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0ABF" w:rsidRPr="007A27AF" w:rsidRDefault="001B0ABF" w:rsidP="00E71937">
      <w:pPr>
        <w:pStyle w:val="Ttulo1"/>
        <w:jc w:val="center"/>
        <w:rPr>
          <w:b w:val="0"/>
          <w:szCs w:val="24"/>
        </w:rPr>
      </w:pPr>
      <w:r w:rsidRPr="007A27AF">
        <w:rPr>
          <w:b w:val="0"/>
          <w:szCs w:val="24"/>
        </w:rPr>
        <w:t xml:space="preserve">LEI </w:t>
      </w:r>
      <w:r w:rsidR="00C05280" w:rsidRPr="007A27AF">
        <w:rPr>
          <w:b w:val="0"/>
          <w:szCs w:val="24"/>
        </w:rPr>
        <w:t>N.</w:t>
      </w:r>
      <w:r w:rsidR="00F14FDA">
        <w:rPr>
          <w:b w:val="0"/>
          <w:szCs w:val="24"/>
        </w:rPr>
        <w:t xml:space="preserve"> 3.297, </w:t>
      </w:r>
      <w:bookmarkStart w:id="0" w:name="_GoBack"/>
      <w:bookmarkEnd w:id="0"/>
      <w:r w:rsidRPr="007A27AF">
        <w:rPr>
          <w:b w:val="0"/>
          <w:szCs w:val="24"/>
        </w:rPr>
        <w:t>DE</w:t>
      </w:r>
      <w:r w:rsidR="00F14FDA">
        <w:rPr>
          <w:b w:val="0"/>
          <w:szCs w:val="24"/>
        </w:rPr>
        <w:t xml:space="preserve"> 16 </w:t>
      </w:r>
      <w:r w:rsidRPr="007A27AF">
        <w:rPr>
          <w:b w:val="0"/>
          <w:szCs w:val="24"/>
        </w:rPr>
        <w:t>DE</w:t>
      </w:r>
      <w:r w:rsidR="00305348" w:rsidRPr="007A27AF">
        <w:rPr>
          <w:b w:val="0"/>
          <w:szCs w:val="24"/>
        </w:rPr>
        <w:t xml:space="preserve"> </w:t>
      </w:r>
      <w:r w:rsidR="00165A69">
        <w:rPr>
          <w:b w:val="0"/>
          <w:szCs w:val="24"/>
        </w:rPr>
        <w:t xml:space="preserve">DEZEMBRO </w:t>
      </w:r>
      <w:r w:rsidRPr="007A27AF">
        <w:rPr>
          <w:b w:val="0"/>
          <w:szCs w:val="24"/>
        </w:rPr>
        <w:t>DE 201</w:t>
      </w:r>
      <w:r w:rsidR="0058673A">
        <w:rPr>
          <w:b w:val="0"/>
          <w:szCs w:val="24"/>
        </w:rPr>
        <w:t>3</w:t>
      </w:r>
      <w:r w:rsidRPr="007A27AF">
        <w:rPr>
          <w:b w:val="0"/>
          <w:szCs w:val="24"/>
        </w:rPr>
        <w:t>.</w:t>
      </w:r>
    </w:p>
    <w:p w:rsidR="001B0ABF" w:rsidRPr="007A27AF" w:rsidRDefault="001B0ABF" w:rsidP="00AD169F">
      <w:pPr>
        <w:ind w:left="5103"/>
        <w:jc w:val="both"/>
        <w:rPr>
          <w:sz w:val="24"/>
          <w:szCs w:val="24"/>
        </w:rPr>
      </w:pPr>
    </w:p>
    <w:p w:rsidR="00AD169F" w:rsidRPr="007A27AF" w:rsidRDefault="00165A69" w:rsidP="00AD169F">
      <w:pPr>
        <w:pStyle w:val="Corpodetexto"/>
        <w:ind w:left="5103"/>
        <w:rPr>
          <w:sz w:val="24"/>
          <w:szCs w:val="24"/>
        </w:rPr>
      </w:pPr>
      <w:proofErr w:type="gramStart"/>
      <w:r>
        <w:rPr>
          <w:sz w:val="24"/>
          <w:szCs w:val="24"/>
        </w:rPr>
        <w:t>Altera</w:t>
      </w:r>
      <w:proofErr w:type="gramEnd"/>
      <w:r>
        <w:rPr>
          <w:sz w:val="24"/>
          <w:szCs w:val="24"/>
        </w:rPr>
        <w:t xml:space="preserve"> dispositivos da Lei n.</w:t>
      </w:r>
      <w:r w:rsidRPr="00165A69">
        <w:rPr>
          <w:sz w:val="24"/>
          <w:szCs w:val="24"/>
        </w:rPr>
        <w:t xml:space="preserve"> 2.262, de 03 de março de 2010, que “Institui a ‘Ordem do Mérito Marechal Ron</w:t>
      </w:r>
      <w:r>
        <w:rPr>
          <w:sz w:val="24"/>
          <w:szCs w:val="24"/>
        </w:rPr>
        <w:t>don’ para o Estado de Rondônia”</w:t>
      </w:r>
      <w:r w:rsidR="003549E5" w:rsidRPr="007A27AF">
        <w:rPr>
          <w:sz w:val="24"/>
          <w:szCs w:val="24"/>
        </w:rPr>
        <w:t>.</w:t>
      </w:r>
    </w:p>
    <w:p w:rsidR="001B0ABF" w:rsidRPr="007A27AF" w:rsidRDefault="001B0ABF" w:rsidP="00AD169F">
      <w:pPr>
        <w:ind w:left="5103"/>
        <w:jc w:val="both"/>
        <w:rPr>
          <w:sz w:val="24"/>
          <w:szCs w:val="24"/>
        </w:rPr>
      </w:pPr>
    </w:p>
    <w:p w:rsidR="000D6E1C" w:rsidRPr="007A27AF" w:rsidRDefault="000D6E1C" w:rsidP="00E003A3">
      <w:pPr>
        <w:pStyle w:val="xl27"/>
        <w:tabs>
          <w:tab w:val="left" w:pos="-1701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7A27AF">
        <w:rPr>
          <w:rFonts w:ascii="Times New Roman" w:eastAsia="Times New Roman" w:hAnsi="Times New Roman" w:cs="Times New Roman"/>
        </w:rPr>
        <w:t>O GOVERNADOR DO ESTADO DE RONDÔNIA:</w:t>
      </w:r>
    </w:p>
    <w:p w:rsidR="000D6E1C" w:rsidRPr="007A27AF" w:rsidRDefault="000D6E1C" w:rsidP="00E003A3">
      <w:pPr>
        <w:ind w:firstLine="567"/>
        <w:jc w:val="both"/>
        <w:rPr>
          <w:sz w:val="24"/>
          <w:szCs w:val="24"/>
        </w:rPr>
      </w:pPr>
      <w:r w:rsidRPr="007A27AF">
        <w:rPr>
          <w:sz w:val="24"/>
          <w:szCs w:val="24"/>
        </w:rPr>
        <w:t>Faço saber que a Assem</w:t>
      </w:r>
      <w:r w:rsidR="00E003A3" w:rsidRPr="007A27AF">
        <w:rPr>
          <w:sz w:val="24"/>
          <w:szCs w:val="24"/>
        </w:rPr>
        <w:t>ble</w:t>
      </w:r>
      <w:r w:rsidRPr="007A27AF">
        <w:rPr>
          <w:sz w:val="24"/>
          <w:szCs w:val="24"/>
        </w:rPr>
        <w:t>ia Legislativa decreta e eu sanciono a seguinte Lei:</w:t>
      </w:r>
    </w:p>
    <w:p w:rsidR="00AF1628" w:rsidRPr="007A27AF" w:rsidRDefault="00AF1628" w:rsidP="00E003A3">
      <w:pPr>
        <w:ind w:firstLine="567"/>
        <w:jc w:val="both"/>
        <w:rPr>
          <w:sz w:val="24"/>
          <w:szCs w:val="24"/>
        </w:rPr>
      </w:pPr>
    </w:p>
    <w:p w:rsidR="00165A69" w:rsidRPr="00165A69" w:rsidRDefault="007B152F" w:rsidP="00165A69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Art. 1º</w:t>
      </w:r>
      <w:r w:rsidR="006C5C6E">
        <w:rPr>
          <w:sz w:val="24"/>
          <w:szCs w:val="24"/>
        </w:rPr>
        <w:t>.</w:t>
      </w:r>
      <w:r w:rsidR="005B195C" w:rsidRPr="0086639C">
        <w:rPr>
          <w:sz w:val="24"/>
          <w:szCs w:val="24"/>
        </w:rPr>
        <w:t xml:space="preserve"> </w:t>
      </w:r>
      <w:r w:rsidR="00165A69" w:rsidRPr="00165A69">
        <w:rPr>
          <w:sz w:val="24"/>
          <w:szCs w:val="24"/>
        </w:rPr>
        <w:t>Os dispositivos abaixo enumerados da Lei qu</w:t>
      </w:r>
      <w:r w:rsidR="00165A69">
        <w:rPr>
          <w:sz w:val="24"/>
          <w:szCs w:val="24"/>
        </w:rPr>
        <w:t>e “Altera dispositivos da Lei n.</w:t>
      </w:r>
      <w:r w:rsidR="00165A69" w:rsidRPr="00165A69">
        <w:rPr>
          <w:sz w:val="24"/>
          <w:szCs w:val="24"/>
        </w:rPr>
        <w:t xml:space="preserve"> 2.262, de 03 de março de 2010, que Institui a ‘Ordem do Mérito Marechal Ro</w:t>
      </w:r>
      <w:r w:rsidR="00165A69">
        <w:rPr>
          <w:sz w:val="24"/>
          <w:szCs w:val="24"/>
        </w:rPr>
        <w:t>ndon’ para o Estado de Rondônia</w:t>
      </w:r>
      <w:r w:rsidR="00165A69" w:rsidRPr="00165A69">
        <w:rPr>
          <w:sz w:val="24"/>
          <w:szCs w:val="24"/>
        </w:rPr>
        <w:t xml:space="preserve">”, </w:t>
      </w:r>
      <w:proofErr w:type="gramStart"/>
      <w:r w:rsidR="00165A69" w:rsidRPr="00165A69">
        <w:rPr>
          <w:sz w:val="24"/>
          <w:szCs w:val="24"/>
        </w:rPr>
        <w:t>passa</w:t>
      </w:r>
      <w:proofErr w:type="gramEnd"/>
      <w:r w:rsidR="00165A69" w:rsidRPr="00165A69">
        <w:rPr>
          <w:sz w:val="24"/>
          <w:szCs w:val="24"/>
        </w:rPr>
        <w:t xml:space="preserve"> a vigorar, conforme segue:</w:t>
      </w: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  <w:proofErr w:type="gramStart"/>
      <w:r w:rsidRPr="00165A69">
        <w:rPr>
          <w:sz w:val="24"/>
          <w:szCs w:val="24"/>
        </w:rPr>
        <w:t>“Art. 1º.</w:t>
      </w:r>
      <w:proofErr w:type="gramEnd"/>
      <w:r w:rsidRPr="00165A69">
        <w:rPr>
          <w:sz w:val="24"/>
          <w:szCs w:val="24"/>
        </w:rPr>
        <w:t xml:space="preserve"> Fica instituída a “Ordem do Mérito Marechal Rondon” destinada a agraciar personalidades ou instituições nacionais e estrangeiras que se hajam distinguido pela notoriedade do saber ou por relevantes serviços prestados ao Estado de Rondônia e ao Brasil.</w:t>
      </w: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  <w:r w:rsidRPr="00165A69">
        <w:rPr>
          <w:sz w:val="24"/>
          <w:szCs w:val="24"/>
        </w:rPr>
        <w:t xml:space="preserve"> </w:t>
      </w: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  <w:r w:rsidRPr="00165A69">
        <w:rPr>
          <w:sz w:val="24"/>
          <w:szCs w:val="24"/>
        </w:rPr>
        <w:t>Art. 2º. A “Ordem do Mérito Marechal Rondon” cons</w:t>
      </w:r>
      <w:r>
        <w:rPr>
          <w:sz w:val="24"/>
          <w:szCs w:val="24"/>
        </w:rPr>
        <w:t xml:space="preserve">tará de 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(seis) Graus, conferi</w:t>
      </w:r>
      <w:r w:rsidRPr="00165A69">
        <w:rPr>
          <w:sz w:val="24"/>
          <w:szCs w:val="24"/>
        </w:rPr>
        <w:t>das as seguintes personalidades, a saber:</w:t>
      </w: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  <w:r w:rsidRPr="00165A69">
        <w:rPr>
          <w:sz w:val="24"/>
          <w:szCs w:val="24"/>
        </w:rPr>
        <w:t>I - Grande Colar: conferidas a Chefes de Estado;</w:t>
      </w: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  <w:r w:rsidRPr="00165A69">
        <w:rPr>
          <w:sz w:val="24"/>
          <w:szCs w:val="24"/>
        </w:rPr>
        <w:t>II - Grã-Cruz: conferidas a Ministros de Estado;</w:t>
      </w: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  <w:proofErr w:type="gramStart"/>
      <w:r w:rsidRPr="00165A69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</w:t>
      </w:r>
      <w:proofErr w:type="gramEnd"/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  <w:r w:rsidRPr="00165A69">
        <w:rPr>
          <w:sz w:val="24"/>
          <w:szCs w:val="24"/>
        </w:rPr>
        <w:t>IV – Comendador: conferidas aos Governadores de Estado, Presidentes de Poderes Estaduais e Parlamentares;</w:t>
      </w: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  <w:proofErr w:type="gramStart"/>
      <w:r w:rsidRPr="00165A69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</w:t>
      </w:r>
      <w:proofErr w:type="gramEnd"/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  <w:r w:rsidRPr="00165A69">
        <w:rPr>
          <w:sz w:val="24"/>
          <w:szCs w:val="24"/>
        </w:rPr>
        <w:t xml:space="preserve">Parágrafo único. Indicados que não se enquadrem em </w:t>
      </w:r>
      <w:r>
        <w:rPr>
          <w:sz w:val="24"/>
          <w:szCs w:val="24"/>
        </w:rPr>
        <w:t>I, II, II e IV a primeira comen</w:t>
      </w:r>
      <w:r w:rsidRPr="00165A69">
        <w:rPr>
          <w:sz w:val="24"/>
          <w:szCs w:val="24"/>
        </w:rPr>
        <w:t>da será no Grau de Cavaleiro e, a critério do Conselho, poderão ascender até ao Grau V.</w:t>
      </w: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  <w:r w:rsidRPr="00165A69">
        <w:rPr>
          <w:sz w:val="24"/>
          <w:szCs w:val="24"/>
        </w:rPr>
        <w:t>Art. 3º. A “Ordem de Mérito Marechal Rondon” será concedida, anualmente, por Decreto do Governador, uma vez aprovadas as indicações feitas pelo conselho criado para esse fim.</w:t>
      </w: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  <w:r w:rsidRPr="00165A69">
        <w:rPr>
          <w:sz w:val="24"/>
          <w:szCs w:val="24"/>
        </w:rPr>
        <w:t>Art. 4º. A entrega aos agraciados será realizada em ato público e solene, na cidade de Porto Velho, presidido pelo Governador do Estado, n</w:t>
      </w:r>
      <w:r>
        <w:rPr>
          <w:sz w:val="24"/>
          <w:szCs w:val="24"/>
        </w:rPr>
        <w:t>o dia 05 de maio, data do nasci</w:t>
      </w:r>
      <w:r w:rsidRPr="00165A69">
        <w:rPr>
          <w:sz w:val="24"/>
          <w:szCs w:val="24"/>
        </w:rPr>
        <w:t>mento do Marechal Cândido Mariano da Silva Rondon, patrono do Estado e da Ordem.</w:t>
      </w: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  <w:r w:rsidRPr="00165A69">
        <w:rPr>
          <w:sz w:val="24"/>
          <w:szCs w:val="24"/>
        </w:rPr>
        <w:t xml:space="preserve">Parágrafo único. O Governador entregará a comenda, cabendo aos membros do Conselho </w:t>
      </w:r>
      <w:proofErr w:type="gramStart"/>
      <w:r w:rsidRPr="00165A69">
        <w:rPr>
          <w:sz w:val="24"/>
          <w:szCs w:val="24"/>
        </w:rPr>
        <w:t>a</w:t>
      </w:r>
      <w:proofErr w:type="gramEnd"/>
      <w:r w:rsidRPr="00165A69">
        <w:rPr>
          <w:sz w:val="24"/>
          <w:szCs w:val="24"/>
        </w:rPr>
        <w:t xml:space="preserve"> entrega de diploma.</w:t>
      </w: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  <w:r w:rsidRPr="00165A69">
        <w:rPr>
          <w:sz w:val="24"/>
          <w:szCs w:val="24"/>
        </w:rPr>
        <w:t xml:space="preserve">Art. 5º. </w:t>
      </w:r>
      <w:proofErr w:type="gramStart"/>
      <w:r w:rsidRPr="00165A69">
        <w:rPr>
          <w:sz w:val="24"/>
          <w:szCs w:val="24"/>
        </w:rPr>
        <w:t>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</w:t>
      </w:r>
      <w:proofErr w:type="gramEnd"/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  <w:r w:rsidRPr="00165A69">
        <w:rPr>
          <w:sz w:val="24"/>
          <w:szCs w:val="24"/>
        </w:rPr>
        <w:t>Parágrafo único. Ao Governador do Estado, na qualidade de Grão-Mestr</w:t>
      </w:r>
      <w:r w:rsidR="00D3130A">
        <w:rPr>
          <w:sz w:val="24"/>
          <w:szCs w:val="24"/>
        </w:rPr>
        <w:t>e da Or</w:t>
      </w:r>
      <w:r w:rsidRPr="00165A69">
        <w:rPr>
          <w:sz w:val="24"/>
          <w:szCs w:val="24"/>
        </w:rPr>
        <w:t>dem, cabe ao Grau de Grande Colar.</w:t>
      </w: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  <w:r w:rsidRPr="00165A69">
        <w:rPr>
          <w:sz w:val="24"/>
          <w:szCs w:val="24"/>
        </w:rPr>
        <w:lastRenderedPageBreak/>
        <w:t>Art. 6º. É facultado ao Governador de Estado confe</w:t>
      </w:r>
      <w:r w:rsidR="00D3130A">
        <w:rPr>
          <w:sz w:val="24"/>
          <w:szCs w:val="24"/>
        </w:rPr>
        <w:t>rir e entregar a “Ordem do Méri</w:t>
      </w:r>
      <w:r w:rsidRPr="00165A69">
        <w:rPr>
          <w:sz w:val="24"/>
          <w:szCs w:val="24"/>
        </w:rPr>
        <w:t>to Marechal Rondon” a personalidades e/ou instituições, ouvido o Conselho.</w:t>
      </w: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  <w:r w:rsidRPr="00165A69">
        <w:rPr>
          <w:sz w:val="24"/>
          <w:szCs w:val="24"/>
        </w:rPr>
        <w:t>Parágrafo único. O Cerimonial obedecerá ao que estabelece o parágrafo único do artigo 4º, e a entrega será feita no Gabinete do Governador.</w:t>
      </w: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  <w:r w:rsidRPr="00165A69">
        <w:rPr>
          <w:sz w:val="24"/>
          <w:szCs w:val="24"/>
        </w:rPr>
        <w:t>Art. 7º. O Conselho será constituído por representantes pelos seguintes órgãos públicos e entidades sociais, com direito a um voto:</w:t>
      </w: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  <w:r w:rsidRPr="00165A69">
        <w:rPr>
          <w:sz w:val="24"/>
          <w:szCs w:val="24"/>
        </w:rPr>
        <w:t xml:space="preserve">I – Casa Civil; </w:t>
      </w: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  <w:r w:rsidRPr="00165A69">
        <w:rPr>
          <w:sz w:val="24"/>
          <w:szCs w:val="24"/>
        </w:rPr>
        <w:t>II – Casa Militar;</w:t>
      </w: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  <w:r w:rsidRPr="00165A69">
        <w:rPr>
          <w:sz w:val="24"/>
          <w:szCs w:val="24"/>
        </w:rPr>
        <w:t xml:space="preserve">III - Secretaria de Estado da Educação; </w:t>
      </w: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  <w:r w:rsidRPr="00165A69">
        <w:rPr>
          <w:sz w:val="24"/>
          <w:szCs w:val="24"/>
        </w:rPr>
        <w:t>IV – Secretaria de Estado da Cultura, Esporte e Lazer;</w:t>
      </w: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  <w:r w:rsidRPr="00165A69">
        <w:rPr>
          <w:sz w:val="24"/>
          <w:szCs w:val="24"/>
        </w:rPr>
        <w:t xml:space="preserve">V - Instituto Histórico e Geográfico do Estado; </w:t>
      </w:r>
      <w:proofErr w:type="gramStart"/>
      <w:r w:rsidRPr="00165A69">
        <w:rPr>
          <w:sz w:val="24"/>
          <w:szCs w:val="24"/>
        </w:rPr>
        <w:t>e</w:t>
      </w:r>
      <w:proofErr w:type="gramEnd"/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  <w:r w:rsidRPr="00165A69">
        <w:rPr>
          <w:sz w:val="24"/>
          <w:szCs w:val="24"/>
        </w:rPr>
        <w:t>VI - Academia de Letras de Rondônia – ACLER.</w:t>
      </w: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  <w:proofErr w:type="gramStart"/>
      <w:r w:rsidRPr="00165A69"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="00D3130A">
        <w:rPr>
          <w:sz w:val="24"/>
          <w:szCs w:val="24"/>
        </w:rPr>
        <w:t>........................</w:t>
      </w:r>
      <w:proofErr w:type="gramEnd"/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  <w:r w:rsidRPr="00165A69">
        <w:rPr>
          <w:sz w:val="24"/>
          <w:szCs w:val="24"/>
        </w:rPr>
        <w:t xml:space="preserve">Art. 11. </w:t>
      </w:r>
      <w:proofErr w:type="gramStart"/>
      <w:r w:rsidRPr="00165A69">
        <w:rPr>
          <w:sz w:val="24"/>
          <w:szCs w:val="24"/>
        </w:rPr>
        <w:t>...........................................................................................................................</w:t>
      </w:r>
      <w:r w:rsidR="00D3130A">
        <w:rPr>
          <w:sz w:val="24"/>
          <w:szCs w:val="24"/>
        </w:rPr>
        <w:t>........................</w:t>
      </w:r>
      <w:proofErr w:type="gramEnd"/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  <w:proofErr w:type="gramStart"/>
      <w:r w:rsidRPr="00165A69"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="00D3130A">
        <w:rPr>
          <w:sz w:val="24"/>
          <w:szCs w:val="24"/>
        </w:rPr>
        <w:t>........................</w:t>
      </w:r>
      <w:proofErr w:type="gramEnd"/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  <w:r w:rsidRPr="00165A69">
        <w:rPr>
          <w:sz w:val="24"/>
          <w:szCs w:val="24"/>
        </w:rPr>
        <w:t>§ 2º. O Presidente do Conselho indicará um servidor que secretariará o colegiado, competindo-lhe a elaboração de todos os documentos, contatos com conselheiros e agraciados, a organização das reuniões e eventos.</w:t>
      </w: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  <w:r w:rsidRPr="00165A69">
        <w:rPr>
          <w:sz w:val="24"/>
          <w:szCs w:val="24"/>
        </w:rPr>
        <w:t>§ 3º</w:t>
      </w:r>
      <w:proofErr w:type="gramStart"/>
      <w:r w:rsidRPr="00165A69">
        <w:rPr>
          <w:sz w:val="24"/>
          <w:szCs w:val="24"/>
        </w:rPr>
        <w:t>................................................................................................................................</w:t>
      </w:r>
      <w:r w:rsidR="00D3130A">
        <w:rPr>
          <w:sz w:val="24"/>
          <w:szCs w:val="24"/>
        </w:rPr>
        <w:t>..........................</w:t>
      </w:r>
      <w:proofErr w:type="gramEnd"/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  <w:r w:rsidRPr="00165A69">
        <w:rPr>
          <w:sz w:val="24"/>
          <w:szCs w:val="24"/>
        </w:rPr>
        <w:t>Art. 12. Cada membro do Conselho poderá indicar até 05 personalidades ou instituições por ano, como candidato à condecoração da Ordem do Mérito Marechal Rondon.</w:t>
      </w: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  <w:r w:rsidRPr="00165A69">
        <w:rPr>
          <w:sz w:val="24"/>
          <w:szCs w:val="24"/>
        </w:rPr>
        <w:t>§ 1º. As indicações deverão conter o nome do candidato, sua nacionalidade, cargo ou profissão, dados biográficos, relação das condecorações que o proposto possui e resumo dos serviços prestados ao País ou ao Estado de Rondônia.</w:t>
      </w: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  <w:r w:rsidRPr="00165A69">
        <w:rPr>
          <w:sz w:val="24"/>
          <w:szCs w:val="24"/>
        </w:rPr>
        <w:t>§ 2º. As propostas de indicação serão apresentadas ao Presidente do Conselho até dia 10 de março de cada ano na forma do previsto no § 1º deste artigo.</w:t>
      </w: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  <w:r w:rsidRPr="00165A69">
        <w:rPr>
          <w:sz w:val="24"/>
          <w:szCs w:val="24"/>
        </w:rPr>
        <w:t>§ 3º. O Presidente do Conselho encaminhará até o dia 12 de março de cada ano, a cada membro, a relação de nomes apresentados, aco</w:t>
      </w:r>
      <w:r w:rsidR="00D3130A">
        <w:rPr>
          <w:sz w:val="24"/>
          <w:szCs w:val="24"/>
        </w:rPr>
        <w:t>mpanhados da documentação neces</w:t>
      </w:r>
      <w:r w:rsidRPr="00165A69">
        <w:rPr>
          <w:sz w:val="24"/>
          <w:szCs w:val="24"/>
        </w:rPr>
        <w:t xml:space="preserve">sária para análise. </w:t>
      </w: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  <w:r w:rsidRPr="00165A69">
        <w:rPr>
          <w:sz w:val="24"/>
          <w:szCs w:val="24"/>
        </w:rPr>
        <w:t>§ 4º. O Presidente convocará o Conselho para parecer final sobre os indicados, no máximo, até o dia 20 de março de cada ano.</w:t>
      </w: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  <w:r w:rsidRPr="00165A69">
        <w:rPr>
          <w:sz w:val="24"/>
          <w:szCs w:val="24"/>
        </w:rPr>
        <w:lastRenderedPageBreak/>
        <w:t>Art. 13. O Conselho aprovará ou recusará, por maioria absoluta, as indicações feitas, competindo ao presidente o voto de desempate.</w:t>
      </w: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  <w:r w:rsidRPr="00165A69">
        <w:rPr>
          <w:sz w:val="24"/>
          <w:szCs w:val="24"/>
        </w:rPr>
        <w:t xml:space="preserve">Parágrafo único. </w:t>
      </w:r>
      <w:proofErr w:type="gramStart"/>
      <w:r w:rsidRPr="00165A69">
        <w:rPr>
          <w:sz w:val="24"/>
          <w:szCs w:val="24"/>
        </w:rPr>
        <w:t>O Conselho poderá indicar a concessão da Ordem do Mérito Marechal Rondon, post-mort</w:t>
      </w:r>
      <w:r w:rsidR="00D3130A">
        <w:rPr>
          <w:sz w:val="24"/>
          <w:szCs w:val="24"/>
        </w:rPr>
        <w:t>em, sempre no Grau de Cavaleiro</w:t>
      </w:r>
      <w:r w:rsidRPr="00165A69">
        <w:rPr>
          <w:sz w:val="24"/>
          <w:szCs w:val="24"/>
        </w:rPr>
        <w:t>”</w:t>
      </w:r>
      <w:proofErr w:type="gramEnd"/>
      <w:r w:rsidRPr="00165A69">
        <w:rPr>
          <w:sz w:val="24"/>
          <w:szCs w:val="24"/>
        </w:rPr>
        <w:t>.</w:t>
      </w:r>
    </w:p>
    <w:p w:rsidR="00165A69" w:rsidRPr="00165A69" w:rsidRDefault="00165A69" w:rsidP="00165A69">
      <w:pPr>
        <w:ind w:firstLine="561"/>
        <w:jc w:val="both"/>
        <w:rPr>
          <w:sz w:val="24"/>
          <w:szCs w:val="24"/>
        </w:rPr>
      </w:pPr>
    </w:p>
    <w:p w:rsidR="005B195C" w:rsidRPr="0086639C" w:rsidRDefault="00165A69" w:rsidP="00165A69">
      <w:pPr>
        <w:ind w:firstLine="561"/>
        <w:jc w:val="both"/>
        <w:rPr>
          <w:sz w:val="24"/>
          <w:szCs w:val="24"/>
        </w:rPr>
      </w:pPr>
      <w:r w:rsidRPr="00165A69">
        <w:rPr>
          <w:sz w:val="24"/>
          <w:szCs w:val="24"/>
        </w:rPr>
        <w:t>Art. 2º. Esta Lei entra em vigor na data de sua publicação.</w:t>
      </w:r>
    </w:p>
    <w:p w:rsidR="005517B7" w:rsidRPr="00E450E3" w:rsidRDefault="005517B7" w:rsidP="005B195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E450E3">
        <w:rPr>
          <w:color w:val="000000"/>
          <w:sz w:val="24"/>
          <w:szCs w:val="24"/>
        </w:rPr>
        <w:t xml:space="preserve">           </w:t>
      </w:r>
    </w:p>
    <w:p w:rsidR="00C05280" w:rsidRPr="007A27AF" w:rsidRDefault="00C05280" w:rsidP="00E003A3">
      <w:pPr>
        <w:ind w:firstLine="567"/>
        <w:jc w:val="both"/>
        <w:rPr>
          <w:sz w:val="24"/>
          <w:szCs w:val="24"/>
        </w:rPr>
      </w:pPr>
      <w:r w:rsidRPr="007A27AF">
        <w:rPr>
          <w:sz w:val="24"/>
          <w:szCs w:val="24"/>
        </w:rPr>
        <w:t>Palácio do Governo do Estado de Rondônia, em</w:t>
      </w:r>
      <w:r w:rsidR="00F14FDA">
        <w:rPr>
          <w:sz w:val="24"/>
          <w:szCs w:val="24"/>
        </w:rPr>
        <w:t xml:space="preserve"> 16 </w:t>
      </w:r>
      <w:r w:rsidR="00071F30" w:rsidRPr="007A27AF">
        <w:rPr>
          <w:sz w:val="24"/>
          <w:szCs w:val="24"/>
        </w:rPr>
        <w:t>de</w:t>
      </w:r>
      <w:r w:rsidR="00F14FDA">
        <w:rPr>
          <w:sz w:val="24"/>
          <w:szCs w:val="24"/>
        </w:rPr>
        <w:t xml:space="preserve"> dezembro </w:t>
      </w:r>
      <w:r w:rsidR="0058673A">
        <w:rPr>
          <w:sz w:val="24"/>
          <w:szCs w:val="24"/>
        </w:rPr>
        <w:t>de 2013</w:t>
      </w:r>
      <w:r w:rsidR="00071F30" w:rsidRPr="007A27AF">
        <w:rPr>
          <w:sz w:val="24"/>
          <w:szCs w:val="24"/>
        </w:rPr>
        <w:t>, 12</w:t>
      </w:r>
      <w:r w:rsidR="00B913F1">
        <w:rPr>
          <w:sz w:val="24"/>
          <w:szCs w:val="24"/>
        </w:rPr>
        <w:t>6</w:t>
      </w:r>
      <w:r w:rsidRPr="007A27AF">
        <w:rPr>
          <w:sz w:val="24"/>
          <w:szCs w:val="24"/>
        </w:rPr>
        <w:t xml:space="preserve">º da República.  </w:t>
      </w:r>
    </w:p>
    <w:p w:rsidR="00AF1628" w:rsidRPr="007A27AF" w:rsidRDefault="00AF1628" w:rsidP="00E003A3">
      <w:pPr>
        <w:ind w:firstLine="567"/>
        <w:jc w:val="both"/>
        <w:rPr>
          <w:sz w:val="24"/>
          <w:szCs w:val="24"/>
        </w:rPr>
      </w:pPr>
    </w:p>
    <w:p w:rsidR="00AF1628" w:rsidRDefault="00AF1628" w:rsidP="00606D06">
      <w:pPr>
        <w:spacing w:line="0" w:lineRule="atLeast"/>
        <w:rPr>
          <w:sz w:val="24"/>
          <w:szCs w:val="24"/>
        </w:rPr>
      </w:pPr>
    </w:p>
    <w:p w:rsidR="00AF1628" w:rsidRDefault="00AF1628" w:rsidP="00606D06">
      <w:pPr>
        <w:spacing w:line="0" w:lineRule="atLeast"/>
        <w:rPr>
          <w:sz w:val="24"/>
          <w:szCs w:val="24"/>
        </w:rPr>
      </w:pPr>
    </w:p>
    <w:p w:rsidR="00AF1628" w:rsidRPr="00C05280" w:rsidRDefault="000D6E1C" w:rsidP="00C05280">
      <w:pPr>
        <w:tabs>
          <w:tab w:val="left" w:pos="4365"/>
        </w:tabs>
        <w:spacing w:line="0" w:lineRule="atLeast"/>
        <w:jc w:val="center"/>
        <w:rPr>
          <w:b/>
          <w:sz w:val="24"/>
          <w:szCs w:val="24"/>
        </w:rPr>
      </w:pPr>
      <w:proofErr w:type="gramStart"/>
      <w:r w:rsidRPr="00C05280">
        <w:rPr>
          <w:b/>
          <w:sz w:val="24"/>
          <w:szCs w:val="24"/>
        </w:rPr>
        <w:t>CONFÚCIO AIRES MOURA</w:t>
      </w:r>
      <w:proofErr w:type="gramEnd"/>
    </w:p>
    <w:p w:rsidR="000D6E1C" w:rsidRDefault="00C05280" w:rsidP="00C05280">
      <w:pPr>
        <w:tabs>
          <w:tab w:val="left" w:pos="4365"/>
        </w:tabs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Governador</w:t>
      </w:r>
    </w:p>
    <w:p w:rsidR="00AF1628" w:rsidRDefault="00AF1628" w:rsidP="00606D06">
      <w:pPr>
        <w:spacing w:line="0" w:lineRule="atLeast"/>
        <w:rPr>
          <w:sz w:val="24"/>
          <w:szCs w:val="24"/>
        </w:rPr>
      </w:pPr>
    </w:p>
    <w:p w:rsidR="00AF1628" w:rsidRDefault="00AF1628" w:rsidP="00606D06">
      <w:pPr>
        <w:spacing w:line="0" w:lineRule="atLeast"/>
        <w:rPr>
          <w:sz w:val="24"/>
          <w:szCs w:val="24"/>
        </w:rPr>
      </w:pPr>
    </w:p>
    <w:p w:rsidR="00AF1628" w:rsidRDefault="00AF1628" w:rsidP="00606D06">
      <w:pPr>
        <w:spacing w:line="0" w:lineRule="atLeast"/>
        <w:rPr>
          <w:sz w:val="24"/>
          <w:szCs w:val="24"/>
        </w:rPr>
      </w:pPr>
    </w:p>
    <w:sectPr w:rsidR="00AF1628" w:rsidSect="00894907">
      <w:headerReference w:type="default" r:id="rId9"/>
      <w:pgSz w:w="11906" w:h="16838"/>
      <w:pgMar w:top="1134" w:right="567" w:bottom="567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D0" w:rsidRDefault="007160D0">
      <w:r>
        <w:separator/>
      </w:r>
    </w:p>
  </w:endnote>
  <w:endnote w:type="continuationSeparator" w:id="0">
    <w:p w:rsidR="007160D0" w:rsidRDefault="0071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D0" w:rsidRDefault="007160D0">
      <w:r>
        <w:separator/>
      </w:r>
    </w:p>
  </w:footnote>
  <w:footnote w:type="continuationSeparator" w:id="0">
    <w:p w:rsidR="007160D0" w:rsidRDefault="00716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A2" w:rsidRDefault="00D3130A" w:rsidP="00894907">
    <w:pPr>
      <w:jc w:val="center"/>
      <w:rPr>
        <w:b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10150475</wp:posOffset>
              </wp:positionH>
              <wp:positionV relativeFrom="paragraph">
                <wp:posOffset>286385</wp:posOffset>
              </wp:positionV>
              <wp:extent cx="1524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AA2" w:rsidRDefault="00D66AA2">
                          <w:pPr>
                            <w:pStyle w:val="Cabealho"/>
                          </w:pPr>
                          <w:r>
                            <w:rPr>
                              <w:rStyle w:val="Nmerodepgin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sz w:val="24"/>
                            </w:rPr>
                            <w:fldChar w:fldCharType="separate"/>
                          </w:r>
                          <w:r w:rsidR="00F14FDA">
                            <w:rPr>
                              <w:rStyle w:val="Nmerodepgina"/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Style w:val="Nmerodepgin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99.25pt;margin-top:22.5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" stroked="f">
              <v:fill opacity="0"/>
              <v:textbox inset="0,0,0,0">
                <w:txbxContent>
                  <w:p w:rsidR="00D66AA2" w:rsidRDefault="00D66AA2">
                    <w:pPr>
                      <w:pStyle w:val="Cabealho"/>
                    </w:pPr>
                    <w:r>
                      <w:rPr>
                        <w:rStyle w:val="Nmerodepgina"/>
                        <w:sz w:val="24"/>
                      </w:rPr>
                      <w:fldChar w:fldCharType="begin"/>
                    </w:r>
                    <w:r>
                      <w:rPr>
                        <w:rStyle w:val="Nmerodepgina"/>
                        <w:sz w:val="24"/>
                      </w:rPr>
                      <w:instrText xml:space="preserve"> PAGE </w:instrText>
                    </w:r>
                    <w:r>
                      <w:rPr>
                        <w:rStyle w:val="Nmerodepgina"/>
                        <w:sz w:val="24"/>
                      </w:rPr>
                      <w:fldChar w:fldCharType="separate"/>
                    </w:r>
                    <w:r w:rsidR="00F14FDA">
                      <w:rPr>
                        <w:rStyle w:val="Nmerodepgina"/>
                        <w:noProof/>
                        <w:sz w:val="24"/>
                      </w:rPr>
                      <w:t>1</w:t>
                    </w:r>
                    <w:r>
                      <w:rPr>
                        <w:rStyle w:val="Nmerodepgina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D66AA2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48705343" r:id="rId2"/>
      </w:object>
    </w:r>
  </w:p>
  <w:p w:rsidR="00D66AA2" w:rsidRPr="00894907" w:rsidRDefault="00D66AA2" w:rsidP="00894907">
    <w:pPr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GOVERNO DO ESTADO DE RONDÔNIA</w:t>
    </w:r>
  </w:p>
  <w:p w:rsidR="00D66AA2" w:rsidRDefault="00D66AA2" w:rsidP="00894907">
    <w:pPr>
      <w:pStyle w:val="Cabealho"/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GOVERNADORIA</w:t>
    </w:r>
  </w:p>
  <w:p w:rsidR="00D66AA2" w:rsidRPr="0049320C" w:rsidRDefault="00D66AA2" w:rsidP="00894907">
    <w:pPr>
      <w:pStyle w:val="Cabealho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195" w:hanging="360"/>
      </w:pPr>
    </w:lvl>
  </w:abstractNum>
  <w:abstractNum w:abstractNumId="2">
    <w:nsid w:val="00000003"/>
    <w:multiLevelType w:val="singleLevel"/>
    <w:tmpl w:val="00000003"/>
    <w:name w:val="WW8Num32"/>
    <w:lvl w:ilvl="0">
      <w:start w:val="1"/>
      <w:numFmt w:val="upperRoman"/>
      <w:lvlText w:val="%1)"/>
      <w:lvlJc w:val="left"/>
      <w:pPr>
        <w:tabs>
          <w:tab w:val="num" w:pos="0"/>
        </w:tabs>
        <w:ind w:left="3555" w:hanging="720"/>
      </w:pPr>
    </w:lvl>
  </w:abstractNum>
  <w:abstractNum w:abstractNumId="3">
    <w:nsid w:val="29182C00"/>
    <w:multiLevelType w:val="hybridMultilevel"/>
    <w:tmpl w:val="8E5A99A4"/>
    <w:lvl w:ilvl="0" w:tplc="ACB05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058A6"/>
    <w:multiLevelType w:val="hybridMultilevel"/>
    <w:tmpl w:val="21AAF162"/>
    <w:lvl w:ilvl="0" w:tplc="6608D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99"/>
    <w:rsid w:val="00020AD1"/>
    <w:rsid w:val="000403BD"/>
    <w:rsid w:val="000502A5"/>
    <w:rsid w:val="00071F30"/>
    <w:rsid w:val="00085917"/>
    <w:rsid w:val="00091DD7"/>
    <w:rsid w:val="000C28A3"/>
    <w:rsid w:val="000D5393"/>
    <w:rsid w:val="000D6E1C"/>
    <w:rsid w:val="000F007B"/>
    <w:rsid w:val="000F4F0D"/>
    <w:rsid w:val="00103EE0"/>
    <w:rsid w:val="00113CDE"/>
    <w:rsid w:val="00126A73"/>
    <w:rsid w:val="0013792D"/>
    <w:rsid w:val="00147A2F"/>
    <w:rsid w:val="00152BE9"/>
    <w:rsid w:val="00165A69"/>
    <w:rsid w:val="00170673"/>
    <w:rsid w:val="00176558"/>
    <w:rsid w:val="00177EFF"/>
    <w:rsid w:val="001966F7"/>
    <w:rsid w:val="001B0ABF"/>
    <w:rsid w:val="001B1E8C"/>
    <w:rsid w:val="001D61E0"/>
    <w:rsid w:val="001E057D"/>
    <w:rsid w:val="001E3FFA"/>
    <w:rsid w:val="00237606"/>
    <w:rsid w:val="00237DF3"/>
    <w:rsid w:val="00251B0B"/>
    <w:rsid w:val="00272B2E"/>
    <w:rsid w:val="00273B1A"/>
    <w:rsid w:val="00274FE0"/>
    <w:rsid w:val="00297DC9"/>
    <w:rsid w:val="002A0D0C"/>
    <w:rsid w:val="002A17C8"/>
    <w:rsid w:val="002B4C1E"/>
    <w:rsid w:val="002B718D"/>
    <w:rsid w:val="002C5CAE"/>
    <w:rsid w:val="002C6D3F"/>
    <w:rsid w:val="002E45F4"/>
    <w:rsid w:val="00305348"/>
    <w:rsid w:val="003120F0"/>
    <w:rsid w:val="0032112C"/>
    <w:rsid w:val="00327EB5"/>
    <w:rsid w:val="00345798"/>
    <w:rsid w:val="003549E5"/>
    <w:rsid w:val="003579B2"/>
    <w:rsid w:val="00362AD6"/>
    <w:rsid w:val="00362B51"/>
    <w:rsid w:val="00366F1E"/>
    <w:rsid w:val="00370E7B"/>
    <w:rsid w:val="00373AC4"/>
    <w:rsid w:val="00374AAB"/>
    <w:rsid w:val="003A25E0"/>
    <w:rsid w:val="003C0FC4"/>
    <w:rsid w:val="003E0571"/>
    <w:rsid w:val="003F0A83"/>
    <w:rsid w:val="003F6506"/>
    <w:rsid w:val="0040005B"/>
    <w:rsid w:val="00401925"/>
    <w:rsid w:val="00402BEE"/>
    <w:rsid w:val="00487D48"/>
    <w:rsid w:val="0049320C"/>
    <w:rsid w:val="004D5A0C"/>
    <w:rsid w:val="00501C40"/>
    <w:rsid w:val="00524C3E"/>
    <w:rsid w:val="0053268D"/>
    <w:rsid w:val="005517B7"/>
    <w:rsid w:val="005529F6"/>
    <w:rsid w:val="00557617"/>
    <w:rsid w:val="00573A29"/>
    <w:rsid w:val="00582FDD"/>
    <w:rsid w:val="0058673A"/>
    <w:rsid w:val="00587729"/>
    <w:rsid w:val="00587944"/>
    <w:rsid w:val="005B195C"/>
    <w:rsid w:val="005B33B2"/>
    <w:rsid w:val="005B4B42"/>
    <w:rsid w:val="005D116C"/>
    <w:rsid w:val="00606D06"/>
    <w:rsid w:val="00613625"/>
    <w:rsid w:val="006319A2"/>
    <w:rsid w:val="006371EF"/>
    <w:rsid w:val="00640AB7"/>
    <w:rsid w:val="0066098B"/>
    <w:rsid w:val="006767CC"/>
    <w:rsid w:val="00677086"/>
    <w:rsid w:val="006959F2"/>
    <w:rsid w:val="00696FAC"/>
    <w:rsid w:val="006A194D"/>
    <w:rsid w:val="006A37B2"/>
    <w:rsid w:val="006B08EF"/>
    <w:rsid w:val="006B7A05"/>
    <w:rsid w:val="006C5C6E"/>
    <w:rsid w:val="006E648A"/>
    <w:rsid w:val="006F00A0"/>
    <w:rsid w:val="006F26F3"/>
    <w:rsid w:val="006F29EB"/>
    <w:rsid w:val="007065A7"/>
    <w:rsid w:val="00710A27"/>
    <w:rsid w:val="007160D0"/>
    <w:rsid w:val="00716356"/>
    <w:rsid w:val="00720E3B"/>
    <w:rsid w:val="00783181"/>
    <w:rsid w:val="00794236"/>
    <w:rsid w:val="007942C5"/>
    <w:rsid w:val="007A27AF"/>
    <w:rsid w:val="007A60E0"/>
    <w:rsid w:val="007B152F"/>
    <w:rsid w:val="007B3D3B"/>
    <w:rsid w:val="007B6F0A"/>
    <w:rsid w:val="007D3F0E"/>
    <w:rsid w:val="007E31FE"/>
    <w:rsid w:val="00802FAB"/>
    <w:rsid w:val="008140A1"/>
    <w:rsid w:val="00814F5D"/>
    <w:rsid w:val="00817B26"/>
    <w:rsid w:val="008252A0"/>
    <w:rsid w:val="00840950"/>
    <w:rsid w:val="00842668"/>
    <w:rsid w:val="008662C6"/>
    <w:rsid w:val="008732D4"/>
    <w:rsid w:val="00882285"/>
    <w:rsid w:val="00892731"/>
    <w:rsid w:val="00894907"/>
    <w:rsid w:val="008B32FD"/>
    <w:rsid w:val="008C28DA"/>
    <w:rsid w:val="008D4270"/>
    <w:rsid w:val="008D59B1"/>
    <w:rsid w:val="00906E69"/>
    <w:rsid w:val="00925B9E"/>
    <w:rsid w:val="0097504B"/>
    <w:rsid w:val="00982D0A"/>
    <w:rsid w:val="00990F7F"/>
    <w:rsid w:val="009A0765"/>
    <w:rsid w:val="009A5372"/>
    <w:rsid w:val="009A6058"/>
    <w:rsid w:val="009B1F15"/>
    <w:rsid w:val="009B5E03"/>
    <w:rsid w:val="009D1EBC"/>
    <w:rsid w:val="009E5A70"/>
    <w:rsid w:val="009F1AD4"/>
    <w:rsid w:val="00A05135"/>
    <w:rsid w:val="00A11E2E"/>
    <w:rsid w:val="00A12C14"/>
    <w:rsid w:val="00A14A05"/>
    <w:rsid w:val="00A24603"/>
    <w:rsid w:val="00A37CC4"/>
    <w:rsid w:val="00A5069B"/>
    <w:rsid w:val="00A55F57"/>
    <w:rsid w:val="00A811E7"/>
    <w:rsid w:val="00A81307"/>
    <w:rsid w:val="00A87B01"/>
    <w:rsid w:val="00AA08B1"/>
    <w:rsid w:val="00AA5EE2"/>
    <w:rsid w:val="00AD169F"/>
    <w:rsid w:val="00AD31DA"/>
    <w:rsid w:val="00AE295C"/>
    <w:rsid w:val="00AF1628"/>
    <w:rsid w:val="00B17668"/>
    <w:rsid w:val="00B2138D"/>
    <w:rsid w:val="00B30CA7"/>
    <w:rsid w:val="00B54FA4"/>
    <w:rsid w:val="00B649E7"/>
    <w:rsid w:val="00B87BE5"/>
    <w:rsid w:val="00B913F1"/>
    <w:rsid w:val="00B931FB"/>
    <w:rsid w:val="00BA5E36"/>
    <w:rsid w:val="00BD506F"/>
    <w:rsid w:val="00BD5FB1"/>
    <w:rsid w:val="00BD7E28"/>
    <w:rsid w:val="00BE04E5"/>
    <w:rsid w:val="00BE4769"/>
    <w:rsid w:val="00C05280"/>
    <w:rsid w:val="00C23C81"/>
    <w:rsid w:val="00C3436C"/>
    <w:rsid w:val="00C677F9"/>
    <w:rsid w:val="00C72192"/>
    <w:rsid w:val="00CA03D6"/>
    <w:rsid w:val="00CD1755"/>
    <w:rsid w:val="00CD7E9B"/>
    <w:rsid w:val="00CF336C"/>
    <w:rsid w:val="00D15F1B"/>
    <w:rsid w:val="00D21647"/>
    <w:rsid w:val="00D23352"/>
    <w:rsid w:val="00D25234"/>
    <w:rsid w:val="00D3130A"/>
    <w:rsid w:val="00D33611"/>
    <w:rsid w:val="00D3467D"/>
    <w:rsid w:val="00D417E3"/>
    <w:rsid w:val="00D66AA2"/>
    <w:rsid w:val="00D745CE"/>
    <w:rsid w:val="00D835E5"/>
    <w:rsid w:val="00DA3468"/>
    <w:rsid w:val="00DA58A3"/>
    <w:rsid w:val="00DC6C68"/>
    <w:rsid w:val="00E003A3"/>
    <w:rsid w:val="00E02055"/>
    <w:rsid w:val="00E50EAD"/>
    <w:rsid w:val="00E5161D"/>
    <w:rsid w:val="00E60BFA"/>
    <w:rsid w:val="00E71937"/>
    <w:rsid w:val="00E71CD9"/>
    <w:rsid w:val="00EA0444"/>
    <w:rsid w:val="00EC6613"/>
    <w:rsid w:val="00EE6B1F"/>
    <w:rsid w:val="00F031BF"/>
    <w:rsid w:val="00F14FDA"/>
    <w:rsid w:val="00F4123B"/>
    <w:rsid w:val="00F4475C"/>
    <w:rsid w:val="00F509F0"/>
    <w:rsid w:val="00F5646E"/>
    <w:rsid w:val="00F60FBB"/>
    <w:rsid w:val="00F8230E"/>
    <w:rsid w:val="00FA5B14"/>
    <w:rsid w:val="00FB326D"/>
    <w:rsid w:val="00FB423F"/>
    <w:rsid w:val="00FC2964"/>
    <w:rsid w:val="00FC7118"/>
    <w:rsid w:val="00FD4299"/>
    <w:rsid w:val="00FE4ADF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spacing w:line="0" w:lineRule="atLeast"/>
      <w:ind w:left="432" w:hanging="432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num" w:pos="576"/>
      </w:tabs>
      <w:spacing w:line="0" w:lineRule="atLeast"/>
      <w:ind w:left="576" w:hanging="576"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spacing w:line="0" w:lineRule="atLeast"/>
      <w:ind w:firstLine="3119"/>
      <w:jc w:val="center"/>
      <w:outlineLvl w:val="2"/>
    </w:pPr>
    <w:rPr>
      <w:b/>
      <w:sz w:val="26"/>
    </w:rPr>
  </w:style>
  <w:style w:type="paragraph" w:styleId="Ttulo4">
    <w:name w:val="heading 4"/>
    <w:basedOn w:val="Normal"/>
    <w:next w:val="Normal"/>
    <w:qFormat/>
    <w:pPr>
      <w:keepNext/>
      <w:tabs>
        <w:tab w:val="num" w:pos="864"/>
      </w:tabs>
      <w:ind w:left="864" w:hanging="864"/>
      <w:jc w:val="center"/>
      <w:outlineLvl w:val="3"/>
    </w:pPr>
    <w:rPr>
      <w:sz w:val="26"/>
    </w:rPr>
  </w:style>
  <w:style w:type="paragraph" w:styleId="Ttulo5">
    <w:name w:val="heading 5"/>
    <w:basedOn w:val="Normal"/>
    <w:next w:val="Normal"/>
    <w:qFormat/>
    <w:pPr>
      <w:keepNext/>
      <w:tabs>
        <w:tab w:val="num" w:pos="1008"/>
      </w:tabs>
      <w:ind w:left="1008" w:hanging="1008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tabs>
        <w:tab w:val="num" w:pos="1152"/>
      </w:tabs>
      <w:ind w:left="1152" w:hanging="1152"/>
      <w:jc w:val="center"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tabs>
        <w:tab w:val="num" w:pos="1296"/>
      </w:tabs>
      <w:ind w:left="1296" w:hanging="1296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num" w:pos="1440"/>
      </w:tabs>
      <w:ind w:left="1440" w:hanging="1440"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tabs>
        <w:tab w:val="num" w:pos="1584"/>
      </w:tabs>
      <w:ind w:firstLine="2835"/>
      <w:jc w:val="center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9z0">
    <w:name w:val="WW8Num19z0"/>
    <w:rPr>
      <w:rFonts w:ascii="Times New Roman" w:hAnsi="Times New Roman" w:cs="Times New Roman"/>
      <w:b w:val="0"/>
      <w:i w:val="0"/>
      <w:sz w:val="20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8z0">
    <w:name w:val="WW8Num48z0"/>
    <w:rPr>
      <w:rFonts w:ascii="Times New Roman" w:hAnsi="Times New Roman" w:cs="Times New Roman"/>
      <w:b w:val="0"/>
      <w:i w:val="0"/>
      <w:sz w:val="20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tulo1Char">
    <w:name w:val="Título 1 Char"/>
    <w:rPr>
      <w:b/>
      <w:sz w:val="24"/>
    </w:rPr>
  </w:style>
  <w:style w:type="character" w:customStyle="1" w:styleId="Ttulo2Char">
    <w:name w:val="Título 2 Char"/>
    <w:rPr>
      <w:b/>
      <w:sz w:val="26"/>
    </w:rPr>
  </w:style>
  <w:style w:type="character" w:customStyle="1" w:styleId="Ttulo3Char">
    <w:name w:val="Título 3 Char"/>
    <w:rPr>
      <w:b/>
      <w:sz w:val="26"/>
    </w:rPr>
  </w:style>
  <w:style w:type="character" w:customStyle="1" w:styleId="Ttulo4Char">
    <w:name w:val="Título 4 Char"/>
    <w:rPr>
      <w:sz w:val="26"/>
    </w:rPr>
  </w:style>
  <w:style w:type="character" w:customStyle="1" w:styleId="Ttulo5Char">
    <w:name w:val="Título 5 Char"/>
    <w:rPr>
      <w:b/>
    </w:rPr>
  </w:style>
  <w:style w:type="character" w:customStyle="1" w:styleId="Ttulo6Char">
    <w:name w:val="Título 6 Char"/>
    <w:rPr>
      <w:b/>
      <w:sz w:val="16"/>
    </w:rPr>
  </w:style>
  <w:style w:type="character" w:customStyle="1" w:styleId="Ttulo7Char">
    <w:name w:val="Título 7 Char"/>
    <w:rPr>
      <w:b/>
      <w:sz w:val="24"/>
    </w:rPr>
  </w:style>
  <w:style w:type="character" w:customStyle="1" w:styleId="Ttulo8Char">
    <w:name w:val="Título 8 Char"/>
    <w:rPr>
      <w:b/>
      <w:sz w:val="28"/>
    </w:rPr>
  </w:style>
  <w:style w:type="character" w:customStyle="1" w:styleId="Ttulo9Char">
    <w:name w:val="Título 9 Char"/>
    <w:rPr>
      <w:b/>
      <w:sz w:val="26"/>
    </w:rPr>
  </w:style>
  <w:style w:type="character" w:customStyle="1" w:styleId="Recuodecorpodetexto3Char">
    <w:name w:val="Recuo de corpo de texto 3 Char"/>
    <w:rPr>
      <w:b/>
      <w:sz w:val="26"/>
    </w:rPr>
  </w:style>
  <w:style w:type="character" w:customStyle="1" w:styleId="Recuodecorpodetexto2Char">
    <w:name w:val="Recuo de corpo de texto 2 Char"/>
    <w:rPr>
      <w:sz w:val="26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RecuodecorpodetextoChar">
    <w:name w:val="Recuo de corpo de texto Char"/>
    <w:rPr>
      <w:sz w:val="28"/>
    </w:rPr>
  </w:style>
  <w:style w:type="character" w:styleId="Forte">
    <w:name w:val="Strong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pPr>
      <w:overflowPunct w:val="0"/>
      <w:autoSpaceDE w:val="0"/>
      <w:jc w:val="both"/>
      <w:textAlignment w:val="baseline"/>
    </w:pPr>
    <w:rPr>
      <w:sz w:val="3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Recuodecorpodetexto31">
    <w:name w:val="Recuo de corpo de texto 31"/>
    <w:basedOn w:val="Normal"/>
    <w:pPr>
      <w:spacing w:line="0" w:lineRule="atLeast"/>
      <w:ind w:firstLine="3119"/>
      <w:jc w:val="both"/>
    </w:pPr>
    <w:rPr>
      <w:b/>
      <w:sz w:val="26"/>
    </w:rPr>
  </w:style>
  <w:style w:type="paragraph" w:customStyle="1" w:styleId="Recuodecorpodetexto21">
    <w:name w:val="Recuo de corpo de texto 21"/>
    <w:basedOn w:val="Normal"/>
    <w:pPr>
      <w:spacing w:line="0" w:lineRule="atLeast"/>
      <w:ind w:firstLine="3119"/>
      <w:jc w:val="both"/>
    </w:pPr>
    <w:rPr>
      <w:sz w:val="2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0" w:lineRule="atLeast"/>
      <w:ind w:firstLine="2835"/>
      <w:jc w:val="both"/>
    </w:pPr>
    <w:rPr>
      <w:sz w:val="28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rpodetexto21">
    <w:name w:val="Corpo de texto 21"/>
    <w:basedOn w:val="Normal"/>
    <w:pPr>
      <w:overflowPunct w:val="0"/>
      <w:autoSpaceDE w:val="0"/>
      <w:ind w:left="5103"/>
      <w:jc w:val="both"/>
      <w:textAlignment w:val="baseline"/>
    </w:pPr>
    <w:rPr>
      <w:sz w:val="24"/>
    </w:rPr>
  </w:style>
  <w:style w:type="paragraph" w:styleId="PargrafodaLista">
    <w:name w:val="List Paragraph"/>
    <w:basedOn w:val="Normal"/>
    <w:qFormat/>
    <w:pPr>
      <w:ind w:left="720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Corpodetexto3">
    <w:name w:val="Body Text 3"/>
    <w:basedOn w:val="Normal"/>
    <w:link w:val="Corpodetexto3Char"/>
    <w:uiPriority w:val="99"/>
    <w:semiHidden/>
    <w:unhideWhenUsed/>
    <w:rsid w:val="00BE04E5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uiPriority w:val="99"/>
    <w:semiHidden/>
    <w:rsid w:val="00BE04E5"/>
    <w:rPr>
      <w:sz w:val="16"/>
      <w:szCs w:val="16"/>
      <w:lang w:eastAsia="zh-CN"/>
    </w:rPr>
  </w:style>
  <w:style w:type="paragraph" w:customStyle="1" w:styleId="xl27">
    <w:name w:val="xl27"/>
    <w:basedOn w:val="Normal"/>
    <w:rsid w:val="000D6E1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f11">
    <w:name w:val="f11"/>
    <w:rsid w:val="00487D4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3BD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403BD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spacing w:line="0" w:lineRule="atLeast"/>
      <w:ind w:left="432" w:hanging="432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num" w:pos="576"/>
      </w:tabs>
      <w:spacing w:line="0" w:lineRule="atLeast"/>
      <w:ind w:left="576" w:hanging="576"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spacing w:line="0" w:lineRule="atLeast"/>
      <w:ind w:firstLine="3119"/>
      <w:jc w:val="center"/>
      <w:outlineLvl w:val="2"/>
    </w:pPr>
    <w:rPr>
      <w:b/>
      <w:sz w:val="26"/>
    </w:rPr>
  </w:style>
  <w:style w:type="paragraph" w:styleId="Ttulo4">
    <w:name w:val="heading 4"/>
    <w:basedOn w:val="Normal"/>
    <w:next w:val="Normal"/>
    <w:qFormat/>
    <w:pPr>
      <w:keepNext/>
      <w:tabs>
        <w:tab w:val="num" w:pos="864"/>
      </w:tabs>
      <w:ind w:left="864" w:hanging="864"/>
      <w:jc w:val="center"/>
      <w:outlineLvl w:val="3"/>
    </w:pPr>
    <w:rPr>
      <w:sz w:val="26"/>
    </w:rPr>
  </w:style>
  <w:style w:type="paragraph" w:styleId="Ttulo5">
    <w:name w:val="heading 5"/>
    <w:basedOn w:val="Normal"/>
    <w:next w:val="Normal"/>
    <w:qFormat/>
    <w:pPr>
      <w:keepNext/>
      <w:tabs>
        <w:tab w:val="num" w:pos="1008"/>
      </w:tabs>
      <w:ind w:left="1008" w:hanging="1008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tabs>
        <w:tab w:val="num" w:pos="1152"/>
      </w:tabs>
      <w:ind w:left="1152" w:hanging="1152"/>
      <w:jc w:val="center"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tabs>
        <w:tab w:val="num" w:pos="1296"/>
      </w:tabs>
      <w:ind w:left="1296" w:hanging="1296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num" w:pos="1440"/>
      </w:tabs>
      <w:ind w:left="1440" w:hanging="1440"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tabs>
        <w:tab w:val="num" w:pos="1584"/>
      </w:tabs>
      <w:ind w:firstLine="2835"/>
      <w:jc w:val="center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9z0">
    <w:name w:val="WW8Num19z0"/>
    <w:rPr>
      <w:rFonts w:ascii="Times New Roman" w:hAnsi="Times New Roman" w:cs="Times New Roman"/>
      <w:b w:val="0"/>
      <w:i w:val="0"/>
      <w:sz w:val="20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8z0">
    <w:name w:val="WW8Num48z0"/>
    <w:rPr>
      <w:rFonts w:ascii="Times New Roman" w:hAnsi="Times New Roman" w:cs="Times New Roman"/>
      <w:b w:val="0"/>
      <w:i w:val="0"/>
      <w:sz w:val="20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tulo1Char">
    <w:name w:val="Título 1 Char"/>
    <w:rPr>
      <w:b/>
      <w:sz w:val="24"/>
    </w:rPr>
  </w:style>
  <w:style w:type="character" w:customStyle="1" w:styleId="Ttulo2Char">
    <w:name w:val="Título 2 Char"/>
    <w:rPr>
      <w:b/>
      <w:sz w:val="26"/>
    </w:rPr>
  </w:style>
  <w:style w:type="character" w:customStyle="1" w:styleId="Ttulo3Char">
    <w:name w:val="Título 3 Char"/>
    <w:rPr>
      <w:b/>
      <w:sz w:val="26"/>
    </w:rPr>
  </w:style>
  <w:style w:type="character" w:customStyle="1" w:styleId="Ttulo4Char">
    <w:name w:val="Título 4 Char"/>
    <w:rPr>
      <w:sz w:val="26"/>
    </w:rPr>
  </w:style>
  <w:style w:type="character" w:customStyle="1" w:styleId="Ttulo5Char">
    <w:name w:val="Título 5 Char"/>
    <w:rPr>
      <w:b/>
    </w:rPr>
  </w:style>
  <w:style w:type="character" w:customStyle="1" w:styleId="Ttulo6Char">
    <w:name w:val="Título 6 Char"/>
    <w:rPr>
      <w:b/>
      <w:sz w:val="16"/>
    </w:rPr>
  </w:style>
  <w:style w:type="character" w:customStyle="1" w:styleId="Ttulo7Char">
    <w:name w:val="Título 7 Char"/>
    <w:rPr>
      <w:b/>
      <w:sz w:val="24"/>
    </w:rPr>
  </w:style>
  <w:style w:type="character" w:customStyle="1" w:styleId="Ttulo8Char">
    <w:name w:val="Título 8 Char"/>
    <w:rPr>
      <w:b/>
      <w:sz w:val="28"/>
    </w:rPr>
  </w:style>
  <w:style w:type="character" w:customStyle="1" w:styleId="Ttulo9Char">
    <w:name w:val="Título 9 Char"/>
    <w:rPr>
      <w:b/>
      <w:sz w:val="26"/>
    </w:rPr>
  </w:style>
  <w:style w:type="character" w:customStyle="1" w:styleId="Recuodecorpodetexto3Char">
    <w:name w:val="Recuo de corpo de texto 3 Char"/>
    <w:rPr>
      <w:b/>
      <w:sz w:val="26"/>
    </w:rPr>
  </w:style>
  <w:style w:type="character" w:customStyle="1" w:styleId="Recuodecorpodetexto2Char">
    <w:name w:val="Recuo de corpo de texto 2 Char"/>
    <w:rPr>
      <w:sz w:val="26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RecuodecorpodetextoChar">
    <w:name w:val="Recuo de corpo de texto Char"/>
    <w:rPr>
      <w:sz w:val="28"/>
    </w:rPr>
  </w:style>
  <w:style w:type="character" w:styleId="Forte">
    <w:name w:val="Strong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pPr>
      <w:overflowPunct w:val="0"/>
      <w:autoSpaceDE w:val="0"/>
      <w:jc w:val="both"/>
      <w:textAlignment w:val="baseline"/>
    </w:pPr>
    <w:rPr>
      <w:sz w:val="3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Recuodecorpodetexto31">
    <w:name w:val="Recuo de corpo de texto 31"/>
    <w:basedOn w:val="Normal"/>
    <w:pPr>
      <w:spacing w:line="0" w:lineRule="atLeast"/>
      <w:ind w:firstLine="3119"/>
      <w:jc w:val="both"/>
    </w:pPr>
    <w:rPr>
      <w:b/>
      <w:sz w:val="26"/>
    </w:rPr>
  </w:style>
  <w:style w:type="paragraph" w:customStyle="1" w:styleId="Recuodecorpodetexto21">
    <w:name w:val="Recuo de corpo de texto 21"/>
    <w:basedOn w:val="Normal"/>
    <w:pPr>
      <w:spacing w:line="0" w:lineRule="atLeast"/>
      <w:ind w:firstLine="3119"/>
      <w:jc w:val="both"/>
    </w:pPr>
    <w:rPr>
      <w:sz w:val="2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0" w:lineRule="atLeast"/>
      <w:ind w:firstLine="2835"/>
      <w:jc w:val="both"/>
    </w:pPr>
    <w:rPr>
      <w:sz w:val="28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rpodetexto21">
    <w:name w:val="Corpo de texto 21"/>
    <w:basedOn w:val="Normal"/>
    <w:pPr>
      <w:overflowPunct w:val="0"/>
      <w:autoSpaceDE w:val="0"/>
      <w:ind w:left="5103"/>
      <w:jc w:val="both"/>
      <w:textAlignment w:val="baseline"/>
    </w:pPr>
    <w:rPr>
      <w:sz w:val="24"/>
    </w:rPr>
  </w:style>
  <w:style w:type="paragraph" w:styleId="PargrafodaLista">
    <w:name w:val="List Paragraph"/>
    <w:basedOn w:val="Normal"/>
    <w:qFormat/>
    <w:pPr>
      <w:ind w:left="720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Corpodetexto3">
    <w:name w:val="Body Text 3"/>
    <w:basedOn w:val="Normal"/>
    <w:link w:val="Corpodetexto3Char"/>
    <w:uiPriority w:val="99"/>
    <w:semiHidden/>
    <w:unhideWhenUsed/>
    <w:rsid w:val="00BE04E5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uiPriority w:val="99"/>
    <w:semiHidden/>
    <w:rsid w:val="00BE04E5"/>
    <w:rPr>
      <w:sz w:val="16"/>
      <w:szCs w:val="16"/>
      <w:lang w:eastAsia="zh-CN"/>
    </w:rPr>
  </w:style>
  <w:style w:type="paragraph" w:customStyle="1" w:styleId="xl27">
    <w:name w:val="xl27"/>
    <w:basedOn w:val="Normal"/>
    <w:rsid w:val="000D6E1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f11">
    <w:name w:val="f11"/>
    <w:rsid w:val="00487D4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3BD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403B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37C06-84E8-4541-A5B8-25207E35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821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 Nº             ,  DE            DE                         DE 2000</vt:lpstr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 Nº             ,  DE            DE                         DE 2000</dc:title>
  <dc:creator>DEP. TÉCNICO-LEGISLATIVO</dc:creator>
  <cp:lastModifiedBy>Maria Auxiliadora dos Santos</cp:lastModifiedBy>
  <cp:revision>3</cp:revision>
  <cp:lastPrinted>2012-11-12T10:44:00Z</cp:lastPrinted>
  <dcterms:created xsi:type="dcterms:W3CDTF">2013-12-16T12:30:00Z</dcterms:created>
  <dcterms:modified xsi:type="dcterms:W3CDTF">2013-12-16T17:23:00Z</dcterms:modified>
</cp:coreProperties>
</file>