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6A351A">
        <w:rPr>
          <w:b w:val="0"/>
          <w:szCs w:val="24"/>
        </w:rPr>
        <w:t xml:space="preserve"> 3.068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6A351A">
        <w:rPr>
          <w:b w:val="0"/>
          <w:szCs w:val="24"/>
        </w:rPr>
        <w:t xml:space="preserve"> 17 </w:t>
      </w:r>
      <w:r w:rsidRPr="009028DA">
        <w:rPr>
          <w:b w:val="0"/>
          <w:szCs w:val="24"/>
        </w:rPr>
        <w:t>DE</w:t>
      </w:r>
      <w:r w:rsidR="006A351A">
        <w:rPr>
          <w:b w:val="0"/>
          <w:szCs w:val="24"/>
        </w:rPr>
        <w:t xml:space="preserve"> </w:t>
      </w:r>
      <w:r w:rsidR="00046A65" w:rsidRPr="009028DA">
        <w:rPr>
          <w:b w:val="0"/>
          <w:szCs w:val="24"/>
        </w:rPr>
        <w:t xml:space="preserve">MAIO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5366C3" w:rsidRDefault="00A51230" w:rsidP="009028DA">
      <w:pPr>
        <w:ind w:left="5103"/>
        <w:jc w:val="both"/>
        <w:rPr>
          <w:sz w:val="24"/>
          <w:szCs w:val="24"/>
        </w:rPr>
      </w:pPr>
      <w:r w:rsidRPr="009D1EE4">
        <w:rPr>
          <w:color w:val="000000"/>
          <w:sz w:val="24"/>
          <w:szCs w:val="24"/>
        </w:rPr>
        <w:t>Autoriza o Poder Executivo a abrir crédito suplementar por s</w:t>
      </w:r>
      <w:r w:rsidRPr="009D1EE4">
        <w:rPr>
          <w:i/>
          <w:color w:val="000000"/>
          <w:sz w:val="24"/>
          <w:szCs w:val="24"/>
        </w:rPr>
        <w:t>uperávit</w:t>
      </w:r>
      <w:r w:rsidRPr="009D1EE4">
        <w:rPr>
          <w:color w:val="000000"/>
          <w:sz w:val="24"/>
          <w:szCs w:val="24"/>
        </w:rPr>
        <w:t xml:space="preserve"> financeiro até o montante de R$ 1.393.705,73 em favor da Unidade Orçamentária: </w:t>
      </w:r>
      <w:r w:rsidRPr="009D1EE4">
        <w:rPr>
          <w:rFonts w:eastAsia="Calibri"/>
          <w:bCs/>
          <w:sz w:val="24"/>
          <w:szCs w:val="24"/>
          <w:lang w:eastAsia="en-US"/>
        </w:rPr>
        <w:t>Secretaria de Estado de Assistência Social – SEAS</w:t>
      </w:r>
      <w:r w:rsidR="008F6728" w:rsidRPr="005366C3">
        <w:rPr>
          <w:sz w:val="24"/>
          <w:szCs w:val="24"/>
        </w:rPr>
        <w:t>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A51230" w:rsidRPr="009D1EE4" w:rsidRDefault="00A51230" w:rsidP="00A5123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9D1EE4">
        <w:rPr>
          <w:color w:val="000000"/>
          <w:sz w:val="24"/>
          <w:szCs w:val="24"/>
        </w:rPr>
        <w:t xml:space="preserve">Art. 1º. Fica o Poder Executivo autorizado a abrir crédito suplementar por </w:t>
      </w:r>
      <w:r w:rsidRPr="009D1EE4">
        <w:rPr>
          <w:i/>
          <w:color w:val="000000"/>
          <w:sz w:val="24"/>
          <w:szCs w:val="24"/>
        </w:rPr>
        <w:t xml:space="preserve">superávit </w:t>
      </w:r>
      <w:r w:rsidRPr="009D1EE4">
        <w:rPr>
          <w:color w:val="000000"/>
          <w:sz w:val="24"/>
          <w:szCs w:val="24"/>
        </w:rPr>
        <w:t xml:space="preserve">financeiro para dar cobertura orçamentária às despesas correntes e de capital, no presente exercício até o montante de R$ </w:t>
      </w:r>
      <w:r w:rsidRPr="009D1EE4">
        <w:rPr>
          <w:sz w:val="24"/>
          <w:szCs w:val="24"/>
        </w:rPr>
        <w:t>1.393.705,73 (um milhão, trezentos e noventa e três mil, setecentos e cinco reais e setenta e três centavos)</w:t>
      </w:r>
      <w:r w:rsidRPr="009D1EE4">
        <w:rPr>
          <w:color w:val="000000"/>
          <w:sz w:val="24"/>
          <w:szCs w:val="24"/>
        </w:rPr>
        <w:t xml:space="preserve">, em favor da Unidade Orçamentária: </w:t>
      </w:r>
      <w:r w:rsidRPr="009D1EE4">
        <w:rPr>
          <w:rFonts w:eastAsia="Calibri"/>
          <w:bCs/>
          <w:sz w:val="24"/>
          <w:szCs w:val="24"/>
          <w:lang w:eastAsia="en-US"/>
        </w:rPr>
        <w:t>Secretaria de Estado de Assistência Social - SEAS</w:t>
      </w:r>
      <w:r w:rsidRPr="009D1EE4">
        <w:rPr>
          <w:bCs/>
          <w:sz w:val="24"/>
          <w:szCs w:val="24"/>
        </w:rPr>
        <w:t>.</w:t>
      </w:r>
    </w:p>
    <w:p w:rsidR="00A51230" w:rsidRPr="009D1EE4" w:rsidRDefault="00A51230" w:rsidP="00A5123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51230" w:rsidRPr="009D1EE4" w:rsidRDefault="00A51230" w:rsidP="00A51230">
      <w:pPr>
        <w:ind w:firstLine="567"/>
        <w:jc w:val="both"/>
        <w:rPr>
          <w:sz w:val="24"/>
          <w:szCs w:val="24"/>
        </w:rPr>
      </w:pPr>
      <w:r w:rsidRPr="009D1EE4">
        <w:rPr>
          <w:sz w:val="24"/>
          <w:szCs w:val="24"/>
        </w:rPr>
        <w:t xml:space="preserve">Parágrafo único.  O </w:t>
      </w:r>
      <w:r w:rsidRPr="009D1EE4">
        <w:rPr>
          <w:i/>
          <w:sz w:val="24"/>
          <w:szCs w:val="24"/>
        </w:rPr>
        <w:t>superávit</w:t>
      </w:r>
      <w:r w:rsidRPr="009D1EE4">
        <w:rPr>
          <w:sz w:val="24"/>
          <w:szCs w:val="24"/>
        </w:rPr>
        <w:t xml:space="preserve"> financeiro indicado no </w:t>
      </w:r>
      <w:r w:rsidRPr="009D1EE4">
        <w:rPr>
          <w:i/>
          <w:sz w:val="24"/>
          <w:szCs w:val="24"/>
        </w:rPr>
        <w:t>caput</w:t>
      </w:r>
      <w:r w:rsidRPr="009D1EE4">
        <w:rPr>
          <w:sz w:val="24"/>
          <w:szCs w:val="24"/>
        </w:rPr>
        <w:t xml:space="preserve"> deste artigo é proveniente de reprogramação do saldo financeiro do exercício de 2012, apurado em Balanço Patrimonial, cópias das Minutas dos Convênios, Conciliações e Extratos Bancários.</w:t>
      </w:r>
    </w:p>
    <w:p w:rsidR="00A51230" w:rsidRPr="009D1EE4" w:rsidRDefault="00A51230" w:rsidP="00A51230">
      <w:pPr>
        <w:ind w:firstLine="567"/>
        <w:jc w:val="both"/>
        <w:rPr>
          <w:color w:val="000000"/>
          <w:sz w:val="24"/>
          <w:szCs w:val="24"/>
        </w:rPr>
      </w:pPr>
    </w:p>
    <w:p w:rsidR="009028DA" w:rsidRPr="005366C3" w:rsidRDefault="00A51230" w:rsidP="00A5123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D1EE4">
        <w:rPr>
          <w:color w:val="000000"/>
          <w:sz w:val="24"/>
          <w:szCs w:val="24"/>
        </w:rPr>
        <w:t>Art. 2º.  Esta Lei entra em vigor na data de sua publicação</w:t>
      </w:r>
      <w:r w:rsidR="009028DA" w:rsidRPr="005366C3">
        <w:rPr>
          <w:color w:val="000000"/>
          <w:sz w:val="24"/>
          <w:szCs w:val="24"/>
        </w:rPr>
        <w:t>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6A351A">
        <w:rPr>
          <w:sz w:val="24"/>
          <w:szCs w:val="24"/>
        </w:rPr>
        <w:t xml:space="preserve"> 17 </w:t>
      </w:r>
      <w:r w:rsidRPr="009028DA">
        <w:rPr>
          <w:sz w:val="24"/>
          <w:szCs w:val="24"/>
        </w:rPr>
        <w:t xml:space="preserve">de </w:t>
      </w:r>
      <w:r w:rsidR="005D6A69" w:rsidRPr="009028DA">
        <w:rPr>
          <w:sz w:val="24"/>
          <w:szCs w:val="24"/>
        </w:rPr>
        <w:t>maio</w:t>
      </w:r>
      <w:r w:rsidR="006A351A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Pr="009028DA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1230" w:rsidRPr="00A22EC3" w:rsidRDefault="00A51230" w:rsidP="00A51230">
      <w:pPr>
        <w:jc w:val="center"/>
        <w:rPr>
          <w:sz w:val="26"/>
          <w:szCs w:val="26"/>
        </w:rPr>
      </w:pPr>
      <w:r w:rsidRPr="00A22EC3">
        <w:rPr>
          <w:b/>
          <w:bCs/>
          <w:sz w:val="26"/>
          <w:szCs w:val="26"/>
        </w:rPr>
        <w:lastRenderedPageBreak/>
        <w:t>ANEXO I</w:t>
      </w:r>
    </w:p>
    <w:p w:rsidR="00A51230" w:rsidRDefault="00A51230" w:rsidP="00A51230"/>
    <w:p w:rsidR="00A51230" w:rsidRDefault="00A51230" w:rsidP="00A51230"/>
    <w:p w:rsidR="00A51230" w:rsidRDefault="00A51230" w:rsidP="00A51230"/>
    <w:p w:rsidR="00A51230" w:rsidRPr="00F55B83" w:rsidRDefault="00A51230" w:rsidP="00A51230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55B83">
        <w:rPr>
          <w:rFonts w:ascii="Arial" w:hAnsi="Arial" w:cs="Arial"/>
          <w:b/>
          <w:bCs/>
          <w:sz w:val="16"/>
          <w:szCs w:val="16"/>
        </w:rPr>
        <w:t>CRÉDITO ADICIONAL POR SUPERÁVIT FINANCEIRO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SUPLEMENTA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4126"/>
        <w:gridCol w:w="986"/>
        <w:gridCol w:w="998"/>
        <w:gridCol w:w="1664"/>
      </w:tblGrid>
      <w:tr w:rsidR="00A51230" w:rsidRPr="00F55B83" w:rsidTr="00B674A8">
        <w:trPr>
          <w:trHeight w:val="524"/>
        </w:trPr>
        <w:tc>
          <w:tcPr>
            <w:tcW w:w="2078" w:type="dxa"/>
            <w:vAlign w:val="center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B83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4126" w:type="dxa"/>
            <w:vAlign w:val="center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B83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986" w:type="dxa"/>
            <w:vAlign w:val="center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B83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998" w:type="dxa"/>
            <w:vAlign w:val="center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B83">
              <w:rPr>
                <w:rFonts w:ascii="Arial" w:hAnsi="Arial" w:cs="Arial"/>
                <w:sz w:val="16"/>
                <w:szCs w:val="16"/>
              </w:rPr>
              <w:t>Fonte de Recurso</w:t>
            </w:r>
          </w:p>
        </w:tc>
        <w:tc>
          <w:tcPr>
            <w:tcW w:w="1664" w:type="dxa"/>
            <w:vAlign w:val="center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B83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</w:tr>
    </w:tbl>
    <w:p w:rsidR="00A51230" w:rsidRPr="00F55B83" w:rsidRDefault="00A51230" w:rsidP="00A51230">
      <w:pPr>
        <w:ind w:right="-1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A51230" w:rsidRPr="00F55B83" w:rsidTr="00B674A8">
        <w:trPr>
          <w:trHeight w:val="227"/>
        </w:trPr>
        <w:tc>
          <w:tcPr>
            <w:tcW w:w="2078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55B8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SECRETARIA DE ESTADO DE ASSISTÊNCIA SOCIAL – SEAS</w:t>
            </w: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55B83">
              <w:rPr>
                <w:b/>
                <w:sz w:val="16"/>
                <w:szCs w:val="16"/>
              </w:rPr>
              <w:t>1.393.705,73</w:t>
            </w:r>
          </w:p>
        </w:tc>
      </w:tr>
      <w:tr w:rsidR="00A51230" w:rsidRPr="00F55B83" w:rsidTr="00B674A8">
        <w:trPr>
          <w:trHeight w:val="227"/>
        </w:trPr>
        <w:tc>
          <w:tcPr>
            <w:tcW w:w="2078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rFonts w:eastAsia="Calibri"/>
                <w:bCs/>
                <w:sz w:val="16"/>
                <w:szCs w:val="16"/>
                <w:lang w:eastAsia="en-US"/>
              </w:rPr>
              <w:t>23.001.08.244.1121.2041</w:t>
            </w:r>
          </w:p>
        </w:tc>
        <w:tc>
          <w:tcPr>
            <w:tcW w:w="398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55B83">
              <w:rPr>
                <w:rFonts w:eastAsia="Calibri"/>
                <w:bCs/>
                <w:sz w:val="16"/>
                <w:szCs w:val="16"/>
                <w:lang w:eastAsia="en-US"/>
              </w:rPr>
              <w:t>PROMOVER INCLUSÃO PRODUTIVA E TECNOLÓGICA NA ÁREA RURAL E URBANA</w:t>
            </w:r>
          </w:p>
        </w:tc>
        <w:tc>
          <w:tcPr>
            <w:tcW w:w="112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4490</w:t>
            </w:r>
          </w:p>
        </w:tc>
        <w:tc>
          <w:tcPr>
            <w:tcW w:w="941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0116</w:t>
            </w:r>
          </w:p>
        </w:tc>
        <w:tc>
          <w:tcPr>
            <w:tcW w:w="1721" w:type="dxa"/>
          </w:tcPr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122.899,40</w:t>
            </w:r>
          </w:p>
        </w:tc>
      </w:tr>
      <w:tr w:rsidR="00A51230" w:rsidRPr="00F55B83" w:rsidTr="00B674A8">
        <w:trPr>
          <w:trHeight w:val="227"/>
        </w:trPr>
        <w:tc>
          <w:tcPr>
            <w:tcW w:w="2078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4490</w:t>
            </w: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3390</w:t>
            </w:r>
          </w:p>
        </w:tc>
        <w:tc>
          <w:tcPr>
            <w:tcW w:w="941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3212</w:t>
            </w: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3212</w:t>
            </w:r>
          </w:p>
        </w:tc>
        <w:tc>
          <w:tcPr>
            <w:tcW w:w="1721" w:type="dxa"/>
          </w:tcPr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201.584,41</w:t>
            </w:r>
          </w:p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648.258,35</w:t>
            </w:r>
          </w:p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51230" w:rsidRPr="00F55B83" w:rsidTr="00B674A8">
        <w:trPr>
          <w:trHeight w:val="227"/>
        </w:trPr>
        <w:tc>
          <w:tcPr>
            <w:tcW w:w="2078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rFonts w:eastAsia="Calibri"/>
                <w:bCs/>
                <w:sz w:val="16"/>
                <w:szCs w:val="16"/>
                <w:lang w:eastAsia="en-US"/>
              </w:rPr>
              <w:t>23.001.08.244.1122.2056</w:t>
            </w:r>
          </w:p>
        </w:tc>
        <w:tc>
          <w:tcPr>
            <w:tcW w:w="398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55B8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APOIAR PROGRAMAS, PROJETOS E ATIVIDADES </w:t>
            </w: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55B83">
              <w:rPr>
                <w:rFonts w:eastAsia="Calibri"/>
                <w:bCs/>
                <w:sz w:val="16"/>
                <w:szCs w:val="16"/>
                <w:lang w:eastAsia="en-US"/>
              </w:rPr>
              <w:t>NA ÁREA DE GARANTIA DE DIREITOS HUMANOS E CIDADANIA</w:t>
            </w:r>
          </w:p>
        </w:tc>
        <w:tc>
          <w:tcPr>
            <w:tcW w:w="112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4490</w:t>
            </w:r>
          </w:p>
        </w:tc>
        <w:tc>
          <w:tcPr>
            <w:tcW w:w="941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0116</w:t>
            </w:r>
          </w:p>
        </w:tc>
        <w:tc>
          <w:tcPr>
            <w:tcW w:w="1721" w:type="dxa"/>
          </w:tcPr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29.413,58</w:t>
            </w:r>
          </w:p>
        </w:tc>
      </w:tr>
      <w:tr w:rsidR="00A51230" w:rsidRPr="00F55B83" w:rsidTr="00B674A8">
        <w:trPr>
          <w:trHeight w:val="227"/>
        </w:trPr>
        <w:tc>
          <w:tcPr>
            <w:tcW w:w="2078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4490</w:t>
            </w:r>
          </w:p>
        </w:tc>
        <w:tc>
          <w:tcPr>
            <w:tcW w:w="941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3212</w:t>
            </w:r>
          </w:p>
        </w:tc>
        <w:tc>
          <w:tcPr>
            <w:tcW w:w="1721" w:type="dxa"/>
          </w:tcPr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48.157,09</w:t>
            </w:r>
          </w:p>
        </w:tc>
      </w:tr>
      <w:tr w:rsidR="00A51230" w:rsidRPr="00F55B83" w:rsidTr="00B674A8">
        <w:trPr>
          <w:trHeight w:val="227"/>
        </w:trPr>
        <w:tc>
          <w:tcPr>
            <w:tcW w:w="2078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3390</w:t>
            </w:r>
          </w:p>
        </w:tc>
        <w:tc>
          <w:tcPr>
            <w:tcW w:w="941" w:type="dxa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3212</w:t>
            </w:r>
          </w:p>
        </w:tc>
        <w:tc>
          <w:tcPr>
            <w:tcW w:w="1721" w:type="dxa"/>
          </w:tcPr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5B83">
              <w:rPr>
                <w:sz w:val="16"/>
                <w:szCs w:val="16"/>
              </w:rPr>
              <w:t>343.392,90</w:t>
            </w:r>
          </w:p>
        </w:tc>
      </w:tr>
      <w:tr w:rsidR="00A51230" w:rsidRPr="00F55B83" w:rsidTr="00B674A8">
        <w:trPr>
          <w:trHeight w:val="236"/>
        </w:trPr>
        <w:tc>
          <w:tcPr>
            <w:tcW w:w="7190" w:type="dxa"/>
            <w:gridSpan w:val="3"/>
            <w:vAlign w:val="center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A51230" w:rsidRPr="00F55B83" w:rsidRDefault="00A51230" w:rsidP="00B67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55B83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21" w:type="dxa"/>
            <w:vAlign w:val="center"/>
          </w:tcPr>
          <w:p w:rsidR="00A51230" w:rsidRPr="00F55B83" w:rsidRDefault="00A51230" w:rsidP="00B674A8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55B83">
              <w:rPr>
                <w:b/>
                <w:bCs/>
                <w:sz w:val="16"/>
                <w:szCs w:val="16"/>
              </w:rPr>
              <w:t>1.393.705,73</w:t>
            </w:r>
          </w:p>
        </w:tc>
      </w:tr>
    </w:tbl>
    <w:p w:rsidR="00AF1628" w:rsidRDefault="00AF1628" w:rsidP="00A5123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AF1628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BB" w:rsidRDefault="00666EBB">
      <w:r>
        <w:separator/>
      </w:r>
    </w:p>
  </w:endnote>
  <w:endnote w:type="continuationSeparator" w:id="1">
    <w:p w:rsidR="00666EBB" w:rsidRDefault="0066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BB" w:rsidRDefault="00666EBB">
      <w:r>
        <w:separator/>
      </w:r>
    </w:p>
  </w:footnote>
  <w:footnote w:type="continuationSeparator" w:id="1">
    <w:p w:rsidR="00666EBB" w:rsidRDefault="0066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B" w:rsidRDefault="002A4FD3" w:rsidP="00894907">
    <w:pPr>
      <w:jc w:val="center"/>
      <w:rPr>
        <w:b/>
      </w:rPr>
    </w:pPr>
    <w:r w:rsidRPr="002A4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958DB" w:rsidRDefault="002A4FD3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4958DB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6A351A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1" w:name="_MON_1055772843"/>
    <w:bookmarkEnd w:id="1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30290197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A4FD3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589B"/>
    <w:rsid w:val="00515FAF"/>
    <w:rsid w:val="00524C3E"/>
    <w:rsid w:val="005323E8"/>
    <w:rsid w:val="0053268D"/>
    <w:rsid w:val="005366C3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66EBB"/>
    <w:rsid w:val="006767CC"/>
    <w:rsid w:val="00677086"/>
    <w:rsid w:val="006959F2"/>
    <w:rsid w:val="00696FAC"/>
    <w:rsid w:val="006A194D"/>
    <w:rsid w:val="006A351A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70662"/>
    <w:rsid w:val="0097504B"/>
    <w:rsid w:val="009771D4"/>
    <w:rsid w:val="00982D0A"/>
    <w:rsid w:val="00990F7F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1230"/>
    <w:rsid w:val="00A55F57"/>
    <w:rsid w:val="00A811E7"/>
    <w:rsid w:val="00A81307"/>
    <w:rsid w:val="00A84F32"/>
    <w:rsid w:val="00A87B01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ED4A-28E0-4AC2-968A-1E2D3503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7</cp:revision>
  <cp:lastPrinted>2013-05-16T12:40:00Z</cp:lastPrinted>
  <dcterms:created xsi:type="dcterms:W3CDTF">2013-05-16T12:25:00Z</dcterms:created>
  <dcterms:modified xsi:type="dcterms:W3CDTF">2013-05-17T14:03:00Z</dcterms:modified>
</cp:coreProperties>
</file>