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E7" w:rsidRPr="0076178B" w:rsidRDefault="00251659" w:rsidP="002929A4">
      <w:pPr>
        <w:jc w:val="center"/>
        <w:rPr>
          <w:color w:val="000000"/>
        </w:rPr>
      </w:pPr>
      <w:r w:rsidRPr="0076178B">
        <w:rPr>
          <w:color w:val="000000"/>
        </w:rPr>
        <w:t>DECRETO N.</w:t>
      </w:r>
      <w:r w:rsidR="00513EA3">
        <w:rPr>
          <w:color w:val="000000"/>
        </w:rPr>
        <w:t xml:space="preserve"> 22.656</w:t>
      </w:r>
      <w:r w:rsidR="001A2179" w:rsidRPr="0076178B">
        <w:rPr>
          <w:color w:val="000000"/>
        </w:rPr>
        <w:t>,</w:t>
      </w:r>
      <w:r w:rsidRPr="0076178B">
        <w:rPr>
          <w:color w:val="000000"/>
        </w:rPr>
        <w:t xml:space="preserve"> DE</w:t>
      </w:r>
      <w:r w:rsidR="007A4DD5" w:rsidRPr="0076178B">
        <w:rPr>
          <w:color w:val="000000"/>
        </w:rPr>
        <w:t xml:space="preserve"> </w:t>
      </w:r>
      <w:r w:rsidR="00513EA3">
        <w:rPr>
          <w:color w:val="000000"/>
        </w:rPr>
        <w:t>14</w:t>
      </w:r>
      <w:r w:rsidR="006D421B" w:rsidRPr="0076178B">
        <w:rPr>
          <w:color w:val="000000"/>
        </w:rPr>
        <w:t xml:space="preserve"> </w:t>
      </w:r>
      <w:r w:rsidR="00420FBC" w:rsidRPr="0076178B">
        <w:rPr>
          <w:color w:val="000000"/>
        </w:rPr>
        <w:t>DE</w:t>
      </w:r>
      <w:r w:rsidR="007D3D37" w:rsidRPr="0076178B">
        <w:rPr>
          <w:color w:val="000000"/>
        </w:rPr>
        <w:t xml:space="preserve"> </w:t>
      </w:r>
      <w:r w:rsidR="0076178B" w:rsidRPr="0076178B">
        <w:rPr>
          <w:color w:val="000000"/>
        </w:rPr>
        <w:t>MARÇO</w:t>
      </w:r>
      <w:r w:rsidR="008A308E" w:rsidRPr="0076178B">
        <w:rPr>
          <w:color w:val="000000"/>
        </w:rPr>
        <w:t xml:space="preserve"> </w:t>
      </w:r>
      <w:r w:rsidRPr="0076178B">
        <w:rPr>
          <w:color w:val="000000"/>
        </w:rPr>
        <w:t>DE 201</w:t>
      </w:r>
      <w:r w:rsidR="0076178B" w:rsidRPr="0076178B">
        <w:rPr>
          <w:color w:val="000000"/>
        </w:rPr>
        <w:t>8</w:t>
      </w:r>
      <w:r w:rsidRPr="0076178B">
        <w:rPr>
          <w:color w:val="000000"/>
        </w:rPr>
        <w:t>.</w:t>
      </w:r>
    </w:p>
    <w:p w:rsidR="0076178B" w:rsidRPr="0076178B" w:rsidRDefault="0076178B" w:rsidP="002929A4">
      <w:pPr>
        <w:ind w:left="5387"/>
        <w:jc w:val="both"/>
        <w:rPr>
          <w:color w:val="000000"/>
        </w:rPr>
      </w:pPr>
    </w:p>
    <w:p w:rsidR="007C33D4" w:rsidRPr="0076178B" w:rsidRDefault="005A39B4" w:rsidP="002929A4">
      <w:pPr>
        <w:ind w:left="5103"/>
        <w:jc w:val="both"/>
        <w:rPr>
          <w:color w:val="000000"/>
        </w:rPr>
      </w:pPr>
      <w:r>
        <w:rPr>
          <w:color w:val="000000"/>
        </w:rPr>
        <w:t>Declara, a pedido, a vacância do</w:t>
      </w:r>
      <w:r w:rsidR="007C33D4" w:rsidRPr="0076178B">
        <w:rPr>
          <w:color w:val="000000"/>
        </w:rPr>
        <w:t xml:space="preserve"> cargo de servidor do Quadro Permanente de Pessoal Civil do Poder Executivo, lotad</w:t>
      </w:r>
      <w:r w:rsidR="0076178B" w:rsidRPr="0076178B">
        <w:rPr>
          <w:color w:val="000000"/>
        </w:rPr>
        <w:t>o</w:t>
      </w:r>
      <w:r w:rsidR="007C33D4" w:rsidRPr="0076178B">
        <w:rPr>
          <w:color w:val="000000"/>
        </w:rPr>
        <w:t xml:space="preserve"> na Procuradoria-Geral do Estado - PGE.</w:t>
      </w:r>
    </w:p>
    <w:p w:rsidR="004E2DF6" w:rsidRPr="0076178B" w:rsidRDefault="004E2DF6" w:rsidP="002929A4">
      <w:pPr>
        <w:ind w:left="5103"/>
        <w:jc w:val="both"/>
        <w:rPr>
          <w:color w:val="000000"/>
        </w:rPr>
      </w:pPr>
    </w:p>
    <w:p w:rsidR="00190F19" w:rsidRPr="0076178B" w:rsidRDefault="00B95370" w:rsidP="002929A4">
      <w:pPr>
        <w:ind w:firstLine="567"/>
        <w:jc w:val="both"/>
      </w:pPr>
      <w:r w:rsidRPr="0076178B">
        <w:t>O GOVERNADOR DO ESTADO DE RONDÔNIA, no uso das atribuições que lhe confere o artigo 65, inci</w:t>
      </w:r>
      <w:r w:rsidR="005A39B4">
        <w:t>so V</w:t>
      </w:r>
      <w:r w:rsidR="00190F19" w:rsidRPr="0076178B">
        <w:t xml:space="preserve"> </w:t>
      </w:r>
      <w:r w:rsidR="00F224D1" w:rsidRPr="0076178B">
        <w:t>da Constituição Estadual</w:t>
      </w:r>
      <w:r w:rsidR="00D94879" w:rsidRPr="0076178B">
        <w:t xml:space="preserve">, e conforme </w:t>
      </w:r>
      <w:r w:rsidR="005A39B4">
        <w:t xml:space="preserve">o </w:t>
      </w:r>
      <w:r w:rsidR="007C33D4" w:rsidRPr="0076178B">
        <w:t xml:space="preserve">Processo Administrativo nº </w:t>
      </w:r>
      <w:r w:rsidR="0076178B" w:rsidRPr="0076178B">
        <w:t>0020.016622/2018-59,</w:t>
      </w:r>
    </w:p>
    <w:p w:rsidR="004E2DF6" w:rsidRPr="0076178B" w:rsidRDefault="004E2DF6" w:rsidP="002929A4">
      <w:pPr>
        <w:ind w:firstLine="567"/>
        <w:jc w:val="both"/>
        <w:rPr>
          <w:color w:val="000000"/>
        </w:rPr>
      </w:pPr>
    </w:p>
    <w:p w:rsidR="00B76D8E" w:rsidRPr="0076178B" w:rsidRDefault="00B76D8E" w:rsidP="002929A4">
      <w:pPr>
        <w:ind w:firstLine="567"/>
        <w:jc w:val="both"/>
        <w:rPr>
          <w:color w:val="000000"/>
        </w:rPr>
      </w:pPr>
      <w:r w:rsidRPr="0076178B">
        <w:rPr>
          <w:color w:val="000000"/>
          <w:u w:val="words"/>
        </w:rPr>
        <w:t>D E C R E T A</w:t>
      </w:r>
      <w:r w:rsidRPr="0076178B">
        <w:rPr>
          <w:color w:val="000000"/>
        </w:rPr>
        <w:t>:</w:t>
      </w:r>
    </w:p>
    <w:p w:rsidR="004E2DF6" w:rsidRPr="0076178B" w:rsidRDefault="004E2DF6" w:rsidP="002929A4">
      <w:pPr>
        <w:jc w:val="both"/>
        <w:rPr>
          <w:color w:val="000000"/>
        </w:rPr>
      </w:pPr>
    </w:p>
    <w:p w:rsidR="007C33D4" w:rsidRPr="0076178B" w:rsidRDefault="007C33D4" w:rsidP="002929A4">
      <w:pPr>
        <w:ind w:firstLine="567"/>
        <w:jc w:val="both"/>
        <w:rPr>
          <w:color w:val="000000"/>
        </w:rPr>
      </w:pPr>
      <w:r w:rsidRPr="0076178B">
        <w:rPr>
          <w:color w:val="000000"/>
        </w:rPr>
        <w:t xml:space="preserve">Art. 1º. Fica declarada a vacância, a pedido, a contar de </w:t>
      </w:r>
      <w:r w:rsidR="0076178B" w:rsidRPr="0076178B">
        <w:rPr>
          <w:color w:val="000000"/>
        </w:rPr>
        <w:t>17</w:t>
      </w:r>
      <w:r w:rsidR="00DD04D5" w:rsidRPr="0076178B">
        <w:rPr>
          <w:color w:val="000000"/>
        </w:rPr>
        <w:t xml:space="preserve"> d</w:t>
      </w:r>
      <w:r w:rsidRPr="0076178B">
        <w:rPr>
          <w:color w:val="000000"/>
        </w:rPr>
        <w:t>e</w:t>
      </w:r>
      <w:r w:rsidR="00DD04D5" w:rsidRPr="0076178B">
        <w:rPr>
          <w:color w:val="000000"/>
        </w:rPr>
        <w:t xml:space="preserve"> </w:t>
      </w:r>
      <w:r w:rsidR="0076178B" w:rsidRPr="0076178B">
        <w:rPr>
          <w:color w:val="000000"/>
        </w:rPr>
        <w:t>janeiro</w:t>
      </w:r>
      <w:r w:rsidR="00DD04D5" w:rsidRPr="0076178B">
        <w:rPr>
          <w:color w:val="000000"/>
        </w:rPr>
        <w:t xml:space="preserve"> de 201</w:t>
      </w:r>
      <w:r w:rsidR="0076178B" w:rsidRPr="0076178B">
        <w:rPr>
          <w:color w:val="000000"/>
        </w:rPr>
        <w:t>8</w:t>
      </w:r>
      <w:r w:rsidRPr="0076178B">
        <w:rPr>
          <w:color w:val="000000"/>
        </w:rPr>
        <w:t>, do cargo de Procurador</w:t>
      </w:r>
      <w:r w:rsidR="00DD04D5" w:rsidRPr="0076178B">
        <w:rPr>
          <w:color w:val="000000"/>
        </w:rPr>
        <w:t xml:space="preserve"> do Estado, ocupado pel</w:t>
      </w:r>
      <w:r w:rsidR="0076178B" w:rsidRPr="0076178B">
        <w:rPr>
          <w:color w:val="000000"/>
        </w:rPr>
        <w:t>o</w:t>
      </w:r>
      <w:r w:rsidRPr="0076178B">
        <w:rPr>
          <w:color w:val="000000"/>
        </w:rPr>
        <w:t xml:space="preserve"> servidor </w:t>
      </w:r>
      <w:r w:rsidR="005A39B4" w:rsidRPr="0076178B">
        <w:rPr>
          <w:color w:val="000000"/>
        </w:rPr>
        <w:t>ANDRÉ COSTA BARROS</w:t>
      </w:r>
      <w:r w:rsidRPr="0076178B">
        <w:rPr>
          <w:color w:val="000000"/>
        </w:rPr>
        <w:t xml:space="preserve">, matrícula nº </w:t>
      </w:r>
      <w:r w:rsidR="0076178B" w:rsidRPr="0076178B">
        <w:rPr>
          <w:color w:val="000000"/>
        </w:rPr>
        <w:t>300115772</w:t>
      </w:r>
      <w:r w:rsidRPr="0076178B">
        <w:rPr>
          <w:color w:val="000000"/>
        </w:rPr>
        <w:t xml:space="preserve">, do Quadro Permanente de Pessoal </w:t>
      </w:r>
      <w:r w:rsidR="00DD04D5" w:rsidRPr="0076178B">
        <w:rPr>
          <w:color w:val="000000"/>
        </w:rPr>
        <w:t>Civil do Poder Executivo, lotad</w:t>
      </w:r>
      <w:r w:rsidR="0076178B" w:rsidRPr="0076178B">
        <w:rPr>
          <w:color w:val="000000"/>
        </w:rPr>
        <w:t>o</w:t>
      </w:r>
      <w:r w:rsidR="00D10F94" w:rsidRPr="0076178B">
        <w:rPr>
          <w:color w:val="000000"/>
        </w:rPr>
        <w:t xml:space="preserve"> na</w:t>
      </w:r>
      <w:r w:rsidRPr="0076178B">
        <w:rPr>
          <w:color w:val="000000"/>
        </w:rPr>
        <w:t xml:space="preserve"> Procuradoria-Geral do Estado </w:t>
      </w:r>
      <w:r w:rsidR="00533387" w:rsidRPr="0076178B">
        <w:rPr>
          <w:color w:val="000000"/>
        </w:rPr>
        <w:t>-</w:t>
      </w:r>
      <w:r w:rsidRPr="0076178B">
        <w:rPr>
          <w:color w:val="000000"/>
        </w:rPr>
        <w:t xml:space="preserve"> PGE</w:t>
      </w:r>
      <w:r w:rsidR="00533387" w:rsidRPr="0076178B">
        <w:rPr>
          <w:color w:val="000000"/>
        </w:rPr>
        <w:t>.</w:t>
      </w:r>
    </w:p>
    <w:p w:rsidR="007C33D4" w:rsidRPr="0076178B" w:rsidRDefault="007C33D4" w:rsidP="002929A4">
      <w:pPr>
        <w:ind w:firstLine="567"/>
        <w:jc w:val="both"/>
        <w:rPr>
          <w:color w:val="000000"/>
        </w:rPr>
      </w:pPr>
    </w:p>
    <w:p w:rsidR="00124D7A" w:rsidRPr="0076178B" w:rsidRDefault="00124D7A" w:rsidP="002929A4">
      <w:pPr>
        <w:ind w:firstLine="567"/>
        <w:jc w:val="both"/>
        <w:rPr>
          <w:color w:val="000000"/>
        </w:rPr>
      </w:pPr>
      <w:r w:rsidRPr="0076178B">
        <w:rPr>
          <w:color w:val="000000"/>
        </w:rPr>
        <w:t xml:space="preserve">Art. </w:t>
      </w:r>
      <w:r w:rsidR="00D56C7A" w:rsidRPr="0076178B">
        <w:rPr>
          <w:color w:val="000000"/>
        </w:rPr>
        <w:t>2</w:t>
      </w:r>
      <w:r w:rsidR="001150BC" w:rsidRPr="0076178B">
        <w:rPr>
          <w:color w:val="000000"/>
        </w:rPr>
        <w:t>º</w:t>
      </w:r>
      <w:r w:rsidR="00E949A9" w:rsidRPr="0076178B">
        <w:rPr>
          <w:color w:val="000000"/>
        </w:rPr>
        <w:t>.</w:t>
      </w:r>
      <w:r w:rsidRPr="0076178B">
        <w:rPr>
          <w:color w:val="000000"/>
        </w:rPr>
        <w:t xml:space="preserve"> Este Decreto entra em vigor na data de sua publicação.</w:t>
      </w:r>
    </w:p>
    <w:p w:rsidR="00E949A9" w:rsidRPr="0076178B" w:rsidRDefault="00E949A9" w:rsidP="002929A4">
      <w:pPr>
        <w:ind w:firstLine="567"/>
        <w:jc w:val="both"/>
        <w:rPr>
          <w:color w:val="000000"/>
        </w:rPr>
      </w:pPr>
    </w:p>
    <w:p w:rsidR="00124D7A" w:rsidRPr="0076178B" w:rsidRDefault="00124D7A" w:rsidP="002929A4">
      <w:pPr>
        <w:ind w:firstLine="567"/>
        <w:jc w:val="both"/>
        <w:rPr>
          <w:color w:val="000000"/>
        </w:rPr>
      </w:pPr>
      <w:r w:rsidRPr="0076178B">
        <w:rPr>
          <w:color w:val="000000"/>
        </w:rPr>
        <w:t>Palácio do Governo do Estado de Rondônia, em</w:t>
      </w:r>
      <w:r w:rsidR="00513EA3">
        <w:rPr>
          <w:color w:val="000000"/>
        </w:rPr>
        <w:t xml:space="preserve"> 14</w:t>
      </w:r>
      <w:r w:rsidR="0076178B" w:rsidRPr="0076178B">
        <w:rPr>
          <w:color w:val="000000"/>
        </w:rPr>
        <w:t xml:space="preserve"> </w:t>
      </w:r>
      <w:r w:rsidR="000217DD" w:rsidRPr="0076178B">
        <w:rPr>
          <w:color w:val="000000"/>
        </w:rPr>
        <w:t>de</w:t>
      </w:r>
      <w:r w:rsidR="0011017C" w:rsidRPr="0076178B">
        <w:rPr>
          <w:color w:val="000000"/>
        </w:rPr>
        <w:t xml:space="preserve"> </w:t>
      </w:r>
      <w:r w:rsidR="0076178B" w:rsidRPr="0076178B">
        <w:rPr>
          <w:color w:val="000000"/>
        </w:rPr>
        <w:t>março</w:t>
      </w:r>
      <w:r w:rsidR="00150010" w:rsidRPr="0076178B">
        <w:rPr>
          <w:color w:val="000000"/>
        </w:rPr>
        <w:t xml:space="preserve"> </w:t>
      </w:r>
      <w:r w:rsidRPr="0076178B">
        <w:rPr>
          <w:color w:val="000000"/>
        </w:rPr>
        <w:t>de 201</w:t>
      </w:r>
      <w:r w:rsidR="0076178B" w:rsidRPr="0076178B">
        <w:rPr>
          <w:color w:val="000000"/>
        </w:rPr>
        <w:t>8</w:t>
      </w:r>
      <w:r w:rsidRPr="0076178B">
        <w:rPr>
          <w:color w:val="000000"/>
        </w:rPr>
        <w:t>, 1</w:t>
      </w:r>
      <w:r w:rsidR="0076178B" w:rsidRPr="0076178B">
        <w:rPr>
          <w:color w:val="000000"/>
        </w:rPr>
        <w:t>30</w:t>
      </w:r>
      <w:r w:rsidRPr="0076178B">
        <w:rPr>
          <w:color w:val="000000"/>
        </w:rPr>
        <w:t>º da República.</w:t>
      </w:r>
    </w:p>
    <w:p w:rsidR="00124D7A" w:rsidRPr="0076178B" w:rsidRDefault="00124D7A" w:rsidP="002929A4">
      <w:pPr>
        <w:jc w:val="both"/>
        <w:rPr>
          <w:color w:val="000000"/>
        </w:rPr>
      </w:pPr>
    </w:p>
    <w:p w:rsidR="004F3A1E" w:rsidRPr="0076178B" w:rsidRDefault="004F3A1E" w:rsidP="002929A4">
      <w:pPr>
        <w:jc w:val="both"/>
        <w:rPr>
          <w:color w:val="000000"/>
        </w:rPr>
      </w:pPr>
    </w:p>
    <w:p w:rsidR="004F3A1E" w:rsidRPr="0076178B" w:rsidRDefault="004F3A1E" w:rsidP="002929A4">
      <w:pPr>
        <w:jc w:val="both"/>
        <w:rPr>
          <w:color w:val="000000"/>
        </w:rPr>
      </w:pPr>
    </w:p>
    <w:p w:rsidR="00124D7A" w:rsidRPr="0076178B" w:rsidRDefault="00EF57A6" w:rsidP="002929A4">
      <w:pPr>
        <w:pStyle w:val="Ttulo2"/>
        <w:rPr>
          <w:color w:val="000000"/>
        </w:rPr>
      </w:pPr>
      <w:r w:rsidRPr="0076178B">
        <w:rPr>
          <w:color w:val="000000"/>
        </w:rPr>
        <w:t>CONFÚ</w:t>
      </w:r>
      <w:r w:rsidR="00124D7A" w:rsidRPr="0076178B">
        <w:rPr>
          <w:color w:val="000000"/>
        </w:rPr>
        <w:t>CIO AIRES MOURA</w:t>
      </w:r>
    </w:p>
    <w:p w:rsidR="00124D7A" w:rsidRPr="0076178B" w:rsidRDefault="00124D7A" w:rsidP="002929A4">
      <w:pPr>
        <w:jc w:val="center"/>
        <w:rPr>
          <w:color w:val="000000"/>
        </w:rPr>
      </w:pPr>
      <w:r w:rsidRPr="0076178B">
        <w:rPr>
          <w:color w:val="000000"/>
        </w:rPr>
        <w:t>Governador</w:t>
      </w:r>
      <w:bookmarkStart w:id="0" w:name="_GoBack"/>
      <w:bookmarkEnd w:id="0"/>
    </w:p>
    <w:sectPr w:rsidR="00124D7A" w:rsidRPr="0076178B" w:rsidSect="0017651A">
      <w:headerReference w:type="default" r:id="rId8"/>
      <w:footerReference w:type="even" r:id="rId9"/>
      <w:footerReference w:type="default" r:id="rId10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67" w:rsidRDefault="00054267">
      <w:r>
        <w:separator/>
      </w:r>
    </w:p>
  </w:endnote>
  <w:endnote w:type="continuationSeparator" w:id="0">
    <w:p w:rsidR="00054267" w:rsidRDefault="000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7A" w:rsidRDefault="00D56C7A" w:rsidP="006B0E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6C7A" w:rsidRDefault="00D56C7A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7A" w:rsidRDefault="00D56C7A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67" w:rsidRDefault="00054267">
      <w:r>
        <w:separator/>
      </w:r>
    </w:p>
  </w:footnote>
  <w:footnote w:type="continuationSeparator" w:id="0">
    <w:p w:rsidR="00054267" w:rsidRDefault="00054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7A" w:rsidRDefault="00D56C7A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582526867" r:id="rId2"/>
      </w:object>
    </w:r>
  </w:p>
  <w:p w:rsidR="00D56C7A" w:rsidRDefault="00D56C7A">
    <w:pPr>
      <w:jc w:val="center"/>
      <w:rPr>
        <w:b/>
      </w:rPr>
    </w:pPr>
    <w:r>
      <w:rPr>
        <w:b/>
      </w:rPr>
      <w:t>GOVERNO DO ESTADO DE RONDÔNIA</w:t>
    </w:r>
  </w:p>
  <w:p w:rsidR="00D56C7A" w:rsidRDefault="00D56C7A">
    <w:pPr>
      <w:pStyle w:val="Cabealho"/>
      <w:jc w:val="center"/>
      <w:rPr>
        <w:b/>
      </w:rPr>
    </w:pPr>
    <w:r>
      <w:rPr>
        <w:b/>
      </w:rPr>
      <w:t>GOVERNADORIA</w:t>
    </w:r>
  </w:p>
  <w:p w:rsidR="00D56C7A" w:rsidRDefault="00D56C7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BC8274"/>
    <w:multiLevelType w:val="multilevel"/>
    <w:tmpl w:val="D4FC63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>
      <w:start w:val="1"/>
      <w:numFmt w:val="decimal"/>
      <w:isLgl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A499F2AD"/>
    <w:multiLevelType w:val="hybridMultilevel"/>
    <w:tmpl w:val="75788786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6E760C4"/>
    <w:multiLevelType w:val="hybridMultilevel"/>
    <w:tmpl w:val="6C7873E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abstractNum w:abstractNumId="5">
    <w:nsid w:val="00000002"/>
    <w:multiLevelType w:val="multilevel"/>
    <w:tmpl w:val="0000000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8"/>
      <w:numFmt w:val="decimal"/>
      <w:suff w:val="nothing"/>
      <w:lvlText w:val="%1.%2."/>
      <w:lvlJc w:val="left"/>
      <w:pPr>
        <w:ind w:left="318" w:hanging="283"/>
      </w:pPr>
    </w:lvl>
    <w:lvl w:ilvl="2">
      <w:start w:val="3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abstractNum w:abstractNumId="6">
    <w:nsid w:val="00000003"/>
    <w:multiLevelType w:val="multilevel"/>
    <w:tmpl w:val="A498E338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b/>
        <w:color w:val="auto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7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01281228"/>
    <w:multiLevelType w:val="multilevel"/>
    <w:tmpl w:val="FA423C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9">
    <w:nsid w:val="043C232E"/>
    <w:multiLevelType w:val="hybridMultilevel"/>
    <w:tmpl w:val="86C84BD8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6E649D"/>
    <w:multiLevelType w:val="hybridMultilevel"/>
    <w:tmpl w:val="366C53F2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0CEA244C"/>
    <w:multiLevelType w:val="hybridMultilevel"/>
    <w:tmpl w:val="5EDA64FA"/>
    <w:lvl w:ilvl="0" w:tplc="5FFE1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2261ED"/>
    <w:multiLevelType w:val="hybridMultilevel"/>
    <w:tmpl w:val="114C04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1D2C59"/>
    <w:multiLevelType w:val="hybridMultilevel"/>
    <w:tmpl w:val="7E74BA0C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5E50F2"/>
    <w:multiLevelType w:val="hybridMultilevel"/>
    <w:tmpl w:val="5F383CDA"/>
    <w:lvl w:ilvl="0" w:tplc="0F3A5F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EC166B"/>
    <w:multiLevelType w:val="hybridMultilevel"/>
    <w:tmpl w:val="64FA575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C0095C"/>
    <w:multiLevelType w:val="hybridMultilevel"/>
    <w:tmpl w:val="954043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1567E5"/>
    <w:multiLevelType w:val="hybridMultilevel"/>
    <w:tmpl w:val="77EC0A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E9587A"/>
    <w:multiLevelType w:val="hybridMultilevel"/>
    <w:tmpl w:val="7F266B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203EC6"/>
    <w:multiLevelType w:val="hybridMultilevel"/>
    <w:tmpl w:val="F8EC3C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746BA2"/>
    <w:multiLevelType w:val="hybridMultilevel"/>
    <w:tmpl w:val="F5B6FA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B3605C"/>
    <w:multiLevelType w:val="hybridMultilevel"/>
    <w:tmpl w:val="1D4A1ADA"/>
    <w:lvl w:ilvl="0" w:tplc="5F580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2">
    <w:nsid w:val="393909DF"/>
    <w:multiLevelType w:val="hybridMultilevel"/>
    <w:tmpl w:val="C004FE16"/>
    <w:lvl w:ilvl="0" w:tplc="1A4669EE">
      <w:start w:val="61"/>
      <w:numFmt w:val="bullet"/>
      <w:lvlText w:val=""/>
      <w:lvlJc w:val="left"/>
      <w:pPr>
        <w:tabs>
          <w:tab w:val="num" w:pos="1095"/>
        </w:tabs>
        <w:ind w:left="1095" w:hanging="39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4D1901"/>
    <w:multiLevelType w:val="hybridMultilevel"/>
    <w:tmpl w:val="495008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A00E4D"/>
    <w:multiLevelType w:val="multilevel"/>
    <w:tmpl w:val="9B32394A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22"/>
        </w:tabs>
        <w:ind w:left="17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06"/>
        </w:tabs>
        <w:ind w:left="39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12"/>
        </w:tabs>
        <w:ind w:left="7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74"/>
        </w:tabs>
        <w:ind w:left="88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25">
    <w:nsid w:val="479D0A42"/>
    <w:multiLevelType w:val="hybridMultilevel"/>
    <w:tmpl w:val="3824113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714C59"/>
    <w:multiLevelType w:val="hybridMultilevel"/>
    <w:tmpl w:val="2836FE32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753F24"/>
    <w:multiLevelType w:val="multilevel"/>
    <w:tmpl w:val="304E786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44"/>
        </w:tabs>
        <w:ind w:left="254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4"/>
        </w:tabs>
        <w:ind w:left="3924" w:hanging="1800"/>
      </w:pPr>
      <w:rPr>
        <w:rFonts w:hint="default"/>
      </w:rPr>
    </w:lvl>
  </w:abstractNum>
  <w:abstractNum w:abstractNumId="28">
    <w:nsid w:val="4CC14B13"/>
    <w:multiLevelType w:val="hybridMultilevel"/>
    <w:tmpl w:val="DBD07454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4D591BF0"/>
    <w:multiLevelType w:val="hybridMultilevel"/>
    <w:tmpl w:val="434E92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CF46A6"/>
    <w:multiLevelType w:val="multilevel"/>
    <w:tmpl w:val="DD1C10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31">
    <w:nsid w:val="51BC5E80"/>
    <w:multiLevelType w:val="hybridMultilevel"/>
    <w:tmpl w:val="2D407D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B74FA7"/>
    <w:multiLevelType w:val="hybridMultilevel"/>
    <w:tmpl w:val="3A4E4DE8"/>
    <w:lvl w:ilvl="0" w:tplc="1F4278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E4D7B9"/>
    <w:multiLevelType w:val="hybridMultilevel"/>
    <w:tmpl w:val="2898E4BA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8AB5EA3"/>
    <w:multiLevelType w:val="hybridMultilevel"/>
    <w:tmpl w:val="58A2C59A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363E83"/>
    <w:multiLevelType w:val="multilevel"/>
    <w:tmpl w:val="75CA5874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b w:val="0"/>
        <w:color w:val="auto"/>
        <w:u w:val="none"/>
      </w:rPr>
    </w:lvl>
  </w:abstractNum>
  <w:abstractNum w:abstractNumId="36">
    <w:nsid w:val="59B65133"/>
    <w:multiLevelType w:val="hybridMultilevel"/>
    <w:tmpl w:val="C66CBA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923B70"/>
    <w:multiLevelType w:val="hybridMultilevel"/>
    <w:tmpl w:val="E04ED278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D00224"/>
    <w:multiLevelType w:val="hybridMultilevel"/>
    <w:tmpl w:val="AA0E7C8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6E347C"/>
    <w:multiLevelType w:val="hybridMultilevel"/>
    <w:tmpl w:val="15FCA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42FE5"/>
    <w:multiLevelType w:val="hybridMultilevel"/>
    <w:tmpl w:val="4A028F10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6BB67B34"/>
    <w:multiLevelType w:val="hybridMultilevel"/>
    <w:tmpl w:val="AF20EC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266778"/>
    <w:multiLevelType w:val="hybridMultilevel"/>
    <w:tmpl w:val="6CA0B24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064061A"/>
    <w:multiLevelType w:val="hybridMultilevel"/>
    <w:tmpl w:val="E00CBF6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E82A47"/>
    <w:multiLevelType w:val="hybridMultilevel"/>
    <w:tmpl w:val="0792CBF6"/>
    <w:lvl w:ilvl="0" w:tplc="27F070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99224BA"/>
    <w:multiLevelType w:val="multilevel"/>
    <w:tmpl w:val="FFFC3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46">
    <w:nsid w:val="7AC82F54"/>
    <w:multiLevelType w:val="hybridMultilevel"/>
    <w:tmpl w:val="0DAAAC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3"/>
  </w:num>
  <w:num w:numId="4">
    <w:abstractNumId w:val="2"/>
  </w:num>
  <w:num w:numId="5">
    <w:abstractNumId w:val="1"/>
  </w:num>
  <w:num w:numId="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22"/>
  </w:num>
  <w:num w:numId="10">
    <w:abstractNumId w:val="21"/>
  </w:num>
  <w:num w:numId="11">
    <w:abstractNumId w:val="17"/>
  </w:num>
  <w:num w:numId="12">
    <w:abstractNumId w:val="20"/>
  </w:num>
  <w:num w:numId="13">
    <w:abstractNumId w:val="16"/>
  </w:num>
  <w:num w:numId="14">
    <w:abstractNumId w:val="12"/>
  </w:num>
  <w:num w:numId="15">
    <w:abstractNumId w:val="32"/>
  </w:num>
  <w:num w:numId="16">
    <w:abstractNumId w:val="29"/>
  </w:num>
  <w:num w:numId="17">
    <w:abstractNumId w:val="39"/>
  </w:num>
  <w:num w:numId="18">
    <w:abstractNumId w:val="27"/>
  </w:num>
  <w:num w:numId="19">
    <w:abstractNumId w:val="24"/>
  </w:num>
  <w:num w:numId="20">
    <w:abstractNumId w:val="40"/>
  </w:num>
  <w:num w:numId="21">
    <w:abstractNumId w:val="10"/>
  </w:num>
  <w:num w:numId="22">
    <w:abstractNumId w:val="28"/>
  </w:num>
  <w:num w:numId="23">
    <w:abstractNumId w:val="37"/>
  </w:num>
  <w:num w:numId="24">
    <w:abstractNumId w:val="13"/>
  </w:num>
  <w:num w:numId="25">
    <w:abstractNumId w:val="9"/>
  </w:num>
  <w:num w:numId="26">
    <w:abstractNumId w:val="46"/>
  </w:num>
  <w:num w:numId="27">
    <w:abstractNumId w:val="38"/>
  </w:num>
  <w:num w:numId="28">
    <w:abstractNumId w:val="26"/>
  </w:num>
  <w:num w:numId="29">
    <w:abstractNumId w:val="35"/>
  </w:num>
  <w:num w:numId="30">
    <w:abstractNumId w:val="45"/>
  </w:num>
  <w:num w:numId="31">
    <w:abstractNumId w:val="4"/>
  </w:num>
  <w:num w:numId="32">
    <w:abstractNumId w:val="5"/>
  </w:num>
  <w:num w:numId="33">
    <w:abstractNumId w:val="6"/>
  </w:num>
  <w:num w:numId="34">
    <w:abstractNumId w:val="34"/>
  </w:num>
  <w:num w:numId="35">
    <w:abstractNumId w:val="18"/>
  </w:num>
  <w:num w:numId="36">
    <w:abstractNumId w:val="0"/>
  </w:num>
  <w:num w:numId="37">
    <w:abstractNumId w:val="14"/>
  </w:num>
  <w:num w:numId="38">
    <w:abstractNumId w:val="31"/>
  </w:num>
  <w:num w:numId="39">
    <w:abstractNumId w:val="41"/>
  </w:num>
  <w:num w:numId="40">
    <w:abstractNumId w:val="19"/>
  </w:num>
  <w:num w:numId="41">
    <w:abstractNumId w:val="23"/>
  </w:num>
  <w:num w:numId="42">
    <w:abstractNumId w:val="36"/>
  </w:num>
  <w:num w:numId="43">
    <w:abstractNumId w:val="11"/>
  </w:num>
  <w:num w:numId="44">
    <w:abstractNumId w:val="42"/>
  </w:num>
  <w:num w:numId="45">
    <w:abstractNumId w:val="15"/>
  </w:num>
  <w:num w:numId="46">
    <w:abstractNumId w:val="30"/>
  </w:num>
  <w:num w:numId="47">
    <w:abstractNumId w:val="8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D3"/>
    <w:rsid w:val="00000F48"/>
    <w:rsid w:val="0000483D"/>
    <w:rsid w:val="0000498B"/>
    <w:rsid w:val="000116C2"/>
    <w:rsid w:val="00012EA2"/>
    <w:rsid w:val="00013192"/>
    <w:rsid w:val="000141F7"/>
    <w:rsid w:val="0001751A"/>
    <w:rsid w:val="00017BE9"/>
    <w:rsid w:val="00017D5E"/>
    <w:rsid w:val="00021683"/>
    <w:rsid w:val="000217DD"/>
    <w:rsid w:val="000227A7"/>
    <w:rsid w:val="00025102"/>
    <w:rsid w:val="000266CE"/>
    <w:rsid w:val="000307F0"/>
    <w:rsid w:val="00032355"/>
    <w:rsid w:val="0003426D"/>
    <w:rsid w:val="00035BBC"/>
    <w:rsid w:val="0003627A"/>
    <w:rsid w:val="0003797B"/>
    <w:rsid w:val="00044791"/>
    <w:rsid w:val="00044877"/>
    <w:rsid w:val="00050431"/>
    <w:rsid w:val="00052276"/>
    <w:rsid w:val="00054267"/>
    <w:rsid w:val="00054C14"/>
    <w:rsid w:val="00056503"/>
    <w:rsid w:val="0005754A"/>
    <w:rsid w:val="000636AC"/>
    <w:rsid w:val="00063DC9"/>
    <w:rsid w:val="00065C8C"/>
    <w:rsid w:val="00065DA5"/>
    <w:rsid w:val="00066990"/>
    <w:rsid w:val="00070BB8"/>
    <w:rsid w:val="00071E62"/>
    <w:rsid w:val="00074AF0"/>
    <w:rsid w:val="00075D29"/>
    <w:rsid w:val="0007768D"/>
    <w:rsid w:val="000821B4"/>
    <w:rsid w:val="00083088"/>
    <w:rsid w:val="000835B1"/>
    <w:rsid w:val="000850B2"/>
    <w:rsid w:val="000852AC"/>
    <w:rsid w:val="000876D9"/>
    <w:rsid w:val="000903A6"/>
    <w:rsid w:val="00091387"/>
    <w:rsid w:val="0009163A"/>
    <w:rsid w:val="00094274"/>
    <w:rsid w:val="0009431E"/>
    <w:rsid w:val="000A4CAE"/>
    <w:rsid w:val="000A6E8E"/>
    <w:rsid w:val="000B2A58"/>
    <w:rsid w:val="000B5F3A"/>
    <w:rsid w:val="000B6B5B"/>
    <w:rsid w:val="000B796F"/>
    <w:rsid w:val="000C046E"/>
    <w:rsid w:val="000D4F38"/>
    <w:rsid w:val="000D72A5"/>
    <w:rsid w:val="000E0325"/>
    <w:rsid w:val="000E3086"/>
    <w:rsid w:val="000E3E14"/>
    <w:rsid w:val="000E7E8D"/>
    <w:rsid w:val="000F3446"/>
    <w:rsid w:val="000F36A8"/>
    <w:rsid w:val="000F50BA"/>
    <w:rsid w:val="000F5CE5"/>
    <w:rsid w:val="000F7CF3"/>
    <w:rsid w:val="00102A42"/>
    <w:rsid w:val="00104C2F"/>
    <w:rsid w:val="0011017C"/>
    <w:rsid w:val="00111A9C"/>
    <w:rsid w:val="0011487B"/>
    <w:rsid w:val="001150BC"/>
    <w:rsid w:val="00122C13"/>
    <w:rsid w:val="00123819"/>
    <w:rsid w:val="00124D7A"/>
    <w:rsid w:val="00125AC4"/>
    <w:rsid w:val="00125E30"/>
    <w:rsid w:val="00126337"/>
    <w:rsid w:val="00127263"/>
    <w:rsid w:val="00130213"/>
    <w:rsid w:val="00140CF9"/>
    <w:rsid w:val="0014215B"/>
    <w:rsid w:val="0014361E"/>
    <w:rsid w:val="001449B9"/>
    <w:rsid w:val="001453C4"/>
    <w:rsid w:val="001463F1"/>
    <w:rsid w:val="00150010"/>
    <w:rsid w:val="00150EC6"/>
    <w:rsid w:val="00152535"/>
    <w:rsid w:val="00156A86"/>
    <w:rsid w:val="0015712B"/>
    <w:rsid w:val="001700F7"/>
    <w:rsid w:val="001704AD"/>
    <w:rsid w:val="00170CEA"/>
    <w:rsid w:val="00174149"/>
    <w:rsid w:val="0017486F"/>
    <w:rsid w:val="0017651A"/>
    <w:rsid w:val="001812B9"/>
    <w:rsid w:val="00182C85"/>
    <w:rsid w:val="00183250"/>
    <w:rsid w:val="00183F75"/>
    <w:rsid w:val="001908F5"/>
    <w:rsid w:val="00190F19"/>
    <w:rsid w:val="0019104F"/>
    <w:rsid w:val="001973A1"/>
    <w:rsid w:val="001A1877"/>
    <w:rsid w:val="001A2179"/>
    <w:rsid w:val="001A6704"/>
    <w:rsid w:val="001A6E64"/>
    <w:rsid w:val="001A7C75"/>
    <w:rsid w:val="001C0834"/>
    <w:rsid w:val="001C15E5"/>
    <w:rsid w:val="001C6A0B"/>
    <w:rsid w:val="001D2195"/>
    <w:rsid w:val="001D5B60"/>
    <w:rsid w:val="001E04B9"/>
    <w:rsid w:val="001E3337"/>
    <w:rsid w:val="001E42AF"/>
    <w:rsid w:val="001E4D88"/>
    <w:rsid w:val="001E4ECB"/>
    <w:rsid w:val="001F121C"/>
    <w:rsid w:val="001F7186"/>
    <w:rsid w:val="001F7F65"/>
    <w:rsid w:val="00201801"/>
    <w:rsid w:val="002022D2"/>
    <w:rsid w:val="00205B1C"/>
    <w:rsid w:val="002077F5"/>
    <w:rsid w:val="00212897"/>
    <w:rsid w:val="002147FB"/>
    <w:rsid w:val="0021506F"/>
    <w:rsid w:val="002152E6"/>
    <w:rsid w:val="00220AE3"/>
    <w:rsid w:val="0022226C"/>
    <w:rsid w:val="002227DC"/>
    <w:rsid w:val="0022331D"/>
    <w:rsid w:val="0022347E"/>
    <w:rsid w:val="00224441"/>
    <w:rsid w:val="0022729A"/>
    <w:rsid w:val="002300FE"/>
    <w:rsid w:val="00230250"/>
    <w:rsid w:val="00236553"/>
    <w:rsid w:val="00236906"/>
    <w:rsid w:val="00237087"/>
    <w:rsid w:val="00240587"/>
    <w:rsid w:val="00240778"/>
    <w:rsid w:val="00242E81"/>
    <w:rsid w:val="0024504A"/>
    <w:rsid w:val="002460E2"/>
    <w:rsid w:val="00251659"/>
    <w:rsid w:val="00252D86"/>
    <w:rsid w:val="00254C97"/>
    <w:rsid w:val="00257F4A"/>
    <w:rsid w:val="002616FD"/>
    <w:rsid w:val="00261BC4"/>
    <w:rsid w:val="00270B58"/>
    <w:rsid w:val="0027541C"/>
    <w:rsid w:val="002812CC"/>
    <w:rsid w:val="002816AC"/>
    <w:rsid w:val="00283EC0"/>
    <w:rsid w:val="0028497C"/>
    <w:rsid w:val="00284A2A"/>
    <w:rsid w:val="002868E8"/>
    <w:rsid w:val="002913C8"/>
    <w:rsid w:val="002929A4"/>
    <w:rsid w:val="00297666"/>
    <w:rsid w:val="00297F65"/>
    <w:rsid w:val="002A03A9"/>
    <w:rsid w:val="002A1554"/>
    <w:rsid w:val="002B1888"/>
    <w:rsid w:val="002B4CD8"/>
    <w:rsid w:val="002B67B0"/>
    <w:rsid w:val="002B6FF5"/>
    <w:rsid w:val="002C4386"/>
    <w:rsid w:val="002D0083"/>
    <w:rsid w:val="002D5992"/>
    <w:rsid w:val="002D6B80"/>
    <w:rsid w:val="002D7A79"/>
    <w:rsid w:val="002E1B7E"/>
    <w:rsid w:val="002E1BE1"/>
    <w:rsid w:val="002E2FA6"/>
    <w:rsid w:val="002E459D"/>
    <w:rsid w:val="002E7246"/>
    <w:rsid w:val="002E7826"/>
    <w:rsid w:val="002F0A1F"/>
    <w:rsid w:val="002F3B9D"/>
    <w:rsid w:val="002F4EF7"/>
    <w:rsid w:val="00301863"/>
    <w:rsid w:val="0030201E"/>
    <w:rsid w:val="00303523"/>
    <w:rsid w:val="003060C7"/>
    <w:rsid w:val="003067EC"/>
    <w:rsid w:val="00306E61"/>
    <w:rsid w:val="003201E8"/>
    <w:rsid w:val="00320322"/>
    <w:rsid w:val="00321957"/>
    <w:rsid w:val="00323C18"/>
    <w:rsid w:val="003242A5"/>
    <w:rsid w:val="00324CFC"/>
    <w:rsid w:val="003340CF"/>
    <w:rsid w:val="003361DC"/>
    <w:rsid w:val="00340AE0"/>
    <w:rsid w:val="003410BB"/>
    <w:rsid w:val="003413A8"/>
    <w:rsid w:val="00341570"/>
    <w:rsid w:val="003419C8"/>
    <w:rsid w:val="003427A0"/>
    <w:rsid w:val="00350187"/>
    <w:rsid w:val="00352516"/>
    <w:rsid w:val="00352C11"/>
    <w:rsid w:val="003552C4"/>
    <w:rsid w:val="00355B3A"/>
    <w:rsid w:val="003562B0"/>
    <w:rsid w:val="00356C28"/>
    <w:rsid w:val="00357944"/>
    <w:rsid w:val="00357B84"/>
    <w:rsid w:val="00360DE6"/>
    <w:rsid w:val="0037307B"/>
    <w:rsid w:val="00374E6A"/>
    <w:rsid w:val="00377D02"/>
    <w:rsid w:val="003832ED"/>
    <w:rsid w:val="00385986"/>
    <w:rsid w:val="00386D69"/>
    <w:rsid w:val="0039499D"/>
    <w:rsid w:val="00397165"/>
    <w:rsid w:val="003A1743"/>
    <w:rsid w:val="003A2FD7"/>
    <w:rsid w:val="003A30C1"/>
    <w:rsid w:val="003A4798"/>
    <w:rsid w:val="003A79F0"/>
    <w:rsid w:val="003B34C2"/>
    <w:rsid w:val="003B6E2C"/>
    <w:rsid w:val="003B7BF4"/>
    <w:rsid w:val="003C66CF"/>
    <w:rsid w:val="003D29E1"/>
    <w:rsid w:val="003D3059"/>
    <w:rsid w:val="003D3A40"/>
    <w:rsid w:val="003D768E"/>
    <w:rsid w:val="003D785D"/>
    <w:rsid w:val="003E0761"/>
    <w:rsid w:val="003E2241"/>
    <w:rsid w:val="003E5A94"/>
    <w:rsid w:val="003E6962"/>
    <w:rsid w:val="003E7ED4"/>
    <w:rsid w:val="003F133D"/>
    <w:rsid w:val="003F1AF5"/>
    <w:rsid w:val="003F223E"/>
    <w:rsid w:val="003F732E"/>
    <w:rsid w:val="0040061D"/>
    <w:rsid w:val="00400E61"/>
    <w:rsid w:val="00400EA0"/>
    <w:rsid w:val="004016B4"/>
    <w:rsid w:val="004033F7"/>
    <w:rsid w:val="00405C4E"/>
    <w:rsid w:val="00406FF9"/>
    <w:rsid w:val="004071A9"/>
    <w:rsid w:val="00410CBB"/>
    <w:rsid w:val="004159E9"/>
    <w:rsid w:val="00420FBC"/>
    <w:rsid w:val="00423710"/>
    <w:rsid w:val="00425B48"/>
    <w:rsid w:val="00435BD0"/>
    <w:rsid w:val="004360D3"/>
    <w:rsid w:val="00436B54"/>
    <w:rsid w:val="00436D60"/>
    <w:rsid w:val="00440E0E"/>
    <w:rsid w:val="00442E96"/>
    <w:rsid w:val="00443B4C"/>
    <w:rsid w:val="00445B9F"/>
    <w:rsid w:val="00445FDE"/>
    <w:rsid w:val="00455742"/>
    <w:rsid w:val="004561B5"/>
    <w:rsid w:val="00457036"/>
    <w:rsid w:val="004608C1"/>
    <w:rsid w:val="00460CF4"/>
    <w:rsid w:val="00465F62"/>
    <w:rsid w:val="00466781"/>
    <w:rsid w:val="00470E53"/>
    <w:rsid w:val="00471D71"/>
    <w:rsid w:val="00473579"/>
    <w:rsid w:val="0047509F"/>
    <w:rsid w:val="004776A4"/>
    <w:rsid w:val="004818FF"/>
    <w:rsid w:val="00483D73"/>
    <w:rsid w:val="00484F9F"/>
    <w:rsid w:val="00486287"/>
    <w:rsid w:val="00490CE6"/>
    <w:rsid w:val="00490FA6"/>
    <w:rsid w:val="00492A9E"/>
    <w:rsid w:val="00493672"/>
    <w:rsid w:val="00494017"/>
    <w:rsid w:val="004954F1"/>
    <w:rsid w:val="004A51FB"/>
    <w:rsid w:val="004A63C9"/>
    <w:rsid w:val="004B0B9D"/>
    <w:rsid w:val="004B2E3B"/>
    <w:rsid w:val="004B7BAF"/>
    <w:rsid w:val="004C243A"/>
    <w:rsid w:val="004D1D2F"/>
    <w:rsid w:val="004D327A"/>
    <w:rsid w:val="004D5235"/>
    <w:rsid w:val="004D7490"/>
    <w:rsid w:val="004E2DF6"/>
    <w:rsid w:val="004E6165"/>
    <w:rsid w:val="004E6938"/>
    <w:rsid w:val="004F3A1E"/>
    <w:rsid w:val="004F6266"/>
    <w:rsid w:val="004F6D71"/>
    <w:rsid w:val="00501A34"/>
    <w:rsid w:val="00502E36"/>
    <w:rsid w:val="00504D6F"/>
    <w:rsid w:val="0050601A"/>
    <w:rsid w:val="00506FC3"/>
    <w:rsid w:val="00512EC5"/>
    <w:rsid w:val="00513EA3"/>
    <w:rsid w:val="00516259"/>
    <w:rsid w:val="00517E51"/>
    <w:rsid w:val="005241D7"/>
    <w:rsid w:val="00524811"/>
    <w:rsid w:val="00526695"/>
    <w:rsid w:val="00532377"/>
    <w:rsid w:val="005329CE"/>
    <w:rsid w:val="00533387"/>
    <w:rsid w:val="00534D10"/>
    <w:rsid w:val="00535BCF"/>
    <w:rsid w:val="00540740"/>
    <w:rsid w:val="0054200D"/>
    <w:rsid w:val="00542725"/>
    <w:rsid w:val="00551BEC"/>
    <w:rsid w:val="00551CDB"/>
    <w:rsid w:val="00552F48"/>
    <w:rsid w:val="0055305F"/>
    <w:rsid w:val="00555462"/>
    <w:rsid w:val="00556E65"/>
    <w:rsid w:val="00556F70"/>
    <w:rsid w:val="00560CC0"/>
    <w:rsid w:val="00561B4C"/>
    <w:rsid w:val="0056536E"/>
    <w:rsid w:val="005678BB"/>
    <w:rsid w:val="00571B24"/>
    <w:rsid w:val="00572E4F"/>
    <w:rsid w:val="005750D0"/>
    <w:rsid w:val="00575852"/>
    <w:rsid w:val="0058143C"/>
    <w:rsid w:val="0058507E"/>
    <w:rsid w:val="0058795B"/>
    <w:rsid w:val="00592E8F"/>
    <w:rsid w:val="00594028"/>
    <w:rsid w:val="00594163"/>
    <w:rsid w:val="005A039B"/>
    <w:rsid w:val="005A0EDC"/>
    <w:rsid w:val="005A29F2"/>
    <w:rsid w:val="005A39B4"/>
    <w:rsid w:val="005A5BCC"/>
    <w:rsid w:val="005A5F5B"/>
    <w:rsid w:val="005A667B"/>
    <w:rsid w:val="005A7CA2"/>
    <w:rsid w:val="005B2559"/>
    <w:rsid w:val="005B30CC"/>
    <w:rsid w:val="005B482C"/>
    <w:rsid w:val="005B5D36"/>
    <w:rsid w:val="005B6A69"/>
    <w:rsid w:val="005C01B9"/>
    <w:rsid w:val="005C124F"/>
    <w:rsid w:val="005C2DD2"/>
    <w:rsid w:val="005C49F9"/>
    <w:rsid w:val="005C4DF8"/>
    <w:rsid w:val="005C5444"/>
    <w:rsid w:val="005C57EC"/>
    <w:rsid w:val="005C64B6"/>
    <w:rsid w:val="005D201C"/>
    <w:rsid w:val="005D5422"/>
    <w:rsid w:val="005D777C"/>
    <w:rsid w:val="005E1F8F"/>
    <w:rsid w:val="005E3803"/>
    <w:rsid w:val="005E43FA"/>
    <w:rsid w:val="005E5931"/>
    <w:rsid w:val="005E5E4A"/>
    <w:rsid w:val="005F13FA"/>
    <w:rsid w:val="005F3D5C"/>
    <w:rsid w:val="005F7512"/>
    <w:rsid w:val="005F7E94"/>
    <w:rsid w:val="0060109B"/>
    <w:rsid w:val="0060210F"/>
    <w:rsid w:val="0060278C"/>
    <w:rsid w:val="00603A9B"/>
    <w:rsid w:val="00607448"/>
    <w:rsid w:val="00607494"/>
    <w:rsid w:val="006144F3"/>
    <w:rsid w:val="00616715"/>
    <w:rsid w:val="00621C23"/>
    <w:rsid w:val="00623CFF"/>
    <w:rsid w:val="00625022"/>
    <w:rsid w:val="00625774"/>
    <w:rsid w:val="006279BC"/>
    <w:rsid w:val="00627C63"/>
    <w:rsid w:val="0063198C"/>
    <w:rsid w:val="00631A1B"/>
    <w:rsid w:val="00632AAF"/>
    <w:rsid w:val="00636982"/>
    <w:rsid w:val="00642247"/>
    <w:rsid w:val="006432D2"/>
    <w:rsid w:val="00643C0C"/>
    <w:rsid w:val="00645CB3"/>
    <w:rsid w:val="00650222"/>
    <w:rsid w:val="00650EEF"/>
    <w:rsid w:val="006540F2"/>
    <w:rsid w:val="0065768B"/>
    <w:rsid w:val="00660B6D"/>
    <w:rsid w:val="0066447B"/>
    <w:rsid w:val="00665042"/>
    <w:rsid w:val="00665959"/>
    <w:rsid w:val="00665BD8"/>
    <w:rsid w:val="006670A0"/>
    <w:rsid w:val="00670BB6"/>
    <w:rsid w:val="0067411C"/>
    <w:rsid w:val="00674DEE"/>
    <w:rsid w:val="00675BBD"/>
    <w:rsid w:val="00684267"/>
    <w:rsid w:val="006946A8"/>
    <w:rsid w:val="006978AB"/>
    <w:rsid w:val="006A006E"/>
    <w:rsid w:val="006A1255"/>
    <w:rsid w:val="006A3578"/>
    <w:rsid w:val="006A5E51"/>
    <w:rsid w:val="006B0568"/>
    <w:rsid w:val="006B0EAA"/>
    <w:rsid w:val="006B1A86"/>
    <w:rsid w:val="006B5DBA"/>
    <w:rsid w:val="006B7081"/>
    <w:rsid w:val="006C066B"/>
    <w:rsid w:val="006C2F0C"/>
    <w:rsid w:val="006C38B3"/>
    <w:rsid w:val="006C5230"/>
    <w:rsid w:val="006C5BD3"/>
    <w:rsid w:val="006D2DC1"/>
    <w:rsid w:val="006D356A"/>
    <w:rsid w:val="006D421B"/>
    <w:rsid w:val="006D5063"/>
    <w:rsid w:val="006D60EA"/>
    <w:rsid w:val="006D78FE"/>
    <w:rsid w:val="006F0369"/>
    <w:rsid w:val="006F1A02"/>
    <w:rsid w:val="006F1B97"/>
    <w:rsid w:val="006F2BC6"/>
    <w:rsid w:val="006F4934"/>
    <w:rsid w:val="006F5D99"/>
    <w:rsid w:val="006F5F5F"/>
    <w:rsid w:val="006F6B95"/>
    <w:rsid w:val="006F7CD9"/>
    <w:rsid w:val="00700E7B"/>
    <w:rsid w:val="0070484E"/>
    <w:rsid w:val="007049ED"/>
    <w:rsid w:val="00705DFA"/>
    <w:rsid w:val="00706332"/>
    <w:rsid w:val="0070668A"/>
    <w:rsid w:val="0070784E"/>
    <w:rsid w:val="00713CCD"/>
    <w:rsid w:val="00725216"/>
    <w:rsid w:val="007263EF"/>
    <w:rsid w:val="007379AE"/>
    <w:rsid w:val="0074562B"/>
    <w:rsid w:val="00745A63"/>
    <w:rsid w:val="0076178B"/>
    <w:rsid w:val="00763BCB"/>
    <w:rsid w:val="00765354"/>
    <w:rsid w:val="00771DEC"/>
    <w:rsid w:val="0077461A"/>
    <w:rsid w:val="007756B0"/>
    <w:rsid w:val="007821FA"/>
    <w:rsid w:val="00782AE9"/>
    <w:rsid w:val="00785BD0"/>
    <w:rsid w:val="00786211"/>
    <w:rsid w:val="007863E3"/>
    <w:rsid w:val="007904F3"/>
    <w:rsid w:val="007A33D2"/>
    <w:rsid w:val="007A3CD7"/>
    <w:rsid w:val="007A4DD5"/>
    <w:rsid w:val="007A50BF"/>
    <w:rsid w:val="007B0ED4"/>
    <w:rsid w:val="007B1617"/>
    <w:rsid w:val="007B4A72"/>
    <w:rsid w:val="007B4D89"/>
    <w:rsid w:val="007B5333"/>
    <w:rsid w:val="007B7A9B"/>
    <w:rsid w:val="007C33D4"/>
    <w:rsid w:val="007C59AA"/>
    <w:rsid w:val="007C5A87"/>
    <w:rsid w:val="007C5E05"/>
    <w:rsid w:val="007C6ABD"/>
    <w:rsid w:val="007C72D7"/>
    <w:rsid w:val="007D1E02"/>
    <w:rsid w:val="007D3D37"/>
    <w:rsid w:val="007D4B6A"/>
    <w:rsid w:val="007D6A8C"/>
    <w:rsid w:val="007D7C1B"/>
    <w:rsid w:val="007E1019"/>
    <w:rsid w:val="007E38CD"/>
    <w:rsid w:val="007E4DAE"/>
    <w:rsid w:val="007E61EF"/>
    <w:rsid w:val="007E7AE6"/>
    <w:rsid w:val="007F57EE"/>
    <w:rsid w:val="00802200"/>
    <w:rsid w:val="00804036"/>
    <w:rsid w:val="008047B7"/>
    <w:rsid w:val="00806EBD"/>
    <w:rsid w:val="0081014E"/>
    <w:rsid w:val="00811A84"/>
    <w:rsid w:val="00813473"/>
    <w:rsid w:val="008139CB"/>
    <w:rsid w:val="00813F9B"/>
    <w:rsid w:val="0081460F"/>
    <w:rsid w:val="00814A21"/>
    <w:rsid w:val="00814F94"/>
    <w:rsid w:val="00816D8B"/>
    <w:rsid w:val="00817D2B"/>
    <w:rsid w:val="00820A90"/>
    <w:rsid w:val="00821EEE"/>
    <w:rsid w:val="008223AB"/>
    <w:rsid w:val="00823AE9"/>
    <w:rsid w:val="0082681D"/>
    <w:rsid w:val="00827190"/>
    <w:rsid w:val="0083218D"/>
    <w:rsid w:val="0083508E"/>
    <w:rsid w:val="008359D4"/>
    <w:rsid w:val="00840B3B"/>
    <w:rsid w:val="00841CAA"/>
    <w:rsid w:val="0084772F"/>
    <w:rsid w:val="00850E57"/>
    <w:rsid w:val="008512A7"/>
    <w:rsid w:val="00851E7F"/>
    <w:rsid w:val="00854F0D"/>
    <w:rsid w:val="00857D39"/>
    <w:rsid w:val="00860F8B"/>
    <w:rsid w:val="0086164D"/>
    <w:rsid w:val="008621DA"/>
    <w:rsid w:val="0086242D"/>
    <w:rsid w:val="00864B5A"/>
    <w:rsid w:val="008669EC"/>
    <w:rsid w:val="00871AFF"/>
    <w:rsid w:val="00874D1D"/>
    <w:rsid w:val="00877537"/>
    <w:rsid w:val="00877F19"/>
    <w:rsid w:val="00880A86"/>
    <w:rsid w:val="008844BB"/>
    <w:rsid w:val="00884EB8"/>
    <w:rsid w:val="008870CB"/>
    <w:rsid w:val="008903C0"/>
    <w:rsid w:val="00892118"/>
    <w:rsid w:val="00895316"/>
    <w:rsid w:val="00896CA8"/>
    <w:rsid w:val="00897D91"/>
    <w:rsid w:val="008A0456"/>
    <w:rsid w:val="008A1B89"/>
    <w:rsid w:val="008A1C50"/>
    <w:rsid w:val="008A2294"/>
    <w:rsid w:val="008A2E0D"/>
    <w:rsid w:val="008A308E"/>
    <w:rsid w:val="008A38E2"/>
    <w:rsid w:val="008A5F9F"/>
    <w:rsid w:val="008A654E"/>
    <w:rsid w:val="008B0278"/>
    <w:rsid w:val="008B5576"/>
    <w:rsid w:val="008B7904"/>
    <w:rsid w:val="008C02AD"/>
    <w:rsid w:val="008C1930"/>
    <w:rsid w:val="008C2AC8"/>
    <w:rsid w:val="008C3C56"/>
    <w:rsid w:val="008D0F31"/>
    <w:rsid w:val="008D50EB"/>
    <w:rsid w:val="008D5159"/>
    <w:rsid w:val="008D6A61"/>
    <w:rsid w:val="008E0CAF"/>
    <w:rsid w:val="008E1159"/>
    <w:rsid w:val="008E153A"/>
    <w:rsid w:val="008E3C7A"/>
    <w:rsid w:val="008E3D38"/>
    <w:rsid w:val="008F4BCD"/>
    <w:rsid w:val="008F578B"/>
    <w:rsid w:val="008F653C"/>
    <w:rsid w:val="00903671"/>
    <w:rsid w:val="009060D0"/>
    <w:rsid w:val="0090655E"/>
    <w:rsid w:val="00907410"/>
    <w:rsid w:val="00907906"/>
    <w:rsid w:val="009100E7"/>
    <w:rsid w:val="00910FDA"/>
    <w:rsid w:val="009137D5"/>
    <w:rsid w:val="00917DD5"/>
    <w:rsid w:val="00920C0F"/>
    <w:rsid w:val="00922087"/>
    <w:rsid w:val="0092402F"/>
    <w:rsid w:val="00924DC1"/>
    <w:rsid w:val="0092513C"/>
    <w:rsid w:val="00931951"/>
    <w:rsid w:val="00932C46"/>
    <w:rsid w:val="009333DA"/>
    <w:rsid w:val="00936146"/>
    <w:rsid w:val="009407E1"/>
    <w:rsid w:val="00941660"/>
    <w:rsid w:val="009441F7"/>
    <w:rsid w:val="00944905"/>
    <w:rsid w:val="009467E5"/>
    <w:rsid w:val="00951ABB"/>
    <w:rsid w:val="00951D2C"/>
    <w:rsid w:val="00951FB8"/>
    <w:rsid w:val="00952CE8"/>
    <w:rsid w:val="00957092"/>
    <w:rsid w:val="009642F4"/>
    <w:rsid w:val="009643E0"/>
    <w:rsid w:val="00964485"/>
    <w:rsid w:val="00965881"/>
    <w:rsid w:val="00965B21"/>
    <w:rsid w:val="00970619"/>
    <w:rsid w:val="00971131"/>
    <w:rsid w:val="00971235"/>
    <w:rsid w:val="0098539B"/>
    <w:rsid w:val="00986331"/>
    <w:rsid w:val="00992B5A"/>
    <w:rsid w:val="00992C4A"/>
    <w:rsid w:val="009954E5"/>
    <w:rsid w:val="00996FC9"/>
    <w:rsid w:val="009A2880"/>
    <w:rsid w:val="009A5F93"/>
    <w:rsid w:val="009A629F"/>
    <w:rsid w:val="009B07F7"/>
    <w:rsid w:val="009B30E5"/>
    <w:rsid w:val="009B325B"/>
    <w:rsid w:val="009B3DE4"/>
    <w:rsid w:val="009B439A"/>
    <w:rsid w:val="009B63F9"/>
    <w:rsid w:val="009B7A30"/>
    <w:rsid w:val="009C22C5"/>
    <w:rsid w:val="009C36D7"/>
    <w:rsid w:val="009C3DC8"/>
    <w:rsid w:val="009D0616"/>
    <w:rsid w:val="009D1BB3"/>
    <w:rsid w:val="009D36A9"/>
    <w:rsid w:val="009E146A"/>
    <w:rsid w:val="009E2C07"/>
    <w:rsid w:val="009E4352"/>
    <w:rsid w:val="009E633F"/>
    <w:rsid w:val="009F1276"/>
    <w:rsid w:val="009F2CC3"/>
    <w:rsid w:val="009F38C0"/>
    <w:rsid w:val="009F3A3B"/>
    <w:rsid w:val="009F580E"/>
    <w:rsid w:val="009F7645"/>
    <w:rsid w:val="009F770C"/>
    <w:rsid w:val="009F77F9"/>
    <w:rsid w:val="00A00F49"/>
    <w:rsid w:val="00A04B44"/>
    <w:rsid w:val="00A0695D"/>
    <w:rsid w:val="00A1455A"/>
    <w:rsid w:val="00A201CE"/>
    <w:rsid w:val="00A20F8E"/>
    <w:rsid w:val="00A21CDE"/>
    <w:rsid w:val="00A25375"/>
    <w:rsid w:val="00A26CEB"/>
    <w:rsid w:val="00A30A60"/>
    <w:rsid w:val="00A33971"/>
    <w:rsid w:val="00A4096D"/>
    <w:rsid w:val="00A40FB4"/>
    <w:rsid w:val="00A446B7"/>
    <w:rsid w:val="00A44861"/>
    <w:rsid w:val="00A44C6B"/>
    <w:rsid w:val="00A50C83"/>
    <w:rsid w:val="00A50FC8"/>
    <w:rsid w:val="00A52F2E"/>
    <w:rsid w:val="00A56599"/>
    <w:rsid w:val="00A6367D"/>
    <w:rsid w:val="00A65B05"/>
    <w:rsid w:val="00A67571"/>
    <w:rsid w:val="00A7159B"/>
    <w:rsid w:val="00A73FC6"/>
    <w:rsid w:val="00A7443E"/>
    <w:rsid w:val="00A765E1"/>
    <w:rsid w:val="00A76DEB"/>
    <w:rsid w:val="00A7706B"/>
    <w:rsid w:val="00A804AD"/>
    <w:rsid w:val="00A81384"/>
    <w:rsid w:val="00A91316"/>
    <w:rsid w:val="00A95076"/>
    <w:rsid w:val="00A966E5"/>
    <w:rsid w:val="00AA39A2"/>
    <w:rsid w:val="00AA48BB"/>
    <w:rsid w:val="00AA497D"/>
    <w:rsid w:val="00AA5B30"/>
    <w:rsid w:val="00AB1742"/>
    <w:rsid w:val="00AB1DA5"/>
    <w:rsid w:val="00AB1E08"/>
    <w:rsid w:val="00AB3CF6"/>
    <w:rsid w:val="00AB77FE"/>
    <w:rsid w:val="00AC1938"/>
    <w:rsid w:val="00AC339F"/>
    <w:rsid w:val="00AC5DDF"/>
    <w:rsid w:val="00AD1667"/>
    <w:rsid w:val="00AD17C7"/>
    <w:rsid w:val="00AD218D"/>
    <w:rsid w:val="00AE464D"/>
    <w:rsid w:val="00AE470F"/>
    <w:rsid w:val="00AF5B61"/>
    <w:rsid w:val="00B02211"/>
    <w:rsid w:val="00B0428C"/>
    <w:rsid w:val="00B05B1F"/>
    <w:rsid w:val="00B05E07"/>
    <w:rsid w:val="00B06C88"/>
    <w:rsid w:val="00B13B2B"/>
    <w:rsid w:val="00B20EB5"/>
    <w:rsid w:val="00B22541"/>
    <w:rsid w:val="00B23E44"/>
    <w:rsid w:val="00B30D7E"/>
    <w:rsid w:val="00B35220"/>
    <w:rsid w:val="00B365D5"/>
    <w:rsid w:val="00B405A4"/>
    <w:rsid w:val="00B408C2"/>
    <w:rsid w:val="00B4216C"/>
    <w:rsid w:val="00B42FB8"/>
    <w:rsid w:val="00B43747"/>
    <w:rsid w:val="00B44408"/>
    <w:rsid w:val="00B44F44"/>
    <w:rsid w:val="00B46353"/>
    <w:rsid w:val="00B465D6"/>
    <w:rsid w:val="00B4773F"/>
    <w:rsid w:val="00B53D1B"/>
    <w:rsid w:val="00B53E73"/>
    <w:rsid w:val="00B5565B"/>
    <w:rsid w:val="00B62958"/>
    <w:rsid w:val="00B660FB"/>
    <w:rsid w:val="00B673DE"/>
    <w:rsid w:val="00B70F2B"/>
    <w:rsid w:val="00B71789"/>
    <w:rsid w:val="00B7316E"/>
    <w:rsid w:val="00B765AC"/>
    <w:rsid w:val="00B7686E"/>
    <w:rsid w:val="00B76D8E"/>
    <w:rsid w:val="00B815FD"/>
    <w:rsid w:val="00B82DFA"/>
    <w:rsid w:val="00B8318F"/>
    <w:rsid w:val="00B833E8"/>
    <w:rsid w:val="00B87A2C"/>
    <w:rsid w:val="00B90AAC"/>
    <w:rsid w:val="00B95370"/>
    <w:rsid w:val="00B96332"/>
    <w:rsid w:val="00B96D70"/>
    <w:rsid w:val="00B97503"/>
    <w:rsid w:val="00BA269D"/>
    <w:rsid w:val="00BA29A4"/>
    <w:rsid w:val="00BA2CD6"/>
    <w:rsid w:val="00BA36AA"/>
    <w:rsid w:val="00BA4CA3"/>
    <w:rsid w:val="00BA68F0"/>
    <w:rsid w:val="00BA7ABC"/>
    <w:rsid w:val="00BA7CE5"/>
    <w:rsid w:val="00BB2AB0"/>
    <w:rsid w:val="00BB46FA"/>
    <w:rsid w:val="00BB5E5A"/>
    <w:rsid w:val="00BC108A"/>
    <w:rsid w:val="00BC2397"/>
    <w:rsid w:val="00BD00E9"/>
    <w:rsid w:val="00BD0857"/>
    <w:rsid w:val="00BD411A"/>
    <w:rsid w:val="00BD4C65"/>
    <w:rsid w:val="00BD6D8A"/>
    <w:rsid w:val="00BE1015"/>
    <w:rsid w:val="00BE375B"/>
    <w:rsid w:val="00BE3E93"/>
    <w:rsid w:val="00BE7746"/>
    <w:rsid w:val="00BF1690"/>
    <w:rsid w:val="00BF27D3"/>
    <w:rsid w:val="00BF6A7B"/>
    <w:rsid w:val="00C02F8E"/>
    <w:rsid w:val="00C06C54"/>
    <w:rsid w:val="00C1472A"/>
    <w:rsid w:val="00C151BA"/>
    <w:rsid w:val="00C167AD"/>
    <w:rsid w:val="00C27972"/>
    <w:rsid w:val="00C31A0A"/>
    <w:rsid w:val="00C34DC6"/>
    <w:rsid w:val="00C35FC8"/>
    <w:rsid w:val="00C409E9"/>
    <w:rsid w:val="00C41CD5"/>
    <w:rsid w:val="00C45384"/>
    <w:rsid w:val="00C454A0"/>
    <w:rsid w:val="00C46079"/>
    <w:rsid w:val="00C47914"/>
    <w:rsid w:val="00C51E3C"/>
    <w:rsid w:val="00C5385A"/>
    <w:rsid w:val="00C6373E"/>
    <w:rsid w:val="00C70BF7"/>
    <w:rsid w:val="00C75D2C"/>
    <w:rsid w:val="00C773DB"/>
    <w:rsid w:val="00C80C0D"/>
    <w:rsid w:val="00C84586"/>
    <w:rsid w:val="00C86E69"/>
    <w:rsid w:val="00C90FA3"/>
    <w:rsid w:val="00C96ABE"/>
    <w:rsid w:val="00C972F3"/>
    <w:rsid w:val="00CA0969"/>
    <w:rsid w:val="00CA19C0"/>
    <w:rsid w:val="00CA3C17"/>
    <w:rsid w:val="00CA5FEF"/>
    <w:rsid w:val="00CB1059"/>
    <w:rsid w:val="00CB6C19"/>
    <w:rsid w:val="00CB6FD3"/>
    <w:rsid w:val="00CB7D2B"/>
    <w:rsid w:val="00CC5609"/>
    <w:rsid w:val="00CC5A24"/>
    <w:rsid w:val="00CC702D"/>
    <w:rsid w:val="00CD3DED"/>
    <w:rsid w:val="00CE0B89"/>
    <w:rsid w:val="00CF258F"/>
    <w:rsid w:val="00D02464"/>
    <w:rsid w:val="00D0506C"/>
    <w:rsid w:val="00D06B5D"/>
    <w:rsid w:val="00D10F94"/>
    <w:rsid w:val="00D12CCB"/>
    <w:rsid w:val="00D133A8"/>
    <w:rsid w:val="00D14477"/>
    <w:rsid w:val="00D2250D"/>
    <w:rsid w:val="00D258F5"/>
    <w:rsid w:val="00D27B94"/>
    <w:rsid w:val="00D310F1"/>
    <w:rsid w:val="00D357F3"/>
    <w:rsid w:val="00D3733F"/>
    <w:rsid w:val="00D3773B"/>
    <w:rsid w:val="00D466CF"/>
    <w:rsid w:val="00D51E52"/>
    <w:rsid w:val="00D52D0F"/>
    <w:rsid w:val="00D5412C"/>
    <w:rsid w:val="00D546B5"/>
    <w:rsid w:val="00D56C7A"/>
    <w:rsid w:val="00D64DCA"/>
    <w:rsid w:val="00D66F72"/>
    <w:rsid w:val="00D67214"/>
    <w:rsid w:val="00D70D5E"/>
    <w:rsid w:val="00D71329"/>
    <w:rsid w:val="00D71545"/>
    <w:rsid w:val="00D71E9F"/>
    <w:rsid w:val="00D72990"/>
    <w:rsid w:val="00D73CEC"/>
    <w:rsid w:val="00D7570A"/>
    <w:rsid w:val="00D76A77"/>
    <w:rsid w:val="00D779A9"/>
    <w:rsid w:val="00D8374B"/>
    <w:rsid w:val="00D84E3D"/>
    <w:rsid w:val="00D859A2"/>
    <w:rsid w:val="00D901F4"/>
    <w:rsid w:val="00D938BF"/>
    <w:rsid w:val="00D94879"/>
    <w:rsid w:val="00D954A9"/>
    <w:rsid w:val="00D97302"/>
    <w:rsid w:val="00DA0E99"/>
    <w:rsid w:val="00DA0F65"/>
    <w:rsid w:val="00DA118C"/>
    <w:rsid w:val="00DA2F45"/>
    <w:rsid w:val="00DA4D21"/>
    <w:rsid w:val="00DB0C0B"/>
    <w:rsid w:val="00DB2AE4"/>
    <w:rsid w:val="00DB32C4"/>
    <w:rsid w:val="00DB4184"/>
    <w:rsid w:val="00DB657E"/>
    <w:rsid w:val="00DB722E"/>
    <w:rsid w:val="00DC02CB"/>
    <w:rsid w:val="00DC3969"/>
    <w:rsid w:val="00DC3BE8"/>
    <w:rsid w:val="00DC42C8"/>
    <w:rsid w:val="00DC6549"/>
    <w:rsid w:val="00DC7872"/>
    <w:rsid w:val="00DD04D5"/>
    <w:rsid w:val="00DD1171"/>
    <w:rsid w:val="00DD1904"/>
    <w:rsid w:val="00DD508C"/>
    <w:rsid w:val="00DD67B5"/>
    <w:rsid w:val="00DD7C39"/>
    <w:rsid w:val="00DE1D65"/>
    <w:rsid w:val="00DE232B"/>
    <w:rsid w:val="00DE2F83"/>
    <w:rsid w:val="00DE4DC4"/>
    <w:rsid w:val="00DE58F0"/>
    <w:rsid w:val="00DE60BD"/>
    <w:rsid w:val="00DE6467"/>
    <w:rsid w:val="00DF1FA7"/>
    <w:rsid w:val="00DF2D9D"/>
    <w:rsid w:val="00DF49BE"/>
    <w:rsid w:val="00DF604B"/>
    <w:rsid w:val="00E004BC"/>
    <w:rsid w:val="00E00A76"/>
    <w:rsid w:val="00E013C3"/>
    <w:rsid w:val="00E048A7"/>
    <w:rsid w:val="00E06885"/>
    <w:rsid w:val="00E07AB7"/>
    <w:rsid w:val="00E128E5"/>
    <w:rsid w:val="00E20D50"/>
    <w:rsid w:val="00E23FC8"/>
    <w:rsid w:val="00E31DFD"/>
    <w:rsid w:val="00E32C04"/>
    <w:rsid w:val="00E36DAE"/>
    <w:rsid w:val="00E40FBE"/>
    <w:rsid w:val="00E43915"/>
    <w:rsid w:val="00E4510A"/>
    <w:rsid w:val="00E45682"/>
    <w:rsid w:val="00E46BB3"/>
    <w:rsid w:val="00E5141E"/>
    <w:rsid w:val="00E5466D"/>
    <w:rsid w:val="00E61DFB"/>
    <w:rsid w:val="00E62017"/>
    <w:rsid w:val="00E625A7"/>
    <w:rsid w:val="00E62F8D"/>
    <w:rsid w:val="00E66833"/>
    <w:rsid w:val="00E670FD"/>
    <w:rsid w:val="00E73A07"/>
    <w:rsid w:val="00E80995"/>
    <w:rsid w:val="00E80E6E"/>
    <w:rsid w:val="00E82577"/>
    <w:rsid w:val="00E83038"/>
    <w:rsid w:val="00E84909"/>
    <w:rsid w:val="00E85B73"/>
    <w:rsid w:val="00E90C3B"/>
    <w:rsid w:val="00E91D86"/>
    <w:rsid w:val="00E939B0"/>
    <w:rsid w:val="00E949A9"/>
    <w:rsid w:val="00EA4E1A"/>
    <w:rsid w:val="00EA5AC7"/>
    <w:rsid w:val="00EA60DE"/>
    <w:rsid w:val="00EA631F"/>
    <w:rsid w:val="00EA7C51"/>
    <w:rsid w:val="00EB2034"/>
    <w:rsid w:val="00EB4F4B"/>
    <w:rsid w:val="00EB7083"/>
    <w:rsid w:val="00EB7CA7"/>
    <w:rsid w:val="00EC37F9"/>
    <w:rsid w:val="00EC3FC0"/>
    <w:rsid w:val="00EC4173"/>
    <w:rsid w:val="00EC6258"/>
    <w:rsid w:val="00ED3E3E"/>
    <w:rsid w:val="00ED6C12"/>
    <w:rsid w:val="00EE00AA"/>
    <w:rsid w:val="00EE0C03"/>
    <w:rsid w:val="00EE1EAA"/>
    <w:rsid w:val="00EF57A6"/>
    <w:rsid w:val="00EF61AC"/>
    <w:rsid w:val="00F001B2"/>
    <w:rsid w:val="00F04528"/>
    <w:rsid w:val="00F12A5E"/>
    <w:rsid w:val="00F132ED"/>
    <w:rsid w:val="00F224D1"/>
    <w:rsid w:val="00F23476"/>
    <w:rsid w:val="00F26ED5"/>
    <w:rsid w:val="00F302DA"/>
    <w:rsid w:val="00F36FBD"/>
    <w:rsid w:val="00F428E3"/>
    <w:rsid w:val="00F43F83"/>
    <w:rsid w:val="00F4507E"/>
    <w:rsid w:val="00F451EE"/>
    <w:rsid w:val="00F52396"/>
    <w:rsid w:val="00F549F6"/>
    <w:rsid w:val="00F54AEA"/>
    <w:rsid w:val="00F654AC"/>
    <w:rsid w:val="00F67344"/>
    <w:rsid w:val="00F703C1"/>
    <w:rsid w:val="00F70C6B"/>
    <w:rsid w:val="00F7286C"/>
    <w:rsid w:val="00F737A4"/>
    <w:rsid w:val="00F73A17"/>
    <w:rsid w:val="00F73E4E"/>
    <w:rsid w:val="00F74D2F"/>
    <w:rsid w:val="00F74EC8"/>
    <w:rsid w:val="00F7565D"/>
    <w:rsid w:val="00F777BB"/>
    <w:rsid w:val="00F80F78"/>
    <w:rsid w:val="00F82CFA"/>
    <w:rsid w:val="00F848D3"/>
    <w:rsid w:val="00F85B44"/>
    <w:rsid w:val="00F86DE9"/>
    <w:rsid w:val="00F8727C"/>
    <w:rsid w:val="00F913E5"/>
    <w:rsid w:val="00F9160E"/>
    <w:rsid w:val="00F92102"/>
    <w:rsid w:val="00FA2F12"/>
    <w:rsid w:val="00FA45F3"/>
    <w:rsid w:val="00FA4F4A"/>
    <w:rsid w:val="00FA7A4D"/>
    <w:rsid w:val="00FB26A3"/>
    <w:rsid w:val="00FB3B6B"/>
    <w:rsid w:val="00FC28C1"/>
    <w:rsid w:val="00FC31F1"/>
    <w:rsid w:val="00FC5BFA"/>
    <w:rsid w:val="00FD0356"/>
    <w:rsid w:val="00FD2F94"/>
    <w:rsid w:val="00FD64F7"/>
    <w:rsid w:val="00FE41A3"/>
    <w:rsid w:val="00FE60C9"/>
    <w:rsid w:val="00FE69D1"/>
    <w:rsid w:val="00FF078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35C2DAF0-8C31-4FCE-9F85-773F7CB2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45B9F"/>
    <w:pPr>
      <w:keepNext/>
      <w:jc w:val="center"/>
      <w:outlineLvl w:val="5"/>
    </w:pPr>
    <w:rPr>
      <w:rFonts w:ascii="Arial" w:hAnsi="Arial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445B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445B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054C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locked/>
    <w:rsid w:val="002E7246"/>
    <w:rPr>
      <w:b/>
      <w:bCs/>
      <w:sz w:val="22"/>
      <w:szCs w:val="24"/>
      <w:lang w:val="pt-BR" w:eastAsia="pt-BR" w:bidi="ar-SA"/>
    </w:rPr>
  </w:style>
  <w:style w:type="character" w:customStyle="1" w:styleId="Ttulo4Char">
    <w:name w:val="Título 4 Char"/>
    <w:link w:val="Ttulo4"/>
    <w:locked/>
    <w:rsid w:val="002E7246"/>
    <w:rPr>
      <w:rFonts w:ascii="Verdana" w:hAnsi="Verdana"/>
      <w:b/>
      <w:bCs/>
      <w:szCs w:val="24"/>
      <w:lang w:val="pt-BR" w:eastAsia="pt-BR" w:bidi="ar-SA"/>
    </w:rPr>
  </w:style>
  <w:style w:type="character" w:customStyle="1" w:styleId="Ttulo5Char">
    <w:name w:val="Título 5 Char"/>
    <w:link w:val="Ttulo5"/>
    <w:locked/>
    <w:rsid w:val="002E7246"/>
    <w:rPr>
      <w:rFonts w:ascii="Verdana" w:hAnsi="Verdana"/>
      <w:b/>
      <w:bCs/>
      <w:color w:val="000000"/>
      <w:lang w:val="pt-BR" w:eastAsia="pt-BR" w:bidi="ar-SA"/>
    </w:rPr>
  </w:style>
  <w:style w:type="character" w:customStyle="1" w:styleId="Ttulo6Char">
    <w:name w:val="Título 6 Char"/>
    <w:link w:val="Ttulo6"/>
    <w:locked/>
    <w:rsid w:val="002E7246"/>
    <w:rPr>
      <w:rFonts w:ascii="Arial" w:hAnsi="Arial"/>
      <w:b/>
      <w:color w:val="000000"/>
      <w:lang w:val="pt-BR" w:eastAsia="pt-BR" w:bidi="ar-SA"/>
    </w:rPr>
  </w:style>
  <w:style w:type="character" w:customStyle="1" w:styleId="Ttulo7Char">
    <w:name w:val="Título 7 Char"/>
    <w:link w:val="Ttulo7"/>
    <w:locked/>
    <w:rsid w:val="002E7246"/>
    <w:rPr>
      <w:rFonts w:ascii="Arial" w:hAnsi="Arial"/>
      <w:szCs w:val="24"/>
      <w:lang w:val="pt-BR" w:eastAsia="pt-BR" w:bidi="ar-SA"/>
    </w:rPr>
  </w:style>
  <w:style w:type="character" w:customStyle="1" w:styleId="Ttulo8Char">
    <w:name w:val="Título 8 Char"/>
    <w:link w:val="Ttulo8"/>
    <w:locked/>
    <w:rsid w:val="002E7246"/>
    <w:rPr>
      <w:rFonts w:ascii="Arial" w:hAnsi="Arial"/>
      <w:i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link w:val="Recuodecorpodetexto"/>
    <w:semiHidden/>
    <w:rsid w:val="002E7246"/>
    <w:rPr>
      <w:i/>
      <w:iCs/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pPr>
      <w:ind w:firstLine="567"/>
      <w:jc w:val="both"/>
    </w:pPr>
  </w:style>
  <w:style w:type="character" w:customStyle="1" w:styleId="Recuodecorpodetexto2Char">
    <w:name w:val="Recuo de corpo de texto 2 Char"/>
    <w:link w:val="Recuodecorpodetexto2"/>
    <w:locked/>
    <w:rsid w:val="002E724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locked/>
    <w:rsid w:val="002E7246"/>
    <w:rPr>
      <w:sz w:val="24"/>
      <w:szCs w:val="24"/>
      <w:lang w:val="pt-BR" w:eastAsia="pt-BR" w:bidi="ar-SA"/>
    </w:rPr>
  </w:style>
  <w:style w:type="paragraph" w:customStyle="1" w:styleId="Padro">
    <w:name w:val="Padrão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link w:val="Corpodetexto3"/>
    <w:locked/>
    <w:rsid w:val="002E7246"/>
    <w:rPr>
      <w:rFonts w:ascii="Arial" w:hAnsi="Arial" w:cs="Arial"/>
      <w:i/>
      <w:iCs/>
      <w:color w:val="000080"/>
      <w:sz w:val="22"/>
      <w:szCs w:val="22"/>
      <w:lang w:val="pt-BR" w:eastAsia="pt-BR" w:bidi="ar-SA"/>
    </w:rPr>
  </w:style>
  <w:style w:type="table" w:styleId="Tabelacomgrade">
    <w:name w:val="Table Grid"/>
    <w:basedOn w:val="Tabelanormal"/>
    <w:rsid w:val="0081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445B9F"/>
    <w:pPr>
      <w:jc w:val="center"/>
    </w:pPr>
    <w:rPr>
      <w:b/>
      <w:szCs w:val="20"/>
    </w:rPr>
  </w:style>
  <w:style w:type="paragraph" w:styleId="Corpodetexto">
    <w:name w:val="Body Text"/>
    <w:basedOn w:val="Normal"/>
    <w:link w:val="CorpodetextoChar"/>
    <w:rsid w:val="00445B9F"/>
    <w:pPr>
      <w:jc w:val="center"/>
    </w:pPr>
    <w:rPr>
      <w:b/>
      <w:bCs/>
      <w:color w:val="000000"/>
    </w:rPr>
  </w:style>
  <w:style w:type="character" w:customStyle="1" w:styleId="CorpodetextoChar">
    <w:name w:val="Corpo de texto Char"/>
    <w:link w:val="Corpodetexto"/>
    <w:rsid w:val="002E7246"/>
    <w:rPr>
      <w:b/>
      <w:bCs/>
      <w:color w:val="000000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445B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semiHidden/>
    <w:rsid w:val="00445B9F"/>
    <w:rPr>
      <w:sz w:val="24"/>
      <w:szCs w:val="24"/>
      <w:lang w:val="pt-BR" w:eastAsia="pt-BR" w:bidi="ar-SA"/>
    </w:rPr>
  </w:style>
  <w:style w:type="character" w:styleId="Hyperlink">
    <w:name w:val="Hyperlink"/>
    <w:rsid w:val="00445B9F"/>
    <w:rPr>
      <w:color w:val="0000FF"/>
      <w:u w:val="single"/>
    </w:rPr>
  </w:style>
  <w:style w:type="character" w:styleId="Nmerodepgina">
    <w:name w:val="page number"/>
    <w:basedOn w:val="Fontepargpadro"/>
    <w:rsid w:val="00445B9F"/>
  </w:style>
  <w:style w:type="paragraph" w:styleId="Recuodecorpodetexto3">
    <w:name w:val="Body Text Indent 3"/>
    <w:basedOn w:val="Normal"/>
    <w:link w:val="Recuodecorpodetexto3Char"/>
    <w:rsid w:val="00124D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2E7246"/>
    <w:rPr>
      <w:sz w:val="16"/>
      <w:szCs w:val="16"/>
      <w:lang w:val="pt-BR" w:eastAsia="pt-BR" w:bidi="ar-SA"/>
    </w:rPr>
  </w:style>
  <w:style w:type="paragraph" w:styleId="Corpodetexto2">
    <w:name w:val="Body Text 2"/>
    <w:basedOn w:val="Normal"/>
    <w:link w:val="Corpodetexto2Char"/>
    <w:rsid w:val="002E7246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link w:val="Corpodetexto2"/>
    <w:semiHidden/>
    <w:rsid w:val="002E7246"/>
    <w:rPr>
      <w:sz w:val="24"/>
      <w:lang w:val="pt-BR" w:eastAsia="pt-BR" w:bidi="ar-SA"/>
    </w:rPr>
  </w:style>
  <w:style w:type="paragraph" w:styleId="Commarcadores">
    <w:name w:val="List Bullet"/>
    <w:basedOn w:val="Normal"/>
    <w:rsid w:val="002E7246"/>
    <w:pPr>
      <w:widowControl w:val="0"/>
      <w:numPr>
        <w:numId w:val="1"/>
      </w:numPr>
      <w:suppressAutoHyphens/>
    </w:pPr>
    <w:rPr>
      <w:szCs w:val="20"/>
    </w:rPr>
  </w:style>
  <w:style w:type="paragraph" w:styleId="Textodenotadefim">
    <w:name w:val="endnote text"/>
    <w:basedOn w:val="Normal"/>
    <w:link w:val="TextodenotadefimChar"/>
    <w:semiHidden/>
    <w:rsid w:val="002E7246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2E7246"/>
    <w:rPr>
      <w:rFonts w:ascii="Arial" w:hAnsi="Arial" w:cs="Arial"/>
      <w:noProof/>
      <w:lang w:val="pt-BR" w:eastAsia="pt-BR" w:bidi="ar-SA"/>
    </w:rPr>
  </w:style>
  <w:style w:type="paragraph" w:styleId="Textodebalo">
    <w:name w:val="Balloon Text"/>
    <w:basedOn w:val="Normal"/>
    <w:rsid w:val="002E7246"/>
    <w:rPr>
      <w:rFonts w:ascii="Tahoma" w:hAnsi="Tahoma"/>
      <w:sz w:val="16"/>
      <w:szCs w:val="16"/>
      <w:lang w:val="x-none" w:eastAsia="x-none"/>
    </w:rPr>
  </w:style>
  <w:style w:type="character" w:customStyle="1" w:styleId="WW-Fontepargpadro">
    <w:name w:val="WW-Fonte parág. padrão"/>
    <w:rsid w:val="00965B21"/>
  </w:style>
  <w:style w:type="character" w:customStyle="1" w:styleId="CharChar5">
    <w:name w:val="Char Char5"/>
    <w:locked/>
    <w:rsid w:val="00965B21"/>
    <w:rPr>
      <w:sz w:val="24"/>
      <w:lang w:val="pt-BR" w:eastAsia="pt-BR" w:bidi="ar-SA"/>
    </w:rPr>
  </w:style>
  <w:style w:type="paragraph" w:customStyle="1" w:styleId="ementas">
    <w:name w:val="ementas"/>
    <w:basedOn w:val="Normal"/>
    <w:rsid w:val="00965B21"/>
    <w:pPr>
      <w:jc w:val="both"/>
    </w:pPr>
    <w:rPr>
      <w:rFonts w:ascii="Arial" w:hAnsi="Arial"/>
      <w:sz w:val="20"/>
      <w:szCs w:val="20"/>
    </w:rPr>
  </w:style>
  <w:style w:type="paragraph" w:customStyle="1" w:styleId="BodyText31">
    <w:name w:val="Body Text 31"/>
    <w:basedOn w:val="Padro"/>
    <w:rsid w:val="00965B21"/>
    <w:pPr>
      <w:overflowPunct/>
      <w:autoSpaceDE/>
      <w:autoSpaceDN/>
      <w:adjustRightInd/>
      <w:jc w:val="both"/>
      <w:textAlignment w:val="auto"/>
    </w:pPr>
  </w:style>
  <w:style w:type="paragraph" w:customStyle="1" w:styleId="TxBrp9">
    <w:name w:val="TxBr_p9"/>
    <w:basedOn w:val="Normal"/>
    <w:rsid w:val="00965B2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Item">
    <w:name w:val="Item"/>
    <w:basedOn w:val="Normal"/>
    <w:next w:val="Normal"/>
    <w:rsid w:val="00965B2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4E2F-84D2-4E64-91A1-23B3C313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DE                  DE 2004</vt:lpstr>
    </vt:vector>
  </TitlesOfParts>
  <Company>gov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DE                  DE 2004</dc:title>
  <dc:subject/>
  <dc:creator>PGE</dc:creator>
  <cp:keywords/>
  <cp:lastModifiedBy>Maria Auxiliadora dos Santos</cp:lastModifiedBy>
  <cp:revision>5</cp:revision>
  <cp:lastPrinted>2018-03-13T13:46:00Z</cp:lastPrinted>
  <dcterms:created xsi:type="dcterms:W3CDTF">2018-03-12T15:28:00Z</dcterms:created>
  <dcterms:modified xsi:type="dcterms:W3CDTF">2018-03-14T14:01:00Z</dcterms:modified>
</cp:coreProperties>
</file>