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A77DE6">
        <w:rPr>
          <w:szCs w:val="24"/>
        </w:rPr>
        <w:t xml:space="preserve"> 22.478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A77DE6">
        <w:rPr>
          <w:szCs w:val="24"/>
        </w:rPr>
        <w:t xml:space="preserve"> 18 </w:t>
      </w:r>
      <w:r w:rsidRPr="003A181C">
        <w:rPr>
          <w:szCs w:val="24"/>
        </w:rPr>
        <w:t xml:space="preserve">DE </w:t>
      </w:r>
      <w:r w:rsidR="00E17E83">
        <w:rPr>
          <w:szCs w:val="24"/>
        </w:rPr>
        <w:t>DEZEM</w:t>
      </w:r>
      <w:r w:rsidR="00294B05">
        <w:rPr>
          <w:szCs w:val="24"/>
        </w:rPr>
        <w:t>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  <w:bookmarkStart w:id="0" w:name="_GoBack"/>
      <w:bookmarkEnd w:id="0"/>
    </w:p>
    <w:p w:rsidR="0010234C" w:rsidRDefault="0010234C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E17E83">
        <w:rPr>
          <w:szCs w:val="24"/>
        </w:rPr>
        <w:t>os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E17E83">
        <w:rPr>
          <w:szCs w:val="24"/>
        </w:rPr>
        <w:t>os</w:t>
      </w:r>
      <w:r w:rsidRPr="003A181C">
        <w:rPr>
          <w:szCs w:val="24"/>
        </w:rPr>
        <w:t xml:space="preserve"> em concurso público para ocupar</w:t>
      </w:r>
      <w:r w:rsidR="00206CCB">
        <w:rPr>
          <w:szCs w:val="24"/>
        </w:rPr>
        <w:t>em</w:t>
      </w:r>
      <w:r w:rsidRPr="003A181C">
        <w:rPr>
          <w:szCs w:val="24"/>
        </w:rPr>
        <w:t xml:space="preserve">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237/GCP/SEGEP, de 22 de </w:t>
      </w:r>
      <w:r w:rsidR="00A65A51">
        <w:rPr>
          <w:szCs w:val="24"/>
        </w:rPr>
        <w:t>s</w:t>
      </w:r>
      <w:r w:rsidR="00921E30" w:rsidRPr="00583074">
        <w:rPr>
          <w:szCs w:val="24"/>
        </w:rPr>
        <w:t>etembro de 2016</w:t>
      </w:r>
      <w:r w:rsidR="00E17E83">
        <w:rPr>
          <w:szCs w:val="24"/>
        </w:rPr>
        <w:t>,</w:t>
      </w:r>
      <w:r w:rsidR="00DA03C6" w:rsidRPr="003A181C">
        <w:rPr>
          <w:szCs w:val="24"/>
        </w:rPr>
        <w:t xml:space="preserve">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010/GCP/SEGEP, de 13 de </w:t>
      </w:r>
      <w:r w:rsidR="00A65A51">
        <w:rPr>
          <w:szCs w:val="24"/>
        </w:rPr>
        <w:t>j</w:t>
      </w:r>
      <w:r w:rsidR="00921E30" w:rsidRPr="00583074">
        <w:rPr>
          <w:szCs w:val="24"/>
        </w:rPr>
        <w:t>aneiro de 2017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A773B1" w:rsidRPr="00583074">
        <w:rPr>
          <w:szCs w:val="24"/>
        </w:rPr>
        <w:t xml:space="preserve">12, de 18 de </w:t>
      </w:r>
      <w:r w:rsidR="00A65A51">
        <w:rPr>
          <w:szCs w:val="24"/>
        </w:rPr>
        <w:t>j</w:t>
      </w:r>
      <w:r w:rsidR="00A773B1" w:rsidRPr="00583074">
        <w:rPr>
          <w:szCs w:val="24"/>
        </w:rPr>
        <w:t>aneiro de 2017</w:t>
      </w:r>
      <w:r w:rsidRPr="003A181C">
        <w:rPr>
          <w:szCs w:val="24"/>
        </w:rPr>
        <w:t>,</w:t>
      </w:r>
      <w:r w:rsidR="00206CCB">
        <w:rPr>
          <w:szCs w:val="24"/>
        </w:rPr>
        <w:t xml:space="preserve"> , </w:t>
      </w:r>
      <w:r w:rsidR="00206CCB" w:rsidRPr="00064D8B">
        <w:rPr>
          <w:szCs w:val="24"/>
        </w:rPr>
        <w:t>de acordo com o quantitativo de vagas previst</w:t>
      </w:r>
      <w:r w:rsidR="00206CCB">
        <w:rPr>
          <w:szCs w:val="24"/>
        </w:rPr>
        <w:t>as</w:t>
      </w:r>
      <w:r w:rsidR="00206CCB" w:rsidRPr="00064D8B">
        <w:rPr>
          <w:szCs w:val="24"/>
        </w:rPr>
        <w:t xml:space="preserve"> na Lei Complementar n</w:t>
      </w:r>
      <w:r w:rsidR="00206CCB">
        <w:rPr>
          <w:szCs w:val="24"/>
        </w:rPr>
        <w:t>º</w:t>
      </w:r>
      <w:r w:rsidR="00206CCB" w:rsidRPr="00064D8B">
        <w:rPr>
          <w:szCs w:val="24"/>
        </w:rPr>
        <w:t xml:space="preserve"> 680, de 7 de Setembro de 2012</w:t>
      </w:r>
      <w:r w:rsidR="00206CCB">
        <w:rPr>
          <w:szCs w:val="24"/>
        </w:rPr>
        <w:t>,</w:t>
      </w:r>
      <w:r w:rsidRPr="003A181C">
        <w:rPr>
          <w:szCs w:val="24"/>
        </w:rPr>
        <w:t xml:space="preserve"> </w:t>
      </w:r>
      <w:r w:rsidR="00206CCB">
        <w:rPr>
          <w:szCs w:val="24"/>
        </w:rPr>
        <w:t>de acordo com o</w:t>
      </w:r>
      <w:r w:rsidR="00B30F16" w:rsidRPr="00B30F16">
        <w:rPr>
          <w:szCs w:val="24"/>
        </w:rPr>
        <w:t xml:space="preserve"> Ofício n</w:t>
      </w:r>
      <w:r w:rsidR="00B30F16">
        <w:rPr>
          <w:szCs w:val="24"/>
        </w:rPr>
        <w:t>º</w:t>
      </w:r>
      <w:r w:rsidR="00B30F16" w:rsidRPr="00B30F16">
        <w:rPr>
          <w:szCs w:val="24"/>
        </w:rPr>
        <w:t xml:space="preserve"> </w:t>
      </w:r>
      <w:r w:rsidR="00E17E83">
        <w:rPr>
          <w:szCs w:val="24"/>
        </w:rPr>
        <w:t>1435</w:t>
      </w:r>
      <w:r w:rsidR="00B30F16" w:rsidRPr="00B30F16">
        <w:rPr>
          <w:szCs w:val="24"/>
        </w:rPr>
        <w:t>/2017/GAB/SEDUC</w:t>
      </w:r>
      <w:r w:rsidR="00E17E83">
        <w:rPr>
          <w:szCs w:val="24"/>
        </w:rPr>
        <w:t>-GPASO</w:t>
      </w:r>
      <w:r w:rsidR="00B30F16" w:rsidRPr="00B30F16">
        <w:rPr>
          <w:szCs w:val="24"/>
        </w:rPr>
        <w:t xml:space="preserve">, de </w:t>
      </w:r>
      <w:r w:rsidR="00E17E83">
        <w:rPr>
          <w:szCs w:val="24"/>
        </w:rPr>
        <w:t>6</w:t>
      </w:r>
      <w:r w:rsidR="00B30F16" w:rsidRPr="00B30F16">
        <w:rPr>
          <w:szCs w:val="24"/>
        </w:rPr>
        <w:t xml:space="preserve"> de </w:t>
      </w:r>
      <w:r w:rsidR="00E17E83">
        <w:rPr>
          <w:szCs w:val="24"/>
        </w:rPr>
        <w:t>deze</w:t>
      </w:r>
      <w:r w:rsidR="00B30F16" w:rsidRPr="00B30F16">
        <w:rPr>
          <w:szCs w:val="24"/>
        </w:rPr>
        <w:t>mbro de 2017,</w:t>
      </w:r>
      <w:r w:rsidR="00E17E83">
        <w:rPr>
          <w:szCs w:val="24"/>
        </w:rPr>
        <w:t xml:space="preserve"> </w:t>
      </w:r>
      <w:r w:rsidR="00E17E83" w:rsidRPr="00E17E83">
        <w:rPr>
          <w:szCs w:val="24"/>
        </w:rPr>
        <w:t>e ainda</w:t>
      </w:r>
      <w:r w:rsidR="00206CCB">
        <w:rPr>
          <w:szCs w:val="24"/>
        </w:rPr>
        <w:t>,</w:t>
      </w:r>
      <w:r w:rsidR="00E17E83" w:rsidRPr="00E17E83">
        <w:rPr>
          <w:szCs w:val="24"/>
        </w:rPr>
        <w:t xml:space="preserve"> em conformidade com a ampliação de vagas ocorrida pelo Edital n</w:t>
      </w:r>
      <w:r w:rsidR="00E17E83">
        <w:rPr>
          <w:szCs w:val="24"/>
        </w:rPr>
        <w:t>º</w:t>
      </w:r>
      <w:r w:rsidR="00E17E83" w:rsidRPr="00E17E83">
        <w:rPr>
          <w:szCs w:val="24"/>
        </w:rPr>
        <w:t xml:space="preserve"> 293/GCP/SEGEP, de 7 de dezembro de 2017, publicado no Diário Oficial do Estado de Rondônia n</w:t>
      </w:r>
      <w:r w:rsidR="00E17E83">
        <w:rPr>
          <w:szCs w:val="24"/>
        </w:rPr>
        <w:t>º</w:t>
      </w:r>
      <w:r w:rsidR="00E17E83" w:rsidRPr="00E17E83">
        <w:rPr>
          <w:szCs w:val="24"/>
        </w:rPr>
        <w:t xml:space="preserve"> 231, de 11</w:t>
      </w:r>
      <w:r w:rsidR="00E17E83">
        <w:rPr>
          <w:szCs w:val="24"/>
        </w:rPr>
        <w:t xml:space="preserve"> de dezembro de </w:t>
      </w:r>
      <w:r w:rsidR="00E17E83" w:rsidRPr="00E17E83">
        <w:rPr>
          <w:szCs w:val="24"/>
        </w:rPr>
        <w:t>2017</w:t>
      </w:r>
      <w:r w:rsidR="00206CCB">
        <w:rPr>
          <w:szCs w:val="24"/>
        </w:rPr>
        <w:t>,</w:t>
      </w:r>
      <w:r w:rsidR="00B30F16" w:rsidRPr="00B30F16">
        <w:rPr>
          <w:szCs w:val="24"/>
        </w:rPr>
        <w:t xml:space="preserve"> </w:t>
      </w:r>
      <w:r w:rsidR="00A65A51">
        <w:rPr>
          <w:szCs w:val="24"/>
        </w:rPr>
        <w:t>contido</w:t>
      </w:r>
      <w:r w:rsidR="00B30F16" w:rsidRPr="00B30F16">
        <w:rPr>
          <w:szCs w:val="24"/>
        </w:rPr>
        <w:t xml:space="preserve"> no Processo SEI n</w:t>
      </w:r>
      <w:r w:rsidR="00B30F16">
        <w:rPr>
          <w:szCs w:val="24"/>
        </w:rPr>
        <w:t>º</w:t>
      </w:r>
      <w:r w:rsidR="00B30F16" w:rsidRPr="00B30F16">
        <w:rPr>
          <w:szCs w:val="24"/>
        </w:rPr>
        <w:t xml:space="preserve"> </w:t>
      </w:r>
      <w:r w:rsidR="00E17E83" w:rsidRPr="00E17E83">
        <w:rPr>
          <w:szCs w:val="24"/>
        </w:rPr>
        <w:t>0029.025837/2017-08</w:t>
      </w:r>
      <w:r w:rsidR="00B30F16" w:rsidRPr="00B30F16"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</w:t>
      </w:r>
      <w:r w:rsidR="00B30F16">
        <w:rPr>
          <w:szCs w:val="24"/>
        </w:rPr>
        <w:t>m</w:t>
      </w:r>
      <w:r w:rsidRPr="003A181C">
        <w:rPr>
          <w:szCs w:val="24"/>
        </w:rPr>
        <w:t xml:space="preserve"> nomead</w:t>
      </w:r>
      <w:r w:rsidR="00E17E83">
        <w:rPr>
          <w:szCs w:val="24"/>
        </w:rPr>
        <w:t>os</w:t>
      </w:r>
      <w:r w:rsidR="00BB1B47" w:rsidRPr="003A181C">
        <w:rPr>
          <w:szCs w:val="24"/>
        </w:rPr>
        <w:t xml:space="preserve"> </w:t>
      </w:r>
      <w:r w:rsidR="00E17E83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os aprovados</w:t>
      </w:r>
      <w:r w:rsidR="00155CF4">
        <w:rPr>
          <w:szCs w:val="24"/>
        </w:rPr>
        <w:t xml:space="preserve"> em C</w:t>
      </w:r>
      <w:r w:rsidR="00155CF4" w:rsidRPr="0005169D">
        <w:rPr>
          <w:szCs w:val="24"/>
        </w:rPr>
        <w:t xml:space="preserve">oncurso </w:t>
      </w:r>
      <w:r w:rsidR="00155CF4">
        <w:rPr>
          <w:szCs w:val="24"/>
        </w:rPr>
        <w:t>P</w:t>
      </w:r>
      <w:r w:rsidR="00155CF4" w:rsidRPr="0005169D">
        <w:rPr>
          <w:szCs w:val="24"/>
        </w:rPr>
        <w:t>úblico da Secretaria de Estado da Educação</w:t>
      </w:r>
      <w:r w:rsidR="00155CF4">
        <w:rPr>
          <w:szCs w:val="24"/>
        </w:rPr>
        <w:t xml:space="preserve"> - SEDUC,</w:t>
      </w:r>
      <w:r w:rsidR="003A32F9">
        <w:rPr>
          <w:szCs w:val="24"/>
        </w:rPr>
        <w:t xml:space="preserve"> </w:t>
      </w:r>
      <w:r w:rsidR="003A32F9" w:rsidRPr="0005169D">
        <w:rPr>
          <w:szCs w:val="24"/>
        </w:rPr>
        <w:t>constantes do Anexo Único deste Decreto</w:t>
      </w:r>
      <w:r w:rsidR="003A32F9">
        <w:rPr>
          <w:szCs w:val="24"/>
        </w:rPr>
        <w:t>,</w:t>
      </w:r>
      <w:r w:rsidRPr="003A181C">
        <w:rPr>
          <w:szCs w:val="24"/>
        </w:rPr>
        <w:t xml:space="preserve"> </w:t>
      </w:r>
      <w:r w:rsidR="00DA03C6" w:rsidRPr="003A181C">
        <w:rPr>
          <w:szCs w:val="24"/>
        </w:rPr>
        <w:t xml:space="preserve">executado </w:t>
      </w:r>
      <w:r w:rsidR="00DB1244" w:rsidRPr="00583074">
        <w:rPr>
          <w:szCs w:val="24"/>
        </w:rPr>
        <w:t xml:space="preserve">pelo </w:t>
      </w:r>
      <w:r w:rsidR="00DB1244" w:rsidRPr="00583074">
        <w:rPr>
          <w:bCs/>
          <w:szCs w:val="24"/>
        </w:rPr>
        <w:t>Instituto Brasileiro de Apoio e Desenvolvimento Executivo - IBADE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E17E83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36374F">
        <w:rPr>
          <w:szCs w:val="24"/>
        </w:rPr>
        <w:t>cada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="00A928F1" w:rsidRPr="003A181C">
        <w:rPr>
          <w:szCs w:val="24"/>
        </w:rPr>
        <w:t xml:space="preserve"> nomead</w:t>
      </w:r>
      <w:r w:rsidR="00E17E83">
        <w:rPr>
          <w:szCs w:val="24"/>
        </w:rPr>
        <w:t>o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r w:rsidR="002C3CA5" w:rsidRPr="003A181C">
        <w:rPr>
          <w:szCs w:val="24"/>
        </w:rPr>
        <w:t xml:space="preserve">1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5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nomead</w:t>
      </w:r>
      <w:r w:rsidR="00E17E83">
        <w:rPr>
          <w:szCs w:val="24"/>
        </w:rPr>
        <w:t>o</w:t>
      </w:r>
      <w:r w:rsidR="0098573B" w:rsidRPr="003A181C">
        <w:rPr>
          <w:szCs w:val="24"/>
        </w:rPr>
        <w:t xml:space="preserve"> não for cadastrad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 deverá apresentar Declaração de não cadastrad</w:t>
      </w:r>
      <w:r w:rsidR="00E17E83">
        <w:rPr>
          <w:szCs w:val="24"/>
        </w:rPr>
        <w:t>o</w:t>
      </w:r>
      <w:r w:rsidRPr="003A181C">
        <w:rPr>
          <w:szCs w:val="24"/>
        </w:rPr>
        <w:t xml:space="preserve">),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E17E83" w:rsidRDefault="00E17E8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812752" w:rsidRDefault="00812752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B1334F">
        <w:rPr>
          <w:szCs w:val="24"/>
        </w:rPr>
        <w:t>eclaração d</w:t>
      </w:r>
      <w:r w:rsidR="00E17E83">
        <w:rPr>
          <w:szCs w:val="24"/>
        </w:rPr>
        <w:t>o</w:t>
      </w:r>
      <w:r w:rsidR="00CA745D" w:rsidRPr="003A181C">
        <w:rPr>
          <w:szCs w:val="24"/>
        </w:rPr>
        <w:t xml:space="preserve"> candidat</w:t>
      </w:r>
      <w:r w:rsidR="00E17E83">
        <w:rPr>
          <w:szCs w:val="24"/>
        </w:rPr>
        <w:t>o</w:t>
      </w:r>
      <w:r w:rsidR="00CA745D" w:rsidRPr="003A181C">
        <w:rPr>
          <w:szCs w:val="24"/>
        </w:rPr>
        <w:t xml:space="preserve"> informando se ocupa </w:t>
      </w:r>
      <w:r w:rsidR="009425B6">
        <w:rPr>
          <w:szCs w:val="24"/>
        </w:rPr>
        <w:t>ou não cargo público</w:t>
      </w:r>
      <w:r w:rsidR="00CA745D" w:rsidRPr="003A181C">
        <w:rPr>
          <w:szCs w:val="24"/>
        </w:rPr>
        <w:t xml:space="preserve"> o</w:t>
      </w:r>
      <w:r w:rsidR="00B1334F">
        <w:rPr>
          <w:szCs w:val="24"/>
        </w:rPr>
        <w:t>u aposentadoria dele decorrente</w:t>
      </w:r>
      <w:r w:rsidR="009102EB">
        <w:rPr>
          <w:szCs w:val="24"/>
        </w:rPr>
        <w:t>,</w:t>
      </w:r>
      <w:r w:rsidR="00BA3F75">
        <w:rPr>
          <w:szCs w:val="24"/>
        </w:rPr>
        <w:t xml:space="preserve"> e</w:t>
      </w:r>
      <w:r w:rsidR="009102EB">
        <w:rPr>
          <w:szCs w:val="24"/>
        </w:rPr>
        <w:t>,</w:t>
      </w:r>
      <w:r w:rsidR="00CA745D" w:rsidRPr="003A181C">
        <w:rPr>
          <w:szCs w:val="24"/>
        </w:rPr>
        <w:t xml:space="preserve"> em caso positivo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DA38F4">
        <w:rPr>
          <w:szCs w:val="24"/>
        </w:rPr>
        <w:t xml:space="preserve">2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 xml:space="preserve">abilitação de acordo com o requisito para ingresso constante do Anexo I </w:t>
      </w:r>
      <w:r w:rsidR="00C739EB">
        <w:rPr>
          <w:szCs w:val="24"/>
        </w:rPr>
        <w:t>-</w:t>
      </w:r>
      <w:r w:rsidRPr="003A181C">
        <w:rPr>
          <w:szCs w:val="24"/>
        </w:rPr>
        <w:t xml:space="preserve"> </w:t>
      </w:r>
      <w:r w:rsidR="00BA3F75">
        <w:rPr>
          <w:szCs w:val="24"/>
        </w:rPr>
        <w:t>Quadro</w:t>
      </w:r>
      <w:r w:rsidR="002A1440">
        <w:rPr>
          <w:szCs w:val="24"/>
        </w:rPr>
        <w:t xml:space="preserve"> de Vagas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2A1440" w:rsidRPr="00583074">
        <w:rPr>
          <w:szCs w:val="24"/>
        </w:rPr>
        <w:t xml:space="preserve">237/GCP/SEGEP, de 22 de </w:t>
      </w:r>
      <w:r w:rsidR="00BA3F75">
        <w:rPr>
          <w:szCs w:val="24"/>
        </w:rPr>
        <w:t>s</w:t>
      </w:r>
      <w:r w:rsidR="002A1440" w:rsidRPr="00583074">
        <w:rPr>
          <w:szCs w:val="24"/>
        </w:rPr>
        <w:t>etembro de 2016</w:t>
      </w:r>
      <w:r w:rsidRPr="003A181C">
        <w:rPr>
          <w:szCs w:val="24"/>
        </w:rPr>
        <w:t xml:space="preserve">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2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BA3F75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r w:rsidR="00A45A30" w:rsidRPr="003A181C">
        <w:rPr>
          <w:szCs w:val="24"/>
        </w:rPr>
        <w:t>1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>va</w:t>
      </w:r>
      <w:r w:rsidR="00206CCB">
        <w:rPr>
          <w:szCs w:val="24"/>
        </w:rPr>
        <w:t>,</w:t>
      </w:r>
      <w:r w:rsidR="000E582A">
        <w:rPr>
          <w:szCs w:val="24"/>
        </w:rPr>
        <w:t xml:space="preserve">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</w:t>
      </w:r>
      <w:r w:rsidR="00206CCB">
        <w:rPr>
          <w:szCs w:val="24"/>
        </w:rPr>
        <w:t>a</w:t>
      </w:r>
      <w:r w:rsidRPr="003A181C">
        <w:rPr>
          <w:szCs w:val="24"/>
        </w:rPr>
        <w:t xml:space="preserve"> d</w:t>
      </w:r>
      <w:r w:rsidR="00206CCB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206CCB">
        <w:rPr>
          <w:szCs w:val="24"/>
        </w:rPr>
        <w:t>o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>o Estado de Rondônia ou da Unidade da Federação em que tenha residido nos últimos 5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5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>dministrativo em que figure como indiciad</w:t>
      </w:r>
      <w:r w:rsidR="00206CCB">
        <w:rPr>
          <w:szCs w:val="24"/>
        </w:rPr>
        <w:t>o</w:t>
      </w:r>
      <w:r w:rsidRPr="003A181C">
        <w:rPr>
          <w:szCs w:val="24"/>
        </w:rPr>
        <w:t xml:space="preserve">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e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r w:rsidR="00832B17" w:rsidRPr="003A181C">
        <w:rPr>
          <w:iCs/>
          <w:szCs w:val="24"/>
        </w:rPr>
        <w:t>2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2377EA" w:rsidRDefault="002377EA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efetivar-se-á após apresentação dos documentos referidos no artigo anterior e dentro do prazo disposto no § 1º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9 de dezembro de </w:t>
      </w:r>
      <w:r w:rsidRPr="003A181C">
        <w:rPr>
          <w:szCs w:val="24"/>
        </w:rPr>
        <w:lastRenderedPageBreak/>
        <w:t>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="00C739EB">
        <w:rPr>
          <w:szCs w:val="24"/>
        </w:rPr>
        <w:t>s</w:t>
      </w:r>
      <w:r w:rsidRPr="003A181C">
        <w:rPr>
          <w:szCs w:val="24"/>
        </w:rPr>
        <w:t xml:space="preserve"> nomeaç</w:t>
      </w:r>
      <w:r w:rsidR="00C739EB">
        <w:rPr>
          <w:szCs w:val="24"/>
        </w:rPr>
        <w:t>ões</w:t>
      </w:r>
      <w:r w:rsidRPr="003A181C">
        <w:rPr>
          <w:szCs w:val="24"/>
        </w:rPr>
        <w:t xml:space="preserve"> d</w:t>
      </w:r>
      <w:r w:rsidR="00C17524">
        <w:rPr>
          <w:szCs w:val="24"/>
        </w:rPr>
        <w:t>os</w:t>
      </w:r>
      <w:r w:rsidRPr="003A181C">
        <w:rPr>
          <w:szCs w:val="24"/>
        </w:rPr>
        <w:t xml:space="preserve"> candidat</w:t>
      </w:r>
      <w:r w:rsidR="00C17524">
        <w:rPr>
          <w:szCs w:val="24"/>
        </w:rPr>
        <w:t>o</w:t>
      </w:r>
      <w:r w:rsidR="00C739EB">
        <w:rPr>
          <w:szCs w:val="24"/>
        </w:rPr>
        <w:t>s</w:t>
      </w:r>
      <w:r w:rsidR="007516DB" w:rsidRPr="003A181C">
        <w:rPr>
          <w:szCs w:val="24"/>
        </w:rPr>
        <w:t xml:space="preserve"> </w:t>
      </w:r>
      <w:r w:rsidR="00206CCB">
        <w:rPr>
          <w:szCs w:val="24"/>
        </w:rPr>
        <w:t>que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>se tomar</w:t>
      </w:r>
      <w:r w:rsidR="008B5477">
        <w:rPr>
          <w:szCs w:val="24"/>
        </w:rPr>
        <w:t>em</w:t>
      </w:r>
      <w:r w:rsidR="007516DB" w:rsidRPr="003A181C">
        <w:rPr>
          <w:szCs w:val="24"/>
        </w:rPr>
        <w:t xml:space="preserve"> posse </w:t>
      </w:r>
      <w:r w:rsidRPr="003A181C">
        <w:rPr>
          <w:szCs w:val="24"/>
        </w:rPr>
        <w:t>e não entrar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em efetivo exercício no prazo de 30 (trinta) dias, salvo por motivo justificado</w:t>
      </w:r>
      <w:r w:rsidR="004F0942">
        <w:rPr>
          <w:szCs w:val="24"/>
        </w:rPr>
        <w:t xml:space="preserve"> previamente nos termos da Lei, </w:t>
      </w:r>
      <w:r w:rsidR="004F0942" w:rsidRPr="00583074">
        <w:rPr>
          <w:szCs w:val="24"/>
        </w:rPr>
        <w:t xml:space="preserve">podendo a </w:t>
      </w:r>
      <w:r w:rsidR="008B5477">
        <w:rPr>
          <w:szCs w:val="24"/>
        </w:rPr>
        <w:t>A</w:t>
      </w:r>
      <w:r w:rsidR="004F0942" w:rsidRPr="00583074">
        <w:rPr>
          <w:szCs w:val="24"/>
        </w:rPr>
        <w:t>dministração proceder à nomeação do próximo candidato aprovado, seguindo rigorosamente a ordem de classificação obtida no certame, caso as vagas ofertadas não tenham sido providas.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A77DE6">
        <w:rPr>
          <w:szCs w:val="24"/>
        </w:rPr>
        <w:t xml:space="preserve"> 18 </w:t>
      </w:r>
      <w:r w:rsidRPr="002E17B2">
        <w:rPr>
          <w:szCs w:val="24"/>
        </w:rPr>
        <w:t xml:space="preserve">de </w:t>
      </w:r>
      <w:r w:rsidR="00C17524">
        <w:rPr>
          <w:szCs w:val="24"/>
        </w:rPr>
        <w:t>dezem</w:t>
      </w:r>
      <w:r w:rsidR="00294B05">
        <w:rPr>
          <w:szCs w:val="24"/>
        </w:rPr>
        <w:t>bro</w:t>
      </w:r>
      <w:r w:rsidRPr="002E17B2">
        <w:rPr>
          <w:bCs/>
          <w:szCs w:val="24"/>
        </w:rPr>
        <w:t xml:space="preserve"> </w:t>
      </w:r>
      <w:r w:rsidRPr="002E17B2">
        <w:rPr>
          <w:szCs w:val="24"/>
        </w:rPr>
        <w:t>de 2017, 1</w:t>
      </w:r>
      <w:r w:rsidR="00C17524">
        <w:rPr>
          <w:szCs w:val="24"/>
        </w:rPr>
        <w:t>30</w:t>
      </w:r>
      <w:r w:rsidRPr="002E17B2">
        <w:rPr>
          <w:szCs w:val="24"/>
        </w:rPr>
        <w:t>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Default="007F5DAB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26784D" w:rsidRDefault="0026784D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C17524" w:rsidRDefault="00C17524" w:rsidP="00976B88">
      <w:pPr>
        <w:jc w:val="center"/>
        <w:rPr>
          <w:szCs w:val="24"/>
        </w:rPr>
      </w:pPr>
    </w:p>
    <w:p w:rsidR="00976B88" w:rsidRPr="00206CCB" w:rsidRDefault="00976B88" w:rsidP="00976B88">
      <w:pPr>
        <w:jc w:val="center"/>
        <w:rPr>
          <w:b/>
          <w:szCs w:val="24"/>
        </w:rPr>
      </w:pPr>
      <w:r w:rsidRPr="00206CCB">
        <w:rPr>
          <w:b/>
          <w:szCs w:val="24"/>
        </w:rPr>
        <w:lastRenderedPageBreak/>
        <w:t>ANEXO ÚNICO</w:t>
      </w:r>
    </w:p>
    <w:p w:rsidR="00976B88" w:rsidRPr="00583074" w:rsidRDefault="00976B88" w:rsidP="00976B88">
      <w:pPr>
        <w:jc w:val="center"/>
        <w:rPr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2984"/>
        <w:gridCol w:w="2260"/>
        <w:gridCol w:w="567"/>
      </w:tblGrid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INSC.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CANDIDATO (A)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CARGO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VAGA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CL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248.909-0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ALINE ARAUJO DE SOUZA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BIOLOGIA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9º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102.102-8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CLEITON DION PEREIRA GONÇALVES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GEOGRAFIA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7º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250.735-8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RAVELE DA SILVA SANTANA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GEOGRAFIA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8º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264.158-5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ADRIANO LOPES SARAIVA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GEOGRAFIA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9º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252.093-1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VANDERLEI RAK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GEOGRAFIA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10º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265.854-2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ELISABETE ESPIRITO SANTO SILVA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GEOGRAFIA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11º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247.083-7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ADMILSON BORKART DOS ANJOS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HISTÓRIA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206CCB" w:rsidP="00206CC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Machadinho D’Oeste / Machadinho D’</w:t>
            </w:r>
            <w:r w:rsidR="00C17524" w:rsidRPr="00064D8B">
              <w:rPr>
                <w:color w:val="000000"/>
                <w:szCs w:val="24"/>
              </w:rPr>
              <w:t>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6º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262.909-7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ANDREIA APARECIDA BISPO OLIVEIRA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LÍNGUA PORTUGUESA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5º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242.098-8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LUCIANE FERREIRA DE ARAÚJO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LÍNGUA PORTUGUESA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15º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248.464-1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MARIA INGRID SILVA SOARES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LÍNGUA PORTUGUESA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16º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257.722-4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SABRINA MOTA FERREIRA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LÍNGUA PORTUGUESA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17º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103.035-3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DIVA DE SOUZA MEIRELES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LÍNGUA PORTUGUESA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18º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263.436-8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GILDO CABOCOLINO DA SILVA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15º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269.187-6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SIMONE SILVA ALVES TRENTINI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16º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267.751-2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FLAVIA ROBERTA DE MORAES LYRA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17º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252.600-0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TEREZINHA GOUVEIA DE MORAIS SOUZA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18º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254.692-2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ROGÉRIO DANTAS DE OLIVEIRA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Ji-Paraná / Ji-Paraná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19º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268.547-7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CLAUDINEI CARMO SOARES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SÉRIES INICIAIS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206CC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 xml:space="preserve">Machadinho </w:t>
            </w:r>
            <w:r w:rsidR="00206CCB">
              <w:rPr>
                <w:color w:val="000000"/>
                <w:szCs w:val="24"/>
              </w:rPr>
              <w:t>D’Oeste / Machadinho D’</w:t>
            </w:r>
            <w:r w:rsidRPr="00064D8B">
              <w:rPr>
                <w:color w:val="000000"/>
                <w:szCs w:val="24"/>
              </w:rPr>
              <w:t>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3º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254.653-1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ELANE CRISTINA MONTEIRO SOBREIRA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SUPERVISÃO ESCOLAR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206CCB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Machadinho D’Oeste / Machadinho D’</w:t>
            </w:r>
            <w:r w:rsidR="00C17524" w:rsidRPr="00064D8B">
              <w:rPr>
                <w:color w:val="000000"/>
                <w:szCs w:val="24"/>
              </w:rPr>
              <w:t>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4º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260.167-2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CRISTIANE RODRIGUES DAL MORO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SUPERVISÃO ESCOLAR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206CCB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Machadinho D’Oeste / Machadinho D’</w:t>
            </w:r>
            <w:r w:rsidR="00C17524" w:rsidRPr="00064D8B">
              <w:rPr>
                <w:color w:val="000000"/>
                <w:szCs w:val="24"/>
              </w:rPr>
              <w:t>Oeste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5º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lastRenderedPageBreak/>
              <w:t>251.385-4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ANDRÉIA APARECIDA MAIA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QUÍMICA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Jaru / Jaru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3º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250.270-4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GEOVANE FERREIRA LIMA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QUÍMICA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 xml:space="preserve">Porto Velho / Distrito de </w:t>
            </w:r>
            <w:proofErr w:type="spellStart"/>
            <w:r w:rsidRPr="00064D8B">
              <w:rPr>
                <w:color w:val="000000"/>
                <w:szCs w:val="24"/>
              </w:rPr>
              <w:t>Calama</w:t>
            </w:r>
            <w:proofErr w:type="spellEnd"/>
            <w:r w:rsidRPr="00064D8B">
              <w:rPr>
                <w:color w:val="000000"/>
                <w:szCs w:val="24"/>
              </w:rPr>
              <w:t>/Porto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250.357-3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TAINÁ CUNHA DE AGUIAR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QUÍMICA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22º</w:t>
            </w:r>
          </w:p>
        </w:tc>
      </w:tr>
      <w:tr w:rsidR="00C17524" w:rsidRPr="00064D8B" w:rsidTr="00206CCB">
        <w:trPr>
          <w:trHeight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240.670-5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ANTONIO LÁZARO PONÇADILHA JÚNIOR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PROFESSOR CLASSE "C" - QUÍMICA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Porto Velho / Porto Velho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24" w:rsidRPr="00064D8B" w:rsidRDefault="00C17524" w:rsidP="00CA53E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64D8B">
              <w:rPr>
                <w:color w:val="000000"/>
                <w:szCs w:val="24"/>
              </w:rPr>
              <w:t>23º</w:t>
            </w:r>
          </w:p>
        </w:tc>
      </w:tr>
    </w:tbl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Pr="003A181C" w:rsidRDefault="00976B88" w:rsidP="00976B88">
      <w:pPr>
        <w:jc w:val="center"/>
        <w:rPr>
          <w:szCs w:val="24"/>
        </w:rPr>
      </w:pPr>
    </w:p>
    <w:sectPr w:rsidR="00976B88" w:rsidRPr="003A181C" w:rsidSect="00BB181C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77DE6">
      <w:rPr>
        <w:noProof/>
      </w:rPr>
      <w:t>1</w:t>
    </w:r>
    <w:r>
      <w:fldChar w:fldCharType="end"/>
    </w:r>
  </w:p>
  <w:p w:rsidR="00812752" w:rsidRDefault="008127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5101929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241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CF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BD5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CCB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7E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416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84D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440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DF9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74F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2F9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79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942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8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752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477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2EB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1E30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5B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B88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637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51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1"/>
    <w:rsid w:val="00A773BE"/>
    <w:rsid w:val="00A776C9"/>
    <w:rsid w:val="00A77B6E"/>
    <w:rsid w:val="00A77D80"/>
    <w:rsid w:val="00A77DE6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34F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0F16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B9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75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81C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24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39EB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244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190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E83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202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00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docId w15:val="{617F55EC-507E-4C36-BCCF-65B9DA8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E023-7C96-4065-AD46-0992BBA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1328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Maria Auxiliadora dos Santos</cp:lastModifiedBy>
  <cp:revision>6</cp:revision>
  <cp:lastPrinted>2017-12-14T12:36:00Z</cp:lastPrinted>
  <dcterms:created xsi:type="dcterms:W3CDTF">2017-12-14T12:25:00Z</dcterms:created>
  <dcterms:modified xsi:type="dcterms:W3CDTF">2017-12-18T15:32:00Z</dcterms:modified>
</cp:coreProperties>
</file>