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A85985" w:rsidRPr="000B1464" w:rsidRDefault="00A85985" w:rsidP="00A85985">
      <w:pPr>
        <w:jc w:val="center"/>
      </w:pPr>
      <w:r w:rsidRPr="000B1464">
        <w:t>DECRETO N.</w:t>
      </w:r>
      <w:bookmarkStart w:id="0" w:name="Dropdown18"/>
      <w:bookmarkEnd w:id="0"/>
      <w:r w:rsidR="00664163">
        <w:t xml:space="preserve"> </w:t>
      </w:r>
      <w:r w:rsidR="004F64E6">
        <w:t>22.366,</w:t>
      </w:r>
      <w:r w:rsidRPr="000B1464">
        <w:t xml:space="preserve"> </w:t>
      </w:r>
      <w:r>
        <w:t>DE</w:t>
      </w:r>
      <w:r w:rsidR="004F64E6">
        <w:t xml:space="preserve"> 26 </w:t>
      </w:r>
      <w:r w:rsidRPr="000B1464">
        <w:t xml:space="preserve">DE </w:t>
      </w:r>
      <w:r w:rsidR="007379E2">
        <w:t>OUTUBRO</w:t>
      </w:r>
      <w:r w:rsidRPr="000B1464">
        <w:t xml:space="preserve"> DE 2017.</w:t>
      </w:r>
    </w:p>
    <w:p w:rsidR="008831F6" w:rsidRPr="00CA054A" w:rsidRDefault="00CA054A" w:rsidP="00CA054A">
      <w:pPr>
        <w:jc w:val="center"/>
        <w:rPr>
          <w:i/>
          <w:sz w:val="22"/>
          <w:szCs w:val="22"/>
        </w:rPr>
      </w:pPr>
      <w:r w:rsidRPr="00CA054A">
        <w:rPr>
          <w:i/>
          <w:sz w:val="22"/>
          <w:szCs w:val="22"/>
        </w:rPr>
        <w:t>.</w:t>
      </w:r>
    </w:p>
    <w:p w:rsidR="001E4BA7" w:rsidRPr="004C3C6C" w:rsidRDefault="001E4BA7" w:rsidP="001E4BA7">
      <w:pPr>
        <w:ind w:left="5103"/>
        <w:jc w:val="both"/>
        <w:rPr>
          <w:szCs w:val="24"/>
        </w:rPr>
      </w:pPr>
      <w:r w:rsidRPr="004C3C6C">
        <w:rPr>
          <w:szCs w:val="24"/>
        </w:rPr>
        <w:t>Dispõe</w:t>
      </w:r>
      <w:r w:rsidRPr="004C3C6C">
        <w:rPr>
          <w:i/>
          <w:iCs/>
          <w:szCs w:val="24"/>
        </w:rPr>
        <w:t xml:space="preserve"> </w:t>
      </w:r>
      <w:r w:rsidR="00051121" w:rsidRPr="004C3C6C">
        <w:rPr>
          <w:szCs w:val="24"/>
        </w:rPr>
        <w:t>sobre a nomeação de candidat</w:t>
      </w:r>
      <w:r w:rsidR="00AB7D31">
        <w:rPr>
          <w:szCs w:val="24"/>
        </w:rPr>
        <w:t>os</w:t>
      </w:r>
      <w:r w:rsidR="00D55E55" w:rsidRPr="004C3C6C">
        <w:rPr>
          <w:szCs w:val="24"/>
        </w:rPr>
        <w:t xml:space="preserve"> </w:t>
      </w:r>
      <w:r w:rsidRPr="004C3C6C">
        <w:rPr>
          <w:szCs w:val="24"/>
        </w:rPr>
        <w:t>aprovad</w:t>
      </w:r>
      <w:r w:rsidR="00AB7D31">
        <w:rPr>
          <w:szCs w:val="24"/>
        </w:rPr>
        <w:t>os</w:t>
      </w:r>
      <w:r w:rsidRPr="004C3C6C">
        <w:rPr>
          <w:szCs w:val="24"/>
        </w:rPr>
        <w:t xml:space="preserve"> em concurso público para ocupar cargo efetivo da Secretaria de Estado da Educação</w:t>
      </w:r>
      <w:r w:rsidR="00A85985">
        <w:rPr>
          <w:szCs w:val="24"/>
        </w:rPr>
        <w:t xml:space="preserve"> - SEDUC</w:t>
      </w:r>
      <w:r w:rsidRPr="004C3C6C">
        <w:rPr>
          <w:szCs w:val="24"/>
        </w:rPr>
        <w:t>.</w:t>
      </w:r>
    </w:p>
    <w:p w:rsidR="003F6F38" w:rsidRPr="004C3C6C" w:rsidRDefault="003F6F38" w:rsidP="003F6F38">
      <w:pPr>
        <w:pStyle w:val="Recuodecorpodetexto"/>
        <w:rPr>
          <w:szCs w:val="24"/>
        </w:rPr>
      </w:pPr>
    </w:p>
    <w:p w:rsidR="00D7297F" w:rsidRPr="00CD63B8" w:rsidRDefault="001A4ECF" w:rsidP="008C6A58">
      <w:pPr>
        <w:ind w:right="-1" w:firstLine="567"/>
        <w:jc w:val="both"/>
        <w:rPr>
          <w:szCs w:val="24"/>
        </w:rPr>
      </w:pPr>
      <w:r w:rsidRPr="001A4ECF">
        <w:rPr>
          <w:szCs w:val="24"/>
        </w:rPr>
        <w:t>O GOVERNADOR DO ESTADO DE RONDÔNIA, no uso das atribuições que lhe confere o artigo 65, inciso</w:t>
      </w:r>
      <w:r>
        <w:rPr>
          <w:szCs w:val="24"/>
        </w:rPr>
        <w:t>s</w:t>
      </w:r>
      <w:r w:rsidRPr="001A4ECF">
        <w:rPr>
          <w:szCs w:val="24"/>
        </w:rPr>
        <w:t xml:space="preserve"> V</w:t>
      </w:r>
      <w:r>
        <w:rPr>
          <w:szCs w:val="24"/>
        </w:rPr>
        <w:t xml:space="preserve"> e XV</w:t>
      </w:r>
      <w:r w:rsidRPr="001A4ECF">
        <w:rPr>
          <w:szCs w:val="24"/>
        </w:rPr>
        <w:t xml:space="preserve"> da Constituição Estadual</w:t>
      </w:r>
      <w:r w:rsidR="003451B6">
        <w:rPr>
          <w:szCs w:val="24"/>
        </w:rPr>
        <w:t>, em razão de aprovação no C</w:t>
      </w:r>
      <w:r w:rsidR="001E4BA7" w:rsidRPr="004C3C6C">
        <w:rPr>
          <w:szCs w:val="24"/>
        </w:rPr>
        <w:t xml:space="preserve">oncurso </w:t>
      </w:r>
      <w:r w:rsidR="003451B6">
        <w:rPr>
          <w:szCs w:val="24"/>
        </w:rPr>
        <w:t>P</w:t>
      </w:r>
      <w:r w:rsidR="001E4BA7" w:rsidRPr="004C3C6C">
        <w:rPr>
          <w:szCs w:val="24"/>
        </w:rPr>
        <w:t>úblico da Secretaria de Estado</w:t>
      </w:r>
      <w:r w:rsidR="001E4BA7" w:rsidRPr="00AB7D31">
        <w:rPr>
          <w:szCs w:val="24"/>
        </w:rPr>
        <w:t xml:space="preserve"> da Educação - SED</w:t>
      </w:r>
      <w:r w:rsidR="00A85985">
        <w:rPr>
          <w:szCs w:val="24"/>
        </w:rPr>
        <w:t>UC, regido pelo Edital nº</w:t>
      </w:r>
      <w:r w:rsidR="001E4BA7" w:rsidRPr="00AB7D31">
        <w:rPr>
          <w:szCs w:val="24"/>
        </w:rPr>
        <w:t xml:space="preserve"> </w:t>
      </w:r>
      <w:r w:rsidR="007B3016">
        <w:rPr>
          <w:szCs w:val="24"/>
        </w:rPr>
        <w:t>131/GDRH/GAB/SEARH</w:t>
      </w:r>
      <w:r w:rsidR="00AB7D31" w:rsidRPr="00AB7D31">
        <w:rPr>
          <w:szCs w:val="24"/>
        </w:rPr>
        <w:t xml:space="preserve">, de </w:t>
      </w:r>
      <w:r w:rsidR="00AB7D31" w:rsidRPr="00AB7D31">
        <w:t xml:space="preserve">22 de </w:t>
      </w:r>
      <w:r w:rsidR="007B3016">
        <w:t>maio</w:t>
      </w:r>
      <w:r w:rsidR="00AB7D31" w:rsidRPr="00AB7D31">
        <w:t xml:space="preserve"> de 201</w:t>
      </w:r>
      <w:r w:rsidR="007B3016">
        <w:t>5</w:t>
      </w:r>
      <w:r w:rsidR="001E4BA7" w:rsidRPr="00AB7D31">
        <w:rPr>
          <w:szCs w:val="24"/>
        </w:rPr>
        <w:t xml:space="preserve">, </w:t>
      </w:r>
      <w:r w:rsidR="00A85985">
        <w:rPr>
          <w:szCs w:val="24"/>
        </w:rPr>
        <w:t>homologado pelo Edital nº</w:t>
      </w:r>
      <w:r w:rsidR="00051121" w:rsidRPr="00AB7D31">
        <w:rPr>
          <w:szCs w:val="24"/>
        </w:rPr>
        <w:t xml:space="preserve"> </w:t>
      </w:r>
      <w:r w:rsidR="00FA42EE">
        <w:rPr>
          <w:szCs w:val="24"/>
        </w:rPr>
        <w:t>381/CP/GCPA/SEGEP, de 26 de outubro</w:t>
      </w:r>
      <w:r w:rsidR="0011380C">
        <w:rPr>
          <w:szCs w:val="24"/>
        </w:rPr>
        <w:t xml:space="preserve"> de 2015</w:t>
      </w:r>
      <w:r w:rsidR="00051121" w:rsidRPr="00AB7D31">
        <w:rPr>
          <w:szCs w:val="24"/>
        </w:rPr>
        <w:t xml:space="preserve">, publicado no Diário </w:t>
      </w:r>
      <w:r w:rsidR="00A85985">
        <w:rPr>
          <w:szCs w:val="24"/>
        </w:rPr>
        <w:t>Oficial do Estado de Rondônia nº</w:t>
      </w:r>
      <w:r w:rsidR="00051121" w:rsidRPr="00AB7D31">
        <w:rPr>
          <w:szCs w:val="24"/>
        </w:rPr>
        <w:t xml:space="preserve"> </w:t>
      </w:r>
      <w:r w:rsidR="0011380C">
        <w:rPr>
          <w:szCs w:val="24"/>
        </w:rPr>
        <w:t>2811</w:t>
      </w:r>
      <w:r w:rsidR="00051121" w:rsidRPr="00AB7D31">
        <w:rPr>
          <w:szCs w:val="24"/>
        </w:rPr>
        <w:t xml:space="preserve">, de </w:t>
      </w:r>
      <w:r w:rsidR="0011380C">
        <w:rPr>
          <w:szCs w:val="24"/>
        </w:rPr>
        <w:t>2</w:t>
      </w:r>
      <w:r w:rsidR="00E83B00">
        <w:rPr>
          <w:szCs w:val="24"/>
        </w:rPr>
        <w:t>8 de</w:t>
      </w:r>
      <w:r w:rsidR="0011380C">
        <w:rPr>
          <w:szCs w:val="24"/>
        </w:rPr>
        <w:t xml:space="preserve"> outubro de 2015,</w:t>
      </w:r>
      <w:r w:rsidR="001E4BA7" w:rsidRPr="00AB7D31">
        <w:rPr>
          <w:szCs w:val="24"/>
        </w:rPr>
        <w:t xml:space="preserve"> de acordo com os quantitativos de vagas </w:t>
      </w:r>
      <w:r w:rsidR="00A85985">
        <w:rPr>
          <w:szCs w:val="24"/>
        </w:rPr>
        <w:t>previstas</w:t>
      </w:r>
      <w:r w:rsidR="00E3508B" w:rsidRPr="00D9529F">
        <w:rPr>
          <w:szCs w:val="24"/>
        </w:rPr>
        <w:t>,</w:t>
      </w:r>
      <w:r w:rsidR="00E3508B" w:rsidRPr="00E3508B">
        <w:rPr>
          <w:szCs w:val="24"/>
        </w:rPr>
        <w:t xml:space="preserve"> </w:t>
      </w:r>
      <w:r w:rsidR="00A85985">
        <w:rPr>
          <w:szCs w:val="24"/>
        </w:rPr>
        <w:t>e conforme Ofício nº</w:t>
      </w:r>
      <w:r w:rsidR="00E3508B" w:rsidRPr="0005169D">
        <w:rPr>
          <w:szCs w:val="24"/>
        </w:rPr>
        <w:t xml:space="preserve"> </w:t>
      </w:r>
      <w:r w:rsidR="00A841FD">
        <w:rPr>
          <w:szCs w:val="24"/>
        </w:rPr>
        <w:t>632/2017/SEDUC-GPASO, de 24 de outubro de 2017</w:t>
      </w:r>
      <w:r w:rsidR="00E3508B" w:rsidRPr="0005169D">
        <w:rPr>
          <w:szCs w:val="24"/>
        </w:rPr>
        <w:t xml:space="preserve">, </w:t>
      </w:r>
      <w:r w:rsidR="00E1776D">
        <w:rPr>
          <w:szCs w:val="24"/>
        </w:rPr>
        <w:t>contidos</w:t>
      </w:r>
      <w:r w:rsidR="009E49A4">
        <w:rPr>
          <w:szCs w:val="24"/>
        </w:rPr>
        <w:t xml:space="preserve"> d</w:t>
      </w:r>
      <w:r w:rsidR="00A85985">
        <w:rPr>
          <w:szCs w:val="24"/>
        </w:rPr>
        <w:t>o Processo Administrativo nº</w:t>
      </w:r>
      <w:r w:rsidR="00E3508B" w:rsidRPr="0005169D">
        <w:rPr>
          <w:szCs w:val="24"/>
        </w:rPr>
        <w:t xml:space="preserve"> </w:t>
      </w:r>
      <w:r w:rsidR="008C6A58">
        <w:rPr>
          <w:szCs w:val="24"/>
        </w:rPr>
        <w:t>0029.0260089/2017-72</w:t>
      </w:r>
      <w:r w:rsidR="00A85985">
        <w:rPr>
          <w:szCs w:val="24"/>
        </w:rPr>
        <w:t>,</w:t>
      </w:r>
    </w:p>
    <w:p w:rsidR="00E3508B" w:rsidRPr="0005169D" w:rsidRDefault="00E3508B" w:rsidP="00E3508B">
      <w:pPr>
        <w:ind w:right="-1" w:firstLine="567"/>
        <w:jc w:val="both"/>
        <w:rPr>
          <w:szCs w:val="24"/>
        </w:rPr>
      </w:pPr>
    </w:p>
    <w:p w:rsidR="00E3508B" w:rsidRPr="0005169D" w:rsidRDefault="00E3508B" w:rsidP="00E3508B">
      <w:pPr>
        <w:ind w:right="-1" w:firstLine="567"/>
        <w:jc w:val="both"/>
        <w:rPr>
          <w:szCs w:val="24"/>
        </w:rPr>
      </w:pPr>
      <w:r w:rsidRPr="0005169D">
        <w:rPr>
          <w:szCs w:val="24"/>
          <w:u w:val="words"/>
        </w:rPr>
        <w:t>D E C R E T A</w:t>
      </w:r>
      <w:r w:rsidRPr="0005169D">
        <w:rPr>
          <w:szCs w:val="24"/>
        </w:rPr>
        <w:t>:</w:t>
      </w:r>
    </w:p>
    <w:p w:rsidR="00E3508B" w:rsidRPr="0005169D" w:rsidRDefault="00E3508B" w:rsidP="00E3508B">
      <w:pPr>
        <w:ind w:right="-1" w:firstLine="567"/>
        <w:jc w:val="both"/>
        <w:rPr>
          <w:szCs w:val="24"/>
        </w:rPr>
      </w:pPr>
    </w:p>
    <w:p w:rsidR="00E3508B" w:rsidRPr="0005169D" w:rsidRDefault="00E3508B" w:rsidP="00E3508B">
      <w:pPr>
        <w:ind w:right="-1" w:firstLine="567"/>
        <w:jc w:val="both"/>
        <w:rPr>
          <w:szCs w:val="24"/>
        </w:rPr>
      </w:pPr>
      <w:r w:rsidRPr="0005169D">
        <w:rPr>
          <w:szCs w:val="24"/>
        </w:rPr>
        <w:t>Art. 1º. Ficam nomeados os candidatos aprovados</w:t>
      </w:r>
      <w:r w:rsidR="008831F6">
        <w:rPr>
          <w:szCs w:val="24"/>
        </w:rPr>
        <w:t xml:space="preserve"> </w:t>
      </w:r>
      <w:r w:rsidR="00E02CBE">
        <w:rPr>
          <w:szCs w:val="24"/>
        </w:rPr>
        <w:t>em</w:t>
      </w:r>
      <w:r w:rsidR="009E49A4">
        <w:rPr>
          <w:szCs w:val="24"/>
        </w:rPr>
        <w:t xml:space="preserve"> C</w:t>
      </w:r>
      <w:r w:rsidRPr="0005169D">
        <w:rPr>
          <w:szCs w:val="24"/>
        </w:rPr>
        <w:t xml:space="preserve">oncurso </w:t>
      </w:r>
      <w:r w:rsidR="009E49A4">
        <w:rPr>
          <w:szCs w:val="24"/>
        </w:rPr>
        <w:t>P</w:t>
      </w:r>
      <w:r w:rsidRPr="0005169D">
        <w:rPr>
          <w:szCs w:val="24"/>
        </w:rPr>
        <w:t>úblico da Secretaria de Estado da Educação</w:t>
      </w:r>
      <w:r w:rsidR="00984B5A">
        <w:rPr>
          <w:szCs w:val="24"/>
        </w:rPr>
        <w:t xml:space="preserve"> - SEDUC</w:t>
      </w:r>
      <w:r w:rsidRPr="0005169D">
        <w:rPr>
          <w:szCs w:val="24"/>
        </w:rPr>
        <w:t xml:space="preserve">, constantes do Anexo Único deste Decreto, </w:t>
      </w:r>
      <w:r w:rsidR="00137667">
        <w:rPr>
          <w:szCs w:val="24"/>
        </w:rPr>
        <w:t>executado pel</w:t>
      </w:r>
      <w:r w:rsidR="00984B5A">
        <w:rPr>
          <w:szCs w:val="24"/>
        </w:rPr>
        <w:t>a Fundação Professor Carlos Augusto Bittencourt - FUNCAB,</w:t>
      </w:r>
      <w:r w:rsidRPr="0005169D">
        <w:rPr>
          <w:bCs/>
          <w:szCs w:val="24"/>
        </w:rPr>
        <w:t xml:space="preserve"> </w:t>
      </w:r>
      <w:r w:rsidRPr="0005169D">
        <w:rPr>
          <w:szCs w:val="24"/>
        </w:rPr>
        <w:t xml:space="preserve">para </w:t>
      </w:r>
      <w:r w:rsidR="00A85985">
        <w:rPr>
          <w:szCs w:val="24"/>
        </w:rPr>
        <w:t>ocuparem cargos efetivos</w:t>
      </w:r>
      <w:r w:rsidRPr="0005169D">
        <w:rPr>
          <w:szCs w:val="24"/>
        </w:rPr>
        <w:t xml:space="preserve"> pertencentes ao Quadro Permanente de Pess</w:t>
      </w:r>
      <w:r w:rsidR="00A85985">
        <w:rPr>
          <w:szCs w:val="24"/>
        </w:rPr>
        <w:t>oal Civil do Estado de Rondônia</w:t>
      </w:r>
      <w:r w:rsidRPr="0005169D">
        <w:rPr>
          <w:szCs w:val="24"/>
        </w:rPr>
        <w:t>.</w:t>
      </w:r>
    </w:p>
    <w:p w:rsidR="00E3508B" w:rsidRDefault="00E3508B" w:rsidP="001E4BA7">
      <w:pPr>
        <w:ind w:right="-1" w:firstLine="567"/>
        <w:jc w:val="both"/>
        <w:rPr>
          <w:szCs w:val="24"/>
        </w:rPr>
      </w:pPr>
    </w:p>
    <w:p w:rsidR="001E4BA7" w:rsidRPr="00E127F1" w:rsidRDefault="00C64B74" w:rsidP="001E4BA7">
      <w:pPr>
        <w:ind w:firstLine="567"/>
        <w:jc w:val="both"/>
        <w:rPr>
          <w:szCs w:val="24"/>
        </w:rPr>
      </w:pPr>
      <w:r w:rsidRPr="00E127F1">
        <w:rPr>
          <w:szCs w:val="24"/>
        </w:rPr>
        <w:t>Art. 2º. No ato da posse</w:t>
      </w:r>
      <w:r w:rsidR="009E49A4">
        <w:rPr>
          <w:szCs w:val="24"/>
        </w:rPr>
        <w:t xml:space="preserve"> cada candidato</w:t>
      </w:r>
      <w:r w:rsidR="00A928F1" w:rsidRPr="00E127F1">
        <w:rPr>
          <w:szCs w:val="24"/>
        </w:rPr>
        <w:t xml:space="preserve"> nomead</w:t>
      </w:r>
      <w:r w:rsidR="00137667">
        <w:rPr>
          <w:szCs w:val="24"/>
        </w:rPr>
        <w:t>o</w:t>
      </w:r>
      <w:r w:rsidR="001E4BA7" w:rsidRPr="00E127F1">
        <w:rPr>
          <w:szCs w:val="24"/>
        </w:rPr>
        <w:t xml:space="preserve"> dever</w:t>
      </w:r>
      <w:r w:rsidR="009E49A4">
        <w:rPr>
          <w:szCs w:val="24"/>
        </w:rPr>
        <w:t>á</w:t>
      </w:r>
      <w:r w:rsidR="001E4BA7" w:rsidRPr="00E127F1">
        <w:rPr>
          <w:szCs w:val="24"/>
        </w:rPr>
        <w:t xml:space="preserve"> apresentar os seguintes documentos:</w:t>
      </w:r>
    </w:p>
    <w:p w:rsidR="001E4BA7" w:rsidRPr="00E127F1" w:rsidRDefault="001E4BA7" w:rsidP="001E4BA7">
      <w:pPr>
        <w:ind w:firstLine="567"/>
        <w:jc w:val="both"/>
        <w:rPr>
          <w:szCs w:val="24"/>
        </w:rPr>
      </w:pPr>
    </w:p>
    <w:p w:rsidR="00A85985" w:rsidRPr="000B1464" w:rsidRDefault="00A85985" w:rsidP="00A85985">
      <w:pPr>
        <w:ind w:firstLine="567"/>
        <w:jc w:val="both"/>
        <w:rPr>
          <w:color w:val="000000"/>
        </w:rPr>
      </w:pPr>
      <w:r w:rsidRPr="000B1464">
        <w:rPr>
          <w:color w:val="000000"/>
        </w:rPr>
        <w:t>I - Certidão de Nascimento ou Casamento, original e 1 (uma) fotocópia;</w:t>
      </w:r>
    </w:p>
    <w:p w:rsidR="00A85985" w:rsidRPr="000B1464" w:rsidRDefault="00A85985" w:rsidP="00A85985">
      <w:pPr>
        <w:ind w:firstLine="567"/>
        <w:jc w:val="both"/>
        <w:rPr>
          <w:color w:val="000000"/>
        </w:rPr>
      </w:pPr>
    </w:p>
    <w:p w:rsidR="00A85985" w:rsidRPr="000B1464" w:rsidRDefault="00A85985" w:rsidP="00A85985">
      <w:pPr>
        <w:ind w:firstLine="567"/>
        <w:jc w:val="both"/>
        <w:rPr>
          <w:color w:val="000000"/>
        </w:rPr>
      </w:pPr>
      <w:r w:rsidRPr="000B1464">
        <w:rPr>
          <w:color w:val="000000"/>
        </w:rPr>
        <w:t>II - Certidão de Na</w:t>
      </w:r>
      <w:r w:rsidR="003451B6">
        <w:rPr>
          <w:color w:val="000000"/>
        </w:rPr>
        <w:t>scimento dos dependentes legais</w:t>
      </w:r>
      <w:r w:rsidRPr="000B1464">
        <w:rPr>
          <w:color w:val="000000"/>
        </w:rPr>
        <w:t xml:space="preserve"> menores de 18 (dezoito) anos de idade, original e 1 (uma) fotocópia;</w:t>
      </w:r>
    </w:p>
    <w:p w:rsidR="00A85985" w:rsidRPr="000B1464" w:rsidRDefault="00A85985" w:rsidP="00A85985">
      <w:pPr>
        <w:ind w:firstLine="567"/>
        <w:jc w:val="both"/>
        <w:rPr>
          <w:color w:val="000000"/>
        </w:rPr>
      </w:pPr>
    </w:p>
    <w:p w:rsidR="00A85985" w:rsidRPr="000B1464" w:rsidRDefault="00A85985" w:rsidP="00A85985">
      <w:pPr>
        <w:ind w:firstLine="567"/>
        <w:jc w:val="both"/>
        <w:rPr>
          <w:color w:val="000000"/>
        </w:rPr>
      </w:pPr>
      <w:r w:rsidRPr="000B1464">
        <w:rPr>
          <w:color w:val="000000"/>
        </w:rPr>
        <w:t>III - Cartão de Vacinas dos dependentes menores de 5 (cinco) anos de idade, original e 1 (uma) fotocópia;</w:t>
      </w:r>
    </w:p>
    <w:p w:rsidR="00A85985" w:rsidRPr="000B1464" w:rsidRDefault="00A85985" w:rsidP="00A85985">
      <w:pPr>
        <w:ind w:firstLine="567"/>
        <w:jc w:val="both"/>
        <w:rPr>
          <w:color w:val="000000"/>
        </w:rPr>
      </w:pPr>
    </w:p>
    <w:p w:rsidR="00A85985" w:rsidRPr="000B1464" w:rsidRDefault="00A85985" w:rsidP="00A85985">
      <w:pPr>
        <w:ind w:firstLine="567"/>
        <w:jc w:val="both"/>
        <w:rPr>
          <w:color w:val="000000"/>
        </w:rPr>
      </w:pPr>
      <w:r w:rsidRPr="000B1464">
        <w:rPr>
          <w:color w:val="000000"/>
        </w:rPr>
        <w:t>IV - Cédula de Identidade, original e 2 (duas) fotocópias autenticadas em Cartório;</w:t>
      </w:r>
    </w:p>
    <w:p w:rsidR="00A85985" w:rsidRPr="000B1464" w:rsidRDefault="00A85985" w:rsidP="00A85985">
      <w:pPr>
        <w:ind w:firstLine="567"/>
        <w:jc w:val="both"/>
        <w:rPr>
          <w:color w:val="000000"/>
        </w:rPr>
      </w:pPr>
    </w:p>
    <w:p w:rsidR="00A85985" w:rsidRPr="000B1464" w:rsidRDefault="00A85985" w:rsidP="00A85985">
      <w:pPr>
        <w:ind w:firstLine="567"/>
        <w:jc w:val="both"/>
        <w:rPr>
          <w:color w:val="000000"/>
        </w:rPr>
      </w:pPr>
      <w:r w:rsidRPr="000B1464">
        <w:rPr>
          <w:color w:val="000000"/>
        </w:rPr>
        <w:t>V - Cadastro de Pessoa Física - CPF, original e 2 (duas) fotocópias;</w:t>
      </w:r>
    </w:p>
    <w:p w:rsidR="00A85985" w:rsidRPr="000B1464" w:rsidRDefault="00A85985" w:rsidP="00A85985">
      <w:pPr>
        <w:ind w:firstLine="567"/>
        <w:jc w:val="both"/>
        <w:rPr>
          <w:color w:val="FF0000"/>
        </w:rPr>
      </w:pPr>
    </w:p>
    <w:p w:rsidR="00A85985" w:rsidRPr="000B1464" w:rsidRDefault="00A85985" w:rsidP="00A85985">
      <w:pPr>
        <w:ind w:firstLine="567"/>
        <w:jc w:val="both"/>
        <w:rPr>
          <w:color w:val="000000"/>
        </w:rPr>
      </w:pPr>
      <w:r w:rsidRPr="000B1464">
        <w:rPr>
          <w:color w:val="000000"/>
        </w:rPr>
        <w:t>VI - Título de Eleitor, original e 1 (uma) fotocópia;</w:t>
      </w:r>
    </w:p>
    <w:p w:rsidR="00A85985" w:rsidRPr="000B1464" w:rsidRDefault="00A85985" w:rsidP="00A85985">
      <w:pPr>
        <w:ind w:firstLine="567"/>
        <w:jc w:val="both"/>
        <w:rPr>
          <w:color w:val="000000"/>
        </w:rPr>
      </w:pPr>
    </w:p>
    <w:p w:rsidR="00A85985" w:rsidRPr="000B1464" w:rsidRDefault="00A85985" w:rsidP="00A85985">
      <w:pPr>
        <w:ind w:firstLine="567"/>
        <w:jc w:val="both"/>
        <w:rPr>
          <w:color w:val="000000"/>
        </w:rPr>
      </w:pPr>
      <w:r>
        <w:rPr>
          <w:color w:val="000000"/>
        </w:rPr>
        <w:t>VII - c</w:t>
      </w:r>
      <w:r w:rsidRPr="000B1464">
        <w:rPr>
          <w:color w:val="000000"/>
        </w:rPr>
        <w:t xml:space="preserve">omprovante </w:t>
      </w:r>
      <w:r w:rsidR="00E02CBE">
        <w:rPr>
          <w:color w:val="000000"/>
        </w:rPr>
        <w:t xml:space="preserve">de </w:t>
      </w:r>
      <w:r w:rsidRPr="000B1464">
        <w:rPr>
          <w:color w:val="000000"/>
        </w:rPr>
        <w:t>que está quite com a Justiça Eleitoral, podendo ser ticket de comprovação de votação ou Certidão de quitação, emitida pelo Tribunal Regional Eleitoral</w:t>
      </w:r>
      <w:r>
        <w:rPr>
          <w:color w:val="000000"/>
        </w:rPr>
        <w:t xml:space="preserve"> - TRE</w:t>
      </w:r>
      <w:r w:rsidRPr="000B1464">
        <w:rPr>
          <w:color w:val="000000"/>
        </w:rPr>
        <w:t>, original;</w:t>
      </w:r>
    </w:p>
    <w:p w:rsidR="00A85985" w:rsidRPr="000B1464" w:rsidRDefault="00A85985" w:rsidP="00A85985">
      <w:pPr>
        <w:ind w:firstLine="567"/>
        <w:jc w:val="both"/>
        <w:rPr>
          <w:color w:val="000000"/>
        </w:rPr>
      </w:pPr>
    </w:p>
    <w:p w:rsidR="00A85985" w:rsidRDefault="00A85985" w:rsidP="00A85985">
      <w:pPr>
        <w:ind w:firstLine="567"/>
        <w:jc w:val="both"/>
        <w:rPr>
          <w:color w:val="000000"/>
        </w:rPr>
      </w:pPr>
      <w:r w:rsidRPr="000B1464">
        <w:rPr>
          <w:color w:val="000000"/>
        </w:rPr>
        <w:t>VIII - Cartão do Programa de Integração Social - PIS ou Programa de Assistência ao Servidor Público -</w:t>
      </w:r>
      <w:r>
        <w:rPr>
          <w:color w:val="000000"/>
        </w:rPr>
        <w:t xml:space="preserve"> PASEP (se o</w:t>
      </w:r>
      <w:r w:rsidRPr="000B1464">
        <w:rPr>
          <w:color w:val="000000"/>
        </w:rPr>
        <w:t xml:space="preserve"> candidat</w:t>
      </w:r>
      <w:r>
        <w:rPr>
          <w:color w:val="000000"/>
        </w:rPr>
        <w:t>o nomeado não for cadastrado</w:t>
      </w:r>
      <w:r w:rsidRPr="000B1464">
        <w:rPr>
          <w:color w:val="000000"/>
        </w:rPr>
        <w:t xml:space="preserve"> deverá apresentar Declaração de não </w:t>
      </w:r>
      <w:r>
        <w:rPr>
          <w:color w:val="000000"/>
        </w:rPr>
        <w:t>cadastrado</w:t>
      </w:r>
      <w:r w:rsidRPr="000B1464">
        <w:rPr>
          <w:color w:val="000000"/>
        </w:rPr>
        <w:t>), original e 1 (uma) fotocópia;</w:t>
      </w:r>
    </w:p>
    <w:p w:rsidR="00E1776D" w:rsidRDefault="00E1776D" w:rsidP="00A85985">
      <w:pPr>
        <w:ind w:firstLine="567"/>
        <w:jc w:val="both"/>
        <w:rPr>
          <w:color w:val="000000"/>
        </w:rPr>
      </w:pPr>
    </w:p>
    <w:p w:rsidR="00A85985" w:rsidRPr="00A85985" w:rsidRDefault="00A85985" w:rsidP="00A85985">
      <w:pPr>
        <w:pStyle w:val="Recuodecorpodetexto2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85985">
        <w:rPr>
          <w:rFonts w:ascii="Times New Roman" w:hAnsi="Times New Roman" w:cs="Times New Roman"/>
          <w:color w:val="000000"/>
          <w:sz w:val="24"/>
          <w:szCs w:val="24"/>
        </w:rPr>
        <w:lastRenderedPageBreak/>
        <w:t>IX - Declaração de Imposto de Renda ou Certidão Conjunta Negativa de Débitos Relativos aos Tributos Federais e à Dívida Ativa da União (atualizada);</w:t>
      </w:r>
    </w:p>
    <w:p w:rsidR="00A85985" w:rsidRPr="000B1464" w:rsidRDefault="00A85985" w:rsidP="00A85985">
      <w:pPr>
        <w:pStyle w:val="Recuodecorpodetexto2"/>
        <w:rPr>
          <w:color w:val="000000"/>
        </w:rPr>
      </w:pPr>
      <w:r w:rsidRPr="000B1464">
        <w:rPr>
          <w:color w:val="000000"/>
        </w:rPr>
        <w:t xml:space="preserve"> </w:t>
      </w:r>
    </w:p>
    <w:p w:rsidR="00A85985" w:rsidRPr="000B1464" w:rsidRDefault="00A85985" w:rsidP="00A85985">
      <w:pPr>
        <w:ind w:firstLine="567"/>
        <w:jc w:val="both"/>
        <w:rPr>
          <w:color w:val="000000"/>
        </w:rPr>
      </w:pPr>
      <w:r w:rsidRPr="000B1464">
        <w:rPr>
          <w:color w:val="000000"/>
        </w:rPr>
        <w:t>X - Certificado de Reservista, original e 1 (uma) fotocópia;</w:t>
      </w:r>
    </w:p>
    <w:p w:rsidR="00A85985" w:rsidRPr="000B1464" w:rsidRDefault="00A85985" w:rsidP="00A85985">
      <w:pPr>
        <w:ind w:firstLine="567"/>
        <w:jc w:val="both"/>
        <w:rPr>
          <w:color w:val="000000"/>
        </w:rPr>
      </w:pPr>
    </w:p>
    <w:p w:rsidR="00A85985" w:rsidRPr="000B1464" w:rsidRDefault="00A85985" w:rsidP="00A85985">
      <w:pPr>
        <w:ind w:firstLine="567"/>
        <w:jc w:val="both"/>
        <w:rPr>
          <w:color w:val="000000"/>
        </w:rPr>
      </w:pPr>
      <w:r w:rsidRPr="000B1464">
        <w:rPr>
          <w:color w:val="000000"/>
        </w:rPr>
        <w:t>XI -</w:t>
      </w:r>
      <w:r>
        <w:rPr>
          <w:color w:val="000000"/>
        </w:rPr>
        <w:t xml:space="preserve"> declaração do</w:t>
      </w:r>
      <w:r w:rsidRPr="000B1464">
        <w:rPr>
          <w:color w:val="000000"/>
        </w:rPr>
        <w:t xml:space="preserve"> candidat</w:t>
      </w:r>
      <w:r>
        <w:rPr>
          <w:color w:val="000000"/>
        </w:rPr>
        <w:t>o</w:t>
      </w:r>
      <w:r w:rsidRPr="000B1464">
        <w:rPr>
          <w:color w:val="000000"/>
        </w:rPr>
        <w:t xml:space="preserve"> se ocupa ou não cargo público</w:t>
      </w:r>
      <w:r w:rsidR="000A55CF">
        <w:rPr>
          <w:color w:val="000000"/>
        </w:rPr>
        <w:t xml:space="preserve"> ou aposentadoria dele decorrente,</w:t>
      </w:r>
      <w:r w:rsidRPr="000B1464">
        <w:rPr>
          <w:color w:val="000000"/>
        </w:rPr>
        <w:t xml:space="preserve"> com firma reconhecida, e, caso ocupe, deverá apresentar, também, Certidão expedida pelo órgão empregador contendo as seguintes especificações: o cargo, a escolaridade exigida para o exercício do cargo, a carga horária contratual, o vínculo jurídico do cargo, dias, horários, a escala de plantão e a unidade administrativa em que exerce suas funções, 2</w:t>
      </w:r>
      <w:r w:rsidRPr="000B1464">
        <w:rPr>
          <w:b/>
          <w:color w:val="000000"/>
        </w:rPr>
        <w:t xml:space="preserve"> </w:t>
      </w:r>
      <w:r w:rsidRPr="000B1464">
        <w:rPr>
          <w:color w:val="000000"/>
        </w:rPr>
        <w:t>(duas) vias originais;</w:t>
      </w:r>
    </w:p>
    <w:p w:rsidR="00A85985" w:rsidRPr="000B1464" w:rsidRDefault="00A85985" w:rsidP="00A85985">
      <w:pPr>
        <w:ind w:firstLine="567"/>
        <w:jc w:val="both"/>
        <w:rPr>
          <w:color w:val="FF0000"/>
        </w:rPr>
      </w:pPr>
    </w:p>
    <w:p w:rsidR="00A85985" w:rsidRPr="000B1464" w:rsidRDefault="00A85985" w:rsidP="00A85985">
      <w:pPr>
        <w:ind w:firstLine="567"/>
        <w:jc w:val="both"/>
        <w:rPr>
          <w:color w:val="000000"/>
        </w:rPr>
      </w:pPr>
      <w:r w:rsidRPr="000B1464">
        <w:rPr>
          <w:color w:val="000000"/>
        </w:rPr>
        <w:t>XII - comprovante de escolaridade/habilitação de acordo com o Anexo I</w:t>
      </w:r>
      <w:r w:rsidR="00FD2D87">
        <w:rPr>
          <w:color w:val="000000"/>
        </w:rPr>
        <w:t xml:space="preserve">I do Edital de Concurso Público nº 131/GDRH/GAB/SEARH, de 22 de </w:t>
      </w:r>
      <w:r w:rsidR="00373756">
        <w:rPr>
          <w:color w:val="000000"/>
        </w:rPr>
        <w:t>maio de 2015</w:t>
      </w:r>
      <w:r>
        <w:rPr>
          <w:color w:val="000000"/>
        </w:rPr>
        <w:t xml:space="preserve">. </w:t>
      </w:r>
      <w:r w:rsidRPr="000B1464">
        <w:rPr>
          <w:color w:val="000000"/>
        </w:rPr>
        <w:t>Não será aceito outro tipo de comprovação de escolaridade que não esteja de acordo com o previsto no Item do Edital acima citado</w:t>
      </w:r>
      <w:r>
        <w:rPr>
          <w:color w:val="000000"/>
        </w:rPr>
        <w:t>,</w:t>
      </w:r>
      <w:r w:rsidRPr="005117D8">
        <w:rPr>
          <w:color w:val="000000"/>
        </w:rPr>
        <w:t xml:space="preserve"> </w:t>
      </w:r>
      <w:r w:rsidRPr="000B1464">
        <w:rPr>
          <w:color w:val="000000"/>
        </w:rPr>
        <w:t>original e 2 (duas) fotocópias autenticadas em Cartório;</w:t>
      </w:r>
    </w:p>
    <w:p w:rsidR="00A85985" w:rsidRPr="000B1464" w:rsidRDefault="00A85985" w:rsidP="00A85985">
      <w:pPr>
        <w:ind w:firstLine="567"/>
        <w:jc w:val="both"/>
        <w:rPr>
          <w:color w:val="FF0000"/>
        </w:rPr>
      </w:pPr>
    </w:p>
    <w:p w:rsidR="00A85985" w:rsidRPr="000B1464" w:rsidRDefault="00E1776D" w:rsidP="00A85985">
      <w:pPr>
        <w:ind w:firstLine="567"/>
        <w:jc w:val="both"/>
        <w:rPr>
          <w:color w:val="000000"/>
        </w:rPr>
      </w:pPr>
      <w:r>
        <w:rPr>
          <w:color w:val="000000"/>
        </w:rPr>
        <w:t>XIII - P</w:t>
      </w:r>
      <w:r w:rsidR="00E02CBE">
        <w:rPr>
          <w:color w:val="000000"/>
        </w:rPr>
        <w:t>rova de q</w:t>
      </w:r>
      <w:r w:rsidR="00A85985" w:rsidRPr="000B1464">
        <w:rPr>
          <w:color w:val="000000"/>
        </w:rPr>
        <w:t>uitação com a Fazenda Pública do Estado de Rondônia</w:t>
      </w:r>
      <w:r w:rsidR="00A85985">
        <w:rPr>
          <w:color w:val="000000"/>
        </w:rPr>
        <w:t>,</w:t>
      </w:r>
      <w:r w:rsidR="00A85985" w:rsidRPr="000B1464">
        <w:rPr>
          <w:color w:val="000000"/>
        </w:rPr>
        <w:t xml:space="preserve"> expedida pela Secretaria de Estado de Fin</w:t>
      </w:r>
      <w:r w:rsidR="00A85985">
        <w:rPr>
          <w:color w:val="000000"/>
        </w:rPr>
        <w:t>anças/SEFIN</w:t>
      </w:r>
      <w:r w:rsidR="00A85985" w:rsidRPr="000B1464">
        <w:rPr>
          <w:color w:val="000000"/>
        </w:rPr>
        <w:t>, original;</w:t>
      </w:r>
    </w:p>
    <w:p w:rsidR="00A85985" w:rsidRPr="000B1464" w:rsidRDefault="00A85985" w:rsidP="00A85985">
      <w:pPr>
        <w:ind w:firstLine="567"/>
        <w:jc w:val="both"/>
        <w:rPr>
          <w:color w:val="000000"/>
        </w:rPr>
      </w:pPr>
    </w:p>
    <w:p w:rsidR="00A85985" w:rsidRPr="000B1464" w:rsidRDefault="00A85985" w:rsidP="00A85985">
      <w:pPr>
        <w:ind w:firstLine="567"/>
        <w:jc w:val="both"/>
        <w:rPr>
          <w:color w:val="000000"/>
        </w:rPr>
      </w:pPr>
      <w:r w:rsidRPr="000B1464">
        <w:rPr>
          <w:color w:val="000000"/>
        </w:rPr>
        <w:t>XIV - Certidão Negativa</w:t>
      </w:r>
      <w:r w:rsidR="00E02CBE">
        <w:rPr>
          <w:color w:val="000000"/>
        </w:rPr>
        <w:t>,</w:t>
      </w:r>
      <w:r w:rsidRPr="000B1464">
        <w:rPr>
          <w:color w:val="000000"/>
        </w:rPr>
        <w:t xml:space="preserve"> expedida pelo Tribunal de Contas do Estado de Rondônia, original;</w:t>
      </w:r>
    </w:p>
    <w:p w:rsidR="00A85985" w:rsidRPr="000B1464" w:rsidRDefault="00A85985" w:rsidP="00A85985">
      <w:pPr>
        <w:ind w:firstLine="567"/>
        <w:jc w:val="both"/>
        <w:rPr>
          <w:color w:val="000000"/>
        </w:rPr>
      </w:pPr>
    </w:p>
    <w:p w:rsidR="00A85985" w:rsidRPr="000B1464" w:rsidRDefault="00A85985" w:rsidP="00A85985">
      <w:pPr>
        <w:pStyle w:val="Ttulo1"/>
        <w:ind w:firstLine="567"/>
        <w:rPr>
          <w:b w:val="0"/>
        </w:rPr>
      </w:pPr>
      <w:r w:rsidRPr="000B1464">
        <w:rPr>
          <w:b w:val="0"/>
        </w:rPr>
        <w:t>XV - Certidão de Capacidade Física e Mental</w:t>
      </w:r>
      <w:r>
        <w:rPr>
          <w:b w:val="0"/>
        </w:rPr>
        <w:t>,</w:t>
      </w:r>
      <w:r w:rsidRPr="000B1464">
        <w:rPr>
          <w:b w:val="0"/>
        </w:rPr>
        <w:t xml:space="preserve"> expedida pela Junta Médica Oficial do Estado de Rondônia/SEGEP, original;</w:t>
      </w:r>
    </w:p>
    <w:p w:rsidR="00A85985" w:rsidRPr="000B1464" w:rsidRDefault="00A85985" w:rsidP="00A85985">
      <w:pPr>
        <w:ind w:firstLine="567"/>
        <w:jc w:val="both"/>
        <w:rPr>
          <w:color w:val="000000"/>
        </w:rPr>
      </w:pPr>
    </w:p>
    <w:p w:rsidR="00A85985" w:rsidRPr="000B1464" w:rsidRDefault="00A85985" w:rsidP="00A85985">
      <w:pPr>
        <w:ind w:firstLine="567"/>
        <w:jc w:val="both"/>
        <w:rPr>
          <w:color w:val="000000"/>
        </w:rPr>
      </w:pPr>
      <w:r w:rsidRPr="000B1464">
        <w:rPr>
          <w:color w:val="000000"/>
        </w:rPr>
        <w:t>XVI - Carteira de Trabalho e Previdência Social - CTPS, original e 1 (uma) fotocópia;</w:t>
      </w:r>
    </w:p>
    <w:p w:rsidR="00A85985" w:rsidRPr="000B1464" w:rsidRDefault="00A85985" w:rsidP="00A85985">
      <w:pPr>
        <w:ind w:firstLine="567"/>
        <w:jc w:val="both"/>
        <w:rPr>
          <w:color w:val="000000"/>
        </w:rPr>
      </w:pPr>
    </w:p>
    <w:p w:rsidR="00A85985" w:rsidRPr="000B1464" w:rsidRDefault="00A85985" w:rsidP="00A85985">
      <w:pPr>
        <w:ind w:firstLine="567"/>
        <w:jc w:val="both"/>
        <w:rPr>
          <w:color w:val="000000"/>
        </w:rPr>
      </w:pPr>
      <w:r w:rsidRPr="000B1464">
        <w:rPr>
          <w:color w:val="000000"/>
        </w:rPr>
        <w:t>XVII - comprovante de residência, original e 1 (uma) fotocópia;</w:t>
      </w:r>
    </w:p>
    <w:p w:rsidR="00A85985" w:rsidRPr="000B1464" w:rsidRDefault="00A85985" w:rsidP="00A85985">
      <w:pPr>
        <w:ind w:firstLine="567"/>
        <w:jc w:val="both"/>
        <w:rPr>
          <w:color w:val="000000"/>
        </w:rPr>
      </w:pPr>
    </w:p>
    <w:p w:rsidR="00A85985" w:rsidRPr="000B1464" w:rsidRDefault="00A85985" w:rsidP="00A85985">
      <w:pPr>
        <w:ind w:firstLine="567"/>
        <w:jc w:val="both"/>
        <w:rPr>
          <w:b/>
          <w:color w:val="000000"/>
        </w:rPr>
      </w:pPr>
      <w:r w:rsidRPr="000B1464">
        <w:rPr>
          <w:color w:val="000000"/>
        </w:rPr>
        <w:t>XVIII - 1 (uma) fotografia 3x4;</w:t>
      </w:r>
    </w:p>
    <w:p w:rsidR="00A85985" w:rsidRPr="000B1464" w:rsidRDefault="00A85985" w:rsidP="00A85985">
      <w:pPr>
        <w:ind w:firstLine="567"/>
        <w:jc w:val="both"/>
        <w:rPr>
          <w:color w:val="FF0000"/>
        </w:rPr>
      </w:pPr>
    </w:p>
    <w:p w:rsidR="00A85985" w:rsidRPr="000B1464" w:rsidRDefault="00A85985" w:rsidP="00A85985">
      <w:pPr>
        <w:ind w:firstLine="567"/>
        <w:jc w:val="both"/>
        <w:rPr>
          <w:color w:val="000000"/>
        </w:rPr>
      </w:pPr>
      <w:r w:rsidRPr="000B1464">
        <w:rPr>
          <w:color w:val="000000"/>
        </w:rPr>
        <w:t>XIX - Certidão Nega</w:t>
      </w:r>
      <w:r w:rsidR="00D001DB">
        <w:rPr>
          <w:color w:val="000000"/>
        </w:rPr>
        <w:t>tiva expedida pelo Cartório de D</w:t>
      </w:r>
      <w:r w:rsidRPr="000B1464">
        <w:rPr>
          <w:color w:val="000000"/>
        </w:rPr>
        <w:t>istribuição Cível e Criminal do Fórum da Coma</w:t>
      </w:r>
      <w:r>
        <w:rPr>
          <w:color w:val="000000"/>
        </w:rPr>
        <w:t>rca de residência do candidato</w:t>
      </w:r>
      <w:r w:rsidR="00E02CBE">
        <w:rPr>
          <w:color w:val="000000"/>
        </w:rPr>
        <w:t>,</w:t>
      </w:r>
      <w:r>
        <w:rPr>
          <w:color w:val="000000"/>
        </w:rPr>
        <w:t xml:space="preserve"> d</w:t>
      </w:r>
      <w:r w:rsidRPr="000B1464">
        <w:rPr>
          <w:color w:val="000000"/>
        </w:rPr>
        <w:t>o Estado de Rondônia ou da Unidade da Federação em que tenha residido nos últimos 5 (cinco) anos, original;</w:t>
      </w:r>
    </w:p>
    <w:p w:rsidR="00A85985" w:rsidRPr="000B1464" w:rsidRDefault="00A85985" w:rsidP="00A85985">
      <w:pPr>
        <w:ind w:firstLine="567"/>
        <w:jc w:val="both"/>
        <w:rPr>
          <w:color w:val="000000"/>
        </w:rPr>
      </w:pPr>
    </w:p>
    <w:p w:rsidR="00A85985" w:rsidRPr="000B1464" w:rsidRDefault="00A85985" w:rsidP="00A85985">
      <w:pPr>
        <w:ind w:firstLine="567"/>
        <w:jc w:val="both"/>
        <w:rPr>
          <w:color w:val="000000"/>
        </w:rPr>
      </w:pPr>
      <w:r w:rsidRPr="000B1464">
        <w:rPr>
          <w:color w:val="000000"/>
        </w:rPr>
        <w:t>XX - Certidão Negativa da Justiça Federal, dos últimos 5 (cinco) anos, original;</w:t>
      </w:r>
    </w:p>
    <w:p w:rsidR="00A85985" w:rsidRPr="000B1464" w:rsidRDefault="00A85985" w:rsidP="00A85985">
      <w:pPr>
        <w:ind w:firstLine="567"/>
        <w:jc w:val="both"/>
        <w:rPr>
          <w:b/>
          <w:bCs/>
          <w:color w:val="000000"/>
        </w:rPr>
      </w:pPr>
    </w:p>
    <w:p w:rsidR="00A85985" w:rsidRPr="000B1464" w:rsidRDefault="00A85985" w:rsidP="00A85985">
      <w:pPr>
        <w:ind w:firstLine="567"/>
        <w:jc w:val="both"/>
        <w:rPr>
          <w:color w:val="000000"/>
        </w:rPr>
      </w:pPr>
      <w:r w:rsidRPr="000B1464">
        <w:rPr>
          <w:color w:val="000000"/>
        </w:rPr>
        <w:t>XXI -</w:t>
      </w:r>
      <w:r>
        <w:rPr>
          <w:color w:val="000000"/>
        </w:rPr>
        <w:t xml:space="preserve"> declaração do</w:t>
      </w:r>
      <w:r w:rsidRPr="000B1464">
        <w:rPr>
          <w:color w:val="000000"/>
        </w:rPr>
        <w:t xml:space="preserve"> candidat</w:t>
      </w:r>
      <w:r>
        <w:rPr>
          <w:color w:val="000000"/>
        </w:rPr>
        <w:t>o</w:t>
      </w:r>
      <w:r w:rsidRPr="000B1464">
        <w:rPr>
          <w:color w:val="000000"/>
        </w:rPr>
        <w:t xml:space="preserve"> informando sobre a existência ou não de investigações criminais, ações cíveis, penais ou processo administrativo em que figure como indiciad</w:t>
      </w:r>
      <w:r w:rsidR="00E1776D">
        <w:rPr>
          <w:color w:val="000000"/>
        </w:rPr>
        <w:t>o</w:t>
      </w:r>
      <w:r w:rsidRPr="000B1464">
        <w:rPr>
          <w:color w:val="000000"/>
        </w:rPr>
        <w:t xml:space="preserve"> ou parte, com firma reconhecida (sujeita à comprovação junto aos órgãos competentes);</w:t>
      </w:r>
      <w:r w:rsidR="001643AB">
        <w:rPr>
          <w:color w:val="000000"/>
        </w:rPr>
        <w:t xml:space="preserve"> e</w:t>
      </w:r>
    </w:p>
    <w:p w:rsidR="00A85985" w:rsidRPr="000B1464" w:rsidRDefault="00A85985" w:rsidP="00A85985">
      <w:pPr>
        <w:ind w:firstLine="567"/>
        <w:jc w:val="both"/>
        <w:rPr>
          <w:b/>
          <w:bCs/>
          <w:color w:val="FF0000"/>
        </w:rPr>
      </w:pPr>
    </w:p>
    <w:p w:rsidR="001E4BA7" w:rsidRDefault="00A85985" w:rsidP="00A85985">
      <w:pPr>
        <w:ind w:firstLine="567"/>
        <w:jc w:val="both"/>
        <w:rPr>
          <w:iCs/>
          <w:color w:val="000000"/>
        </w:rPr>
      </w:pPr>
      <w:r w:rsidRPr="000B1464">
        <w:rPr>
          <w:color w:val="000000"/>
        </w:rPr>
        <w:t>XXII -</w:t>
      </w:r>
      <w:r>
        <w:rPr>
          <w:color w:val="000000"/>
        </w:rPr>
        <w:t xml:space="preserve"> declaração do</w:t>
      </w:r>
      <w:r w:rsidRPr="000B1464">
        <w:rPr>
          <w:color w:val="000000"/>
        </w:rPr>
        <w:t xml:space="preserve"> candidat</w:t>
      </w:r>
      <w:r>
        <w:rPr>
          <w:color w:val="000000"/>
        </w:rPr>
        <w:t>o</w:t>
      </w:r>
      <w:r w:rsidRPr="000B1464">
        <w:rPr>
          <w:color w:val="000000"/>
        </w:rPr>
        <w:t xml:space="preserve"> de existência ou não de demissão por justa causa ou a bem do serviço público, com firma reconhecida (sujeita</w:t>
      </w:r>
      <w:r w:rsidRPr="000B1464">
        <w:rPr>
          <w:iCs/>
          <w:color w:val="000000"/>
        </w:rPr>
        <w:t xml:space="preserve"> à comprovação junto aos órgãos competentes), 2 (</w:t>
      </w:r>
      <w:r w:rsidRPr="000B1464">
        <w:rPr>
          <w:color w:val="000000"/>
        </w:rPr>
        <w:t>duas) originais</w:t>
      </w:r>
      <w:r>
        <w:rPr>
          <w:iCs/>
          <w:color w:val="000000"/>
        </w:rPr>
        <w:t>.</w:t>
      </w:r>
    </w:p>
    <w:p w:rsidR="00A85985" w:rsidRPr="00A85985" w:rsidRDefault="00A85985" w:rsidP="00A85985">
      <w:pPr>
        <w:ind w:firstLine="567"/>
        <w:jc w:val="both"/>
        <w:rPr>
          <w:iCs/>
          <w:color w:val="000000"/>
        </w:rPr>
      </w:pPr>
    </w:p>
    <w:p w:rsidR="00A85985" w:rsidRDefault="00A85985" w:rsidP="00A85985">
      <w:pPr>
        <w:ind w:firstLine="567"/>
        <w:jc w:val="both"/>
      </w:pPr>
      <w:r w:rsidRPr="009B799C">
        <w:t>Art. 3º. A posse do</w:t>
      </w:r>
      <w:r>
        <w:t>s</w:t>
      </w:r>
      <w:r w:rsidRPr="009B799C">
        <w:t xml:space="preserve"> candidato</w:t>
      </w:r>
      <w:r>
        <w:t>s</w:t>
      </w:r>
      <w:r w:rsidRPr="009B799C">
        <w:t xml:space="preserve"> efetivar-se-á após apresentação dos documentos referidos no artigo </w:t>
      </w:r>
      <w:r w:rsidRPr="009B799C">
        <w:lastRenderedPageBreak/>
        <w:t>anterior e dentro do prazo</w:t>
      </w:r>
      <w:r w:rsidR="00F100EF">
        <w:t xml:space="preserve"> disposto no artigo 17, § 1º</w:t>
      </w:r>
      <w:r w:rsidRPr="009B799C">
        <w:t xml:space="preserve"> da Lei Complementar nº 68, de 9 de dezembro de 1992, ou seja, de 30 (trinta) dias a contar da data da publicação deste Decreto no Diário Oficial do Estado de Rondônia.</w:t>
      </w:r>
    </w:p>
    <w:p w:rsidR="00A85985" w:rsidRPr="009B799C" w:rsidRDefault="00A85985" w:rsidP="00A85985">
      <w:pPr>
        <w:ind w:firstLine="567"/>
        <w:jc w:val="both"/>
      </w:pPr>
    </w:p>
    <w:p w:rsidR="00C26088" w:rsidRDefault="00A85985" w:rsidP="00C26088">
      <w:pPr>
        <w:ind w:firstLine="567"/>
        <w:jc w:val="both"/>
        <w:rPr>
          <w:szCs w:val="24"/>
        </w:rPr>
      </w:pPr>
      <w:r w:rsidRPr="009B799C">
        <w:t xml:space="preserve">Art. 4º. </w:t>
      </w:r>
      <w:r w:rsidRPr="00910D33">
        <w:t>Fica sem efeito a nomeação dos</w:t>
      </w:r>
      <w:r>
        <w:t xml:space="preserve"> candidatos que</w:t>
      </w:r>
      <w:r w:rsidRPr="00910D33">
        <w:t xml:space="preserve"> não apresentarem os documentos constantes do artigo 2º deste Decreto, </w:t>
      </w:r>
      <w:r>
        <w:t>ou</w:t>
      </w:r>
      <w:r w:rsidRPr="00910D33">
        <w:t xml:space="preserve"> se tomarem posse e não entrarem em efetivo exercício no prazo de 30 (trinta) dias, salvo por motivo justificado previamente nos termos da Lei</w:t>
      </w:r>
      <w:r w:rsidRPr="009B799C">
        <w:t>.</w:t>
      </w:r>
      <w:r w:rsidR="00C26088">
        <w:t xml:space="preserve"> </w:t>
      </w:r>
    </w:p>
    <w:p w:rsidR="00A85985" w:rsidRPr="009B799C" w:rsidRDefault="00A85985" w:rsidP="00A85985">
      <w:pPr>
        <w:ind w:firstLine="567"/>
        <w:jc w:val="both"/>
      </w:pPr>
    </w:p>
    <w:p w:rsidR="001E4BA7" w:rsidRPr="004C3C6C" w:rsidRDefault="00A85985" w:rsidP="001E4BA7">
      <w:pPr>
        <w:ind w:firstLine="567"/>
        <w:jc w:val="both"/>
        <w:rPr>
          <w:szCs w:val="24"/>
        </w:rPr>
      </w:pPr>
      <w:r>
        <w:rPr>
          <w:szCs w:val="24"/>
        </w:rPr>
        <w:t>Art. 5º</w:t>
      </w:r>
      <w:r w:rsidR="001E4BA7" w:rsidRPr="004C3C6C">
        <w:rPr>
          <w:szCs w:val="24"/>
        </w:rPr>
        <w:t>. Este Decreto entra em vigor na data de sua publicação.</w:t>
      </w:r>
    </w:p>
    <w:p w:rsidR="001E4BA7" w:rsidRPr="004C3C6C" w:rsidRDefault="001E4BA7" w:rsidP="001E4BA7">
      <w:pPr>
        <w:ind w:firstLine="567"/>
        <w:jc w:val="both"/>
        <w:rPr>
          <w:szCs w:val="24"/>
        </w:rPr>
      </w:pPr>
    </w:p>
    <w:p w:rsidR="003F6F38" w:rsidRPr="004C3C6C" w:rsidRDefault="001E4BA7" w:rsidP="00A85985">
      <w:pPr>
        <w:ind w:firstLine="567"/>
        <w:jc w:val="both"/>
        <w:rPr>
          <w:szCs w:val="24"/>
        </w:rPr>
      </w:pPr>
      <w:r w:rsidRPr="004C3C6C">
        <w:rPr>
          <w:szCs w:val="24"/>
        </w:rPr>
        <w:t>Palácio do Governo do Estado de Rondônia, em</w:t>
      </w:r>
      <w:r w:rsidR="00F100EF">
        <w:rPr>
          <w:szCs w:val="24"/>
        </w:rPr>
        <w:t xml:space="preserve"> </w:t>
      </w:r>
      <w:r w:rsidR="00C360FF">
        <w:rPr>
          <w:szCs w:val="24"/>
        </w:rPr>
        <w:t xml:space="preserve">26 </w:t>
      </w:r>
      <w:bookmarkStart w:id="1" w:name="_GoBack"/>
      <w:bookmarkEnd w:id="1"/>
      <w:r w:rsidRPr="004C3C6C">
        <w:rPr>
          <w:szCs w:val="24"/>
        </w:rPr>
        <w:t>de</w:t>
      </w:r>
      <w:r w:rsidR="00A85985">
        <w:rPr>
          <w:szCs w:val="24"/>
        </w:rPr>
        <w:t xml:space="preserve"> </w:t>
      </w:r>
      <w:r w:rsidR="00F100EF">
        <w:rPr>
          <w:szCs w:val="24"/>
        </w:rPr>
        <w:t>outubro</w:t>
      </w:r>
      <w:r w:rsidR="00A85985">
        <w:rPr>
          <w:szCs w:val="24"/>
        </w:rPr>
        <w:t xml:space="preserve"> </w:t>
      </w:r>
      <w:r w:rsidRPr="004C3C6C">
        <w:rPr>
          <w:szCs w:val="24"/>
        </w:rPr>
        <w:t>de 201</w:t>
      </w:r>
      <w:r w:rsidR="00F67599">
        <w:rPr>
          <w:szCs w:val="24"/>
        </w:rPr>
        <w:t>7</w:t>
      </w:r>
      <w:r w:rsidRPr="004C3C6C">
        <w:rPr>
          <w:szCs w:val="24"/>
        </w:rPr>
        <w:t>, 12</w:t>
      </w:r>
      <w:r w:rsidR="00AB7D31">
        <w:rPr>
          <w:szCs w:val="24"/>
        </w:rPr>
        <w:t>9</w:t>
      </w:r>
      <w:r w:rsidRPr="004C3C6C">
        <w:rPr>
          <w:szCs w:val="24"/>
        </w:rPr>
        <w:t>º da República.</w:t>
      </w:r>
    </w:p>
    <w:p w:rsidR="00086362" w:rsidRPr="004C3C6C" w:rsidRDefault="00086362" w:rsidP="00A85985">
      <w:pPr>
        <w:rPr>
          <w:szCs w:val="24"/>
        </w:rPr>
      </w:pPr>
    </w:p>
    <w:p w:rsidR="00604AE5" w:rsidRPr="004C3C6C" w:rsidRDefault="00604AE5" w:rsidP="00A85985">
      <w:pPr>
        <w:rPr>
          <w:szCs w:val="24"/>
        </w:rPr>
      </w:pPr>
    </w:p>
    <w:p w:rsidR="00604AE5" w:rsidRPr="004C3C6C" w:rsidRDefault="00604AE5" w:rsidP="00A85985">
      <w:pPr>
        <w:rPr>
          <w:szCs w:val="24"/>
        </w:rPr>
      </w:pPr>
    </w:p>
    <w:p w:rsidR="009C7AB6" w:rsidRDefault="009C7AB6" w:rsidP="001A4ECF">
      <w:pPr>
        <w:ind w:right="666"/>
        <w:jc w:val="center"/>
        <w:rPr>
          <w:b/>
          <w:szCs w:val="24"/>
          <w:lang w:val="x-none" w:eastAsia="x-none"/>
        </w:rPr>
      </w:pPr>
      <w:r w:rsidRPr="009C7AB6">
        <w:rPr>
          <w:b/>
          <w:szCs w:val="24"/>
          <w:lang w:val="x-none" w:eastAsia="x-none"/>
        </w:rPr>
        <w:t>CONFÚCIO AIRES MOURA</w:t>
      </w:r>
    </w:p>
    <w:p w:rsidR="00604AE5" w:rsidRPr="001A4ECF" w:rsidRDefault="00F100EF" w:rsidP="001A4ECF">
      <w:pPr>
        <w:ind w:right="666"/>
        <w:jc w:val="center"/>
        <w:rPr>
          <w:szCs w:val="24"/>
        </w:rPr>
      </w:pPr>
      <w:r>
        <w:rPr>
          <w:szCs w:val="24"/>
          <w:lang w:val="x-none" w:eastAsia="x-none"/>
        </w:rPr>
        <w:t>Governador</w:t>
      </w:r>
    </w:p>
    <w:p w:rsidR="00BC74AA" w:rsidRDefault="00BC74AA" w:rsidP="00086362">
      <w:pPr>
        <w:ind w:right="666"/>
        <w:jc w:val="center"/>
        <w:rPr>
          <w:szCs w:val="24"/>
        </w:rPr>
      </w:pPr>
    </w:p>
    <w:p w:rsidR="000A55CF" w:rsidRDefault="000A55CF" w:rsidP="00086362">
      <w:pPr>
        <w:ind w:right="666"/>
        <w:jc w:val="center"/>
        <w:rPr>
          <w:szCs w:val="24"/>
        </w:rPr>
      </w:pPr>
    </w:p>
    <w:p w:rsidR="000A55CF" w:rsidRDefault="000A55CF" w:rsidP="00086362">
      <w:pPr>
        <w:ind w:right="666"/>
        <w:jc w:val="center"/>
        <w:rPr>
          <w:szCs w:val="24"/>
        </w:rPr>
        <w:sectPr w:rsidR="000A55CF" w:rsidSect="00B23345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pgSz w:w="11906" w:h="16838" w:code="9"/>
          <w:pgMar w:top="1134" w:right="567" w:bottom="567" w:left="1134" w:header="720" w:footer="720" w:gutter="0"/>
          <w:cols w:space="720"/>
          <w:docGrid w:linePitch="326"/>
        </w:sectPr>
      </w:pPr>
    </w:p>
    <w:p w:rsidR="00CA5600" w:rsidRDefault="00CA5600" w:rsidP="000A55CF">
      <w:pPr>
        <w:jc w:val="center"/>
        <w:rPr>
          <w:b/>
          <w:szCs w:val="24"/>
        </w:rPr>
      </w:pPr>
    </w:p>
    <w:p w:rsidR="000A55CF" w:rsidRPr="00F17E8C" w:rsidRDefault="000A55CF" w:rsidP="000A55CF">
      <w:pPr>
        <w:jc w:val="center"/>
        <w:rPr>
          <w:b/>
          <w:szCs w:val="24"/>
        </w:rPr>
      </w:pPr>
      <w:r w:rsidRPr="00F17E8C">
        <w:rPr>
          <w:b/>
          <w:szCs w:val="24"/>
        </w:rPr>
        <w:t>ANEXO ÚNICO</w:t>
      </w:r>
    </w:p>
    <w:p w:rsidR="000A55CF" w:rsidRDefault="000A55CF" w:rsidP="000A55CF">
      <w:pPr>
        <w:jc w:val="center"/>
        <w:rPr>
          <w:szCs w:val="24"/>
        </w:rPr>
      </w:pPr>
    </w:p>
    <w:p w:rsidR="00FE455C" w:rsidRPr="00FE455C" w:rsidRDefault="00FE455C" w:rsidP="00FE455C">
      <w:pPr>
        <w:widowControl/>
        <w:suppressAutoHyphens w:val="0"/>
        <w:rPr>
          <w:b/>
          <w:color w:val="000000"/>
          <w:szCs w:val="24"/>
        </w:rPr>
      </w:pPr>
      <w:r w:rsidRPr="00FE455C">
        <w:rPr>
          <w:color w:val="000000"/>
          <w:szCs w:val="24"/>
        </w:rPr>
        <w:t>Cargo:</w:t>
      </w:r>
      <w:r w:rsidRPr="00FE455C">
        <w:rPr>
          <w:b/>
          <w:color w:val="000000"/>
          <w:szCs w:val="24"/>
        </w:rPr>
        <w:t xml:space="preserve"> Professor Nível “A”</w:t>
      </w:r>
    </w:p>
    <w:tbl>
      <w:tblPr>
        <w:tblW w:w="47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3531"/>
        <w:gridCol w:w="3531"/>
        <w:gridCol w:w="1542"/>
      </w:tblGrid>
      <w:tr w:rsidR="00FE455C" w:rsidRPr="00FE455C" w:rsidTr="001A3999">
        <w:trPr>
          <w:trHeight w:val="229"/>
          <w:tblHeader/>
        </w:trPr>
        <w:tc>
          <w:tcPr>
            <w:tcW w:w="636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C" w:rsidRPr="00FE455C" w:rsidRDefault="00FE455C" w:rsidP="001A3999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4"/>
              </w:rPr>
            </w:pPr>
            <w:r w:rsidRPr="00FE455C">
              <w:rPr>
                <w:b/>
                <w:bCs/>
                <w:color w:val="000000"/>
                <w:szCs w:val="24"/>
              </w:rPr>
              <w:t>Inscrição</w:t>
            </w:r>
          </w:p>
        </w:tc>
        <w:tc>
          <w:tcPr>
            <w:tcW w:w="179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C" w:rsidRPr="00FE455C" w:rsidRDefault="00FE455C" w:rsidP="001A3999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4"/>
              </w:rPr>
            </w:pPr>
            <w:r w:rsidRPr="00FE455C">
              <w:rPr>
                <w:b/>
                <w:bCs/>
                <w:color w:val="000000"/>
                <w:szCs w:val="24"/>
              </w:rPr>
              <w:t>Candidato</w:t>
            </w:r>
          </w:p>
        </w:tc>
        <w:tc>
          <w:tcPr>
            <w:tcW w:w="179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C" w:rsidRPr="00FE455C" w:rsidRDefault="00FE455C" w:rsidP="001A3999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4"/>
              </w:rPr>
            </w:pPr>
            <w:r w:rsidRPr="00FE455C">
              <w:rPr>
                <w:b/>
                <w:bCs/>
                <w:color w:val="000000"/>
                <w:szCs w:val="24"/>
              </w:rPr>
              <w:t>Vaga</w:t>
            </w:r>
          </w:p>
        </w:tc>
        <w:tc>
          <w:tcPr>
            <w:tcW w:w="782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455C" w:rsidRPr="00FE455C" w:rsidRDefault="00FE455C" w:rsidP="001A3999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4"/>
              </w:rPr>
            </w:pPr>
            <w:r w:rsidRPr="00FE455C">
              <w:rPr>
                <w:b/>
                <w:bCs/>
                <w:color w:val="000000"/>
                <w:szCs w:val="24"/>
              </w:rPr>
              <w:t>Classificação</w:t>
            </w:r>
          </w:p>
        </w:tc>
      </w:tr>
      <w:tr w:rsidR="00FE455C" w:rsidRPr="00FE455C" w:rsidTr="001A3999">
        <w:trPr>
          <w:trHeight w:val="304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C" w:rsidRPr="00FE455C" w:rsidRDefault="00FE455C" w:rsidP="001A399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E455C">
              <w:rPr>
                <w:color w:val="000000"/>
                <w:szCs w:val="24"/>
              </w:rPr>
              <w:t>2401010</w:t>
            </w:r>
          </w:p>
        </w:tc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C" w:rsidRPr="00FE455C" w:rsidRDefault="00FE455C" w:rsidP="001A3999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E455C">
              <w:rPr>
                <w:color w:val="000000"/>
                <w:szCs w:val="24"/>
              </w:rPr>
              <w:t>JAIR PAWAPOI ALVES SURUÍ</w:t>
            </w:r>
          </w:p>
        </w:tc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C" w:rsidRPr="00FE455C" w:rsidRDefault="00085042" w:rsidP="001A3999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CACOAL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55C" w:rsidRPr="00FE455C" w:rsidRDefault="00FE455C" w:rsidP="001A399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E455C">
              <w:rPr>
                <w:color w:val="000000"/>
                <w:szCs w:val="24"/>
              </w:rPr>
              <w:t>11</w:t>
            </w:r>
            <w:r w:rsidR="00085042">
              <w:rPr>
                <w:color w:val="000000"/>
                <w:szCs w:val="24"/>
              </w:rPr>
              <w:t>ª</w:t>
            </w:r>
          </w:p>
        </w:tc>
      </w:tr>
      <w:tr w:rsidR="00FE455C" w:rsidRPr="00FE455C" w:rsidTr="001A3999">
        <w:trPr>
          <w:trHeight w:val="304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C" w:rsidRPr="00FE455C" w:rsidRDefault="00FE455C" w:rsidP="001A399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E455C">
              <w:rPr>
                <w:color w:val="000000"/>
                <w:szCs w:val="24"/>
              </w:rPr>
              <w:t>2405881</w:t>
            </w:r>
          </w:p>
        </w:tc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C" w:rsidRPr="00FE455C" w:rsidRDefault="00FE455C" w:rsidP="001A3999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E455C">
              <w:rPr>
                <w:color w:val="000000"/>
                <w:szCs w:val="24"/>
              </w:rPr>
              <w:t>FERRARI SURUI</w:t>
            </w:r>
          </w:p>
        </w:tc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C" w:rsidRPr="00FE455C" w:rsidRDefault="00FE455C" w:rsidP="00085042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E455C">
              <w:rPr>
                <w:color w:val="000000"/>
                <w:szCs w:val="24"/>
              </w:rPr>
              <w:t>CACOAL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55C" w:rsidRPr="00FE455C" w:rsidRDefault="00FE455C" w:rsidP="001A399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E455C">
              <w:rPr>
                <w:color w:val="000000"/>
                <w:szCs w:val="24"/>
              </w:rPr>
              <w:t>12</w:t>
            </w:r>
            <w:r w:rsidR="00085042">
              <w:rPr>
                <w:color w:val="000000"/>
                <w:szCs w:val="24"/>
              </w:rPr>
              <w:t>ª</w:t>
            </w:r>
          </w:p>
        </w:tc>
      </w:tr>
      <w:tr w:rsidR="00FE455C" w:rsidRPr="00FE455C" w:rsidTr="001A3999">
        <w:trPr>
          <w:trHeight w:val="304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C" w:rsidRPr="00FE455C" w:rsidRDefault="00FE455C" w:rsidP="001A399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E455C">
              <w:rPr>
                <w:color w:val="000000"/>
                <w:szCs w:val="24"/>
              </w:rPr>
              <w:t>2400510</w:t>
            </w:r>
          </w:p>
        </w:tc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C" w:rsidRPr="00FE455C" w:rsidRDefault="00FE455C" w:rsidP="001A3999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E455C">
              <w:rPr>
                <w:color w:val="000000"/>
                <w:szCs w:val="24"/>
              </w:rPr>
              <w:t>ANA MACURAP</w:t>
            </w:r>
          </w:p>
        </w:tc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C" w:rsidRPr="00FE455C" w:rsidRDefault="00FE455C" w:rsidP="00085042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E455C">
              <w:rPr>
                <w:color w:val="000000"/>
                <w:szCs w:val="24"/>
              </w:rPr>
              <w:t>GUAJARÁ</w:t>
            </w:r>
            <w:r w:rsidR="00085042">
              <w:rPr>
                <w:color w:val="000000"/>
                <w:szCs w:val="24"/>
              </w:rPr>
              <w:t>-</w:t>
            </w:r>
            <w:r w:rsidRPr="00FE455C">
              <w:rPr>
                <w:color w:val="000000"/>
                <w:szCs w:val="24"/>
              </w:rPr>
              <w:t>MIRIM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55C" w:rsidRPr="00FE455C" w:rsidRDefault="00FE455C" w:rsidP="001A399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E455C">
              <w:rPr>
                <w:color w:val="000000"/>
                <w:szCs w:val="24"/>
              </w:rPr>
              <w:t>49</w:t>
            </w:r>
            <w:r w:rsidR="00085042">
              <w:rPr>
                <w:color w:val="000000"/>
                <w:szCs w:val="24"/>
              </w:rPr>
              <w:t>ª</w:t>
            </w:r>
          </w:p>
        </w:tc>
      </w:tr>
    </w:tbl>
    <w:p w:rsidR="00FE455C" w:rsidRPr="00FE455C" w:rsidRDefault="00FE455C" w:rsidP="00FE455C">
      <w:pPr>
        <w:widowControl/>
        <w:suppressAutoHyphens w:val="0"/>
        <w:rPr>
          <w:szCs w:val="24"/>
        </w:rPr>
      </w:pPr>
    </w:p>
    <w:p w:rsidR="00FE455C" w:rsidRPr="00FE455C" w:rsidRDefault="00FE455C" w:rsidP="00FE455C">
      <w:pPr>
        <w:widowControl/>
        <w:suppressAutoHyphens w:val="0"/>
        <w:rPr>
          <w:color w:val="000000"/>
          <w:szCs w:val="24"/>
        </w:rPr>
      </w:pPr>
    </w:p>
    <w:p w:rsidR="00FE455C" w:rsidRPr="00FE455C" w:rsidRDefault="00FE455C" w:rsidP="00FE455C">
      <w:pPr>
        <w:widowControl/>
        <w:suppressAutoHyphens w:val="0"/>
        <w:rPr>
          <w:b/>
          <w:color w:val="000000"/>
          <w:szCs w:val="24"/>
        </w:rPr>
      </w:pPr>
      <w:r w:rsidRPr="00FE455C">
        <w:rPr>
          <w:color w:val="000000"/>
          <w:szCs w:val="24"/>
        </w:rPr>
        <w:t>Cargo:</w:t>
      </w:r>
      <w:r w:rsidRPr="00FE455C">
        <w:rPr>
          <w:b/>
          <w:color w:val="000000"/>
          <w:szCs w:val="24"/>
        </w:rPr>
        <w:t xml:space="preserve"> Professor Nível “B” (Ciências da Sociedade Intercultural)</w:t>
      </w:r>
    </w:p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3594"/>
        <w:gridCol w:w="3473"/>
        <w:gridCol w:w="1560"/>
      </w:tblGrid>
      <w:tr w:rsidR="00FE455C" w:rsidRPr="00FE455C" w:rsidTr="001A3999">
        <w:trPr>
          <w:trHeight w:val="265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C" w:rsidRPr="00FE455C" w:rsidRDefault="00FE455C" w:rsidP="001A3999">
            <w:pPr>
              <w:widowControl/>
              <w:suppressAutoHyphens w:val="0"/>
              <w:jc w:val="center"/>
              <w:rPr>
                <w:b/>
                <w:color w:val="000000"/>
                <w:szCs w:val="24"/>
              </w:rPr>
            </w:pPr>
            <w:r w:rsidRPr="00FE455C">
              <w:rPr>
                <w:b/>
                <w:color w:val="000000"/>
                <w:szCs w:val="24"/>
              </w:rPr>
              <w:t>Inscrição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C" w:rsidRPr="00FE455C" w:rsidRDefault="00FE455C" w:rsidP="001A3999">
            <w:pPr>
              <w:widowControl/>
              <w:suppressAutoHyphens w:val="0"/>
              <w:jc w:val="center"/>
              <w:rPr>
                <w:b/>
                <w:color w:val="000000"/>
                <w:szCs w:val="24"/>
              </w:rPr>
            </w:pPr>
            <w:r w:rsidRPr="00FE455C">
              <w:rPr>
                <w:b/>
                <w:color w:val="000000"/>
                <w:szCs w:val="24"/>
              </w:rPr>
              <w:t>Candidato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C" w:rsidRPr="00FE455C" w:rsidRDefault="00FE455C" w:rsidP="001A3999">
            <w:pPr>
              <w:widowControl/>
              <w:suppressAutoHyphens w:val="0"/>
              <w:jc w:val="center"/>
              <w:rPr>
                <w:b/>
                <w:color w:val="000000"/>
                <w:szCs w:val="24"/>
              </w:rPr>
            </w:pPr>
            <w:r w:rsidRPr="00FE455C">
              <w:rPr>
                <w:b/>
                <w:color w:val="000000"/>
                <w:szCs w:val="24"/>
              </w:rPr>
              <w:t>Vaga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5C" w:rsidRPr="00FE455C" w:rsidRDefault="00FE455C" w:rsidP="001A3999">
            <w:pPr>
              <w:widowControl/>
              <w:suppressAutoHyphens w:val="0"/>
              <w:jc w:val="center"/>
              <w:rPr>
                <w:b/>
                <w:color w:val="000000"/>
                <w:szCs w:val="24"/>
              </w:rPr>
            </w:pPr>
            <w:r w:rsidRPr="00FE455C">
              <w:rPr>
                <w:b/>
                <w:color w:val="000000"/>
                <w:szCs w:val="24"/>
              </w:rPr>
              <w:t>Classificação</w:t>
            </w:r>
          </w:p>
        </w:tc>
      </w:tr>
      <w:tr w:rsidR="00FE455C" w:rsidRPr="00FE455C" w:rsidTr="001A3999">
        <w:trPr>
          <w:trHeight w:val="265"/>
        </w:trPr>
        <w:tc>
          <w:tcPr>
            <w:tcW w:w="636" w:type="pct"/>
            <w:vAlign w:val="center"/>
          </w:tcPr>
          <w:p w:rsidR="00FE455C" w:rsidRPr="00FE455C" w:rsidRDefault="00FE455C" w:rsidP="001A399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E455C">
              <w:rPr>
                <w:color w:val="000000"/>
                <w:szCs w:val="24"/>
              </w:rPr>
              <w:t>2406748</w:t>
            </w:r>
          </w:p>
        </w:tc>
        <w:tc>
          <w:tcPr>
            <w:tcW w:w="1818" w:type="pct"/>
            <w:vAlign w:val="center"/>
          </w:tcPr>
          <w:p w:rsidR="00FE455C" w:rsidRPr="00FE455C" w:rsidRDefault="00FE455C" w:rsidP="001A3999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E455C">
              <w:rPr>
                <w:color w:val="000000"/>
                <w:szCs w:val="24"/>
              </w:rPr>
              <w:t>LUCILENE PONTES DOS SANTOS</w:t>
            </w:r>
          </w:p>
        </w:tc>
        <w:tc>
          <w:tcPr>
            <w:tcW w:w="1757" w:type="pct"/>
            <w:vAlign w:val="center"/>
          </w:tcPr>
          <w:p w:rsidR="00FE455C" w:rsidRPr="00FE455C" w:rsidRDefault="00FE455C" w:rsidP="00085042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E455C">
              <w:rPr>
                <w:color w:val="000000"/>
                <w:szCs w:val="24"/>
              </w:rPr>
              <w:t>CACOAL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FE455C" w:rsidRPr="00FE455C" w:rsidRDefault="00FE455C" w:rsidP="001A399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E455C">
              <w:rPr>
                <w:color w:val="000000"/>
                <w:szCs w:val="24"/>
              </w:rPr>
              <w:t>3</w:t>
            </w:r>
            <w:r w:rsidR="00085042">
              <w:rPr>
                <w:color w:val="000000"/>
                <w:szCs w:val="24"/>
              </w:rPr>
              <w:t>ª</w:t>
            </w:r>
          </w:p>
        </w:tc>
      </w:tr>
    </w:tbl>
    <w:p w:rsidR="00CA5600" w:rsidRDefault="00CA5600" w:rsidP="000A55CF">
      <w:pPr>
        <w:jc w:val="center"/>
        <w:rPr>
          <w:szCs w:val="24"/>
        </w:rPr>
      </w:pPr>
    </w:p>
    <w:sectPr w:rsidR="00CA5600" w:rsidSect="00AF63BF">
      <w:headerReference w:type="default" r:id="rId11"/>
      <w:footerReference w:type="even" r:id="rId12"/>
      <w:footerReference w:type="default" r:id="rId13"/>
      <w:footnotePr>
        <w:pos w:val="beneathText"/>
      </w:footnotePr>
      <w:pgSz w:w="11906" w:h="16838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0E8" w:rsidRDefault="005F30E8">
      <w:r>
        <w:separator/>
      </w:r>
    </w:p>
  </w:endnote>
  <w:endnote w:type="continuationSeparator" w:id="0">
    <w:p w:rsidR="005F30E8" w:rsidRDefault="005F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E04" w:rsidRDefault="00455E04" w:rsidP="00F875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455E04" w:rsidRDefault="00455E0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684057"/>
      <w:docPartObj>
        <w:docPartGallery w:val="Page Numbers (Bottom of Page)"/>
        <w:docPartUnique/>
      </w:docPartObj>
    </w:sdtPr>
    <w:sdtEndPr/>
    <w:sdtContent>
      <w:p w:rsidR="007166C2" w:rsidRDefault="007166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0FF">
          <w:rPr>
            <w:noProof/>
          </w:rPr>
          <w:t>3</w:t>
        </w:r>
        <w:r>
          <w:fldChar w:fldCharType="end"/>
        </w:r>
      </w:p>
    </w:sdtContent>
  </w:sdt>
  <w:p w:rsidR="00455E04" w:rsidRDefault="00455E04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E04" w:rsidRDefault="00455E04" w:rsidP="00F875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455E04" w:rsidRDefault="00455E04">
    <w:pPr>
      <w:pStyle w:val="Rodap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E04" w:rsidRDefault="007166C2" w:rsidP="007166C2">
    <w:pPr>
      <w:pStyle w:val="Rodap"/>
      <w:ind w:right="360"/>
      <w:jc w:val="right"/>
    </w:pPr>
    <w: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0E8" w:rsidRDefault="005F30E8">
      <w:r>
        <w:separator/>
      </w:r>
    </w:p>
  </w:footnote>
  <w:footnote w:type="continuationSeparator" w:id="0">
    <w:p w:rsidR="005F30E8" w:rsidRDefault="005F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38" w:rsidRDefault="003F6F38" w:rsidP="003F6F38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70517262" r:id="rId2"/>
      </w:object>
    </w:r>
  </w:p>
  <w:p w:rsidR="003F6F38" w:rsidRDefault="003F6F38" w:rsidP="003F6F38">
    <w:pPr>
      <w:jc w:val="center"/>
      <w:rPr>
        <w:b/>
      </w:rPr>
    </w:pPr>
    <w:r>
      <w:rPr>
        <w:b/>
      </w:rPr>
      <w:t>GOVERNO DO ESTADO DE RONDÔNIA</w:t>
    </w:r>
  </w:p>
  <w:p w:rsidR="003F6F38" w:rsidRDefault="003F6F38" w:rsidP="003F6F38">
    <w:pPr>
      <w:pStyle w:val="Cabealho"/>
      <w:jc w:val="center"/>
      <w:rPr>
        <w:b/>
      </w:rPr>
    </w:pPr>
    <w:r>
      <w:rPr>
        <w:b/>
      </w:rPr>
      <w:t>GOVERNADORIA</w:t>
    </w:r>
  </w:p>
  <w:p w:rsidR="003F6F38" w:rsidRDefault="003F6F38" w:rsidP="003F6F38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38" w:rsidRDefault="003F6F38" w:rsidP="003F6F38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2.25pt;height:71.25pt" o:ole="" fillcolor="window">
          <v:imagedata r:id="rId1" o:title=""/>
        </v:shape>
        <o:OLEObject Type="Embed" ProgID="Word.Picture.8" ShapeID="_x0000_i1026" DrawAspect="Content" ObjectID="_1570517263" r:id="rId2"/>
      </w:object>
    </w:r>
  </w:p>
  <w:p w:rsidR="003F6F38" w:rsidRDefault="003F6F38" w:rsidP="003F6F38">
    <w:pPr>
      <w:jc w:val="center"/>
      <w:rPr>
        <w:b/>
      </w:rPr>
    </w:pPr>
    <w:r>
      <w:rPr>
        <w:b/>
      </w:rPr>
      <w:t>GOVERNO DO ESTADO DE RONDÔNIA</w:t>
    </w:r>
  </w:p>
  <w:p w:rsidR="003F6F38" w:rsidRDefault="003F6F38" w:rsidP="003F6F38">
    <w:pPr>
      <w:pStyle w:val="Cabealho"/>
      <w:jc w:val="center"/>
      <w:rPr>
        <w:b/>
      </w:rPr>
    </w:pPr>
    <w:r>
      <w:rPr>
        <w:b/>
      </w:rPr>
      <w:t>GOVERNADORIA</w:t>
    </w:r>
  </w:p>
  <w:p w:rsidR="003F6F38" w:rsidRDefault="003F6F38" w:rsidP="003F6F3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499F2AD"/>
    <w:multiLevelType w:val="hybridMultilevel"/>
    <w:tmpl w:val="75788786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6E760C4"/>
    <w:multiLevelType w:val="hybridMultilevel"/>
    <w:tmpl w:val="6C7873E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abstractNum w:abstractNumId="4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5">
    <w:nsid w:val="00000004"/>
    <w:multiLevelType w:val="multilevel"/>
    <w:tmpl w:val="00000004"/>
    <w:name w:val="WW8Num1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0FFC6BF1"/>
    <w:multiLevelType w:val="hybridMultilevel"/>
    <w:tmpl w:val="A99A2B7A"/>
    <w:name w:val="WW8Num8"/>
    <w:lvl w:ilvl="0" w:tplc="DD42D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460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2E6C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E4A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CB6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F630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03C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0FE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2045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4717CB"/>
    <w:multiLevelType w:val="hybridMultilevel"/>
    <w:tmpl w:val="DB5E6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A0C24"/>
    <w:multiLevelType w:val="hybridMultilevel"/>
    <w:tmpl w:val="CF349C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F2EB2"/>
    <w:multiLevelType w:val="hybridMultilevel"/>
    <w:tmpl w:val="3AAEB8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4F2E04"/>
    <w:multiLevelType w:val="hybridMultilevel"/>
    <w:tmpl w:val="3872FF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A4157"/>
    <w:multiLevelType w:val="hybridMultilevel"/>
    <w:tmpl w:val="E850F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B382B"/>
    <w:multiLevelType w:val="hybridMultilevel"/>
    <w:tmpl w:val="06D8F1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A25376"/>
    <w:multiLevelType w:val="multilevel"/>
    <w:tmpl w:val="449A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13475F"/>
    <w:multiLevelType w:val="hybridMultilevel"/>
    <w:tmpl w:val="80C6A636"/>
    <w:lvl w:ilvl="0" w:tplc="D5360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BA92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8AFB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E1B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20A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32E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EE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A46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07A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D7C0E"/>
    <w:multiLevelType w:val="hybridMultilevel"/>
    <w:tmpl w:val="041CE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E4D7B9"/>
    <w:multiLevelType w:val="hybridMultilevel"/>
    <w:tmpl w:val="2898E4BA"/>
    <w:lvl w:ilvl="0" w:tplc="04160001">
      <w:start w:val="1"/>
      <w:numFmt w:val="decimal"/>
      <w:suff w:val="nothing"/>
      <w:lvlText w:val=""/>
      <w:lvlJc w:val="left"/>
    </w:lvl>
    <w:lvl w:ilvl="1" w:tplc="04160003">
      <w:start w:val="1"/>
      <w:numFmt w:val="decimal"/>
      <w:suff w:val="nothing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17">
    <w:nsid w:val="5881073E"/>
    <w:multiLevelType w:val="hybridMultilevel"/>
    <w:tmpl w:val="ECFC485E"/>
    <w:lvl w:ilvl="0" w:tplc="9EE41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75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1E98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04F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A5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6AF8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A6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26C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1AC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A6897"/>
    <w:multiLevelType w:val="hybridMultilevel"/>
    <w:tmpl w:val="B964E9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D00224"/>
    <w:multiLevelType w:val="hybridMultilevel"/>
    <w:tmpl w:val="AA0E7C8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1E2F09"/>
    <w:multiLevelType w:val="hybridMultilevel"/>
    <w:tmpl w:val="B3D8E088"/>
    <w:lvl w:ilvl="0" w:tplc="0416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FB1736"/>
    <w:multiLevelType w:val="hybridMultilevel"/>
    <w:tmpl w:val="3C7E1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50927"/>
    <w:multiLevelType w:val="hybridMultilevel"/>
    <w:tmpl w:val="867852E2"/>
    <w:lvl w:ilvl="0" w:tplc="04160001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4061A"/>
    <w:multiLevelType w:val="hybridMultilevel"/>
    <w:tmpl w:val="E00CBF66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C2506A"/>
    <w:multiLevelType w:val="hybridMultilevel"/>
    <w:tmpl w:val="5A641F80"/>
    <w:lvl w:ilvl="0" w:tplc="0416000B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029C1"/>
    <w:multiLevelType w:val="hybridMultilevel"/>
    <w:tmpl w:val="008A133E"/>
    <w:lvl w:ilvl="0" w:tplc="D7406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4"/>
  </w:num>
  <w:num w:numId="4">
    <w:abstractNumId w:val="17"/>
  </w:num>
  <w:num w:numId="5">
    <w:abstractNumId w:val="22"/>
  </w:num>
  <w:num w:numId="6">
    <w:abstractNumId w:val="1"/>
  </w:num>
  <w:num w:numId="7">
    <w:abstractNumId w:val="0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5"/>
  </w:num>
  <w:num w:numId="17">
    <w:abstractNumId w:val="8"/>
  </w:num>
  <w:num w:numId="18">
    <w:abstractNumId w:val="6"/>
  </w:num>
  <w:num w:numId="19">
    <w:abstractNumId w:val="19"/>
  </w:num>
  <w:num w:numId="20">
    <w:abstractNumId w:val="21"/>
  </w:num>
  <w:num w:numId="21">
    <w:abstractNumId w:val="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1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pt-BR" w:vendorID="1" w:dllVersion="513" w:checkStyle="1"/>
  <w:activeWritingStyle w:appName="MSWord" w:lang="pt-PT" w:vendorID="1" w:dllVersion="513" w:checkStyle="1"/>
  <w:activeWritingStyle w:appName="MSWord" w:lang="pt-BR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D2"/>
    <w:rsid w:val="000002C4"/>
    <w:rsid w:val="000003B6"/>
    <w:rsid w:val="000006E6"/>
    <w:rsid w:val="00000A50"/>
    <w:rsid w:val="00000A71"/>
    <w:rsid w:val="00000A9F"/>
    <w:rsid w:val="00000BA4"/>
    <w:rsid w:val="00000F08"/>
    <w:rsid w:val="00000FB9"/>
    <w:rsid w:val="000011F6"/>
    <w:rsid w:val="00001EBD"/>
    <w:rsid w:val="00002640"/>
    <w:rsid w:val="00002665"/>
    <w:rsid w:val="00002ADF"/>
    <w:rsid w:val="00002D9E"/>
    <w:rsid w:val="00003428"/>
    <w:rsid w:val="000034AD"/>
    <w:rsid w:val="000035EC"/>
    <w:rsid w:val="00003ABF"/>
    <w:rsid w:val="00004345"/>
    <w:rsid w:val="000044F2"/>
    <w:rsid w:val="00004B81"/>
    <w:rsid w:val="00004CA1"/>
    <w:rsid w:val="0000532F"/>
    <w:rsid w:val="0000550D"/>
    <w:rsid w:val="00005AF6"/>
    <w:rsid w:val="00005B40"/>
    <w:rsid w:val="00005B43"/>
    <w:rsid w:val="00005D49"/>
    <w:rsid w:val="00005D9B"/>
    <w:rsid w:val="00006159"/>
    <w:rsid w:val="000064D5"/>
    <w:rsid w:val="0000673C"/>
    <w:rsid w:val="000067BE"/>
    <w:rsid w:val="00006A60"/>
    <w:rsid w:val="00006AAA"/>
    <w:rsid w:val="0000722F"/>
    <w:rsid w:val="0000736C"/>
    <w:rsid w:val="00007754"/>
    <w:rsid w:val="000079C7"/>
    <w:rsid w:val="00007A41"/>
    <w:rsid w:val="00007E53"/>
    <w:rsid w:val="0001028C"/>
    <w:rsid w:val="0001055F"/>
    <w:rsid w:val="00010882"/>
    <w:rsid w:val="00010BE9"/>
    <w:rsid w:val="00010D79"/>
    <w:rsid w:val="0001116A"/>
    <w:rsid w:val="000111BB"/>
    <w:rsid w:val="00011432"/>
    <w:rsid w:val="00011B01"/>
    <w:rsid w:val="00011D3E"/>
    <w:rsid w:val="00011E2A"/>
    <w:rsid w:val="0001205A"/>
    <w:rsid w:val="000122B8"/>
    <w:rsid w:val="00012312"/>
    <w:rsid w:val="0001264E"/>
    <w:rsid w:val="00012EEA"/>
    <w:rsid w:val="000136C1"/>
    <w:rsid w:val="00013892"/>
    <w:rsid w:val="0001401D"/>
    <w:rsid w:val="00014071"/>
    <w:rsid w:val="00014089"/>
    <w:rsid w:val="0001416F"/>
    <w:rsid w:val="000141B2"/>
    <w:rsid w:val="00014393"/>
    <w:rsid w:val="00014494"/>
    <w:rsid w:val="00014547"/>
    <w:rsid w:val="000149B0"/>
    <w:rsid w:val="00014B36"/>
    <w:rsid w:val="00014CEA"/>
    <w:rsid w:val="00014D1E"/>
    <w:rsid w:val="00014E8F"/>
    <w:rsid w:val="000151B8"/>
    <w:rsid w:val="00015460"/>
    <w:rsid w:val="00015D9D"/>
    <w:rsid w:val="00015DA7"/>
    <w:rsid w:val="000160A9"/>
    <w:rsid w:val="00016B86"/>
    <w:rsid w:val="00016FB7"/>
    <w:rsid w:val="00016FEF"/>
    <w:rsid w:val="0001717B"/>
    <w:rsid w:val="00017266"/>
    <w:rsid w:val="000172C6"/>
    <w:rsid w:val="00017BC0"/>
    <w:rsid w:val="00017FDF"/>
    <w:rsid w:val="0002010A"/>
    <w:rsid w:val="00020240"/>
    <w:rsid w:val="00020303"/>
    <w:rsid w:val="0002061D"/>
    <w:rsid w:val="00020C12"/>
    <w:rsid w:val="00020E86"/>
    <w:rsid w:val="00021249"/>
    <w:rsid w:val="000217B9"/>
    <w:rsid w:val="00021B1D"/>
    <w:rsid w:val="00021B2E"/>
    <w:rsid w:val="00022164"/>
    <w:rsid w:val="0002218B"/>
    <w:rsid w:val="0002271C"/>
    <w:rsid w:val="0002281B"/>
    <w:rsid w:val="00022855"/>
    <w:rsid w:val="00022A20"/>
    <w:rsid w:val="00022A54"/>
    <w:rsid w:val="00022AA2"/>
    <w:rsid w:val="00022DFF"/>
    <w:rsid w:val="00022E1E"/>
    <w:rsid w:val="00022EB1"/>
    <w:rsid w:val="00022F52"/>
    <w:rsid w:val="000233CA"/>
    <w:rsid w:val="00023471"/>
    <w:rsid w:val="000234EE"/>
    <w:rsid w:val="0002368E"/>
    <w:rsid w:val="000238A0"/>
    <w:rsid w:val="000238C0"/>
    <w:rsid w:val="00023BFA"/>
    <w:rsid w:val="00023C33"/>
    <w:rsid w:val="00023D52"/>
    <w:rsid w:val="00023E87"/>
    <w:rsid w:val="0002436A"/>
    <w:rsid w:val="000247CF"/>
    <w:rsid w:val="000247D6"/>
    <w:rsid w:val="0002486A"/>
    <w:rsid w:val="00024870"/>
    <w:rsid w:val="000248D0"/>
    <w:rsid w:val="00024D2F"/>
    <w:rsid w:val="0002507C"/>
    <w:rsid w:val="0002518A"/>
    <w:rsid w:val="00025296"/>
    <w:rsid w:val="000252FB"/>
    <w:rsid w:val="0002531C"/>
    <w:rsid w:val="0002568A"/>
    <w:rsid w:val="0002570B"/>
    <w:rsid w:val="00025713"/>
    <w:rsid w:val="00025902"/>
    <w:rsid w:val="00025CC1"/>
    <w:rsid w:val="00026067"/>
    <w:rsid w:val="0002610C"/>
    <w:rsid w:val="000261D4"/>
    <w:rsid w:val="000262F4"/>
    <w:rsid w:val="00026385"/>
    <w:rsid w:val="000264B4"/>
    <w:rsid w:val="000265B8"/>
    <w:rsid w:val="00026866"/>
    <w:rsid w:val="00026CE2"/>
    <w:rsid w:val="00026D4E"/>
    <w:rsid w:val="00026DDA"/>
    <w:rsid w:val="00026F45"/>
    <w:rsid w:val="00027401"/>
    <w:rsid w:val="00027868"/>
    <w:rsid w:val="000279A3"/>
    <w:rsid w:val="00027FED"/>
    <w:rsid w:val="000304E6"/>
    <w:rsid w:val="000306A1"/>
    <w:rsid w:val="00030C1E"/>
    <w:rsid w:val="00030F37"/>
    <w:rsid w:val="00030FBA"/>
    <w:rsid w:val="000313F8"/>
    <w:rsid w:val="0003149E"/>
    <w:rsid w:val="000314E6"/>
    <w:rsid w:val="00031774"/>
    <w:rsid w:val="00031799"/>
    <w:rsid w:val="00031819"/>
    <w:rsid w:val="00031FF7"/>
    <w:rsid w:val="00032038"/>
    <w:rsid w:val="0003225E"/>
    <w:rsid w:val="0003239D"/>
    <w:rsid w:val="000326ED"/>
    <w:rsid w:val="0003273C"/>
    <w:rsid w:val="00032A14"/>
    <w:rsid w:val="00032B4C"/>
    <w:rsid w:val="00032E32"/>
    <w:rsid w:val="00033279"/>
    <w:rsid w:val="0003387D"/>
    <w:rsid w:val="00033CF1"/>
    <w:rsid w:val="000347A1"/>
    <w:rsid w:val="00034B49"/>
    <w:rsid w:val="00034D90"/>
    <w:rsid w:val="00034DB1"/>
    <w:rsid w:val="000350A6"/>
    <w:rsid w:val="00035398"/>
    <w:rsid w:val="00035467"/>
    <w:rsid w:val="00035637"/>
    <w:rsid w:val="00035739"/>
    <w:rsid w:val="00035827"/>
    <w:rsid w:val="00035A11"/>
    <w:rsid w:val="00035AC4"/>
    <w:rsid w:val="00036198"/>
    <w:rsid w:val="0003660D"/>
    <w:rsid w:val="00036ADA"/>
    <w:rsid w:val="0003718A"/>
    <w:rsid w:val="0003732D"/>
    <w:rsid w:val="0003733C"/>
    <w:rsid w:val="00037636"/>
    <w:rsid w:val="0003787D"/>
    <w:rsid w:val="00037CCF"/>
    <w:rsid w:val="00037DFD"/>
    <w:rsid w:val="00037F1B"/>
    <w:rsid w:val="00040453"/>
    <w:rsid w:val="0004048A"/>
    <w:rsid w:val="00040518"/>
    <w:rsid w:val="000406EC"/>
    <w:rsid w:val="00040E6C"/>
    <w:rsid w:val="00040EAD"/>
    <w:rsid w:val="00041062"/>
    <w:rsid w:val="000416DB"/>
    <w:rsid w:val="000418D5"/>
    <w:rsid w:val="000419E6"/>
    <w:rsid w:val="00041B3A"/>
    <w:rsid w:val="00041B7C"/>
    <w:rsid w:val="00041D09"/>
    <w:rsid w:val="00042056"/>
    <w:rsid w:val="0004211E"/>
    <w:rsid w:val="00042120"/>
    <w:rsid w:val="000422BF"/>
    <w:rsid w:val="0004291F"/>
    <w:rsid w:val="00042D57"/>
    <w:rsid w:val="00042F9D"/>
    <w:rsid w:val="000432AF"/>
    <w:rsid w:val="00043371"/>
    <w:rsid w:val="000434A1"/>
    <w:rsid w:val="000436A5"/>
    <w:rsid w:val="00043A98"/>
    <w:rsid w:val="00043B29"/>
    <w:rsid w:val="00043E8B"/>
    <w:rsid w:val="00043F43"/>
    <w:rsid w:val="00044198"/>
    <w:rsid w:val="000443C1"/>
    <w:rsid w:val="0004472E"/>
    <w:rsid w:val="00044BDF"/>
    <w:rsid w:val="000450EF"/>
    <w:rsid w:val="00045369"/>
    <w:rsid w:val="0004543F"/>
    <w:rsid w:val="000454FD"/>
    <w:rsid w:val="000455D6"/>
    <w:rsid w:val="00045984"/>
    <w:rsid w:val="00045C3A"/>
    <w:rsid w:val="00045ED9"/>
    <w:rsid w:val="000465D2"/>
    <w:rsid w:val="000468D2"/>
    <w:rsid w:val="00046A32"/>
    <w:rsid w:val="00046BA5"/>
    <w:rsid w:val="00046CD6"/>
    <w:rsid w:val="000470CE"/>
    <w:rsid w:val="00047145"/>
    <w:rsid w:val="00047169"/>
    <w:rsid w:val="00047226"/>
    <w:rsid w:val="00047248"/>
    <w:rsid w:val="00047321"/>
    <w:rsid w:val="00047477"/>
    <w:rsid w:val="00050241"/>
    <w:rsid w:val="0005030B"/>
    <w:rsid w:val="000505C0"/>
    <w:rsid w:val="000506A6"/>
    <w:rsid w:val="000507D9"/>
    <w:rsid w:val="00050BD5"/>
    <w:rsid w:val="00051121"/>
    <w:rsid w:val="00051596"/>
    <w:rsid w:val="0005174C"/>
    <w:rsid w:val="00051757"/>
    <w:rsid w:val="00051A12"/>
    <w:rsid w:val="00051B18"/>
    <w:rsid w:val="0005202C"/>
    <w:rsid w:val="000521C8"/>
    <w:rsid w:val="0005232A"/>
    <w:rsid w:val="0005234A"/>
    <w:rsid w:val="00052525"/>
    <w:rsid w:val="000526D2"/>
    <w:rsid w:val="00052732"/>
    <w:rsid w:val="000528F6"/>
    <w:rsid w:val="000529E2"/>
    <w:rsid w:val="00052E9E"/>
    <w:rsid w:val="0005324F"/>
    <w:rsid w:val="000532D7"/>
    <w:rsid w:val="000536D6"/>
    <w:rsid w:val="000539F2"/>
    <w:rsid w:val="00053A0B"/>
    <w:rsid w:val="00053BAB"/>
    <w:rsid w:val="000542C0"/>
    <w:rsid w:val="00054C99"/>
    <w:rsid w:val="00054CA7"/>
    <w:rsid w:val="00054E82"/>
    <w:rsid w:val="0005505F"/>
    <w:rsid w:val="00055185"/>
    <w:rsid w:val="00055264"/>
    <w:rsid w:val="000554E5"/>
    <w:rsid w:val="0005552E"/>
    <w:rsid w:val="00055626"/>
    <w:rsid w:val="0005582C"/>
    <w:rsid w:val="00055D57"/>
    <w:rsid w:val="000564D7"/>
    <w:rsid w:val="0005652B"/>
    <w:rsid w:val="0005663D"/>
    <w:rsid w:val="00056B51"/>
    <w:rsid w:val="000571B8"/>
    <w:rsid w:val="000575D1"/>
    <w:rsid w:val="00057DDB"/>
    <w:rsid w:val="000600FD"/>
    <w:rsid w:val="00060407"/>
    <w:rsid w:val="000608C4"/>
    <w:rsid w:val="00060925"/>
    <w:rsid w:val="00061153"/>
    <w:rsid w:val="0006119B"/>
    <w:rsid w:val="000611BB"/>
    <w:rsid w:val="00061371"/>
    <w:rsid w:val="000617EA"/>
    <w:rsid w:val="00061CA4"/>
    <w:rsid w:val="00061DFD"/>
    <w:rsid w:val="00061ECA"/>
    <w:rsid w:val="000621F7"/>
    <w:rsid w:val="0006239F"/>
    <w:rsid w:val="000623B7"/>
    <w:rsid w:val="000624A1"/>
    <w:rsid w:val="00062580"/>
    <w:rsid w:val="000630DA"/>
    <w:rsid w:val="00063371"/>
    <w:rsid w:val="00063493"/>
    <w:rsid w:val="0006359B"/>
    <w:rsid w:val="00063B2B"/>
    <w:rsid w:val="00063F34"/>
    <w:rsid w:val="000640F8"/>
    <w:rsid w:val="00064251"/>
    <w:rsid w:val="0006472D"/>
    <w:rsid w:val="00064AA4"/>
    <w:rsid w:val="00064C37"/>
    <w:rsid w:val="00064CF8"/>
    <w:rsid w:val="00064D20"/>
    <w:rsid w:val="000650C5"/>
    <w:rsid w:val="0006512B"/>
    <w:rsid w:val="000653F2"/>
    <w:rsid w:val="00065526"/>
    <w:rsid w:val="00065794"/>
    <w:rsid w:val="00065BAD"/>
    <w:rsid w:val="00065F04"/>
    <w:rsid w:val="000660D1"/>
    <w:rsid w:val="000663AE"/>
    <w:rsid w:val="000663D2"/>
    <w:rsid w:val="0006697D"/>
    <w:rsid w:val="00066CDC"/>
    <w:rsid w:val="0006734F"/>
    <w:rsid w:val="0006742C"/>
    <w:rsid w:val="00067494"/>
    <w:rsid w:val="00067AA9"/>
    <w:rsid w:val="00067E35"/>
    <w:rsid w:val="00067E88"/>
    <w:rsid w:val="00067F0C"/>
    <w:rsid w:val="00067F32"/>
    <w:rsid w:val="00067F76"/>
    <w:rsid w:val="000702CB"/>
    <w:rsid w:val="0007050D"/>
    <w:rsid w:val="000705E7"/>
    <w:rsid w:val="00070712"/>
    <w:rsid w:val="000708E5"/>
    <w:rsid w:val="00070906"/>
    <w:rsid w:val="00070AD9"/>
    <w:rsid w:val="00070C18"/>
    <w:rsid w:val="00070CA6"/>
    <w:rsid w:val="00070D0D"/>
    <w:rsid w:val="00070E4C"/>
    <w:rsid w:val="00070F40"/>
    <w:rsid w:val="00071033"/>
    <w:rsid w:val="000710EC"/>
    <w:rsid w:val="00071221"/>
    <w:rsid w:val="00071318"/>
    <w:rsid w:val="000713AB"/>
    <w:rsid w:val="0007173F"/>
    <w:rsid w:val="000719D4"/>
    <w:rsid w:val="00071C55"/>
    <w:rsid w:val="00071CBB"/>
    <w:rsid w:val="00071D62"/>
    <w:rsid w:val="00072423"/>
    <w:rsid w:val="000725F4"/>
    <w:rsid w:val="00072AA1"/>
    <w:rsid w:val="00072C19"/>
    <w:rsid w:val="00072DD8"/>
    <w:rsid w:val="00072FCD"/>
    <w:rsid w:val="00073607"/>
    <w:rsid w:val="00073906"/>
    <w:rsid w:val="00073B1D"/>
    <w:rsid w:val="0007409F"/>
    <w:rsid w:val="0007477F"/>
    <w:rsid w:val="000749A0"/>
    <w:rsid w:val="00074B31"/>
    <w:rsid w:val="00074B5D"/>
    <w:rsid w:val="00074CC5"/>
    <w:rsid w:val="00074E8F"/>
    <w:rsid w:val="000750B8"/>
    <w:rsid w:val="00075269"/>
    <w:rsid w:val="000753EA"/>
    <w:rsid w:val="00075400"/>
    <w:rsid w:val="00075644"/>
    <w:rsid w:val="00075751"/>
    <w:rsid w:val="00075828"/>
    <w:rsid w:val="00075ABC"/>
    <w:rsid w:val="00075B36"/>
    <w:rsid w:val="000767E0"/>
    <w:rsid w:val="00076A03"/>
    <w:rsid w:val="00076CD7"/>
    <w:rsid w:val="00077368"/>
    <w:rsid w:val="000776A4"/>
    <w:rsid w:val="00077C43"/>
    <w:rsid w:val="00077E99"/>
    <w:rsid w:val="00077EAE"/>
    <w:rsid w:val="000800A8"/>
    <w:rsid w:val="000801D6"/>
    <w:rsid w:val="000802EB"/>
    <w:rsid w:val="0008042A"/>
    <w:rsid w:val="00080812"/>
    <w:rsid w:val="000809B4"/>
    <w:rsid w:val="00081073"/>
    <w:rsid w:val="0008116F"/>
    <w:rsid w:val="00081262"/>
    <w:rsid w:val="000812EE"/>
    <w:rsid w:val="00081387"/>
    <w:rsid w:val="00081539"/>
    <w:rsid w:val="0008173A"/>
    <w:rsid w:val="00081920"/>
    <w:rsid w:val="00081990"/>
    <w:rsid w:val="00081C02"/>
    <w:rsid w:val="00081D0F"/>
    <w:rsid w:val="00081F33"/>
    <w:rsid w:val="00081F57"/>
    <w:rsid w:val="000824A0"/>
    <w:rsid w:val="00082808"/>
    <w:rsid w:val="0008280A"/>
    <w:rsid w:val="000828F1"/>
    <w:rsid w:val="00082AA8"/>
    <w:rsid w:val="00082C72"/>
    <w:rsid w:val="00082E1C"/>
    <w:rsid w:val="0008386E"/>
    <w:rsid w:val="00083E1D"/>
    <w:rsid w:val="00084269"/>
    <w:rsid w:val="000847B6"/>
    <w:rsid w:val="000848CD"/>
    <w:rsid w:val="00084C30"/>
    <w:rsid w:val="00084FFB"/>
    <w:rsid w:val="00085042"/>
    <w:rsid w:val="000854A9"/>
    <w:rsid w:val="00085A9E"/>
    <w:rsid w:val="00085B0D"/>
    <w:rsid w:val="00085CB2"/>
    <w:rsid w:val="000860B0"/>
    <w:rsid w:val="00086241"/>
    <w:rsid w:val="00086261"/>
    <w:rsid w:val="000862BF"/>
    <w:rsid w:val="00086362"/>
    <w:rsid w:val="000864BC"/>
    <w:rsid w:val="000864C3"/>
    <w:rsid w:val="00086961"/>
    <w:rsid w:val="00086B13"/>
    <w:rsid w:val="00086C52"/>
    <w:rsid w:val="00086D5C"/>
    <w:rsid w:val="00086F7E"/>
    <w:rsid w:val="00086FD1"/>
    <w:rsid w:val="00087A36"/>
    <w:rsid w:val="00087CD6"/>
    <w:rsid w:val="0009001F"/>
    <w:rsid w:val="0009087B"/>
    <w:rsid w:val="00090B4E"/>
    <w:rsid w:val="00090D34"/>
    <w:rsid w:val="00090F8F"/>
    <w:rsid w:val="00090FFC"/>
    <w:rsid w:val="00091250"/>
    <w:rsid w:val="0009190C"/>
    <w:rsid w:val="00091E1F"/>
    <w:rsid w:val="0009210E"/>
    <w:rsid w:val="000922E9"/>
    <w:rsid w:val="0009297C"/>
    <w:rsid w:val="00092A90"/>
    <w:rsid w:val="00092B5F"/>
    <w:rsid w:val="00092DA3"/>
    <w:rsid w:val="000933C4"/>
    <w:rsid w:val="00093477"/>
    <w:rsid w:val="000936A8"/>
    <w:rsid w:val="00093B58"/>
    <w:rsid w:val="00093FC6"/>
    <w:rsid w:val="00094781"/>
    <w:rsid w:val="000947A7"/>
    <w:rsid w:val="00094B83"/>
    <w:rsid w:val="00094ED6"/>
    <w:rsid w:val="0009502F"/>
    <w:rsid w:val="00095163"/>
    <w:rsid w:val="00095319"/>
    <w:rsid w:val="000954CF"/>
    <w:rsid w:val="00095805"/>
    <w:rsid w:val="00095A3D"/>
    <w:rsid w:val="00095D2F"/>
    <w:rsid w:val="00095D3A"/>
    <w:rsid w:val="00095D76"/>
    <w:rsid w:val="000969EF"/>
    <w:rsid w:val="00096BBF"/>
    <w:rsid w:val="00096CE4"/>
    <w:rsid w:val="00097148"/>
    <w:rsid w:val="00097172"/>
    <w:rsid w:val="00097414"/>
    <w:rsid w:val="00097507"/>
    <w:rsid w:val="0009778A"/>
    <w:rsid w:val="00097A11"/>
    <w:rsid w:val="00097F27"/>
    <w:rsid w:val="00097F42"/>
    <w:rsid w:val="000A018F"/>
    <w:rsid w:val="000A0253"/>
    <w:rsid w:val="000A02B6"/>
    <w:rsid w:val="000A0439"/>
    <w:rsid w:val="000A0511"/>
    <w:rsid w:val="000A06A4"/>
    <w:rsid w:val="000A0AE8"/>
    <w:rsid w:val="000A0B4B"/>
    <w:rsid w:val="000A0B52"/>
    <w:rsid w:val="000A0C4B"/>
    <w:rsid w:val="000A0E4B"/>
    <w:rsid w:val="000A1091"/>
    <w:rsid w:val="000A11E7"/>
    <w:rsid w:val="000A1374"/>
    <w:rsid w:val="000A1381"/>
    <w:rsid w:val="000A145E"/>
    <w:rsid w:val="000A14BA"/>
    <w:rsid w:val="000A14C6"/>
    <w:rsid w:val="000A15FA"/>
    <w:rsid w:val="000A17DD"/>
    <w:rsid w:val="000A197F"/>
    <w:rsid w:val="000A1989"/>
    <w:rsid w:val="000A1AF8"/>
    <w:rsid w:val="000A1BE2"/>
    <w:rsid w:val="000A1F10"/>
    <w:rsid w:val="000A201C"/>
    <w:rsid w:val="000A2186"/>
    <w:rsid w:val="000A2245"/>
    <w:rsid w:val="000A2371"/>
    <w:rsid w:val="000A260B"/>
    <w:rsid w:val="000A2727"/>
    <w:rsid w:val="000A2841"/>
    <w:rsid w:val="000A2A29"/>
    <w:rsid w:val="000A2E18"/>
    <w:rsid w:val="000A2EE8"/>
    <w:rsid w:val="000A2FDF"/>
    <w:rsid w:val="000A306C"/>
    <w:rsid w:val="000A3081"/>
    <w:rsid w:val="000A3589"/>
    <w:rsid w:val="000A3632"/>
    <w:rsid w:val="000A393D"/>
    <w:rsid w:val="000A39CF"/>
    <w:rsid w:val="000A3A59"/>
    <w:rsid w:val="000A3B27"/>
    <w:rsid w:val="000A3BB0"/>
    <w:rsid w:val="000A3C54"/>
    <w:rsid w:val="000A3CDE"/>
    <w:rsid w:val="000A3CE0"/>
    <w:rsid w:val="000A3D2D"/>
    <w:rsid w:val="000A3DC4"/>
    <w:rsid w:val="000A3F59"/>
    <w:rsid w:val="000A4079"/>
    <w:rsid w:val="000A4277"/>
    <w:rsid w:val="000A42CA"/>
    <w:rsid w:val="000A43EE"/>
    <w:rsid w:val="000A46CA"/>
    <w:rsid w:val="000A483D"/>
    <w:rsid w:val="000A4BB6"/>
    <w:rsid w:val="000A4C87"/>
    <w:rsid w:val="000A4DF6"/>
    <w:rsid w:val="000A4E5C"/>
    <w:rsid w:val="000A536F"/>
    <w:rsid w:val="000A554E"/>
    <w:rsid w:val="000A55CF"/>
    <w:rsid w:val="000A5915"/>
    <w:rsid w:val="000A5A77"/>
    <w:rsid w:val="000A5EC6"/>
    <w:rsid w:val="000A5EF2"/>
    <w:rsid w:val="000A5F07"/>
    <w:rsid w:val="000A61A5"/>
    <w:rsid w:val="000A6398"/>
    <w:rsid w:val="000A6932"/>
    <w:rsid w:val="000A6A6C"/>
    <w:rsid w:val="000A6C0E"/>
    <w:rsid w:val="000A6DAD"/>
    <w:rsid w:val="000A714B"/>
    <w:rsid w:val="000A728F"/>
    <w:rsid w:val="000A7344"/>
    <w:rsid w:val="000A758D"/>
    <w:rsid w:val="000A7735"/>
    <w:rsid w:val="000A79BB"/>
    <w:rsid w:val="000A7A80"/>
    <w:rsid w:val="000B02B4"/>
    <w:rsid w:val="000B038D"/>
    <w:rsid w:val="000B040E"/>
    <w:rsid w:val="000B0982"/>
    <w:rsid w:val="000B122A"/>
    <w:rsid w:val="000B15AA"/>
    <w:rsid w:val="000B16F6"/>
    <w:rsid w:val="000B198D"/>
    <w:rsid w:val="000B1A17"/>
    <w:rsid w:val="000B1D40"/>
    <w:rsid w:val="000B1EF0"/>
    <w:rsid w:val="000B1FC4"/>
    <w:rsid w:val="000B20DE"/>
    <w:rsid w:val="000B22D5"/>
    <w:rsid w:val="000B2657"/>
    <w:rsid w:val="000B2FED"/>
    <w:rsid w:val="000B3032"/>
    <w:rsid w:val="000B34FB"/>
    <w:rsid w:val="000B3B9E"/>
    <w:rsid w:val="000B3D3C"/>
    <w:rsid w:val="000B401D"/>
    <w:rsid w:val="000B41EE"/>
    <w:rsid w:val="000B4333"/>
    <w:rsid w:val="000B4577"/>
    <w:rsid w:val="000B49A7"/>
    <w:rsid w:val="000B542B"/>
    <w:rsid w:val="000B5531"/>
    <w:rsid w:val="000B5D6D"/>
    <w:rsid w:val="000B640F"/>
    <w:rsid w:val="000B666A"/>
    <w:rsid w:val="000B69CB"/>
    <w:rsid w:val="000B6C1F"/>
    <w:rsid w:val="000B6C81"/>
    <w:rsid w:val="000B6D5A"/>
    <w:rsid w:val="000B6D6A"/>
    <w:rsid w:val="000B7013"/>
    <w:rsid w:val="000B73AC"/>
    <w:rsid w:val="000B74EF"/>
    <w:rsid w:val="000B75ED"/>
    <w:rsid w:val="000B7C84"/>
    <w:rsid w:val="000B7DCB"/>
    <w:rsid w:val="000B7F78"/>
    <w:rsid w:val="000C0873"/>
    <w:rsid w:val="000C0B88"/>
    <w:rsid w:val="000C0ECD"/>
    <w:rsid w:val="000C107F"/>
    <w:rsid w:val="000C1A82"/>
    <w:rsid w:val="000C1B3F"/>
    <w:rsid w:val="000C1B8D"/>
    <w:rsid w:val="000C1C70"/>
    <w:rsid w:val="000C2028"/>
    <w:rsid w:val="000C2045"/>
    <w:rsid w:val="000C2460"/>
    <w:rsid w:val="000C2749"/>
    <w:rsid w:val="000C2D68"/>
    <w:rsid w:val="000C2F85"/>
    <w:rsid w:val="000C3504"/>
    <w:rsid w:val="000C357E"/>
    <w:rsid w:val="000C37C3"/>
    <w:rsid w:val="000C3B39"/>
    <w:rsid w:val="000C43BD"/>
    <w:rsid w:val="000C4BB5"/>
    <w:rsid w:val="000C4CD6"/>
    <w:rsid w:val="000C4FB8"/>
    <w:rsid w:val="000C51F6"/>
    <w:rsid w:val="000C5373"/>
    <w:rsid w:val="000C54EC"/>
    <w:rsid w:val="000C575E"/>
    <w:rsid w:val="000C5A26"/>
    <w:rsid w:val="000C5A67"/>
    <w:rsid w:val="000C5C94"/>
    <w:rsid w:val="000C5CA1"/>
    <w:rsid w:val="000C6673"/>
    <w:rsid w:val="000C6835"/>
    <w:rsid w:val="000C6AEF"/>
    <w:rsid w:val="000C6B04"/>
    <w:rsid w:val="000C6CEC"/>
    <w:rsid w:val="000C6E4B"/>
    <w:rsid w:val="000C6FC6"/>
    <w:rsid w:val="000C728C"/>
    <w:rsid w:val="000C7C73"/>
    <w:rsid w:val="000C7D3C"/>
    <w:rsid w:val="000C7E8C"/>
    <w:rsid w:val="000D0250"/>
    <w:rsid w:val="000D0327"/>
    <w:rsid w:val="000D059A"/>
    <w:rsid w:val="000D060F"/>
    <w:rsid w:val="000D0682"/>
    <w:rsid w:val="000D06B7"/>
    <w:rsid w:val="000D0716"/>
    <w:rsid w:val="000D0775"/>
    <w:rsid w:val="000D0934"/>
    <w:rsid w:val="000D0B13"/>
    <w:rsid w:val="000D0B89"/>
    <w:rsid w:val="000D1225"/>
    <w:rsid w:val="000D12F9"/>
    <w:rsid w:val="000D134F"/>
    <w:rsid w:val="000D1526"/>
    <w:rsid w:val="000D15FE"/>
    <w:rsid w:val="000D17C9"/>
    <w:rsid w:val="000D1A8B"/>
    <w:rsid w:val="000D1CC8"/>
    <w:rsid w:val="000D1F50"/>
    <w:rsid w:val="000D270E"/>
    <w:rsid w:val="000D2775"/>
    <w:rsid w:val="000D2AC7"/>
    <w:rsid w:val="000D2FF0"/>
    <w:rsid w:val="000D32A5"/>
    <w:rsid w:val="000D3406"/>
    <w:rsid w:val="000D37F1"/>
    <w:rsid w:val="000D3DD7"/>
    <w:rsid w:val="000D3E3F"/>
    <w:rsid w:val="000D47EA"/>
    <w:rsid w:val="000D4BF2"/>
    <w:rsid w:val="000D4F04"/>
    <w:rsid w:val="000D5575"/>
    <w:rsid w:val="000D5628"/>
    <w:rsid w:val="000D5880"/>
    <w:rsid w:val="000D5D39"/>
    <w:rsid w:val="000D61FA"/>
    <w:rsid w:val="000D625E"/>
    <w:rsid w:val="000D74A4"/>
    <w:rsid w:val="000D78AA"/>
    <w:rsid w:val="000D7FEA"/>
    <w:rsid w:val="000E030A"/>
    <w:rsid w:val="000E0C3E"/>
    <w:rsid w:val="000E1027"/>
    <w:rsid w:val="000E14D3"/>
    <w:rsid w:val="000E1623"/>
    <w:rsid w:val="000E1E67"/>
    <w:rsid w:val="000E1FFB"/>
    <w:rsid w:val="000E258D"/>
    <w:rsid w:val="000E25DB"/>
    <w:rsid w:val="000E261B"/>
    <w:rsid w:val="000E2683"/>
    <w:rsid w:val="000E2D13"/>
    <w:rsid w:val="000E32C2"/>
    <w:rsid w:val="000E32C5"/>
    <w:rsid w:val="000E3792"/>
    <w:rsid w:val="000E3C90"/>
    <w:rsid w:val="000E3E4F"/>
    <w:rsid w:val="000E3FDE"/>
    <w:rsid w:val="000E4090"/>
    <w:rsid w:val="000E461F"/>
    <w:rsid w:val="000E46B0"/>
    <w:rsid w:val="000E49C5"/>
    <w:rsid w:val="000E4BC2"/>
    <w:rsid w:val="000E4F20"/>
    <w:rsid w:val="000E4F81"/>
    <w:rsid w:val="000E4FEF"/>
    <w:rsid w:val="000E5330"/>
    <w:rsid w:val="000E53C7"/>
    <w:rsid w:val="000E56C4"/>
    <w:rsid w:val="000E5A1D"/>
    <w:rsid w:val="000E5AEE"/>
    <w:rsid w:val="000E650C"/>
    <w:rsid w:val="000E6CC3"/>
    <w:rsid w:val="000E6D63"/>
    <w:rsid w:val="000E724B"/>
    <w:rsid w:val="000E784E"/>
    <w:rsid w:val="000E7941"/>
    <w:rsid w:val="000E7C15"/>
    <w:rsid w:val="000E7DBD"/>
    <w:rsid w:val="000E7E63"/>
    <w:rsid w:val="000E7EAB"/>
    <w:rsid w:val="000F0065"/>
    <w:rsid w:val="000F02E0"/>
    <w:rsid w:val="000F0733"/>
    <w:rsid w:val="000F0786"/>
    <w:rsid w:val="000F0920"/>
    <w:rsid w:val="000F0BFA"/>
    <w:rsid w:val="000F0C80"/>
    <w:rsid w:val="000F0D78"/>
    <w:rsid w:val="000F0F90"/>
    <w:rsid w:val="000F1196"/>
    <w:rsid w:val="000F127C"/>
    <w:rsid w:val="000F12A2"/>
    <w:rsid w:val="000F1676"/>
    <w:rsid w:val="000F1896"/>
    <w:rsid w:val="000F1934"/>
    <w:rsid w:val="000F197D"/>
    <w:rsid w:val="000F19C2"/>
    <w:rsid w:val="000F1BC2"/>
    <w:rsid w:val="000F1D8A"/>
    <w:rsid w:val="000F201C"/>
    <w:rsid w:val="000F2201"/>
    <w:rsid w:val="000F25C9"/>
    <w:rsid w:val="000F2782"/>
    <w:rsid w:val="000F2B45"/>
    <w:rsid w:val="000F2D01"/>
    <w:rsid w:val="000F2E0B"/>
    <w:rsid w:val="000F2ECC"/>
    <w:rsid w:val="000F30C3"/>
    <w:rsid w:val="000F31DA"/>
    <w:rsid w:val="000F3381"/>
    <w:rsid w:val="000F33E4"/>
    <w:rsid w:val="000F3483"/>
    <w:rsid w:val="000F3AA1"/>
    <w:rsid w:val="000F3CBC"/>
    <w:rsid w:val="000F43D8"/>
    <w:rsid w:val="000F476D"/>
    <w:rsid w:val="000F49CA"/>
    <w:rsid w:val="000F4D88"/>
    <w:rsid w:val="000F552A"/>
    <w:rsid w:val="000F5680"/>
    <w:rsid w:val="000F5AA9"/>
    <w:rsid w:val="000F5C62"/>
    <w:rsid w:val="000F5CFD"/>
    <w:rsid w:val="000F5DAA"/>
    <w:rsid w:val="000F5EF2"/>
    <w:rsid w:val="000F6257"/>
    <w:rsid w:val="000F626E"/>
    <w:rsid w:val="000F6332"/>
    <w:rsid w:val="000F6447"/>
    <w:rsid w:val="000F68BE"/>
    <w:rsid w:val="000F692E"/>
    <w:rsid w:val="000F6F60"/>
    <w:rsid w:val="000F79F9"/>
    <w:rsid w:val="000F7A84"/>
    <w:rsid w:val="000F7C4A"/>
    <w:rsid w:val="000F7EE2"/>
    <w:rsid w:val="00100496"/>
    <w:rsid w:val="00100581"/>
    <w:rsid w:val="001006C7"/>
    <w:rsid w:val="001008A6"/>
    <w:rsid w:val="00100A50"/>
    <w:rsid w:val="00100EAD"/>
    <w:rsid w:val="0010101D"/>
    <w:rsid w:val="0010132F"/>
    <w:rsid w:val="001016AF"/>
    <w:rsid w:val="001017D2"/>
    <w:rsid w:val="00101A63"/>
    <w:rsid w:val="00101E35"/>
    <w:rsid w:val="00101F04"/>
    <w:rsid w:val="00101F65"/>
    <w:rsid w:val="00101FF2"/>
    <w:rsid w:val="0010224C"/>
    <w:rsid w:val="00102395"/>
    <w:rsid w:val="001025A3"/>
    <w:rsid w:val="00102790"/>
    <w:rsid w:val="00102935"/>
    <w:rsid w:val="001029E6"/>
    <w:rsid w:val="001029EA"/>
    <w:rsid w:val="00102AD6"/>
    <w:rsid w:val="00102AF3"/>
    <w:rsid w:val="00102BE8"/>
    <w:rsid w:val="0010336B"/>
    <w:rsid w:val="00103790"/>
    <w:rsid w:val="00103937"/>
    <w:rsid w:val="00103AEC"/>
    <w:rsid w:val="0010417C"/>
    <w:rsid w:val="001045B9"/>
    <w:rsid w:val="00104BBA"/>
    <w:rsid w:val="00104D0B"/>
    <w:rsid w:val="00104E45"/>
    <w:rsid w:val="00104EB8"/>
    <w:rsid w:val="001051C0"/>
    <w:rsid w:val="001053FA"/>
    <w:rsid w:val="0010549A"/>
    <w:rsid w:val="00105599"/>
    <w:rsid w:val="00105652"/>
    <w:rsid w:val="00105748"/>
    <w:rsid w:val="001058D3"/>
    <w:rsid w:val="00105997"/>
    <w:rsid w:val="00105C10"/>
    <w:rsid w:val="00105FAA"/>
    <w:rsid w:val="001061D2"/>
    <w:rsid w:val="0010662F"/>
    <w:rsid w:val="001069ED"/>
    <w:rsid w:val="00106AAE"/>
    <w:rsid w:val="00106B09"/>
    <w:rsid w:val="00106DBF"/>
    <w:rsid w:val="00106ECB"/>
    <w:rsid w:val="00107175"/>
    <w:rsid w:val="0010722A"/>
    <w:rsid w:val="001072E6"/>
    <w:rsid w:val="0010795F"/>
    <w:rsid w:val="00107B2E"/>
    <w:rsid w:val="00107D68"/>
    <w:rsid w:val="001100A3"/>
    <w:rsid w:val="001101A7"/>
    <w:rsid w:val="00110274"/>
    <w:rsid w:val="00110EF9"/>
    <w:rsid w:val="0011114F"/>
    <w:rsid w:val="00111AC2"/>
    <w:rsid w:val="00112192"/>
    <w:rsid w:val="00112283"/>
    <w:rsid w:val="00112595"/>
    <w:rsid w:val="001126EC"/>
    <w:rsid w:val="00112C72"/>
    <w:rsid w:val="001130EC"/>
    <w:rsid w:val="00113120"/>
    <w:rsid w:val="001136E3"/>
    <w:rsid w:val="0011378F"/>
    <w:rsid w:val="0011380C"/>
    <w:rsid w:val="00113B4A"/>
    <w:rsid w:val="00113BDA"/>
    <w:rsid w:val="00113C8E"/>
    <w:rsid w:val="00113E6D"/>
    <w:rsid w:val="00113EFB"/>
    <w:rsid w:val="00113FBD"/>
    <w:rsid w:val="00113FC6"/>
    <w:rsid w:val="00114317"/>
    <w:rsid w:val="00114748"/>
    <w:rsid w:val="001148E7"/>
    <w:rsid w:val="00114E07"/>
    <w:rsid w:val="00115394"/>
    <w:rsid w:val="0011539C"/>
    <w:rsid w:val="00115480"/>
    <w:rsid w:val="001157C0"/>
    <w:rsid w:val="001157E5"/>
    <w:rsid w:val="001160F1"/>
    <w:rsid w:val="001162B1"/>
    <w:rsid w:val="001166DD"/>
    <w:rsid w:val="001167AB"/>
    <w:rsid w:val="0011682D"/>
    <w:rsid w:val="001169C8"/>
    <w:rsid w:val="00116FF1"/>
    <w:rsid w:val="0011731F"/>
    <w:rsid w:val="00117859"/>
    <w:rsid w:val="001179C2"/>
    <w:rsid w:val="00117F8C"/>
    <w:rsid w:val="0012002A"/>
    <w:rsid w:val="00120199"/>
    <w:rsid w:val="001202B5"/>
    <w:rsid w:val="001202F8"/>
    <w:rsid w:val="00120732"/>
    <w:rsid w:val="00120DDB"/>
    <w:rsid w:val="001211F3"/>
    <w:rsid w:val="00121826"/>
    <w:rsid w:val="00121954"/>
    <w:rsid w:val="0012197E"/>
    <w:rsid w:val="00121CC0"/>
    <w:rsid w:val="00121D7F"/>
    <w:rsid w:val="00122303"/>
    <w:rsid w:val="00122816"/>
    <w:rsid w:val="0012287D"/>
    <w:rsid w:val="00122931"/>
    <w:rsid w:val="00122CA2"/>
    <w:rsid w:val="00122CDA"/>
    <w:rsid w:val="00122E3C"/>
    <w:rsid w:val="00122F80"/>
    <w:rsid w:val="0012345E"/>
    <w:rsid w:val="00123462"/>
    <w:rsid w:val="001235C4"/>
    <w:rsid w:val="001236D9"/>
    <w:rsid w:val="001237EB"/>
    <w:rsid w:val="00123B20"/>
    <w:rsid w:val="00123B5B"/>
    <w:rsid w:val="00124499"/>
    <w:rsid w:val="001244A0"/>
    <w:rsid w:val="0012458D"/>
    <w:rsid w:val="00124D6E"/>
    <w:rsid w:val="00124D76"/>
    <w:rsid w:val="00124DBB"/>
    <w:rsid w:val="00124E0E"/>
    <w:rsid w:val="00125283"/>
    <w:rsid w:val="00125498"/>
    <w:rsid w:val="001254D0"/>
    <w:rsid w:val="0012570D"/>
    <w:rsid w:val="0012586A"/>
    <w:rsid w:val="00125CC9"/>
    <w:rsid w:val="00125E84"/>
    <w:rsid w:val="00125F74"/>
    <w:rsid w:val="00125FBD"/>
    <w:rsid w:val="0012615A"/>
    <w:rsid w:val="00126399"/>
    <w:rsid w:val="00126670"/>
    <w:rsid w:val="001266A2"/>
    <w:rsid w:val="001267DD"/>
    <w:rsid w:val="00126A57"/>
    <w:rsid w:val="00126C8D"/>
    <w:rsid w:val="00126D9E"/>
    <w:rsid w:val="00126EA8"/>
    <w:rsid w:val="00126F2D"/>
    <w:rsid w:val="00126FC1"/>
    <w:rsid w:val="001270BE"/>
    <w:rsid w:val="001270E6"/>
    <w:rsid w:val="0012740C"/>
    <w:rsid w:val="00127487"/>
    <w:rsid w:val="00127697"/>
    <w:rsid w:val="0012790D"/>
    <w:rsid w:val="00127C01"/>
    <w:rsid w:val="00127E9F"/>
    <w:rsid w:val="00127F08"/>
    <w:rsid w:val="00130252"/>
    <w:rsid w:val="0013059C"/>
    <w:rsid w:val="00130762"/>
    <w:rsid w:val="00130DF3"/>
    <w:rsid w:val="00130FD2"/>
    <w:rsid w:val="001312A0"/>
    <w:rsid w:val="00131831"/>
    <w:rsid w:val="00131B28"/>
    <w:rsid w:val="00131C5B"/>
    <w:rsid w:val="00131DCD"/>
    <w:rsid w:val="00131EB8"/>
    <w:rsid w:val="00131FBE"/>
    <w:rsid w:val="001320AF"/>
    <w:rsid w:val="001324FF"/>
    <w:rsid w:val="0013252B"/>
    <w:rsid w:val="00132600"/>
    <w:rsid w:val="00132B93"/>
    <w:rsid w:val="00132D15"/>
    <w:rsid w:val="00132DCE"/>
    <w:rsid w:val="00132E46"/>
    <w:rsid w:val="00132EA8"/>
    <w:rsid w:val="00132ECF"/>
    <w:rsid w:val="001335FD"/>
    <w:rsid w:val="001337E4"/>
    <w:rsid w:val="00133B11"/>
    <w:rsid w:val="00133BF8"/>
    <w:rsid w:val="00134500"/>
    <w:rsid w:val="00134553"/>
    <w:rsid w:val="00134ACA"/>
    <w:rsid w:val="00134AD5"/>
    <w:rsid w:val="00134B1A"/>
    <w:rsid w:val="00134E03"/>
    <w:rsid w:val="00134EEA"/>
    <w:rsid w:val="0013566B"/>
    <w:rsid w:val="00135F6E"/>
    <w:rsid w:val="001364B6"/>
    <w:rsid w:val="001364C6"/>
    <w:rsid w:val="0013681C"/>
    <w:rsid w:val="00136855"/>
    <w:rsid w:val="0013689E"/>
    <w:rsid w:val="00136937"/>
    <w:rsid w:val="00136C3B"/>
    <w:rsid w:val="00136CD2"/>
    <w:rsid w:val="00136D00"/>
    <w:rsid w:val="00137315"/>
    <w:rsid w:val="00137360"/>
    <w:rsid w:val="001373FD"/>
    <w:rsid w:val="0013741D"/>
    <w:rsid w:val="00137597"/>
    <w:rsid w:val="00137667"/>
    <w:rsid w:val="00137A42"/>
    <w:rsid w:val="00137A89"/>
    <w:rsid w:val="00137F53"/>
    <w:rsid w:val="00137FD2"/>
    <w:rsid w:val="00140059"/>
    <w:rsid w:val="001401EE"/>
    <w:rsid w:val="001403BA"/>
    <w:rsid w:val="001403F6"/>
    <w:rsid w:val="0014042B"/>
    <w:rsid w:val="0014048D"/>
    <w:rsid w:val="0014076F"/>
    <w:rsid w:val="00140B98"/>
    <w:rsid w:val="00140D55"/>
    <w:rsid w:val="00140F5A"/>
    <w:rsid w:val="00141145"/>
    <w:rsid w:val="00141189"/>
    <w:rsid w:val="00141378"/>
    <w:rsid w:val="00141693"/>
    <w:rsid w:val="001416F7"/>
    <w:rsid w:val="00141C22"/>
    <w:rsid w:val="00141C67"/>
    <w:rsid w:val="00141F03"/>
    <w:rsid w:val="00142497"/>
    <w:rsid w:val="001424DF"/>
    <w:rsid w:val="0014256E"/>
    <w:rsid w:val="00142C85"/>
    <w:rsid w:val="001431C3"/>
    <w:rsid w:val="0014331A"/>
    <w:rsid w:val="001435B0"/>
    <w:rsid w:val="00143699"/>
    <w:rsid w:val="0014392D"/>
    <w:rsid w:val="00143D2C"/>
    <w:rsid w:val="00143EBC"/>
    <w:rsid w:val="00143EE4"/>
    <w:rsid w:val="0014412A"/>
    <w:rsid w:val="0014444C"/>
    <w:rsid w:val="001446D4"/>
    <w:rsid w:val="00144BD3"/>
    <w:rsid w:val="00144C54"/>
    <w:rsid w:val="00144D93"/>
    <w:rsid w:val="001451D7"/>
    <w:rsid w:val="001452F3"/>
    <w:rsid w:val="001456EC"/>
    <w:rsid w:val="00145846"/>
    <w:rsid w:val="00145BDB"/>
    <w:rsid w:val="00145D22"/>
    <w:rsid w:val="00145E44"/>
    <w:rsid w:val="00145F64"/>
    <w:rsid w:val="00146383"/>
    <w:rsid w:val="001463E2"/>
    <w:rsid w:val="001464AD"/>
    <w:rsid w:val="001465CA"/>
    <w:rsid w:val="0014691D"/>
    <w:rsid w:val="00146A5B"/>
    <w:rsid w:val="00147002"/>
    <w:rsid w:val="0014727A"/>
    <w:rsid w:val="00147545"/>
    <w:rsid w:val="001477F3"/>
    <w:rsid w:val="00147949"/>
    <w:rsid w:val="00147A27"/>
    <w:rsid w:val="001501A3"/>
    <w:rsid w:val="001501DE"/>
    <w:rsid w:val="00150627"/>
    <w:rsid w:val="00150950"/>
    <w:rsid w:val="00150B5E"/>
    <w:rsid w:val="00150BD4"/>
    <w:rsid w:val="00150D49"/>
    <w:rsid w:val="00151032"/>
    <w:rsid w:val="001512F5"/>
    <w:rsid w:val="001513C2"/>
    <w:rsid w:val="001515AD"/>
    <w:rsid w:val="00151A4A"/>
    <w:rsid w:val="00152003"/>
    <w:rsid w:val="00152300"/>
    <w:rsid w:val="001525B8"/>
    <w:rsid w:val="001528B2"/>
    <w:rsid w:val="00152ABB"/>
    <w:rsid w:val="00152E54"/>
    <w:rsid w:val="001530A5"/>
    <w:rsid w:val="001532E1"/>
    <w:rsid w:val="001533B9"/>
    <w:rsid w:val="001533D4"/>
    <w:rsid w:val="00153531"/>
    <w:rsid w:val="0015371A"/>
    <w:rsid w:val="0015377E"/>
    <w:rsid w:val="001538AD"/>
    <w:rsid w:val="00153953"/>
    <w:rsid w:val="00153A7F"/>
    <w:rsid w:val="00153A91"/>
    <w:rsid w:val="00153C38"/>
    <w:rsid w:val="00153CB0"/>
    <w:rsid w:val="00153D87"/>
    <w:rsid w:val="00153F79"/>
    <w:rsid w:val="0015408D"/>
    <w:rsid w:val="00154656"/>
    <w:rsid w:val="0015471B"/>
    <w:rsid w:val="0015494C"/>
    <w:rsid w:val="00154964"/>
    <w:rsid w:val="00154B5F"/>
    <w:rsid w:val="00154E7E"/>
    <w:rsid w:val="00154FA3"/>
    <w:rsid w:val="001551C4"/>
    <w:rsid w:val="00155240"/>
    <w:rsid w:val="0015539E"/>
    <w:rsid w:val="00155508"/>
    <w:rsid w:val="00155BF4"/>
    <w:rsid w:val="00155CB4"/>
    <w:rsid w:val="00155D3F"/>
    <w:rsid w:val="001560D7"/>
    <w:rsid w:val="0015620B"/>
    <w:rsid w:val="0015665E"/>
    <w:rsid w:val="0015667E"/>
    <w:rsid w:val="001569AF"/>
    <w:rsid w:val="00156AAD"/>
    <w:rsid w:val="00156C07"/>
    <w:rsid w:val="00156D34"/>
    <w:rsid w:val="00156E49"/>
    <w:rsid w:val="00156FEE"/>
    <w:rsid w:val="00157289"/>
    <w:rsid w:val="00157292"/>
    <w:rsid w:val="00157441"/>
    <w:rsid w:val="001576C2"/>
    <w:rsid w:val="0015772A"/>
    <w:rsid w:val="00157746"/>
    <w:rsid w:val="00157B3B"/>
    <w:rsid w:val="00157C40"/>
    <w:rsid w:val="00157E7F"/>
    <w:rsid w:val="0016006E"/>
    <w:rsid w:val="001600B3"/>
    <w:rsid w:val="001604A0"/>
    <w:rsid w:val="00160558"/>
    <w:rsid w:val="00160C6D"/>
    <w:rsid w:val="00160DBA"/>
    <w:rsid w:val="0016131A"/>
    <w:rsid w:val="00161450"/>
    <w:rsid w:val="00161463"/>
    <w:rsid w:val="0016168E"/>
    <w:rsid w:val="001617DA"/>
    <w:rsid w:val="00161A11"/>
    <w:rsid w:val="00161AD7"/>
    <w:rsid w:val="00161DA3"/>
    <w:rsid w:val="00161DCC"/>
    <w:rsid w:val="001628F2"/>
    <w:rsid w:val="00162B0E"/>
    <w:rsid w:val="00162DBE"/>
    <w:rsid w:val="00162F41"/>
    <w:rsid w:val="0016382C"/>
    <w:rsid w:val="00163D0C"/>
    <w:rsid w:val="00163DCB"/>
    <w:rsid w:val="00163F90"/>
    <w:rsid w:val="001640F7"/>
    <w:rsid w:val="0016418F"/>
    <w:rsid w:val="001641B0"/>
    <w:rsid w:val="00164241"/>
    <w:rsid w:val="001643AB"/>
    <w:rsid w:val="00164521"/>
    <w:rsid w:val="00164643"/>
    <w:rsid w:val="001649EC"/>
    <w:rsid w:val="00164B30"/>
    <w:rsid w:val="0016543E"/>
    <w:rsid w:val="00165B50"/>
    <w:rsid w:val="00166005"/>
    <w:rsid w:val="0016628A"/>
    <w:rsid w:val="00166A52"/>
    <w:rsid w:val="00166B53"/>
    <w:rsid w:val="00166D7F"/>
    <w:rsid w:val="00166FCF"/>
    <w:rsid w:val="00167392"/>
    <w:rsid w:val="001673D0"/>
    <w:rsid w:val="001675FD"/>
    <w:rsid w:val="00167FD4"/>
    <w:rsid w:val="001700B0"/>
    <w:rsid w:val="0017022C"/>
    <w:rsid w:val="0017023E"/>
    <w:rsid w:val="0017032F"/>
    <w:rsid w:val="00170372"/>
    <w:rsid w:val="001709D3"/>
    <w:rsid w:val="00170A3B"/>
    <w:rsid w:val="00170A57"/>
    <w:rsid w:val="00170A8A"/>
    <w:rsid w:val="00170D71"/>
    <w:rsid w:val="00171170"/>
    <w:rsid w:val="001712F7"/>
    <w:rsid w:val="001714C1"/>
    <w:rsid w:val="00171AC8"/>
    <w:rsid w:val="00171D18"/>
    <w:rsid w:val="00172195"/>
    <w:rsid w:val="0017222B"/>
    <w:rsid w:val="00172776"/>
    <w:rsid w:val="00172945"/>
    <w:rsid w:val="001729C0"/>
    <w:rsid w:val="00172D27"/>
    <w:rsid w:val="00172E16"/>
    <w:rsid w:val="0017320D"/>
    <w:rsid w:val="001735BF"/>
    <w:rsid w:val="00173643"/>
    <w:rsid w:val="0017366C"/>
    <w:rsid w:val="001737C6"/>
    <w:rsid w:val="00173BE7"/>
    <w:rsid w:val="00173E8C"/>
    <w:rsid w:val="00173ED2"/>
    <w:rsid w:val="00173FB8"/>
    <w:rsid w:val="00174012"/>
    <w:rsid w:val="00174096"/>
    <w:rsid w:val="0017412C"/>
    <w:rsid w:val="00174187"/>
    <w:rsid w:val="00174685"/>
    <w:rsid w:val="001746ED"/>
    <w:rsid w:val="00174749"/>
    <w:rsid w:val="0017475D"/>
    <w:rsid w:val="00174763"/>
    <w:rsid w:val="00174AA4"/>
    <w:rsid w:val="00174EBD"/>
    <w:rsid w:val="0017508F"/>
    <w:rsid w:val="0017521F"/>
    <w:rsid w:val="00175559"/>
    <w:rsid w:val="00175702"/>
    <w:rsid w:val="0017579E"/>
    <w:rsid w:val="00175DD5"/>
    <w:rsid w:val="001762A4"/>
    <w:rsid w:val="0017643B"/>
    <w:rsid w:val="0017648A"/>
    <w:rsid w:val="001768A5"/>
    <w:rsid w:val="00176973"/>
    <w:rsid w:val="00176A47"/>
    <w:rsid w:val="00176AA4"/>
    <w:rsid w:val="00176C31"/>
    <w:rsid w:val="00176D3C"/>
    <w:rsid w:val="00177C55"/>
    <w:rsid w:val="00177C75"/>
    <w:rsid w:val="00177CB4"/>
    <w:rsid w:val="00177DE6"/>
    <w:rsid w:val="00177F13"/>
    <w:rsid w:val="00177FD8"/>
    <w:rsid w:val="00180266"/>
    <w:rsid w:val="001802C7"/>
    <w:rsid w:val="0018052B"/>
    <w:rsid w:val="001809BB"/>
    <w:rsid w:val="00180B19"/>
    <w:rsid w:val="00180CBD"/>
    <w:rsid w:val="00180F28"/>
    <w:rsid w:val="00181115"/>
    <w:rsid w:val="0018170D"/>
    <w:rsid w:val="0018188F"/>
    <w:rsid w:val="0018198C"/>
    <w:rsid w:val="00181C6E"/>
    <w:rsid w:val="00181CFC"/>
    <w:rsid w:val="00181D5A"/>
    <w:rsid w:val="0018222A"/>
    <w:rsid w:val="00182380"/>
    <w:rsid w:val="001823D9"/>
    <w:rsid w:val="0018266A"/>
    <w:rsid w:val="001828CE"/>
    <w:rsid w:val="001828D5"/>
    <w:rsid w:val="0018292F"/>
    <w:rsid w:val="00182A4C"/>
    <w:rsid w:val="00182CCB"/>
    <w:rsid w:val="00182DE1"/>
    <w:rsid w:val="00182F26"/>
    <w:rsid w:val="00182FEF"/>
    <w:rsid w:val="00183005"/>
    <w:rsid w:val="0018314F"/>
    <w:rsid w:val="00183159"/>
    <w:rsid w:val="00183331"/>
    <w:rsid w:val="001833DF"/>
    <w:rsid w:val="00183559"/>
    <w:rsid w:val="00183786"/>
    <w:rsid w:val="00183812"/>
    <w:rsid w:val="0018383C"/>
    <w:rsid w:val="00183850"/>
    <w:rsid w:val="0018386F"/>
    <w:rsid w:val="00183D40"/>
    <w:rsid w:val="00184224"/>
    <w:rsid w:val="0018435F"/>
    <w:rsid w:val="001843A9"/>
    <w:rsid w:val="00184572"/>
    <w:rsid w:val="00184824"/>
    <w:rsid w:val="00184A24"/>
    <w:rsid w:val="00184AEB"/>
    <w:rsid w:val="0018505C"/>
    <w:rsid w:val="0018509C"/>
    <w:rsid w:val="00185273"/>
    <w:rsid w:val="0018535C"/>
    <w:rsid w:val="00185733"/>
    <w:rsid w:val="00185905"/>
    <w:rsid w:val="0018592D"/>
    <w:rsid w:val="00185AE0"/>
    <w:rsid w:val="00185B9B"/>
    <w:rsid w:val="00185D59"/>
    <w:rsid w:val="00185E01"/>
    <w:rsid w:val="00185E6B"/>
    <w:rsid w:val="00185EAC"/>
    <w:rsid w:val="00186128"/>
    <w:rsid w:val="0018613B"/>
    <w:rsid w:val="00186965"/>
    <w:rsid w:val="00186B5E"/>
    <w:rsid w:val="00186E4F"/>
    <w:rsid w:val="0018704C"/>
    <w:rsid w:val="0018720D"/>
    <w:rsid w:val="001875E6"/>
    <w:rsid w:val="00187611"/>
    <w:rsid w:val="00187704"/>
    <w:rsid w:val="00187BAA"/>
    <w:rsid w:val="00187DBC"/>
    <w:rsid w:val="001901DE"/>
    <w:rsid w:val="0019021F"/>
    <w:rsid w:val="001902D3"/>
    <w:rsid w:val="001902D7"/>
    <w:rsid w:val="00190444"/>
    <w:rsid w:val="0019051A"/>
    <w:rsid w:val="001906A8"/>
    <w:rsid w:val="00190948"/>
    <w:rsid w:val="00190EA3"/>
    <w:rsid w:val="00190EFC"/>
    <w:rsid w:val="0019140B"/>
    <w:rsid w:val="001914A1"/>
    <w:rsid w:val="0019150D"/>
    <w:rsid w:val="00191674"/>
    <w:rsid w:val="0019187D"/>
    <w:rsid w:val="001918AB"/>
    <w:rsid w:val="00191DDB"/>
    <w:rsid w:val="001922F3"/>
    <w:rsid w:val="0019268F"/>
    <w:rsid w:val="001927DA"/>
    <w:rsid w:val="0019299F"/>
    <w:rsid w:val="00192FB7"/>
    <w:rsid w:val="00193720"/>
    <w:rsid w:val="00193831"/>
    <w:rsid w:val="00193951"/>
    <w:rsid w:val="00193CE0"/>
    <w:rsid w:val="00193D11"/>
    <w:rsid w:val="00193D9F"/>
    <w:rsid w:val="00193E8B"/>
    <w:rsid w:val="00193F15"/>
    <w:rsid w:val="0019419F"/>
    <w:rsid w:val="00194367"/>
    <w:rsid w:val="001947AE"/>
    <w:rsid w:val="00194A6C"/>
    <w:rsid w:val="001959C8"/>
    <w:rsid w:val="00195A74"/>
    <w:rsid w:val="00195D96"/>
    <w:rsid w:val="00196360"/>
    <w:rsid w:val="00196570"/>
    <w:rsid w:val="001967AB"/>
    <w:rsid w:val="0019691F"/>
    <w:rsid w:val="00196AAF"/>
    <w:rsid w:val="00196FDA"/>
    <w:rsid w:val="0019732E"/>
    <w:rsid w:val="00197385"/>
    <w:rsid w:val="00197587"/>
    <w:rsid w:val="00197DB8"/>
    <w:rsid w:val="00197E81"/>
    <w:rsid w:val="001A094F"/>
    <w:rsid w:val="001A0B8C"/>
    <w:rsid w:val="001A0BF7"/>
    <w:rsid w:val="001A0EB9"/>
    <w:rsid w:val="001A0EF4"/>
    <w:rsid w:val="001A1076"/>
    <w:rsid w:val="001A1096"/>
    <w:rsid w:val="001A112C"/>
    <w:rsid w:val="001A1543"/>
    <w:rsid w:val="001A162A"/>
    <w:rsid w:val="001A1877"/>
    <w:rsid w:val="001A18E7"/>
    <w:rsid w:val="001A1A36"/>
    <w:rsid w:val="001A2172"/>
    <w:rsid w:val="001A218D"/>
    <w:rsid w:val="001A2635"/>
    <w:rsid w:val="001A264E"/>
    <w:rsid w:val="001A2830"/>
    <w:rsid w:val="001A2EF7"/>
    <w:rsid w:val="001A36B8"/>
    <w:rsid w:val="001A3999"/>
    <w:rsid w:val="001A3A60"/>
    <w:rsid w:val="001A3CF4"/>
    <w:rsid w:val="001A3E8D"/>
    <w:rsid w:val="001A4219"/>
    <w:rsid w:val="001A439B"/>
    <w:rsid w:val="001A454B"/>
    <w:rsid w:val="001A466A"/>
    <w:rsid w:val="001A49BE"/>
    <w:rsid w:val="001A4DC6"/>
    <w:rsid w:val="001A4ECF"/>
    <w:rsid w:val="001A4FD1"/>
    <w:rsid w:val="001A5091"/>
    <w:rsid w:val="001A546B"/>
    <w:rsid w:val="001A582F"/>
    <w:rsid w:val="001A5A17"/>
    <w:rsid w:val="001A5E7D"/>
    <w:rsid w:val="001A5EDB"/>
    <w:rsid w:val="001A605D"/>
    <w:rsid w:val="001A6069"/>
    <w:rsid w:val="001A672B"/>
    <w:rsid w:val="001A6B63"/>
    <w:rsid w:val="001A6BB9"/>
    <w:rsid w:val="001A6D75"/>
    <w:rsid w:val="001A6E07"/>
    <w:rsid w:val="001A6E7C"/>
    <w:rsid w:val="001A7701"/>
    <w:rsid w:val="001A7764"/>
    <w:rsid w:val="001A7940"/>
    <w:rsid w:val="001A7967"/>
    <w:rsid w:val="001A7A90"/>
    <w:rsid w:val="001A7AEA"/>
    <w:rsid w:val="001A7BCE"/>
    <w:rsid w:val="001A7E5D"/>
    <w:rsid w:val="001B00CA"/>
    <w:rsid w:val="001B0181"/>
    <w:rsid w:val="001B01D9"/>
    <w:rsid w:val="001B03A6"/>
    <w:rsid w:val="001B03E8"/>
    <w:rsid w:val="001B03EE"/>
    <w:rsid w:val="001B06A1"/>
    <w:rsid w:val="001B076C"/>
    <w:rsid w:val="001B0C32"/>
    <w:rsid w:val="001B0D2F"/>
    <w:rsid w:val="001B1350"/>
    <w:rsid w:val="001B1C78"/>
    <w:rsid w:val="001B1D82"/>
    <w:rsid w:val="001B1EDB"/>
    <w:rsid w:val="001B2066"/>
    <w:rsid w:val="001B235D"/>
    <w:rsid w:val="001B2435"/>
    <w:rsid w:val="001B255A"/>
    <w:rsid w:val="001B2B52"/>
    <w:rsid w:val="001B2C22"/>
    <w:rsid w:val="001B2E58"/>
    <w:rsid w:val="001B3302"/>
    <w:rsid w:val="001B3485"/>
    <w:rsid w:val="001B370D"/>
    <w:rsid w:val="001B383B"/>
    <w:rsid w:val="001B39E0"/>
    <w:rsid w:val="001B3B4F"/>
    <w:rsid w:val="001B42C7"/>
    <w:rsid w:val="001B44C6"/>
    <w:rsid w:val="001B4756"/>
    <w:rsid w:val="001B4D42"/>
    <w:rsid w:val="001B4D83"/>
    <w:rsid w:val="001B4E1A"/>
    <w:rsid w:val="001B4E82"/>
    <w:rsid w:val="001B4F1C"/>
    <w:rsid w:val="001B53B1"/>
    <w:rsid w:val="001B53E3"/>
    <w:rsid w:val="001B5567"/>
    <w:rsid w:val="001B55B6"/>
    <w:rsid w:val="001B56FC"/>
    <w:rsid w:val="001B5A43"/>
    <w:rsid w:val="001B5C46"/>
    <w:rsid w:val="001B5F81"/>
    <w:rsid w:val="001B623C"/>
    <w:rsid w:val="001B6719"/>
    <w:rsid w:val="001B6A04"/>
    <w:rsid w:val="001B6AB0"/>
    <w:rsid w:val="001B6AB2"/>
    <w:rsid w:val="001B6AC4"/>
    <w:rsid w:val="001B6B9C"/>
    <w:rsid w:val="001B6C86"/>
    <w:rsid w:val="001B6F78"/>
    <w:rsid w:val="001B7457"/>
    <w:rsid w:val="001B7487"/>
    <w:rsid w:val="001B7599"/>
    <w:rsid w:val="001B7655"/>
    <w:rsid w:val="001B783E"/>
    <w:rsid w:val="001B7873"/>
    <w:rsid w:val="001B7877"/>
    <w:rsid w:val="001B7981"/>
    <w:rsid w:val="001B7D57"/>
    <w:rsid w:val="001B7DEA"/>
    <w:rsid w:val="001C0436"/>
    <w:rsid w:val="001C0578"/>
    <w:rsid w:val="001C0789"/>
    <w:rsid w:val="001C07FC"/>
    <w:rsid w:val="001C08D1"/>
    <w:rsid w:val="001C09F4"/>
    <w:rsid w:val="001C0C9F"/>
    <w:rsid w:val="001C0CBB"/>
    <w:rsid w:val="001C0DA1"/>
    <w:rsid w:val="001C0F04"/>
    <w:rsid w:val="001C1038"/>
    <w:rsid w:val="001C10B3"/>
    <w:rsid w:val="001C1172"/>
    <w:rsid w:val="001C120E"/>
    <w:rsid w:val="001C13F5"/>
    <w:rsid w:val="001C1533"/>
    <w:rsid w:val="001C1698"/>
    <w:rsid w:val="001C188D"/>
    <w:rsid w:val="001C1A1F"/>
    <w:rsid w:val="001C1F67"/>
    <w:rsid w:val="001C2592"/>
    <w:rsid w:val="001C2B24"/>
    <w:rsid w:val="001C2F4A"/>
    <w:rsid w:val="001C3236"/>
    <w:rsid w:val="001C3429"/>
    <w:rsid w:val="001C3513"/>
    <w:rsid w:val="001C38E1"/>
    <w:rsid w:val="001C3984"/>
    <w:rsid w:val="001C3A73"/>
    <w:rsid w:val="001C3B3B"/>
    <w:rsid w:val="001C3B78"/>
    <w:rsid w:val="001C3BC7"/>
    <w:rsid w:val="001C3BE6"/>
    <w:rsid w:val="001C3CB3"/>
    <w:rsid w:val="001C3D35"/>
    <w:rsid w:val="001C3D3D"/>
    <w:rsid w:val="001C3D8C"/>
    <w:rsid w:val="001C4A78"/>
    <w:rsid w:val="001C4EDA"/>
    <w:rsid w:val="001C5338"/>
    <w:rsid w:val="001C53D5"/>
    <w:rsid w:val="001C5632"/>
    <w:rsid w:val="001C59BC"/>
    <w:rsid w:val="001C5B7A"/>
    <w:rsid w:val="001C5DBB"/>
    <w:rsid w:val="001C5EFB"/>
    <w:rsid w:val="001C6193"/>
    <w:rsid w:val="001C6212"/>
    <w:rsid w:val="001C62D6"/>
    <w:rsid w:val="001C643D"/>
    <w:rsid w:val="001C6634"/>
    <w:rsid w:val="001C6737"/>
    <w:rsid w:val="001C688A"/>
    <w:rsid w:val="001C6CDA"/>
    <w:rsid w:val="001C7130"/>
    <w:rsid w:val="001C72A1"/>
    <w:rsid w:val="001C758A"/>
    <w:rsid w:val="001C7633"/>
    <w:rsid w:val="001C76B4"/>
    <w:rsid w:val="001C77C0"/>
    <w:rsid w:val="001C7988"/>
    <w:rsid w:val="001C7B25"/>
    <w:rsid w:val="001C7F5B"/>
    <w:rsid w:val="001D013E"/>
    <w:rsid w:val="001D0377"/>
    <w:rsid w:val="001D054C"/>
    <w:rsid w:val="001D08DB"/>
    <w:rsid w:val="001D0BBD"/>
    <w:rsid w:val="001D10EC"/>
    <w:rsid w:val="001D1243"/>
    <w:rsid w:val="001D1559"/>
    <w:rsid w:val="001D1863"/>
    <w:rsid w:val="001D1B54"/>
    <w:rsid w:val="001D1D92"/>
    <w:rsid w:val="001D1F0E"/>
    <w:rsid w:val="001D1FA7"/>
    <w:rsid w:val="001D1FB8"/>
    <w:rsid w:val="001D20C1"/>
    <w:rsid w:val="001D20C4"/>
    <w:rsid w:val="001D20E5"/>
    <w:rsid w:val="001D218C"/>
    <w:rsid w:val="001D2337"/>
    <w:rsid w:val="001D2367"/>
    <w:rsid w:val="001D2876"/>
    <w:rsid w:val="001D2A24"/>
    <w:rsid w:val="001D2DB9"/>
    <w:rsid w:val="001D2EB0"/>
    <w:rsid w:val="001D31E2"/>
    <w:rsid w:val="001D32B2"/>
    <w:rsid w:val="001D37D1"/>
    <w:rsid w:val="001D3E59"/>
    <w:rsid w:val="001D3E85"/>
    <w:rsid w:val="001D3F29"/>
    <w:rsid w:val="001D4158"/>
    <w:rsid w:val="001D4606"/>
    <w:rsid w:val="001D481A"/>
    <w:rsid w:val="001D48DE"/>
    <w:rsid w:val="001D494D"/>
    <w:rsid w:val="001D4A30"/>
    <w:rsid w:val="001D4A41"/>
    <w:rsid w:val="001D4A43"/>
    <w:rsid w:val="001D4C91"/>
    <w:rsid w:val="001D4D3A"/>
    <w:rsid w:val="001D4D99"/>
    <w:rsid w:val="001D56D2"/>
    <w:rsid w:val="001D5B02"/>
    <w:rsid w:val="001D5B9E"/>
    <w:rsid w:val="001D5BF5"/>
    <w:rsid w:val="001D5F50"/>
    <w:rsid w:val="001D6480"/>
    <w:rsid w:val="001D6617"/>
    <w:rsid w:val="001D6A83"/>
    <w:rsid w:val="001D6CAA"/>
    <w:rsid w:val="001D7198"/>
    <w:rsid w:val="001D749B"/>
    <w:rsid w:val="001D764E"/>
    <w:rsid w:val="001D7D8A"/>
    <w:rsid w:val="001E0022"/>
    <w:rsid w:val="001E043E"/>
    <w:rsid w:val="001E0788"/>
    <w:rsid w:val="001E07DC"/>
    <w:rsid w:val="001E088A"/>
    <w:rsid w:val="001E092F"/>
    <w:rsid w:val="001E0F28"/>
    <w:rsid w:val="001E0F29"/>
    <w:rsid w:val="001E0F84"/>
    <w:rsid w:val="001E186A"/>
    <w:rsid w:val="001E1870"/>
    <w:rsid w:val="001E1B4B"/>
    <w:rsid w:val="001E1D6F"/>
    <w:rsid w:val="001E1E40"/>
    <w:rsid w:val="001E230F"/>
    <w:rsid w:val="001E23B0"/>
    <w:rsid w:val="001E274F"/>
    <w:rsid w:val="001E289D"/>
    <w:rsid w:val="001E2DD9"/>
    <w:rsid w:val="001E36C1"/>
    <w:rsid w:val="001E37B4"/>
    <w:rsid w:val="001E3907"/>
    <w:rsid w:val="001E3C31"/>
    <w:rsid w:val="001E3DB1"/>
    <w:rsid w:val="001E3E3D"/>
    <w:rsid w:val="001E4126"/>
    <w:rsid w:val="001E43C8"/>
    <w:rsid w:val="001E454A"/>
    <w:rsid w:val="001E4603"/>
    <w:rsid w:val="001E473A"/>
    <w:rsid w:val="001E4772"/>
    <w:rsid w:val="001E4BA7"/>
    <w:rsid w:val="001E4C70"/>
    <w:rsid w:val="001E4C73"/>
    <w:rsid w:val="001E4F12"/>
    <w:rsid w:val="001E562F"/>
    <w:rsid w:val="001E5A7E"/>
    <w:rsid w:val="001E5B60"/>
    <w:rsid w:val="001E5CD2"/>
    <w:rsid w:val="001E5D83"/>
    <w:rsid w:val="001E5EB6"/>
    <w:rsid w:val="001E61C1"/>
    <w:rsid w:val="001E6395"/>
    <w:rsid w:val="001E643E"/>
    <w:rsid w:val="001E6440"/>
    <w:rsid w:val="001E6569"/>
    <w:rsid w:val="001E6C82"/>
    <w:rsid w:val="001E6DCE"/>
    <w:rsid w:val="001E6FB3"/>
    <w:rsid w:val="001E7135"/>
    <w:rsid w:val="001E72B3"/>
    <w:rsid w:val="001E7527"/>
    <w:rsid w:val="001E76F5"/>
    <w:rsid w:val="001E775B"/>
    <w:rsid w:val="001E77B9"/>
    <w:rsid w:val="001E7897"/>
    <w:rsid w:val="001E7AB9"/>
    <w:rsid w:val="001E7B9F"/>
    <w:rsid w:val="001E7C4C"/>
    <w:rsid w:val="001E7E6B"/>
    <w:rsid w:val="001F0349"/>
    <w:rsid w:val="001F04BF"/>
    <w:rsid w:val="001F0657"/>
    <w:rsid w:val="001F0A90"/>
    <w:rsid w:val="001F0D83"/>
    <w:rsid w:val="001F0E22"/>
    <w:rsid w:val="001F0EE8"/>
    <w:rsid w:val="001F1660"/>
    <w:rsid w:val="001F16A0"/>
    <w:rsid w:val="001F17F2"/>
    <w:rsid w:val="001F20B1"/>
    <w:rsid w:val="001F2279"/>
    <w:rsid w:val="001F22E8"/>
    <w:rsid w:val="001F2647"/>
    <w:rsid w:val="001F291B"/>
    <w:rsid w:val="001F29E0"/>
    <w:rsid w:val="001F2C69"/>
    <w:rsid w:val="001F2CA4"/>
    <w:rsid w:val="001F2D7D"/>
    <w:rsid w:val="001F2FD7"/>
    <w:rsid w:val="001F3238"/>
    <w:rsid w:val="001F3243"/>
    <w:rsid w:val="001F34E2"/>
    <w:rsid w:val="001F37B0"/>
    <w:rsid w:val="001F3F1F"/>
    <w:rsid w:val="001F4242"/>
    <w:rsid w:val="001F45C3"/>
    <w:rsid w:val="001F45DA"/>
    <w:rsid w:val="001F47DB"/>
    <w:rsid w:val="001F489F"/>
    <w:rsid w:val="001F48C5"/>
    <w:rsid w:val="001F4A80"/>
    <w:rsid w:val="001F4BA1"/>
    <w:rsid w:val="001F5031"/>
    <w:rsid w:val="001F5036"/>
    <w:rsid w:val="001F524B"/>
    <w:rsid w:val="001F58E4"/>
    <w:rsid w:val="001F59D0"/>
    <w:rsid w:val="001F5E60"/>
    <w:rsid w:val="001F5EDE"/>
    <w:rsid w:val="001F6CFD"/>
    <w:rsid w:val="001F6DFE"/>
    <w:rsid w:val="001F6F9E"/>
    <w:rsid w:val="001F708F"/>
    <w:rsid w:val="001F71FE"/>
    <w:rsid w:val="001F7299"/>
    <w:rsid w:val="001F7669"/>
    <w:rsid w:val="001F77F9"/>
    <w:rsid w:val="001F7BC7"/>
    <w:rsid w:val="00200018"/>
    <w:rsid w:val="0020037C"/>
    <w:rsid w:val="00200612"/>
    <w:rsid w:val="0020083F"/>
    <w:rsid w:val="002009F5"/>
    <w:rsid w:val="00200CE7"/>
    <w:rsid w:val="00200FD8"/>
    <w:rsid w:val="002014C1"/>
    <w:rsid w:val="00201622"/>
    <w:rsid w:val="00201781"/>
    <w:rsid w:val="00201790"/>
    <w:rsid w:val="0020197E"/>
    <w:rsid w:val="00201A18"/>
    <w:rsid w:val="00201AF7"/>
    <w:rsid w:val="00201B39"/>
    <w:rsid w:val="00201C85"/>
    <w:rsid w:val="00201D51"/>
    <w:rsid w:val="00201D52"/>
    <w:rsid w:val="00201DD5"/>
    <w:rsid w:val="00201F2A"/>
    <w:rsid w:val="00202194"/>
    <w:rsid w:val="00202235"/>
    <w:rsid w:val="002024B3"/>
    <w:rsid w:val="00202843"/>
    <w:rsid w:val="00202FA1"/>
    <w:rsid w:val="0020309B"/>
    <w:rsid w:val="00203EF6"/>
    <w:rsid w:val="00203F1B"/>
    <w:rsid w:val="00204187"/>
    <w:rsid w:val="00204326"/>
    <w:rsid w:val="002043D7"/>
    <w:rsid w:val="00204899"/>
    <w:rsid w:val="00204B04"/>
    <w:rsid w:val="00204B95"/>
    <w:rsid w:val="00204ECF"/>
    <w:rsid w:val="00205396"/>
    <w:rsid w:val="00205547"/>
    <w:rsid w:val="0020571C"/>
    <w:rsid w:val="002057C1"/>
    <w:rsid w:val="0020586F"/>
    <w:rsid w:val="00205D63"/>
    <w:rsid w:val="00206078"/>
    <w:rsid w:val="00206086"/>
    <w:rsid w:val="00206333"/>
    <w:rsid w:val="00206568"/>
    <w:rsid w:val="002065FD"/>
    <w:rsid w:val="0020676A"/>
    <w:rsid w:val="00206C49"/>
    <w:rsid w:val="00206D13"/>
    <w:rsid w:val="00206FA9"/>
    <w:rsid w:val="0020730D"/>
    <w:rsid w:val="002074B4"/>
    <w:rsid w:val="00207BDD"/>
    <w:rsid w:val="00207D66"/>
    <w:rsid w:val="00210184"/>
    <w:rsid w:val="00210202"/>
    <w:rsid w:val="00210242"/>
    <w:rsid w:val="00210442"/>
    <w:rsid w:val="002104C1"/>
    <w:rsid w:val="00210A72"/>
    <w:rsid w:val="00210A7B"/>
    <w:rsid w:val="00210AD6"/>
    <w:rsid w:val="00210F01"/>
    <w:rsid w:val="00211A5E"/>
    <w:rsid w:val="00211C03"/>
    <w:rsid w:val="00211CD5"/>
    <w:rsid w:val="00211E4B"/>
    <w:rsid w:val="002123DE"/>
    <w:rsid w:val="00212577"/>
    <w:rsid w:val="00212BD4"/>
    <w:rsid w:val="002131F4"/>
    <w:rsid w:val="002132A6"/>
    <w:rsid w:val="002132D8"/>
    <w:rsid w:val="00213511"/>
    <w:rsid w:val="00213587"/>
    <w:rsid w:val="002138A9"/>
    <w:rsid w:val="00213A86"/>
    <w:rsid w:val="00213DE5"/>
    <w:rsid w:val="00213E83"/>
    <w:rsid w:val="0021427E"/>
    <w:rsid w:val="002142AE"/>
    <w:rsid w:val="002142CD"/>
    <w:rsid w:val="0021434E"/>
    <w:rsid w:val="002144A5"/>
    <w:rsid w:val="00214782"/>
    <w:rsid w:val="00214946"/>
    <w:rsid w:val="00214B67"/>
    <w:rsid w:val="00214D78"/>
    <w:rsid w:val="00214DC2"/>
    <w:rsid w:val="00214E82"/>
    <w:rsid w:val="00214EBB"/>
    <w:rsid w:val="0021505F"/>
    <w:rsid w:val="002151FA"/>
    <w:rsid w:val="002153A9"/>
    <w:rsid w:val="00215679"/>
    <w:rsid w:val="0021636F"/>
    <w:rsid w:val="00216A5E"/>
    <w:rsid w:val="00216F46"/>
    <w:rsid w:val="002170A6"/>
    <w:rsid w:val="002175CE"/>
    <w:rsid w:val="00217647"/>
    <w:rsid w:val="00217B07"/>
    <w:rsid w:val="00217B10"/>
    <w:rsid w:val="00217DA2"/>
    <w:rsid w:val="00217F24"/>
    <w:rsid w:val="00220240"/>
    <w:rsid w:val="002204A4"/>
    <w:rsid w:val="002204E4"/>
    <w:rsid w:val="0022093D"/>
    <w:rsid w:val="00220A6C"/>
    <w:rsid w:val="00220CF6"/>
    <w:rsid w:val="00220F02"/>
    <w:rsid w:val="00220F7F"/>
    <w:rsid w:val="002210F5"/>
    <w:rsid w:val="00221434"/>
    <w:rsid w:val="002216D7"/>
    <w:rsid w:val="00221A00"/>
    <w:rsid w:val="00221C63"/>
    <w:rsid w:val="0022205F"/>
    <w:rsid w:val="002223EF"/>
    <w:rsid w:val="002224EB"/>
    <w:rsid w:val="00222828"/>
    <w:rsid w:val="00222DD1"/>
    <w:rsid w:val="00222E4B"/>
    <w:rsid w:val="002235B4"/>
    <w:rsid w:val="0022362C"/>
    <w:rsid w:val="002239C6"/>
    <w:rsid w:val="002239F5"/>
    <w:rsid w:val="00223D69"/>
    <w:rsid w:val="00223FD7"/>
    <w:rsid w:val="0022421F"/>
    <w:rsid w:val="002243C6"/>
    <w:rsid w:val="0022473A"/>
    <w:rsid w:val="00224938"/>
    <w:rsid w:val="00224B76"/>
    <w:rsid w:val="00224E85"/>
    <w:rsid w:val="0022503E"/>
    <w:rsid w:val="002252E7"/>
    <w:rsid w:val="00225630"/>
    <w:rsid w:val="002257D0"/>
    <w:rsid w:val="00225996"/>
    <w:rsid w:val="00225C7E"/>
    <w:rsid w:val="002262B9"/>
    <w:rsid w:val="0022640A"/>
    <w:rsid w:val="00226473"/>
    <w:rsid w:val="0022676C"/>
    <w:rsid w:val="00226851"/>
    <w:rsid w:val="00226996"/>
    <w:rsid w:val="00226A6C"/>
    <w:rsid w:val="00226BC1"/>
    <w:rsid w:val="002275F0"/>
    <w:rsid w:val="002276B8"/>
    <w:rsid w:val="0022772E"/>
    <w:rsid w:val="0022774A"/>
    <w:rsid w:val="002278EC"/>
    <w:rsid w:val="00227BA7"/>
    <w:rsid w:val="00227D4F"/>
    <w:rsid w:val="00230476"/>
    <w:rsid w:val="002305DE"/>
    <w:rsid w:val="002306C2"/>
    <w:rsid w:val="00230930"/>
    <w:rsid w:val="00230A90"/>
    <w:rsid w:val="00230BEC"/>
    <w:rsid w:val="00230D43"/>
    <w:rsid w:val="0023103C"/>
    <w:rsid w:val="002313F4"/>
    <w:rsid w:val="0023158C"/>
    <w:rsid w:val="00231755"/>
    <w:rsid w:val="00231907"/>
    <w:rsid w:val="00231D15"/>
    <w:rsid w:val="00231FEE"/>
    <w:rsid w:val="0023205D"/>
    <w:rsid w:val="002322E1"/>
    <w:rsid w:val="00232495"/>
    <w:rsid w:val="0023297E"/>
    <w:rsid w:val="00232A2C"/>
    <w:rsid w:val="00232DB0"/>
    <w:rsid w:val="002331A1"/>
    <w:rsid w:val="00233206"/>
    <w:rsid w:val="00233546"/>
    <w:rsid w:val="0023354A"/>
    <w:rsid w:val="00233678"/>
    <w:rsid w:val="0023384E"/>
    <w:rsid w:val="002338FF"/>
    <w:rsid w:val="00233B6D"/>
    <w:rsid w:val="00233C19"/>
    <w:rsid w:val="00233D77"/>
    <w:rsid w:val="002341C7"/>
    <w:rsid w:val="002342AF"/>
    <w:rsid w:val="0023454E"/>
    <w:rsid w:val="00234724"/>
    <w:rsid w:val="0023481D"/>
    <w:rsid w:val="00234CD8"/>
    <w:rsid w:val="00235068"/>
    <w:rsid w:val="0023507B"/>
    <w:rsid w:val="002351AD"/>
    <w:rsid w:val="0023529E"/>
    <w:rsid w:val="00235462"/>
    <w:rsid w:val="0023552E"/>
    <w:rsid w:val="00235535"/>
    <w:rsid w:val="0023574A"/>
    <w:rsid w:val="00235B22"/>
    <w:rsid w:val="0023607C"/>
    <w:rsid w:val="0023618C"/>
    <w:rsid w:val="00236533"/>
    <w:rsid w:val="0023664D"/>
    <w:rsid w:val="002368D0"/>
    <w:rsid w:val="00236D5E"/>
    <w:rsid w:val="00236E72"/>
    <w:rsid w:val="00236E8E"/>
    <w:rsid w:val="00236EFB"/>
    <w:rsid w:val="00237064"/>
    <w:rsid w:val="00237175"/>
    <w:rsid w:val="0023727C"/>
    <w:rsid w:val="00237479"/>
    <w:rsid w:val="00237534"/>
    <w:rsid w:val="0023768A"/>
    <w:rsid w:val="002378BF"/>
    <w:rsid w:val="002379EB"/>
    <w:rsid w:val="00237B29"/>
    <w:rsid w:val="00237CC0"/>
    <w:rsid w:val="00237FAC"/>
    <w:rsid w:val="00240579"/>
    <w:rsid w:val="0024061A"/>
    <w:rsid w:val="002407BD"/>
    <w:rsid w:val="00240925"/>
    <w:rsid w:val="00241074"/>
    <w:rsid w:val="00241154"/>
    <w:rsid w:val="002411DA"/>
    <w:rsid w:val="00241615"/>
    <w:rsid w:val="0024166C"/>
    <w:rsid w:val="002417BB"/>
    <w:rsid w:val="00241840"/>
    <w:rsid w:val="00241CAA"/>
    <w:rsid w:val="00242361"/>
    <w:rsid w:val="002423BB"/>
    <w:rsid w:val="002425FA"/>
    <w:rsid w:val="002426B2"/>
    <w:rsid w:val="00242938"/>
    <w:rsid w:val="00242CA2"/>
    <w:rsid w:val="00242FAB"/>
    <w:rsid w:val="00242FB0"/>
    <w:rsid w:val="00243392"/>
    <w:rsid w:val="00243428"/>
    <w:rsid w:val="00243471"/>
    <w:rsid w:val="002435FA"/>
    <w:rsid w:val="00243912"/>
    <w:rsid w:val="00243988"/>
    <w:rsid w:val="00243BC0"/>
    <w:rsid w:val="00243D04"/>
    <w:rsid w:val="00243E20"/>
    <w:rsid w:val="00243F9C"/>
    <w:rsid w:val="0024420E"/>
    <w:rsid w:val="00244247"/>
    <w:rsid w:val="002442FD"/>
    <w:rsid w:val="00244318"/>
    <w:rsid w:val="002445F0"/>
    <w:rsid w:val="0024481C"/>
    <w:rsid w:val="00244934"/>
    <w:rsid w:val="0024493F"/>
    <w:rsid w:val="00244F5C"/>
    <w:rsid w:val="00244FC5"/>
    <w:rsid w:val="0024512F"/>
    <w:rsid w:val="0024521F"/>
    <w:rsid w:val="00245604"/>
    <w:rsid w:val="00245BAC"/>
    <w:rsid w:val="00245C1E"/>
    <w:rsid w:val="00245C71"/>
    <w:rsid w:val="00245E70"/>
    <w:rsid w:val="00246047"/>
    <w:rsid w:val="00246B3B"/>
    <w:rsid w:val="00246CCF"/>
    <w:rsid w:val="00247255"/>
    <w:rsid w:val="00247288"/>
    <w:rsid w:val="00247344"/>
    <w:rsid w:val="00247367"/>
    <w:rsid w:val="0024740D"/>
    <w:rsid w:val="002475E4"/>
    <w:rsid w:val="00247B44"/>
    <w:rsid w:val="00247C1C"/>
    <w:rsid w:val="00247EA4"/>
    <w:rsid w:val="00250121"/>
    <w:rsid w:val="002503D2"/>
    <w:rsid w:val="00250625"/>
    <w:rsid w:val="002506E5"/>
    <w:rsid w:val="00250962"/>
    <w:rsid w:val="002509CF"/>
    <w:rsid w:val="00250D58"/>
    <w:rsid w:val="00250FF1"/>
    <w:rsid w:val="00251079"/>
    <w:rsid w:val="002510D7"/>
    <w:rsid w:val="0025127A"/>
    <w:rsid w:val="00251355"/>
    <w:rsid w:val="00251559"/>
    <w:rsid w:val="00251FDC"/>
    <w:rsid w:val="002525BC"/>
    <w:rsid w:val="0025329E"/>
    <w:rsid w:val="002533FE"/>
    <w:rsid w:val="00253445"/>
    <w:rsid w:val="002535C8"/>
    <w:rsid w:val="00253BF9"/>
    <w:rsid w:val="00253F98"/>
    <w:rsid w:val="00254041"/>
    <w:rsid w:val="00254075"/>
    <w:rsid w:val="002542E2"/>
    <w:rsid w:val="002544B7"/>
    <w:rsid w:val="002545EA"/>
    <w:rsid w:val="002546F1"/>
    <w:rsid w:val="0025490C"/>
    <w:rsid w:val="00254A3D"/>
    <w:rsid w:val="00255027"/>
    <w:rsid w:val="00255305"/>
    <w:rsid w:val="0025546E"/>
    <w:rsid w:val="00255CC2"/>
    <w:rsid w:val="00255DD1"/>
    <w:rsid w:val="002569B3"/>
    <w:rsid w:val="00256A29"/>
    <w:rsid w:val="00256D41"/>
    <w:rsid w:val="00256F86"/>
    <w:rsid w:val="00257215"/>
    <w:rsid w:val="00257353"/>
    <w:rsid w:val="0025742A"/>
    <w:rsid w:val="002574F3"/>
    <w:rsid w:val="0025752E"/>
    <w:rsid w:val="0025781A"/>
    <w:rsid w:val="00257C36"/>
    <w:rsid w:val="00257D3B"/>
    <w:rsid w:val="00260041"/>
    <w:rsid w:val="0026007A"/>
    <w:rsid w:val="0026009C"/>
    <w:rsid w:val="002600F7"/>
    <w:rsid w:val="002605E8"/>
    <w:rsid w:val="0026096E"/>
    <w:rsid w:val="00260EED"/>
    <w:rsid w:val="00261209"/>
    <w:rsid w:val="002614CE"/>
    <w:rsid w:val="002615DD"/>
    <w:rsid w:val="002617E6"/>
    <w:rsid w:val="0026187D"/>
    <w:rsid w:val="00261A1E"/>
    <w:rsid w:val="00261A4E"/>
    <w:rsid w:val="00261C76"/>
    <w:rsid w:val="00261CBF"/>
    <w:rsid w:val="00261F20"/>
    <w:rsid w:val="0026201C"/>
    <w:rsid w:val="0026239F"/>
    <w:rsid w:val="00262534"/>
    <w:rsid w:val="002626B3"/>
    <w:rsid w:val="0026280C"/>
    <w:rsid w:val="002629C0"/>
    <w:rsid w:val="002629DA"/>
    <w:rsid w:val="00262B56"/>
    <w:rsid w:val="00263267"/>
    <w:rsid w:val="0026332C"/>
    <w:rsid w:val="00263597"/>
    <w:rsid w:val="002635C0"/>
    <w:rsid w:val="002635D9"/>
    <w:rsid w:val="00263651"/>
    <w:rsid w:val="0026375C"/>
    <w:rsid w:val="002638BD"/>
    <w:rsid w:val="002638E8"/>
    <w:rsid w:val="00263959"/>
    <w:rsid w:val="00263BBA"/>
    <w:rsid w:val="00263F1B"/>
    <w:rsid w:val="00263F5E"/>
    <w:rsid w:val="00263FE0"/>
    <w:rsid w:val="00264011"/>
    <w:rsid w:val="0026402B"/>
    <w:rsid w:val="0026438E"/>
    <w:rsid w:val="00264515"/>
    <w:rsid w:val="00264518"/>
    <w:rsid w:val="002647AE"/>
    <w:rsid w:val="00264942"/>
    <w:rsid w:val="00264CED"/>
    <w:rsid w:val="00264E03"/>
    <w:rsid w:val="0026534A"/>
    <w:rsid w:val="002655D4"/>
    <w:rsid w:val="00265787"/>
    <w:rsid w:val="00265907"/>
    <w:rsid w:val="00265A9B"/>
    <w:rsid w:val="00265D4C"/>
    <w:rsid w:val="00265DAB"/>
    <w:rsid w:val="002663DB"/>
    <w:rsid w:val="002663DC"/>
    <w:rsid w:val="00266431"/>
    <w:rsid w:val="0026656C"/>
    <w:rsid w:val="0026689D"/>
    <w:rsid w:val="002668FD"/>
    <w:rsid w:val="00266A37"/>
    <w:rsid w:val="00266E69"/>
    <w:rsid w:val="00267230"/>
    <w:rsid w:val="0026725B"/>
    <w:rsid w:val="002673CA"/>
    <w:rsid w:val="00267505"/>
    <w:rsid w:val="00267537"/>
    <w:rsid w:val="002675C5"/>
    <w:rsid w:val="00267C3C"/>
    <w:rsid w:val="00267C7E"/>
    <w:rsid w:val="002702CD"/>
    <w:rsid w:val="00270594"/>
    <w:rsid w:val="002705AC"/>
    <w:rsid w:val="002707BA"/>
    <w:rsid w:val="00270951"/>
    <w:rsid w:val="00270C51"/>
    <w:rsid w:val="00270D24"/>
    <w:rsid w:val="00270D7C"/>
    <w:rsid w:val="0027101A"/>
    <w:rsid w:val="002710EF"/>
    <w:rsid w:val="002711A7"/>
    <w:rsid w:val="0027125E"/>
    <w:rsid w:val="00271A2E"/>
    <w:rsid w:val="00271EDA"/>
    <w:rsid w:val="0027212F"/>
    <w:rsid w:val="002722C0"/>
    <w:rsid w:val="0027248A"/>
    <w:rsid w:val="0027248B"/>
    <w:rsid w:val="0027297C"/>
    <w:rsid w:val="00272B99"/>
    <w:rsid w:val="00272CCB"/>
    <w:rsid w:val="00272D24"/>
    <w:rsid w:val="00272DBB"/>
    <w:rsid w:val="00272FCA"/>
    <w:rsid w:val="00272FF4"/>
    <w:rsid w:val="002732CF"/>
    <w:rsid w:val="0027343C"/>
    <w:rsid w:val="002738F2"/>
    <w:rsid w:val="00273E47"/>
    <w:rsid w:val="002740C0"/>
    <w:rsid w:val="002740C1"/>
    <w:rsid w:val="00274790"/>
    <w:rsid w:val="00274A89"/>
    <w:rsid w:val="00274ABF"/>
    <w:rsid w:val="00274EED"/>
    <w:rsid w:val="00274FF0"/>
    <w:rsid w:val="002750CA"/>
    <w:rsid w:val="002751DA"/>
    <w:rsid w:val="002758E3"/>
    <w:rsid w:val="00275DE3"/>
    <w:rsid w:val="00275EDB"/>
    <w:rsid w:val="0027608D"/>
    <w:rsid w:val="0027627D"/>
    <w:rsid w:val="002762EA"/>
    <w:rsid w:val="00276462"/>
    <w:rsid w:val="002769E4"/>
    <w:rsid w:val="00276B1A"/>
    <w:rsid w:val="002773B5"/>
    <w:rsid w:val="0027762F"/>
    <w:rsid w:val="00277760"/>
    <w:rsid w:val="00277E06"/>
    <w:rsid w:val="00277E90"/>
    <w:rsid w:val="002805D4"/>
    <w:rsid w:val="00281117"/>
    <w:rsid w:val="0028159C"/>
    <w:rsid w:val="00281CC9"/>
    <w:rsid w:val="00281EA7"/>
    <w:rsid w:val="00281FEF"/>
    <w:rsid w:val="00282128"/>
    <w:rsid w:val="0028240D"/>
    <w:rsid w:val="0028258B"/>
    <w:rsid w:val="002828D0"/>
    <w:rsid w:val="00282988"/>
    <w:rsid w:val="00282E72"/>
    <w:rsid w:val="00282F28"/>
    <w:rsid w:val="002830CC"/>
    <w:rsid w:val="00283133"/>
    <w:rsid w:val="00283153"/>
    <w:rsid w:val="00283A22"/>
    <w:rsid w:val="00283ECB"/>
    <w:rsid w:val="002844F0"/>
    <w:rsid w:val="0028466A"/>
    <w:rsid w:val="002847D8"/>
    <w:rsid w:val="002848EE"/>
    <w:rsid w:val="00284905"/>
    <w:rsid w:val="00284A6B"/>
    <w:rsid w:val="00284B3A"/>
    <w:rsid w:val="00284B41"/>
    <w:rsid w:val="00284BAA"/>
    <w:rsid w:val="00284C64"/>
    <w:rsid w:val="00284C93"/>
    <w:rsid w:val="00284E07"/>
    <w:rsid w:val="002851CD"/>
    <w:rsid w:val="0028522E"/>
    <w:rsid w:val="00285517"/>
    <w:rsid w:val="002857A6"/>
    <w:rsid w:val="002859B1"/>
    <w:rsid w:val="00285F1F"/>
    <w:rsid w:val="00286097"/>
    <w:rsid w:val="002862AD"/>
    <w:rsid w:val="002865AD"/>
    <w:rsid w:val="002868A2"/>
    <w:rsid w:val="00286AD9"/>
    <w:rsid w:val="00287055"/>
    <w:rsid w:val="002874E6"/>
    <w:rsid w:val="002879BB"/>
    <w:rsid w:val="00287A72"/>
    <w:rsid w:val="00287B01"/>
    <w:rsid w:val="00287C5F"/>
    <w:rsid w:val="00287FDD"/>
    <w:rsid w:val="0029024B"/>
    <w:rsid w:val="00290B0B"/>
    <w:rsid w:val="00290C16"/>
    <w:rsid w:val="00290D43"/>
    <w:rsid w:val="00290D93"/>
    <w:rsid w:val="00290F8A"/>
    <w:rsid w:val="00290FBC"/>
    <w:rsid w:val="00290FF1"/>
    <w:rsid w:val="002912FF"/>
    <w:rsid w:val="00291496"/>
    <w:rsid w:val="002916ED"/>
    <w:rsid w:val="00291723"/>
    <w:rsid w:val="00291A73"/>
    <w:rsid w:val="00291AF9"/>
    <w:rsid w:val="00291B87"/>
    <w:rsid w:val="00291E41"/>
    <w:rsid w:val="00291EB2"/>
    <w:rsid w:val="0029215B"/>
    <w:rsid w:val="00292351"/>
    <w:rsid w:val="002926A8"/>
    <w:rsid w:val="002929A2"/>
    <w:rsid w:val="002929FD"/>
    <w:rsid w:val="00292B59"/>
    <w:rsid w:val="00292C0E"/>
    <w:rsid w:val="00292DBC"/>
    <w:rsid w:val="00292E0F"/>
    <w:rsid w:val="00292F2B"/>
    <w:rsid w:val="00293035"/>
    <w:rsid w:val="002931CE"/>
    <w:rsid w:val="002931DD"/>
    <w:rsid w:val="0029338A"/>
    <w:rsid w:val="002934D5"/>
    <w:rsid w:val="002936C4"/>
    <w:rsid w:val="00293835"/>
    <w:rsid w:val="00293B7F"/>
    <w:rsid w:val="0029404F"/>
    <w:rsid w:val="002942C8"/>
    <w:rsid w:val="002943A7"/>
    <w:rsid w:val="0029441B"/>
    <w:rsid w:val="002946F8"/>
    <w:rsid w:val="002948B8"/>
    <w:rsid w:val="00294B81"/>
    <w:rsid w:val="00294B85"/>
    <w:rsid w:val="00295416"/>
    <w:rsid w:val="00295456"/>
    <w:rsid w:val="002957C4"/>
    <w:rsid w:val="00295891"/>
    <w:rsid w:val="00295995"/>
    <w:rsid w:val="00295B7D"/>
    <w:rsid w:val="00295FC1"/>
    <w:rsid w:val="002960DF"/>
    <w:rsid w:val="00296623"/>
    <w:rsid w:val="002966D5"/>
    <w:rsid w:val="00296CA5"/>
    <w:rsid w:val="00296DC9"/>
    <w:rsid w:val="00296E72"/>
    <w:rsid w:val="00296F20"/>
    <w:rsid w:val="002972F8"/>
    <w:rsid w:val="002975D5"/>
    <w:rsid w:val="00297665"/>
    <w:rsid w:val="00297933"/>
    <w:rsid w:val="002979D9"/>
    <w:rsid w:val="00297DC3"/>
    <w:rsid w:val="002A00A8"/>
    <w:rsid w:val="002A010D"/>
    <w:rsid w:val="002A05C9"/>
    <w:rsid w:val="002A0862"/>
    <w:rsid w:val="002A087E"/>
    <w:rsid w:val="002A08D2"/>
    <w:rsid w:val="002A08FE"/>
    <w:rsid w:val="002A0B68"/>
    <w:rsid w:val="002A0C59"/>
    <w:rsid w:val="002A17A5"/>
    <w:rsid w:val="002A184B"/>
    <w:rsid w:val="002A1959"/>
    <w:rsid w:val="002A1A0F"/>
    <w:rsid w:val="002A1A5B"/>
    <w:rsid w:val="002A1CE8"/>
    <w:rsid w:val="002A1D9F"/>
    <w:rsid w:val="002A1EC9"/>
    <w:rsid w:val="002A1F35"/>
    <w:rsid w:val="002A23C2"/>
    <w:rsid w:val="002A2400"/>
    <w:rsid w:val="002A29B5"/>
    <w:rsid w:val="002A2A80"/>
    <w:rsid w:val="002A2E2E"/>
    <w:rsid w:val="002A30DE"/>
    <w:rsid w:val="002A3493"/>
    <w:rsid w:val="002A3525"/>
    <w:rsid w:val="002A3A23"/>
    <w:rsid w:val="002A3AD4"/>
    <w:rsid w:val="002A3B00"/>
    <w:rsid w:val="002A3C5B"/>
    <w:rsid w:val="002A40C5"/>
    <w:rsid w:val="002A43AF"/>
    <w:rsid w:val="002A4774"/>
    <w:rsid w:val="002A48C6"/>
    <w:rsid w:val="002A4B4E"/>
    <w:rsid w:val="002A4E5F"/>
    <w:rsid w:val="002A4EE1"/>
    <w:rsid w:val="002A585E"/>
    <w:rsid w:val="002A587C"/>
    <w:rsid w:val="002A5A31"/>
    <w:rsid w:val="002A5BF6"/>
    <w:rsid w:val="002A5C7A"/>
    <w:rsid w:val="002A5D23"/>
    <w:rsid w:val="002A5D7D"/>
    <w:rsid w:val="002A6073"/>
    <w:rsid w:val="002A62FA"/>
    <w:rsid w:val="002A63D7"/>
    <w:rsid w:val="002A67A0"/>
    <w:rsid w:val="002A68E9"/>
    <w:rsid w:val="002A6950"/>
    <w:rsid w:val="002A6A95"/>
    <w:rsid w:val="002A6AAF"/>
    <w:rsid w:val="002A6C48"/>
    <w:rsid w:val="002A6C61"/>
    <w:rsid w:val="002A6ED3"/>
    <w:rsid w:val="002A7237"/>
    <w:rsid w:val="002A7244"/>
    <w:rsid w:val="002A7422"/>
    <w:rsid w:val="002A7462"/>
    <w:rsid w:val="002A75A6"/>
    <w:rsid w:val="002A75AC"/>
    <w:rsid w:val="002A763E"/>
    <w:rsid w:val="002A7D1C"/>
    <w:rsid w:val="002A7E10"/>
    <w:rsid w:val="002B00D9"/>
    <w:rsid w:val="002B02E5"/>
    <w:rsid w:val="002B0561"/>
    <w:rsid w:val="002B0F1B"/>
    <w:rsid w:val="002B14A8"/>
    <w:rsid w:val="002B171C"/>
    <w:rsid w:val="002B1780"/>
    <w:rsid w:val="002B18D2"/>
    <w:rsid w:val="002B19F7"/>
    <w:rsid w:val="002B1A38"/>
    <w:rsid w:val="002B1D66"/>
    <w:rsid w:val="002B2362"/>
    <w:rsid w:val="002B2394"/>
    <w:rsid w:val="002B24A1"/>
    <w:rsid w:val="002B2A0B"/>
    <w:rsid w:val="002B2EFD"/>
    <w:rsid w:val="002B30CE"/>
    <w:rsid w:val="002B39CD"/>
    <w:rsid w:val="002B3BBF"/>
    <w:rsid w:val="002B3E89"/>
    <w:rsid w:val="002B4062"/>
    <w:rsid w:val="002B435B"/>
    <w:rsid w:val="002B4387"/>
    <w:rsid w:val="002B43C2"/>
    <w:rsid w:val="002B44DD"/>
    <w:rsid w:val="002B4784"/>
    <w:rsid w:val="002B4AC6"/>
    <w:rsid w:val="002B4B5C"/>
    <w:rsid w:val="002B5130"/>
    <w:rsid w:val="002B53FE"/>
    <w:rsid w:val="002B552C"/>
    <w:rsid w:val="002B56A9"/>
    <w:rsid w:val="002B57B9"/>
    <w:rsid w:val="002B5AF7"/>
    <w:rsid w:val="002B5BF3"/>
    <w:rsid w:val="002B5C66"/>
    <w:rsid w:val="002B5DE0"/>
    <w:rsid w:val="002B607D"/>
    <w:rsid w:val="002B652E"/>
    <w:rsid w:val="002B65B6"/>
    <w:rsid w:val="002B6893"/>
    <w:rsid w:val="002B6895"/>
    <w:rsid w:val="002B772F"/>
    <w:rsid w:val="002B79DF"/>
    <w:rsid w:val="002B7A06"/>
    <w:rsid w:val="002B7AC8"/>
    <w:rsid w:val="002B7B5D"/>
    <w:rsid w:val="002B7FE8"/>
    <w:rsid w:val="002C0140"/>
    <w:rsid w:val="002C0497"/>
    <w:rsid w:val="002C04BF"/>
    <w:rsid w:val="002C0551"/>
    <w:rsid w:val="002C0656"/>
    <w:rsid w:val="002C0AD6"/>
    <w:rsid w:val="002C0E4B"/>
    <w:rsid w:val="002C0E8A"/>
    <w:rsid w:val="002C0EAC"/>
    <w:rsid w:val="002C12F2"/>
    <w:rsid w:val="002C1376"/>
    <w:rsid w:val="002C18CD"/>
    <w:rsid w:val="002C1B8F"/>
    <w:rsid w:val="002C1BBC"/>
    <w:rsid w:val="002C1D10"/>
    <w:rsid w:val="002C1D41"/>
    <w:rsid w:val="002C1EF7"/>
    <w:rsid w:val="002C1FBE"/>
    <w:rsid w:val="002C2009"/>
    <w:rsid w:val="002C2028"/>
    <w:rsid w:val="002C21CC"/>
    <w:rsid w:val="002C2231"/>
    <w:rsid w:val="002C2414"/>
    <w:rsid w:val="002C24A2"/>
    <w:rsid w:val="002C24DD"/>
    <w:rsid w:val="002C266D"/>
    <w:rsid w:val="002C277F"/>
    <w:rsid w:val="002C27D7"/>
    <w:rsid w:val="002C2C48"/>
    <w:rsid w:val="002C2C4C"/>
    <w:rsid w:val="002C2E9A"/>
    <w:rsid w:val="002C32E0"/>
    <w:rsid w:val="002C3303"/>
    <w:rsid w:val="002C372A"/>
    <w:rsid w:val="002C3906"/>
    <w:rsid w:val="002C399E"/>
    <w:rsid w:val="002C3AFB"/>
    <w:rsid w:val="002C3CA5"/>
    <w:rsid w:val="002C3D70"/>
    <w:rsid w:val="002C4037"/>
    <w:rsid w:val="002C408A"/>
    <w:rsid w:val="002C4271"/>
    <w:rsid w:val="002C44AF"/>
    <w:rsid w:val="002C4E44"/>
    <w:rsid w:val="002C5094"/>
    <w:rsid w:val="002C5132"/>
    <w:rsid w:val="002C5213"/>
    <w:rsid w:val="002C5436"/>
    <w:rsid w:val="002C55B6"/>
    <w:rsid w:val="002C56B6"/>
    <w:rsid w:val="002C595F"/>
    <w:rsid w:val="002C5A9F"/>
    <w:rsid w:val="002C5BD0"/>
    <w:rsid w:val="002C5DB9"/>
    <w:rsid w:val="002C66B5"/>
    <w:rsid w:val="002C6858"/>
    <w:rsid w:val="002C68BE"/>
    <w:rsid w:val="002C6920"/>
    <w:rsid w:val="002C6DED"/>
    <w:rsid w:val="002C6F1D"/>
    <w:rsid w:val="002C71D9"/>
    <w:rsid w:val="002C7597"/>
    <w:rsid w:val="002C771E"/>
    <w:rsid w:val="002C7C12"/>
    <w:rsid w:val="002D01A2"/>
    <w:rsid w:val="002D02E5"/>
    <w:rsid w:val="002D062E"/>
    <w:rsid w:val="002D0704"/>
    <w:rsid w:val="002D0712"/>
    <w:rsid w:val="002D07D0"/>
    <w:rsid w:val="002D0A00"/>
    <w:rsid w:val="002D0AA2"/>
    <w:rsid w:val="002D0D34"/>
    <w:rsid w:val="002D1140"/>
    <w:rsid w:val="002D1458"/>
    <w:rsid w:val="002D1A3D"/>
    <w:rsid w:val="002D1AED"/>
    <w:rsid w:val="002D2272"/>
    <w:rsid w:val="002D25CA"/>
    <w:rsid w:val="002D2708"/>
    <w:rsid w:val="002D271B"/>
    <w:rsid w:val="002D27D7"/>
    <w:rsid w:val="002D2CDD"/>
    <w:rsid w:val="002D2CE7"/>
    <w:rsid w:val="002D2E3D"/>
    <w:rsid w:val="002D342A"/>
    <w:rsid w:val="002D3457"/>
    <w:rsid w:val="002D3A78"/>
    <w:rsid w:val="002D3E25"/>
    <w:rsid w:val="002D402F"/>
    <w:rsid w:val="002D4099"/>
    <w:rsid w:val="002D4102"/>
    <w:rsid w:val="002D4624"/>
    <w:rsid w:val="002D472C"/>
    <w:rsid w:val="002D4779"/>
    <w:rsid w:val="002D49B9"/>
    <w:rsid w:val="002D4B84"/>
    <w:rsid w:val="002D4D84"/>
    <w:rsid w:val="002D5104"/>
    <w:rsid w:val="002D536A"/>
    <w:rsid w:val="002D56B0"/>
    <w:rsid w:val="002D56DA"/>
    <w:rsid w:val="002D5739"/>
    <w:rsid w:val="002D5817"/>
    <w:rsid w:val="002D59D1"/>
    <w:rsid w:val="002D5AD9"/>
    <w:rsid w:val="002D5D2C"/>
    <w:rsid w:val="002D5D3C"/>
    <w:rsid w:val="002D5EFD"/>
    <w:rsid w:val="002D5F2A"/>
    <w:rsid w:val="002D60E6"/>
    <w:rsid w:val="002D6216"/>
    <w:rsid w:val="002D643D"/>
    <w:rsid w:val="002D6648"/>
    <w:rsid w:val="002D690F"/>
    <w:rsid w:val="002D69A1"/>
    <w:rsid w:val="002D6AEB"/>
    <w:rsid w:val="002D6CE0"/>
    <w:rsid w:val="002D6F3E"/>
    <w:rsid w:val="002D704B"/>
    <w:rsid w:val="002D73DA"/>
    <w:rsid w:val="002D74A9"/>
    <w:rsid w:val="002D75A9"/>
    <w:rsid w:val="002D7903"/>
    <w:rsid w:val="002E0145"/>
    <w:rsid w:val="002E0150"/>
    <w:rsid w:val="002E0325"/>
    <w:rsid w:val="002E040C"/>
    <w:rsid w:val="002E0616"/>
    <w:rsid w:val="002E0952"/>
    <w:rsid w:val="002E0A35"/>
    <w:rsid w:val="002E0BB4"/>
    <w:rsid w:val="002E104B"/>
    <w:rsid w:val="002E1172"/>
    <w:rsid w:val="002E133D"/>
    <w:rsid w:val="002E14A1"/>
    <w:rsid w:val="002E17EB"/>
    <w:rsid w:val="002E1863"/>
    <w:rsid w:val="002E1E7C"/>
    <w:rsid w:val="002E1F7A"/>
    <w:rsid w:val="002E201B"/>
    <w:rsid w:val="002E270B"/>
    <w:rsid w:val="002E2906"/>
    <w:rsid w:val="002E2D82"/>
    <w:rsid w:val="002E2D8F"/>
    <w:rsid w:val="002E2F09"/>
    <w:rsid w:val="002E2F33"/>
    <w:rsid w:val="002E3176"/>
    <w:rsid w:val="002E33FD"/>
    <w:rsid w:val="002E363D"/>
    <w:rsid w:val="002E37AC"/>
    <w:rsid w:val="002E38AF"/>
    <w:rsid w:val="002E3D5D"/>
    <w:rsid w:val="002E3E22"/>
    <w:rsid w:val="002E4374"/>
    <w:rsid w:val="002E458E"/>
    <w:rsid w:val="002E480F"/>
    <w:rsid w:val="002E4882"/>
    <w:rsid w:val="002E48AC"/>
    <w:rsid w:val="002E499D"/>
    <w:rsid w:val="002E49B1"/>
    <w:rsid w:val="002E49F3"/>
    <w:rsid w:val="002E4B05"/>
    <w:rsid w:val="002E4CDE"/>
    <w:rsid w:val="002E4E46"/>
    <w:rsid w:val="002E4FAE"/>
    <w:rsid w:val="002E58A8"/>
    <w:rsid w:val="002E58AC"/>
    <w:rsid w:val="002E693F"/>
    <w:rsid w:val="002E6A5C"/>
    <w:rsid w:val="002E6CE9"/>
    <w:rsid w:val="002E6DDE"/>
    <w:rsid w:val="002E705D"/>
    <w:rsid w:val="002E7255"/>
    <w:rsid w:val="002E73E6"/>
    <w:rsid w:val="002E74C8"/>
    <w:rsid w:val="002E754C"/>
    <w:rsid w:val="002E7757"/>
    <w:rsid w:val="002E7A29"/>
    <w:rsid w:val="002E7E57"/>
    <w:rsid w:val="002F0015"/>
    <w:rsid w:val="002F0461"/>
    <w:rsid w:val="002F0673"/>
    <w:rsid w:val="002F09C8"/>
    <w:rsid w:val="002F0BB1"/>
    <w:rsid w:val="002F0FDE"/>
    <w:rsid w:val="002F119A"/>
    <w:rsid w:val="002F11B9"/>
    <w:rsid w:val="002F14AC"/>
    <w:rsid w:val="002F14AF"/>
    <w:rsid w:val="002F16A1"/>
    <w:rsid w:val="002F18CC"/>
    <w:rsid w:val="002F1A91"/>
    <w:rsid w:val="002F240D"/>
    <w:rsid w:val="002F291C"/>
    <w:rsid w:val="002F2C44"/>
    <w:rsid w:val="002F2C92"/>
    <w:rsid w:val="002F3476"/>
    <w:rsid w:val="002F361B"/>
    <w:rsid w:val="002F38B4"/>
    <w:rsid w:val="002F38F6"/>
    <w:rsid w:val="002F39EC"/>
    <w:rsid w:val="002F3AD0"/>
    <w:rsid w:val="002F3BE9"/>
    <w:rsid w:val="002F3C6F"/>
    <w:rsid w:val="002F408B"/>
    <w:rsid w:val="002F47DD"/>
    <w:rsid w:val="002F4CD1"/>
    <w:rsid w:val="002F4EC7"/>
    <w:rsid w:val="002F4FA6"/>
    <w:rsid w:val="002F5215"/>
    <w:rsid w:val="002F53DE"/>
    <w:rsid w:val="002F5444"/>
    <w:rsid w:val="002F566D"/>
    <w:rsid w:val="002F5A82"/>
    <w:rsid w:val="002F5CA2"/>
    <w:rsid w:val="002F5D8D"/>
    <w:rsid w:val="002F5E5E"/>
    <w:rsid w:val="002F5E6D"/>
    <w:rsid w:val="002F5ED7"/>
    <w:rsid w:val="002F5F95"/>
    <w:rsid w:val="002F666D"/>
    <w:rsid w:val="002F6A76"/>
    <w:rsid w:val="002F6BBE"/>
    <w:rsid w:val="002F6D70"/>
    <w:rsid w:val="002F6E46"/>
    <w:rsid w:val="002F6F44"/>
    <w:rsid w:val="002F6F70"/>
    <w:rsid w:val="002F7196"/>
    <w:rsid w:val="002F7601"/>
    <w:rsid w:val="002F7779"/>
    <w:rsid w:val="002F78D5"/>
    <w:rsid w:val="002F7AA7"/>
    <w:rsid w:val="002F7AB5"/>
    <w:rsid w:val="003000C4"/>
    <w:rsid w:val="00300440"/>
    <w:rsid w:val="00300BF3"/>
    <w:rsid w:val="00300C3B"/>
    <w:rsid w:val="00300C5C"/>
    <w:rsid w:val="00301012"/>
    <w:rsid w:val="003012E4"/>
    <w:rsid w:val="0030152B"/>
    <w:rsid w:val="00301A8F"/>
    <w:rsid w:val="003020DC"/>
    <w:rsid w:val="00302208"/>
    <w:rsid w:val="00302A63"/>
    <w:rsid w:val="00302BA4"/>
    <w:rsid w:val="00302F20"/>
    <w:rsid w:val="00303025"/>
    <w:rsid w:val="00303202"/>
    <w:rsid w:val="003035FB"/>
    <w:rsid w:val="003036A0"/>
    <w:rsid w:val="00303E4D"/>
    <w:rsid w:val="00303FD3"/>
    <w:rsid w:val="00304077"/>
    <w:rsid w:val="00304292"/>
    <w:rsid w:val="003043CC"/>
    <w:rsid w:val="00304548"/>
    <w:rsid w:val="00304746"/>
    <w:rsid w:val="003047FE"/>
    <w:rsid w:val="003048C8"/>
    <w:rsid w:val="00304C70"/>
    <w:rsid w:val="00304CB0"/>
    <w:rsid w:val="0030559D"/>
    <w:rsid w:val="00305703"/>
    <w:rsid w:val="003057A7"/>
    <w:rsid w:val="00305C1E"/>
    <w:rsid w:val="00305E11"/>
    <w:rsid w:val="00305F8E"/>
    <w:rsid w:val="00306121"/>
    <w:rsid w:val="003063FA"/>
    <w:rsid w:val="00306531"/>
    <w:rsid w:val="00306595"/>
    <w:rsid w:val="0030676C"/>
    <w:rsid w:val="003067F6"/>
    <w:rsid w:val="00306A9E"/>
    <w:rsid w:val="00306C63"/>
    <w:rsid w:val="003071A6"/>
    <w:rsid w:val="0030727C"/>
    <w:rsid w:val="00307414"/>
    <w:rsid w:val="003075A6"/>
    <w:rsid w:val="00307603"/>
    <w:rsid w:val="003076BE"/>
    <w:rsid w:val="00307BF3"/>
    <w:rsid w:val="00307C9C"/>
    <w:rsid w:val="00307E67"/>
    <w:rsid w:val="00310174"/>
    <w:rsid w:val="003102E8"/>
    <w:rsid w:val="00310360"/>
    <w:rsid w:val="00310385"/>
    <w:rsid w:val="003106A5"/>
    <w:rsid w:val="003107A9"/>
    <w:rsid w:val="00310CA6"/>
    <w:rsid w:val="00310CCB"/>
    <w:rsid w:val="00310D66"/>
    <w:rsid w:val="0031106D"/>
    <w:rsid w:val="00311416"/>
    <w:rsid w:val="0031141A"/>
    <w:rsid w:val="00311794"/>
    <w:rsid w:val="00311798"/>
    <w:rsid w:val="00311936"/>
    <w:rsid w:val="003119D5"/>
    <w:rsid w:val="00311B2D"/>
    <w:rsid w:val="00311BB2"/>
    <w:rsid w:val="00311C36"/>
    <w:rsid w:val="00311E63"/>
    <w:rsid w:val="00311F78"/>
    <w:rsid w:val="00312157"/>
    <w:rsid w:val="00312501"/>
    <w:rsid w:val="00312612"/>
    <w:rsid w:val="003128C0"/>
    <w:rsid w:val="0031301F"/>
    <w:rsid w:val="00313020"/>
    <w:rsid w:val="0031317B"/>
    <w:rsid w:val="003133FF"/>
    <w:rsid w:val="003136AF"/>
    <w:rsid w:val="00313FE9"/>
    <w:rsid w:val="00313FED"/>
    <w:rsid w:val="00314272"/>
    <w:rsid w:val="0031441F"/>
    <w:rsid w:val="00314428"/>
    <w:rsid w:val="003145EB"/>
    <w:rsid w:val="003146ED"/>
    <w:rsid w:val="00314737"/>
    <w:rsid w:val="003149DB"/>
    <w:rsid w:val="00314CFD"/>
    <w:rsid w:val="003153A7"/>
    <w:rsid w:val="003153BB"/>
    <w:rsid w:val="003157CD"/>
    <w:rsid w:val="00315A4B"/>
    <w:rsid w:val="00315A56"/>
    <w:rsid w:val="00315F66"/>
    <w:rsid w:val="00316A17"/>
    <w:rsid w:val="00316B0D"/>
    <w:rsid w:val="00316C98"/>
    <w:rsid w:val="00316E4C"/>
    <w:rsid w:val="00316EAA"/>
    <w:rsid w:val="00316EE2"/>
    <w:rsid w:val="003171C8"/>
    <w:rsid w:val="0031722D"/>
    <w:rsid w:val="0031771D"/>
    <w:rsid w:val="00317C8D"/>
    <w:rsid w:val="00317D5D"/>
    <w:rsid w:val="00317D81"/>
    <w:rsid w:val="00317DB2"/>
    <w:rsid w:val="00317F64"/>
    <w:rsid w:val="003200CC"/>
    <w:rsid w:val="003205E1"/>
    <w:rsid w:val="00320663"/>
    <w:rsid w:val="003207F7"/>
    <w:rsid w:val="00320859"/>
    <w:rsid w:val="0032085C"/>
    <w:rsid w:val="00320CD1"/>
    <w:rsid w:val="00321033"/>
    <w:rsid w:val="003214D1"/>
    <w:rsid w:val="0032174C"/>
    <w:rsid w:val="00321C5E"/>
    <w:rsid w:val="00321CC9"/>
    <w:rsid w:val="00321EB4"/>
    <w:rsid w:val="00321ED9"/>
    <w:rsid w:val="00321F73"/>
    <w:rsid w:val="00322058"/>
    <w:rsid w:val="003221C3"/>
    <w:rsid w:val="003222FD"/>
    <w:rsid w:val="00322768"/>
    <w:rsid w:val="0032297A"/>
    <w:rsid w:val="003229F9"/>
    <w:rsid w:val="00322D4D"/>
    <w:rsid w:val="00322E96"/>
    <w:rsid w:val="00322FAC"/>
    <w:rsid w:val="00323953"/>
    <w:rsid w:val="00323A5B"/>
    <w:rsid w:val="00323A66"/>
    <w:rsid w:val="00323CE4"/>
    <w:rsid w:val="00323F8A"/>
    <w:rsid w:val="00323FBC"/>
    <w:rsid w:val="0032400C"/>
    <w:rsid w:val="003247FB"/>
    <w:rsid w:val="00324EC8"/>
    <w:rsid w:val="003250B2"/>
    <w:rsid w:val="003252BA"/>
    <w:rsid w:val="00325667"/>
    <w:rsid w:val="003256C1"/>
    <w:rsid w:val="003256D3"/>
    <w:rsid w:val="00326070"/>
    <w:rsid w:val="00326500"/>
    <w:rsid w:val="00326C7F"/>
    <w:rsid w:val="00326CAF"/>
    <w:rsid w:val="00326D01"/>
    <w:rsid w:val="00326E48"/>
    <w:rsid w:val="00326F07"/>
    <w:rsid w:val="00326F6D"/>
    <w:rsid w:val="003271C6"/>
    <w:rsid w:val="0032739F"/>
    <w:rsid w:val="0032747B"/>
    <w:rsid w:val="00327671"/>
    <w:rsid w:val="00327685"/>
    <w:rsid w:val="003276AC"/>
    <w:rsid w:val="00327759"/>
    <w:rsid w:val="0032798C"/>
    <w:rsid w:val="003279A6"/>
    <w:rsid w:val="00327BFE"/>
    <w:rsid w:val="00327C9D"/>
    <w:rsid w:val="00327F3C"/>
    <w:rsid w:val="00330169"/>
    <w:rsid w:val="003301D9"/>
    <w:rsid w:val="00330290"/>
    <w:rsid w:val="003303B2"/>
    <w:rsid w:val="003303C5"/>
    <w:rsid w:val="0033040A"/>
    <w:rsid w:val="0033048B"/>
    <w:rsid w:val="003304B1"/>
    <w:rsid w:val="0033062F"/>
    <w:rsid w:val="00330A13"/>
    <w:rsid w:val="00330B24"/>
    <w:rsid w:val="00330CDD"/>
    <w:rsid w:val="00330E8C"/>
    <w:rsid w:val="00331002"/>
    <w:rsid w:val="00331174"/>
    <w:rsid w:val="00331674"/>
    <w:rsid w:val="003317F0"/>
    <w:rsid w:val="0033188F"/>
    <w:rsid w:val="003324A1"/>
    <w:rsid w:val="00332AD2"/>
    <w:rsid w:val="00332B15"/>
    <w:rsid w:val="00332FD5"/>
    <w:rsid w:val="003332C2"/>
    <w:rsid w:val="0033344C"/>
    <w:rsid w:val="003334AF"/>
    <w:rsid w:val="003334D2"/>
    <w:rsid w:val="0033379B"/>
    <w:rsid w:val="00333CA5"/>
    <w:rsid w:val="00333E86"/>
    <w:rsid w:val="00333EF2"/>
    <w:rsid w:val="00334221"/>
    <w:rsid w:val="0033486C"/>
    <w:rsid w:val="00334B17"/>
    <w:rsid w:val="00334BDF"/>
    <w:rsid w:val="00334F3B"/>
    <w:rsid w:val="00334FB3"/>
    <w:rsid w:val="0033529A"/>
    <w:rsid w:val="003357BC"/>
    <w:rsid w:val="00335A01"/>
    <w:rsid w:val="0033636C"/>
    <w:rsid w:val="00336395"/>
    <w:rsid w:val="003364DA"/>
    <w:rsid w:val="00336520"/>
    <w:rsid w:val="00336947"/>
    <w:rsid w:val="00336C7C"/>
    <w:rsid w:val="00336CB0"/>
    <w:rsid w:val="00336DDD"/>
    <w:rsid w:val="003372D6"/>
    <w:rsid w:val="00337419"/>
    <w:rsid w:val="003374BF"/>
    <w:rsid w:val="00337725"/>
    <w:rsid w:val="00337B1B"/>
    <w:rsid w:val="00337CEC"/>
    <w:rsid w:val="0034056F"/>
    <w:rsid w:val="003406AC"/>
    <w:rsid w:val="0034081A"/>
    <w:rsid w:val="00340AC0"/>
    <w:rsid w:val="00340EFE"/>
    <w:rsid w:val="00340F27"/>
    <w:rsid w:val="00341073"/>
    <w:rsid w:val="003410A0"/>
    <w:rsid w:val="00341816"/>
    <w:rsid w:val="00341946"/>
    <w:rsid w:val="00341CCF"/>
    <w:rsid w:val="00341D02"/>
    <w:rsid w:val="003420D9"/>
    <w:rsid w:val="00342778"/>
    <w:rsid w:val="0034283C"/>
    <w:rsid w:val="00342BCB"/>
    <w:rsid w:val="00342D33"/>
    <w:rsid w:val="00343822"/>
    <w:rsid w:val="00343CA7"/>
    <w:rsid w:val="00344045"/>
    <w:rsid w:val="003441CF"/>
    <w:rsid w:val="00344270"/>
    <w:rsid w:val="00344341"/>
    <w:rsid w:val="003447B3"/>
    <w:rsid w:val="00344D51"/>
    <w:rsid w:val="00344EC8"/>
    <w:rsid w:val="003451B6"/>
    <w:rsid w:val="00345335"/>
    <w:rsid w:val="003454DB"/>
    <w:rsid w:val="0034557F"/>
    <w:rsid w:val="003456D2"/>
    <w:rsid w:val="003458C6"/>
    <w:rsid w:val="00345B1A"/>
    <w:rsid w:val="00345BCD"/>
    <w:rsid w:val="00345C0A"/>
    <w:rsid w:val="00345CAF"/>
    <w:rsid w:val="00346239"/>
    <w:rsid w:val="0034630A"/>
    <w:rsid w:val="00346366"/>
    <w:rsid w:val="00346409"/>
    <w:rsid w:val="00346708"/>
    <w:rsid w:val="00346739"/>
    <w:rsid w:val="00346A1D"/>
    <w:rsid w:val="00346A5E"/>
    <w:rsid w:val="00346C15"/>
    <w:rsid w:val="00346DAA"/>
    <w:rsid w:val="00347220"/>
    <w:rsid w:val="0034722F"/>
    <w:rsid w:val="003472C9"/>
    <w:rsid w:val="0034762B"/>
    <w:rsid w:val="00347FA3"/>
    <w:rsid w:val="0035003E"/>
    <w:rsid w:val="00350089"/>
    <w:rsid w:val="00350427"/>
    <w:rsid w:val="00350574"/>
    <w:rsid w:val="00350816"/>
    <w:rsid w:val="00350975"/>
    <w:rsid w:val="00350B46"/>
    <w:rsid w:val="00350B4C"/>
    <w:rsid w:val="00350F8F"/>
    <w:rsid w:val="0035101E"/>
    <w:rsid w:val="003512FF"/>
    <w:rsid w:val="003513BA"/>
    <w:rsid w:val="00351648"/>
    <w:rsid w:val="00351ACC"/>
    <w:rsid w:val="00351B1A"/>
    <w:rsid w:val="00351D1F"/>
    <w:rsid w:val="00351EBB"/>
    <w:rsid w:val="003520E4"/>
    <w:rsid w:val="003523CC"/>
    <w:rsid w:val="003525A1"/>
    <w:rsid w:val="003526B7"/>
    <w:rsid w:val="003526BC"/>
    <w:rsid w:val="003526E2"/>
    <w:rsid w:val="0035271B"/>
    <w:rsid w:val="0035274C"/>
    <w:rsid w:val="00352A35"/>
    <w:rsid w:val="00352C9C"/>
    <w:rsid w:val="00352F86"/>
    <w:rsid w:val="0035305A"/>
    <w:rsid w:val="0035309D"/>
    <w:rsid w:val="0035311F"/>
    <w:rsid w:val="00353126"/>
    <w:rsid w:val="00353175"/>
    <w:rsid w:val="00353285"/>
    <w:rsid w:val="0035334C"/>
    <w:rsid w:val="0035366C"/>
    <w:rsid w:val="00353746"/>
    <w:rsid w:val="003537CB"/>
    <w:rsid w:val="003537FC"/>
    <w:rsid w:val="00353A1D"/>
    <w:rsid w:val="0035401D"/>
    <w:rsid w:val="003543F8"/>
    <w:rsid w:val="00354451"/>
    <w:rsid w:val="00354637"/>
    <w:rsid w:val="00354664"/>
    <w:rsid w:val="0035495F"/>
    <w:rsid w:val="00354A62"/>
    <w:rsid w:val="00354B7D"/>
    <w:rsid w:val="00354BFE"/>
    <w:rsid w:val="00354C47"/>
    <w:rsid w:val="00354DE0"/>
    <w:rsid w:val="003552CF"/>
    <w:rsid w:val="00355307"/>
    <w:rsid w:val="003553DE"/>
    <w:rsid w:val="00355503"/>
    <w:rsid w:val="00355A8A"/>
    <w:rsid w:val="00355B28"/>
    <w:rsid w:val="00355E92"/>
    <w:rsid w:val="0035614C"/>
    <w:rsid w:val="00356201"/>
    <w:rsid w:val="003564CF"/>
    <w:rsid w:val="003567BA"/>
    <w:rsid w:val="00356A05"/>
    <w:rsid w:val="00356DB8"/>
    <w:rsid w:val="00356E3D"/>
    <w:rsid w:val="00356F83"/>
    <w:rsid w:val="00357196"/>
    <w:rsid w:val="003572C1"/>
    <w:rsid w:val="003574A1"/>
    <w:rsid w:val="003576D3"/>
    <w:rsid w:val="003576DE"/>
    <w:rsid w:val="0035782F"/>
    <w:rsid w:val="00357871"/>
    <w:rsid w:val="00357AF9"/>
    <w:rsid w:val="00357D00"/>
    <w:rsid w:val="00357EF7"/>
    <w:rsid w:val="003601D5"/>
    <w:rsid w:val="003601FF"/>
    <w:rsid w:val="0036020D"/>
    <w:rsid w:val="00360682"/>
    <w:rsid w:val="00360946"/>
    <w:rsid w:val="00360ADF"/>
    <w:rsid w:val="00360AE5"/>
    <w:rsid w:val="00360CE8"/>
    <w:rsid w:val="00360F70"/>
    <w:rsid w:val="00361341"/>
    <w:rsid w:val="00361824"/>
    <w:rsid w:val="003619F4"/>
    <w:rsid w:val="00361CA9"/>
    <w:rsid w:val="00361FCD"/>
    <w:rsid w:val="00361FF5"/>
    <w:rsid w:val="0036251C"/>
    <w:rsid w:val="003625F7"/>
    <w:rsid w:val="003626C5"/>
    <w:rsid w:val="003626CE"/>
    <w:rsid w:val="003626FD"/>
    <w:rsid w:val="0036284F"/>
    <w:rsid w:val="00362891"/>
    <w:rsid w:val="00362910"/>
    <w:rsid w:val="00362A52"/>
    <w:rsid w:val="00362B84"/>
    <w:rsid w:val="00362C73"/>
    <w:rsid w:val="00362FC0"/>
    <w:rsid w:val="003631E6"/>
    <w:rsid w:val="00363636"/>
    <w:rsid w:val="0036371B"/>
    <w:rsid w:val="00363896"/>
    <w:rsid w:val="00363B40"/>
    <w:rsid w:val="00364142"/>
    <w:rsid w:val="0036471D"/>
    <w:rsid w:val="00364848"/>
    <w:rsid w:val="00364B96"/>
    <w:rsid w:val="00365073"/>
    <w:rsid w:val="00365227"/>
    <w:rsid w:val="00365247"/>
    <w:rsid w:val="003654B9"/>
    <w:rsid w:val="00365641"/>
    <w:rsid w:val="00365DC8"/>
    <w:rsid w:val="00366065"/>
    <w:rsid w:val="0036637C"/>
    <w:rsid w:val="003665FB"/>
    <w:rsid w:val="00366689"/>
    <w:rsid w:val="003666E1"/>
    <w:rsid w:val="0036670E"/>
    <w:rsid w:val="00366A4D"/>
    <w:rsid w:val="00366B8F"/>
    <w:rsid w:val="00366BBD"/>
    <w:rsid w:val="0036716A"/>
    <w:rsid w:val="00367284"/>
    <w:rsid w:val="003673E8"/>
    <w:rsid w:val="003676D0"/>
    <w:rsid w:val="0036778B"/>
    <w:rsid w:val="003677BE"/>
    <w:rsid w:val="003678BF"/>
    <w:rsid w:val="00367B74"/>
    <w:rsid w:val="00367E20"/>
    <w:rsid w:val="003700AF"/>
    <w:rsid w:val="0037026A"/>
    <w:rsid w:val="003706C3"/>
    <w:rsid w:val="00370927"/>
    <w:rsid w:val="00370B8F"/>
    <w:rsid w:val="00370DA4"/>
    <w:rsid w:val="00370E1F"/>
    <w:rsid w:val="003719C2"/>
    <w:rsid w:val="00371D01"/>
    <w:rsid w:val="0037202D"/>
    <w:rsid w:val="00372084"/>
    <w:rsid w:val="00372206"/>
    <w:rsid w:val="003723BF"/>
    <w:rsid w:val="00372410"/>
    <w:rsid w:val="0037241E"/>
    <w:rsid w:val="0037251A"/>
    <w:rsid w:val="0037256B"/>
    <w:rsid w:val="003726F4"/>
    <w:rsid w:val="00372794"/>
    <w:rsid w:val="00372DC4"/>
    <w:rsid w:val="003733BA"/>
    <w:rsid w:val="00373403"/>
    <w:rsid w:val="00373451"/>
    <w:rsid w:val="003736AD"/>
    <w:rsid w:val="003736C7"/>
    <w:rsid w:val="00373756"/>
    <w:rsid w:val="0037375F"/>
    <w:rsid w:val="003737A1"/>
    <w:rsid w:val="003737C0"/>
    <w:rsid w:val="00373A8C"/>
    <w:rsid w:val="00373BF5"/>
    <w:rsid w:val="00373D4D"/>
    <w:rsid w:val="00373DF0"/>
    <w:rsid w:val="003740E1"/>
    <w:rsid w:val="0037440B"/>
    <w:rsid w:val="00374987"/>
    <w:rsid w:val="00374D1C"/>
    <w:rsid w:val="0037503B"/>
    <w:rsid w:val="00375679"/>
    <w:rsid w:val="00375B64"/>
    <w:rsid w:val="00375D10"/>
    <w:rsid w:val="00376269"/>
    <w:rsid w:val="0037628F"/>
    <w:rsid w:val="00376370"/>
    <w:rsid w:val="00376947"/>
    <w:rsid w:val="00377301"/>
    <w:rsid w:val="0037765B"/>
    <w:rsid w:val="0037768B"/>
    <w:rsid w:val="00377DE4"/>
    <w:rsid w:val="00377E1D"/>
    <w:rsid w:val="00377ED1"/>
    <w:rsid w:val="0038006E"/>
    <w:rsid w:val="00380125"/>
    <w:rsid w:val="00380D8F"/>
    <w:rsid w:val="00380DC2"/>
    <w:rsid w:val="00380E4E"/>
    <w:rsid w:val="00380FFA"/>
    <w:rsid w:val="003810CE"/>
    <w:rsid w:val="00381237"/>
    <w:rsid w:val="0038133B"/>
    <w:rsid w:val="003813FA"/>
    <w:rsid w:val="003818F9"/>
    <w:rsid w:val="00381BD9"/>
    <w:rsid w:val="00381F2E"/>
    <w:rsid w:val="0038220E"/>
    <w:rsid w:val="0038235E"/>
    <w:rsid w:val="003823ED"/>
    <w:rsid w:val="003823EE"/>
    <w:rsid w:val="003825D4"/>
    <w:rsid w:val="00382688"/>
    <w:rsid w:val="0038282F"/>
    <w:rsid w:val="003829AE"/>
    <w:rsid w:val="00382BB6"/>
    <w:rsid w:val="00382E4F"/>
    <w:rsid w:val="00382EA4"/>
    <w:rsid w:val="00382EB3"/>
    <w:rsid w:val="00382EEB"/>
    <w:rsid w:val="00382FDA"/>
    <w:rsid w:val="00382FF6"/>
    <w:rsid w:val="003831FA"/>
    <w:rsid w:val="0038324E"/>
    <w:rsid w:val="00383260"/>
    <w:rsid w:val="0038328E"/>
    <w:rsid w:val="00383373"/>
    <w:rsid w:val="003833A9"/>
    <w:rsid w:val="003834F5"/>
    <w:rsid w:val="003835FB"/>
    <w:rsid w:val="0038378F"/>
    <w:rsid w:val="003837B7"/>
    <w:rsid w:val="003837C9"/>
    <w:rsid w:val="00383C8B"/>
    <w:rsid w:val="00383E3C"/>
    <w:rsid w:val="00383F4D"/>
    <w:rsid w:val="003841EA"/>
    <w:rsid w:val="0038434D"/>
    <w:rsid w:val="00384ABD"/>
    <w:rsid w:val="00384C2C"/>
    <w:rsid w:val="00384D39"/>
    <w:rsid w:val="003850F4"/>
    <w:rsid w:val="003850FA"/>
    <w:rsid w:val="00385169"/>
    <w:rsid w:val="00385358"/>
    <w:rsid w:val="00385400"/>
    <w:rsid w:val="003855BB"/>
    <w:rsid w:val="0038595F"/>
    <w:rsid w:val="0038620C"/>
    <w:rsid w:val="0038629A"/>
    <w:rsid w:val="00386771"/>
    <w:rsid w:val="003867B0"/>
    <w:rsid w:val="00386845"/>
    <w:rsid w:val="00386A67"/>
    <w:rsid w:val="003870DC"/>
    <w:rsid w:val="003871DA"/>
    <w:rsid w:val="00387434"/>
    <w:rsid w:val="00387873"/>
    <w:rsid w:val="00387A81"/>
    <w:rsid w:val="00387B9B"/>
    <w:rsid w:val="00387D55"/>
    <w:rsid w:val="00387EB9"/>
    <w:rsid w:val="00387ED9"/>
    <w:rsid w:val="003902B9"/>
    <w:rsid w:val="00390332"/>
    <w:rsid w:val="00390389"/>
    <w:rsid w:val="00390437"/>
    <w:rsid w:val="00390439"/>
    <w:rsid w:val="0039054C"/>
    <w:rsid w:val="003905CE"/>
    <w:rsid w:val="00390AA0"/>
    <w:rsid w:val="00390D24"/>
    <w:rsid w:val="00390D82"/>
    <w:rsid w:val="00390DFC"/>
    <w:rsid w:val="00391375"/>
    <w:rsid w:val="00391937"/>
    <w:rsid w:val="003920B4"/>
    <w:rsid w:val="00392494"/>
    <w:rsid w:val="003925B6"/>
    <w:rsid w:val="00392682"/>
    <w:rsid w:val="00392CEE"/>
    <w:rsid w:val="00392D65"/>
    <w:rsid w:val="003930B1"/>
    <w:rsid w:val="0039313D"/>
    <w:rsid w:val="0039327E"/>
    <w:rsid w:val="003932A5"/>
    <w:rsid w:val="0039330F"/>
    <w:rsid w:val="0039342B"/>
    <w:rsid w:val="003934F9"/>
    <w:rsid w:val="00393550"/>
    <w:rsid w:val="003939F9"/>
    <w:rsid w:val="00393B7A"/>
    <w:rsid w:val="00393E68"/>
    <w:rsid w:val="0039468E"/>
    <w:rsid w:val="00394753"/>
    <w:rsid w:val="003948E0"/>
    <w:rsid w:val="00394AEC"/>
    <w:rsid w:val="00394D50"/>
    <w:rsid w:val="00394D6C"/>
    <w:rsid w:val="003950C2"/>
    <w:rsid w:val="003953F8"/>
    <w:rsid w:val="0039588D"/>
    <w:rsid w:val="00395A74"/>
    <w:rsid w:val="00395E08"/>
    <w:rsid w:val="00395E12"/>
    <w:rsid w:val="0039614F"/>
    <w:rsid w:val="003962BB"/>
    <w:rsid w:val="00396306"/>
    <w:rsid w:val="0039630C"/>
    <w:rsid w:val="003964BE"/>
    <w:rsid w:val="0039661F"/>
    <w:rsid w:val="0039681F"/>
    <w:rsid w:val="00396C81"/>
    <w:rsid w:val="003972CC"/>
    <w:rsid w:val="003973E6"/>
    <w:rsid w:val="00397A28"/>
    <w:rsid w:val="00397DF9"/>
    <w:rsid w:val="003A00E1"/>
    <w:rsid w:val="003A0167"/>
    <w:rsid w:val="003A0504"/>
    <w:rsid w:val="003A074A"/>
    <w:rsid w:val="003A074C"/>
    <w:rsid w:val="003A08FD"/>
    <w:rsid w:val="003A0DA1"/>
    <w:rsid w:val="003A0EF0"/>
    <w:rsid w:val="003A0FD9"/>
    <w:rsid w:val="003A14BE"/>
    <w:rsid w:val="003A16F9"/>
    <w:rsid w:val="003A1A09"/>
    <w:rsid w:val="003A1F05"/>
    <w:rsid w:val="003A20EE"/>
    <w:rsid w:val="003A2159"/>
    <w:rsid w:val="003A2294"/>
    <w:rsid w:val="003A2310"/>
    <w:rsid w:val="003A23CD"/>
    <w:rsid w:val="003A2569"/>
    <w:rsid w:val="003A260C"/>
    <w:rsid w:val="003A2B58"/>
    <w:rsid w:val="003A2C3E"/>
    <w:rsid w:val="003A2C8D"/>
    <w:rsid w:val="003A2CDB"/>
    <w:rsid w:val="003A33F8"/>
    <w:rsid w:val="003A34B1"/>
    <w:rsid w:val="003A3527"/>
    <w:rsid w:val="003A3541"/>
    <w:rsid w:val="003A38C6"/>
    <w:rsid w:val="003A3FE0"/>
    <w:rsid w:val="003A4155"/>
    <w:rsid w:val="003A41AA"/>
    <w:rsid w:val="003A4916"/>
    <w:rsid w:val="003A4C0F"/>
    <w:rsid w:val="003A4E12"/>
    <w:rsid w:val="003A4E43"/>
    <w:rsid w:val="003A5273"/>
    <w:rsid w:val="003A530C"/>
    <w:rsid w:val="003A5454"/>
    <w:rsid w:val="003A5484"/>
    <w:rsid w:val="003A5586"/>
    <w:rsid w:val="003A5A8D"/>
    <w:rsid w:val="003A5B64"/>
    <w:rsid w:val="003A5BE9"/>
    <w:rsid w:val="003A6101"/>
    <w:rsid w:val="003A6134"/>
    <w:rsid w:val="003A624C"/>
    <w:rsid w:val="003A62D1"/>
    <w:rsid w:val="003A65F8"/>
    <w:rsid w:val="003A6710"/>
    <w:rsid w:val="003A6AC7"/>
    <w:rsid w:val="003A6E48"/>
    <w:rsid w:val="003A70BC"/>
    <w:rsid w:val="003A725A"/>
    <w:rsid w:val="003A7317"/>
    <w:rsid w:val="003A7346"/>
    <w:rsid w:val="003A73F6"/>
    <w:rsid w:val="003A7671"/>
    <w:rsid w:val="003A7857"/>
    <w:rsid w:val="003A7C72"/>
    <w:rsid w:val="003A7DBB"/>
    <w:rsid w:val="003A7FAF"/>
    <w:rsid w:val="003B049D"/>
    <w:rsid w:val="003B08A6"/>
    <w:rsid w:val="003B0ADB"/>
    <w:rsid w:val="003B0E1D"/>
    <w:rsid w:val="003B1063"/>
    <w:rsid w:val="003B130D"/>
    <w:rsid w:val="003B13FD"/>
    <w:rsid w:val="003B1536"/>
    <w:rsid w:val="003B18C3"/>
    <w:rsid w:val="003B25D9"/>
    <w:rsid w:val="003B2643"/>
    <w:rsid w:val="003B2A1B"/>
    <w:rsid w:val="003B2A3D"/>
    <w:rsid w:val="003B2C02"/>
    <w:rsid w:val="003B301E"/>
    <w:rsid w:val="003B36D5"/>
    <w:rsid w:val="003B3A1A"/>
    <w:rsid w:val="003B3C20"/>
    <w:rsid w:val="003B3C91"/>
    <w:rsid w:val="003B41AE"/>
    <w:rsid w:val="003B4291"/>
    <w:rsid w:val="003B440A"/>
    <w:rsid w:val="003B4428"/>
    <w:rsid w:val="003B468E"/>
    <w:rsid w:val="003B4738"/>
    <w:rsid w:val="003B4769"/>
    <w:rsid w:val="003B476A"/>
    <w:rsid w:val="003B494F"/>
    <w:rsid w:val="003B4A3A"/>
    <w:rsid w:val="003B4B44"/>
    <w:rsid w:val="003B4C84"/>
    <w:rsid w:val="003B51BC"/>
    <w:rsid w:val="003B5542"/>
    <w:rsid w:val="003B5544"/>
    <w:rsid w:val="003B5601"/>
    <w:rsid w:val="003B5A44"/>
    <w:rsid w:val="003B5BEC"/>
    <w:rsid w:val="003B5CC9"/>
    <w:rsid w:val="003B65EA"/>
    <w:rsid w:val="003B6770"/>
    <w:rsid w:val="003B6796"/>
    <w:rsid w:val="003B6AD6"/>
    <w:rsid w:val="003B71A3"/>
    <w:rsid w:val="003B73D6"/>
    <w:rsid w:val="003B7563"/>
    <w:rsid w:val="003B75B0"/>
    <w:rsid w:val="003B7A47"/>
    <w:rsid w:val="003B7EA3"/>
    <w:rsid w:val="003B7F8F"/>
    <w:rsid w:val="003B7FED"/>
    <w:rsid w:val="003C078A"/>
    <w:rsid w:val="003C1102"/>
    <w:rsid w:val="003C1586"/>
    <w:rsid w:val="003C1790"/>
    <w:rsid w:val="003C17D2"/>
    <w:rsid w:val="003C1902"/>
    <w:rsid w:val="003C1EA4"/>
    <w:rsid w:val="003C223B"/>
    <w:rsid w:val="003C223F"/>
    <w:rsid w:val="003C22DE"/>
    <w:rsid w:val="003C2446"/>
    <w:rsid w:val="003C2806"/>
    <w:rsid w:val="003C2971"/>
    <w:rsid w:val="003C2EDA"/>
    <w:rsid w:val="003C328D"/>
    <w:rsid w:val="003C34D2"/>
    <w:rsid w:val="003C3A3A"/>
    <w:rsid w:val="003C3B25"/>
    <w:rsid w:val="003C3D48"/>
    <w:rsid w:val="003C3D6E"/>
    <w:rsid w:val="003C41C0"/>
    <w:rsid w:val="003C461C"/>
    <w:rsid w:val="003C474D"/>
    <w:rsid w:val="003C49D0"/>
    <w:rsid w:val="003C4D5C"/>
    <w:rsid w:val="003C4F5F"/>
    <w:rsid w:val="003C5003"/>
    <w:rsid w:val="003C520A"/>
    <w:rsid w:val="003C54F2"/>
    <w:rsid w:val="003C551C"/>
    <w:rsid w:val="003C56E2"/>
    <w:rsid w:val="003C56E8"/>
    <w:rsid w:val="003C571A"/>
    <w:rsid w:val="003C5B38"/>
    <w:rsid w:val="003C5D46"/>
    <w:rsid w:val="003C5D99"/>
    <w:rsid w:val="003C622D"/>
    <w:rsid w:val="003C646C"/>
    <w:rsid w:val="003C6691"/>
    <w:rsid w:val="003C6710"/>
    <w:rsid w:val="003C6738"/>
    <w:rsid w:val="003C6CF2"/>
    <w:rsid w:val="003C700A"/>
    <w:rsid w:val="003C746F"/>
    <w:rsid w:val="003C765C"/>
    <w:rsid w:val="003C7809"/>
    <w:rsid w:val="003C79D9"/>
    <w:rsid w:val="003C7E24"/>
    <w:rsid w:val="003C7E8F"/>
    <w:rsid w:val="003C7EC8"/>
    <w:rsid w:val="003D038B"/>
    <w:rsid w:val="003D07B4"/>
    <w:rsid w:val="003D07DE"/>
    <w:rsid w:val="003D0B05"/>
    <w:rsid w:val="003D1289"/>
    <w:rsid w:val="003D128B"/>
    <w:rsid w:val="003D13F8"/>
    <w:rsid w:val="003D1C32"/>
    <w:rsid w:val="003D1CB9"/>
    <w:rsid w:val="003D1D8F"/>
    <w:rsid w:val="003D1F48"/>
    <w:rsid w:val="003D23B9"/>
    <w:rsid w:val="003D2420"/>
    <w:rsid w:val="003D27A4"/>
    <w:rsid w:val="003D2887"/>
    <w:rsid w:val="003D2A1A"/>
    <w:rsid w:val="003D2F6D"/>
    <w:rsid w:val="003D30FC"/>
    <w:rsid w:val="003D32BA"/>
    <w:rsid w:val="003D333A"/>
    <w:rsid w:val="003D3589"/>
    <w:rsid w:val="003D36B8"/>
    <w:rsid w:val="003D3886"/>
    <w:rsid w:val="003D39A0"/>
    <w:rsid w:val="003D3B4C"/>
    <w:rsid w:val="003D3BB0"/>
    <w:rsid w:val="003D3C27"/>
    <w:rsid w:val="003D4017"/>
    <w:rsid w:val="003D46D8"/>
    <w:rsid w:val="003D4768"/>
    <w:rsid w:val="003D50D9"/>
    <w:rsid w:val="003D53D3"/>
    <w:rsid w:val="003D5516"/>
    <w:rsid w:val="003D55B9"/>
    <w:rsid w:val="003D572D"/>
    <w:rsid w:val="003D58D8"/>
    <w:rsid w:val="003D59D1"/>
    <w:rsid w:val="003D5F71"/>
    <w:rsid w:val="003D61C9"/>
    <w:rsid w:val="003D63EE"/>
    <w:rsid w:val="003D63F5"/>
    <w:rsid w:val="003D65A0"/>
    <w:rsid w:val="003D65C5"/>
    <w:rsid w:val="003D69D3"/>
    <w:rsid w:val="003D6ACE"/>
    <w:rsid w:val="003D6EA3"/>
    <w:rsid w:val="003D72DD"/>
    <w:rsid w:val="003D74E5"/>
    <w:rsid w:val="003D74EB"/>
    <w:rsid w:val="003D7504"/>
    <w:rsid w:val="003D75C1"/>
    <w:rsid w:val="003D7610"/>
    <w:rsid w:val="003D7768"/>
    <w:rsid w:val="003D798D"/>
    <w:rsid w:val="003D79A6"/>
    <w:rsid w:val="003D7CAF"/>
    <w:rsid w:val="003E0299"/>
    <w:rsid w:val="003E02F3"/>
    <w:rsid w:val="003E0323"/>
    <w:rsid w:val="003E0483"/>
    <w:rsid w:val="003E04A1"/>
    <w:rsid w:val="003E05E3"/>
    <w:rsid w:val="003E05ED"/>
    <w:rsid w:val="003E0A5F"/>
    <w:rsid w:val="003E0E09"/>
    <w:rsid w:val="003E103E"/>
    <w:rsid w:val="003E123D"/>
    <w:rsid w:val="003E1500"/>
    <w:rsid w:val="003E1984"/>
    <w:rsid w:val="003E1A75"/>
    <w:rsid w:val="003E1ACA"/>
    <w:rsid w:val="003E1AF6"/>
    <w:rsid w:val="003E22EA"/>
    <w:rsid w:val="003E2447"/>
    <w:rsid w:val="003E2532"/>
    <w:rsid w:val="003E290A"/>
    <w:rsid w:val="003E2D06"/>
    <w:rsid w:val="003E3134"/>
    <w:rsid w:val="003E3275"/>
    <w:rsid w:val="003E367F"/>
    <w:rsid w:val="003E39CD"/>
    <w:rsid w:val="003E3C68"/>
    <w:rsid w:val="003E3CA7"/>
    <w:rsid w:val="003E3D9F"/>
    <w:rsid w:val="003E3DAA"/>
    <w:rsid w:val="003E41B4"/>
    <w:rsid w:val="003E4432"/>
    <w:rsid w:val="003E4FCD"/>
    <w:rsid w:val="003E528E"/>
    <w:rsid w:val="003E5383"/>
    <w:rsid w:val="003E5639"/>
    <w:rsid w:val="003E58FC"/>
    <w:rsid w:val="003E5A7C"/>
    <w:rsid w:val="003E5BDB"/>
    <w:rsid w:val="003E5C77"/>
    <w:rsid w:val="003E5DCD"/>
    <w:rsid w:val="003E63F2"/>
    <w:rsid w:val="003E64B7"/>
    <w:rsid w:val="003E6605"/>
    <w:rsid w:val="003E69EC"/>
    <w:rsid w:val="003E6AB1"/>
    <w:rsid w:val="003E6CC7"/>
    <w:rsid w:val="003E6E5F"/>
    <w:rsid w:val="003E72BA"/>
    <w:rsid w:val="003E7AA3"/>
    <w:rsid w:val="003E7B14"/>
    <w:rsid w:val="003F014E"/>
    <w:rsid w:val="003F026E"/>
    <w:rsid w:val="003F091C"/>
    <w:rsid w:val="003F0A8E"/>
    <w:rsid w:val="003F0C0A"/>
    <w:rsid w:val="003F0E13"/>
    <w:rsid w:val="003F0F65"/>
    <w:rsid w:val="003F12A5"/>
    <w:rsid w:val="003F14A6"/>
    <w:rsid w:val="003F1957"/>
    <w:rsid w:val="003F1E64"/>
    <w:rsid w:val="003F250B"/>
    <w:rsid w:val="003F262B"/>
    <w:rsid w:val="003F2642"/>
    <w:rsid w:val="003F2793"/>
    <w:rsid w:val="003F27BF"/>
    <w:rsid w:val="003F28A5"/>
    <w:rsid w:val="003F290B"/>
    <w:rsid w:val="003F2D90"/>
    <w:rsid w:val="003F3478"/>
    <w:rsid w:val="003F3595"/>
    <w:rsid w:val="003F383B"/>
    <w:rsid w:val="003F4127"/>
    <w:rsid w:val="003F42E3"/>
    <w:rsid w:val="003F470E"/>
    <w:rsid w:val="003F4DD6"/>
    <w:rsid w:val="003F4E7B"/>
    <w:rsid w:val="003F533E"/>
    <w:rsid w:val="003F5452"/>
    <w:rsid w:val="003F545E"/>
    <w:rsid w:val="003F55EC"/>
    <w:rsid w:val="003F5D95"/>
    <w:rsid w:val="003F5F79"/>
    <w:rsid w:val="003F61E6"/>
    <w:rsid w:val="003F62DE"/>
    <w:rsid w:val="003F6324"/>
    <w:rsid w:val="003F6528"/>
    <w:rsid w:val="003F6731"/>
    <w:rsid w:val="003F6BB9"/>
    <w:rsid w:val="003F6DED"/>
    <w:rsid w:val="003F6F38"/>
    <w:rsid w:val="003F7412"/>
    <w:rsid w:val="003F7668"/>
    <w:rsid w:val="003F7786"/>
    <w:rsid w:val="003F7790"/>
    <w:rsid w:val="003F7B35"/>
    <w:rsid w:val="003F7E2D"/>
    <w:rsid w:val="003F7FD3"/>
    <w:rsid w:val="004003EA"/>
    <w:rsid w:val="004006CC"/>
    <w:rsid w:val="00400BEF"/>
    <w:rsid w:val="004016E4"/>
    <w:rsid w:val="00401BFB"/>
    <w:rsid w:val="00401C5B"/>
    <w:rsid w:val="00401D96"/>
    <w:rsid w:val="004024D9"/>
    <w:rsid w:val="0040251A"/>
    <w:rsid w:val="004026B9"/>
    <w:rsid w:val="00402AF8"/>
    <w:rsid w:val="004034F5"/>
    <w:rsid w:val="004038BD"/>
    <w:rsid w:val="00403C97"/>
    <w:rsid w:val="00403CD1"/>
    <w:rsid w:val="00403F21"/>
    <w:rsid w:val="00404773"/>
    <w:rsid w:val="00404BE6"/>
    <w:rsid w:val="00404E5F"/>
    <w:rsid w:val="00404F63"/>
    <w:rsid w:val="00404F84"/>
    <w:rsid w:val="00405082"/>
    <w:rsid w:val="00405092"/>
    <w:rsid w:val="004053F3"/>
    <w:rsid w:val="00405690"/>
    <w:rsid w:val="004058F1"/>
    <w:rsid w:val="004059E3"/>
    <w:rsid w:val="00405CA8"/>
    <w:rsid w:val="00405DFA"/>
    <w:rsid w:val="00405FE7"/>
    <w:rsid w:val="00406007"/>
    <w:rsid w:val="00406807"/>
    <w:rsid w:val="0040686C"/>
    <w:rsid w:val="00406C04"/>
    <w:rsid w:val="00406D05"/>
    <w:rsid w:val="00406D8E"/>
    <w:rsid w:val="0040734A"/>
    <w:rsid w:val="00407A8C"/>
    <w:rsid w:val="00407B0B"/>
    <w:rsid w:val="00407C72"/>
    <w:rsid w:val="00407D76"/>
    <w:rsid w:val="00407DB8"/>
    <w:rsid w:val="00407DF4"/>
    <w:rsid w:val="00407DFD"/>
    <w:rsid w:val="0041026F"/>
    <w:rsid w:val="004103AA"/>
    <w:rsid w:val="004103D1"/>
    <w:rsid w:val="004107D1"/>
    <w:rsid w:val="0041089D"/>
    <w:rsid w:val="00410A34"/>
    <w:rsid w:val="004114DD"/>
    <w:rsid w:val="0041162F"/>
    <w:rsid w:val="004116D6"/>
    <w:rsid w:val="0041179E"/>
    <w:rsid w:val="00411940"/>
    <w:rsid w:val="00411D10"/>
    <w:rsid w:val="00411D6B"/>
    <w:rsid w:val="00412124"/>
    <w:rsid w:val="0041223B"/>
    <w:rsid w:val="00412290"/>
    <w:rsid w:val="00412304"/>
    <w:rsid w:val="00412544"/>
    <w:rsid w:val="004125B7"/>
    <w:rsid w:val="004126E8"/>
    <w:rsid w:val="0041282E"/>
    <w:rsid w:val="00412CD0"/>
    <w:rsid w:val="00413090"/>
    <w:rsid w:val="00413446"/>
    <w:rsid w:val="004134B7"/>
    <w:rsid w:val="0041358D"/>
    <w:rsid w:val="004137D2"/>
    <w:rsid w:val="00413A85"/>
    <w:rsid w:val="00413ABA"/>
    <w:rsid w:val="00413B5E"/>
    <w:rsid w:val="00413EEF"/>
    <w:rsid w:val="00414135"/>
    <w:rsid w:val="00414188"/>
    <w:rsid w:val="00414268"/>
    <w:rsid w:val="004142DE"/>
    <w:rsid w:val="00414AB7"/>
    <w:rsid w:val="00414C89"/>
    <w:rsid w:val="00414CA2"/>
    <w:rsid w:val="00415193"/>
    <w:rsid w:val="00415BB8"/>
    <w:rsid w:val="00415CAE"/>
    <w:rsid w:val="0041637A"/>
    <w:rsid w:val="00416591"/>
    <w:rsid w:val="004167D9"/>
    <w:rsid w:val="00416909"/>
    <w:rsid w:val="00416B92"/>
    <w:rsid w:val="004173F5"/>
    <w:rsid w:val="00417708"/>
    <w:rsid w:val="00417A68"/>
    <w:rsid w:val="00417D34"/>
    <w:rsid w:val="00420144"/>
    <w:rsid w:val="00420246"/>
    <w:rsid w:val="00420720"/>
    <w:rsid w:val="00420E0F"/>
    <w:rsid w:val="00420E41"/>
    <w:rsid w:val="00420F7C"/>
    <w:rsid w:val="0042163D"/>
    <w:rsid w:val="00421B13"/>
    <w:rsid w:val="00421E21"/>
    <w:rsid w:val="00422022"/>
    <w:rsid w:val="0042239E"/>
    <w:rsid w:val="00422595"/>
    <w:rsid w:val="004228C4"/>
    <w:rsid w:val="00422A75"/>
    <w:rsid w:val="0042300B"/>
    <w:rsid w:val="00423424"/>
    <w:rsid w:val="00423487"/>
    <w:rsid w:val="004234C1"/>
    <w:rsid w:val="0042354D"/>
    <w:rsid w:val="00423590"/>
    <w:rsid w:val="004237B4"/>
    <w:rsid w:val="00423B8E"/>
    <w:rsid w:val="00423BD5"/>
    <w:rsid w:val="00423FF9"/>
    <w:rsid w:val="004242CC"/>
    <w:rsid w:val="0042431F"/>
    <w:rsid w:val="004245ED"/>
    <w:rsid w:val="00424658"/>
    <w:rsid w:val="0042479A"/>
    <w:rsid w:val="0042490E"/>
    <w:rsid w:val="00424A6C"/>
    <w:rsid w:val="00424C79"/>
    <w:rsid w:val="00424CAA"/>
    <w:rsid w:val="00424E2D"/>
    <w:rsid w:val="00424FD5"/>
    <w:rsid w:val="00425125"/>
    <w:rsid w:val="0042512E"/>
    <w:rsid w:val="004251FB"/>
    <w:rsid w:val="0042543C"/>
    <w:rsid w:val="00425666"/>
    <w:rsid w:val="00425C9F"/>
    <w:rsid w:val="00425E08"/>
    <w:rsid w:val="00425E84"/>
    <w:rsid w:val="00425E8B"/>
    <w:rsid w:val="004261BD"/>
    <w:rsid w:val="00426211"/>
    <w:rsid w:val="0042659D"/>
    <w:rsid w:val="004265ED"/>
    <w:rsid w:val="0042668D"/>
    <w:rsid w:val="004266ED"/>
    <w:rsid w:val="004267E3"/>
    <w:rsid w:val="00426B43"/>
    <w:rsid w:val="00426D5A"/>
    <w:rsid w:val="00426DBB"/>
    <w:rsid w:val="00426FDC"/>
    <w:rsid w:val="00427080"/>
    <w:rsid w:val="00427083"/>
    <w:rsid w:val="00427094"/>
    <w:rsid w:val="0042754A"/>
    <w:rsid w:val="004275E5"/>
    <w:rsid w:val="004275E9"/>
    <w:rsid w:val="004276D5"/>
    <w:rsid w:val="00427768"/>
    <w:rsid w:val="00427AA3"/>
    <w:rsid w:val="00427F7C"/>
    <w:rsid w:val="00430111"/>
    <w:rsid w:val="00430246"/>
    <w:rsid w:val="004305CB"/>
    <w:rsid w:val="00430EB1"/>
    <w:rsid w:val="004310D6"/>
    <w:rsid w:val="00431225"/>
    <w:rsid w:val="00431280"/>
    <w:rsid w:val="00431548"/>
    <w:rsid w:val="004315C5"/>
    <w:rsid w:val="00431AB1"/>
    <w:rsid w:val="00431B95"/>
    <w:rsid w:val="00431BFD"/>
    <w:rsid w:val="00431C1B"/>
    <w:rsid w:val="00431D44"/>
    <w:rsid w:val="00431E8C"/>
    <w:rsid w:val="00432292"/>
    <w:rsid w:val="0043231F"/>
    <w:rsid w:val="00432668"/>
    <w:rsid w:val="00432942"/>
    <w:rsid w:val="00432AE7"/>
    <w:rsid w:val="004330A9"/>
    <w:rsid w:val="004330FB"/>
    <w:rsid w:val="004333FE"/>
    <w:rsid w:val="0043369D"/>
    <w:rsid w:val="00433CF8"/>
    <w:rsid w:val="00434137"/>
    <w:rsid w:val="00434625"/>
    <w:rsid w:val="004346CA"/>
    <w:rsid w:val="004349A9"/>
    <w:rsid w:val="004349AE"/>
    <w:rsid w:val="00434A9B"/>
    <w:rsid w:val="00434CC0"/>
    <w:rsid w:val="00434E9B"/>
    <w:rsid w:val="00434F76"/>
    <w:rsid w:val="00434FF1"/>
    <w:rsid w:val="00435065"/>
    <w:rsid w:val="0043506A"/>
    <w:rsid w:val="004351C4"/>
    <w:rsid w:val="004353DD"/>
    <w:rsid w:val="004353F7"/>
    <w:rsid w:val="00435494"/>
    <w:rsid w:val="004354CD"/>
    <w:rsid w:val="004355EF"/>
    <w:rsid w:val="00435C56"/>
    <w:rsid w:val="00435D2B"/>
    <w:rsid w:val="004363E1"/>
    <w:rsid w:val="004369C6"/>
    <w:rsid w:val="00436B4F"/>
    <w:rsid w:val="00436E10"/>
    <w:rsid w:val="00437175"/>
    <w:rsid w:val="00437345"/>
    <w:rsid w:val="004374F8"/>
    <w:rsid w:val="004375B2"/>
    <w:rsid w:val="0043764F"/>
    <w:rsid w:val="00437C1B"/>
    <w:rsid w:val="00437C90"/>
    <w:rsid w:val="00437EC6"/>
    <w:rsid w:val="00437F4A"/>
    <w:rsid w:val="00437FF7"/>
    <w:rsid w:val="004400D0"/>
    <w:rsid w:val="0044030A"/>
    <w:rsid w:val="004404F5"/>
    <w:rsid w:val="00440789"/>
    <w:rsid w:val="004407E3"/>
    <w:rsid w:val="00440808"/>
    <w:rsid w:val="00440912"/>
    <w:rsid w:val="00440932"/>
    <w:rsid w:val="00440A81"/>
    <w:rsid w:val="00440AF1"/>
    <w:rsid w:val="00440B52"/>
    <w:rsid w:val="00440EC2"/>
    <w:rsid w:val="00440F89"/>
    <w:rsid w:val="00441081"/>
    <w:rsid w:val="004412B9"/>
    <w:rsid w:val="004417F3"/>
    <w:rsid w:val="0044187D"/>
    <w:rsid w:val="0044196F"/>
    <w:rsid w:val="00441988"/>
    <w:rsid w:val="004419E0"/>
    <w:rsid w:val="00441A15"/>
    <w:rsid w:val="00441C19"/>
    <w:rsid w:val="00441C77"/>
    <w:rsid w:val="00441DF1"/>
    <w:rsid w:val="00442173"/>
    <w:rsid w:val="004423E9"/>
    <w:rsid w:val="004424B4"/>
    <w:rsid w:val="00442758"/>
    <w:rsid w:val="004427B4"/>
    <w:rsid w:val="00442986"/>
    <w:rsid w:val="004429B8"/>
    <w:rsid w:val="00442A2A"/>
    <w:rsid w:val="00442E7A"/>
    <w:rsid w:val="00442E9E"/>
    <w:rsid w:val="00443188"/>
    <w:rsid w:val="0044328C"/>
    <w:rsid w:val="00443617"/>
    <w:rsid w:val="004437A4"/>
    <w:rsid w:val="0044385C"/>
    <w:rsid w:val="00443879"/>
    <w:rsid w:val="0044397D"/>
    <w:rsid w:val="00443DEC"/>
    <w:rsid w:val="00443E3E"/>
    <w:rsid w:val="00443E8D"/>
    <w:rsid w:val="00444877"/>
    <w:rsid w:val="00444B38"/>
    <w:rsid w:val="00444D01"/>
    <w:rsid w:val="004454EE"/>
    <w:rsid w:val="004458B7"/>
    <w:rsid w:val="0044595B"/>
    <w:rsid w:val="00445B65"/>
    <w:rsid w:val="00445C04"/>
    <w:rsid w:val="00445DBC"/>
    <w:rsid w:val="00445F86"/>
    <w:rsid w:val="004461D6"/>
    <w:rsid w:val="004463A6"/>
    <w:rsid w:val="004465DC"/>
    <w:rsid w:val="00446873"/>
    <w:rsid w:val="004469FC"/>
    <w:rsid w:val="00446B29"/>
    <w:rsid w:val="00446D34"/>
    <w:rsid w:val="00447161"/>
    <w:rsid w:val="004473A0"/>
    <w:rsid w:val="004476A1"/>
    <w:rsid w:val="004478BA"/>
    <w:rsid w:val="00447D1F"/>
    <w:rsid w:val="00447E2B"/>
    <w:rsid w:val="004500CF"/>
    <w:rsid w:val="0045010E"/>
    <w:rsid w:val="004507D2"/>
    <w:rsid w:val="0045087C"/>
    <w:rsid w:val="00450980"/>
    <w:rsid w:val="00450AA2"/>
    <w:rsid w:val="00450BAC"/>
    <w:rsid w:val="00450BBE"/>
    <w:rsid w:val="00450E7D"/>
    <w:rsid w:val="00450F08"/>
    <w:rsid w:val="0045199D"/>
    <w:rsid w:val="00452114"/>
    <w:rsid w:val="00452251"/>
    <w:rsid w:val="004522EA"/>
    <w:rsid w:val="00452371"/>
    <w:rsid w:val="00452400"/>
    <w:rsid w:val="00452466"/>
    <w:rsid w:val="0045247C"/>
    <w:rsid w:val="004526EB"/>
    <w:rsid w:val="0045290B"/>
    <w:rsid w:val="00452C2F"/>
    <w:rsid w:val="0045303A"/>
    <w:rsid w:val="00453535"/>
    <w:rsid w:val="00453585"/>
    <w:rsid w:val="00453771"/>
    <w:rsid w:val="00453A8C"/>
    <w:rsid w:val="00453B1D"/>
    <w:rsid w:val="00453B86"/>
    <w:rsid w:val="00453F01"/>
    <w:rsid w:val="00453F5A"/>
    <w:rsid w:val="00453F72"/>
    <w:rsid w:val="00454020"/>
    <w:rsid w:val="00454151"/>
    <w:rsid w:val="00454240"/>
    <w:rsid w:val="0045440A"/>
    <w:rsid w:val="00454626"/>
    <w:rsid w:val="004546C6"/>
    <w:rsid w:val="0045474C"/>
    <w:rsid w:val="00454775"/>
    <w:rsid w:val="00454AF5"/>
    <w:rsid w:val="00454CDD"/>
    <w:rsid w:val="00454DE8"/>
    <w:rsid w:val="004550F5"/>
    <w:rsid w:val="0045560A"/>
    <w:rsid w:val="004556C2"/>
    <w:rsid w:val="004557A3"/>
    <w:rsid w:val="00455A81"/>
    <w:rsid w:val="00455AE6"/>
    <w:rsid w:val="00455B16"/>
    <w:rsid w:val="00455E04"/>
    <w:rsid w:val="00455E83"/>
    <w:rsid w:val="00455FBB"/>
    <w:rsid w:val="00455FD1"/>
    <w:rsid w:val="004560D7"/>
    <w:rsid w:val="004567ED"/>
    <w:rsid w:val="00456C97"/>
    <w:rsid w:val="00456CC0"/>
    <w:rsid w:val="00456E70"/>
    <w:rsid w:val="00456ECD"/>
    <w:rsid w:val="004572CF"/>
    <w:rsid w:val="004573D6"/>
    <w:rsid w:val="00457518"/>
    <w:rsid w:val="004575BA"/>
    <w:rsid w:val="00457A50"/>
    <w:rsid w:val="00457A72"/>
    <w:rsid w:val="0046012B"/>
    <w:rsid w:val="004604BD"/>
    <w:rsid w:val="00460E85"/>
    <w:rsid w:val="00460F53"/>
    <w:rsid w:val="004610BE"/>
    <w:rsid w:val="004615D0"/>
    <w:rsid w:val="00461A29"/>
    <w:rsid w:val="00461CC6"/>
    <w:rsid w:val="00462195"/>
    <w:rsid w:val="00462243"/>
    <w:rsid w:val="00462566"/>
    <w:rsid w:val="004626F7"/>
    <w:rsid w:val="0046278E"/>
    <w:rsid w:val="00462A57"/>
    <w:rsid w:val="00462C58"/>
    <w:rsid w:val="00463064"/>
    <w:rsid w:val="004630A9"/>
    <w:rsid w:val="00463310"/>
    <w:rsid w:val="00463DCE"/>
    <w:rsid w:val="00463F6F"/>
    <w:rsid w:val="00464456"/>
    <w:rsid w:val="00464511"/>
    <w:rsid w:val="004646BA"/>
    <w:rsid w:val="004647E9"/>
    <w:rsid w:val="00464AAA"/>
    <w:rsid w:val="00464E6F"/>
    <w:rsid w:val="00465226"/>
    <w:rsid w:val="0046552C"/>
    <w:rsid w:val="00465B32"/>
    <w:rsid w:val="00465F20"/>
    <w:rsid w:val="0046601E"/>
    <w:rsid w:val="004660E0"/>
    <w:rsid w:val="00466401"/>
    <w:rsid w:val="004666B3"/>
    <w:rsid w:val="0046689E"/>
    <w:rsid w:val="00466A08"/>
    <w:rsid w:val="004674E8"/>
    <w:rsid w:val="00467522"/>
    <w:rsid w:val="0046754D"/>
    <w:rsid w:val="00467E5E"/>
    <w:rsid w:val="0047030B"/>
    <w:rsid w:val="00470336"/>
    <w:rsid w:val="0047062C"/>
    <w:rsid w:val="00470668"/>
    <w:rsid w:val="00470A11"/>
    <w:rsid w:val="00470A17"/>
    <w:rsid w:val="00470F82"/>
    <w:rsid w:val="004710D0"/>
    <w:rsid w:val="0047117B"/>
    <w:rsid w:val="00471256"/>
    <w:rsid w:val="00471404"/>
    <w:rsid w:val="0047191D"/>
    <w:rsid w:val="00471A11"/>
    <w:rsid w:val="00471A1F"/>
    <w:rsid w:val="00471CD8"/>
    <w:rsid w:val="00471CFF"/>
    <w:rsid w:val="00471ECD"/>
    <w:rsid w:val="0047289C"/>
    <w:rsid w:val="00472ACE"/>
    <w:rsid w:val="00472D5C"/>
    <w:rsid w:val="00472EF7"/>
    <w:rsid w:val="004732C2"/>
    <w:rsid w:val="00473412"/>
    <w:rsid w:val="00473413"/>
    <w:rsid w:val="0047346A"/>
    <w:rsid w:val="0047394D"/>
    <w:rsid w:val="00473B75"/>
    <w:rsid w:val="00473F22"/>
    <w:rsid w:val="004741B7"/>
    <w:rsid w:val="004741D4"/>
    <w:rsid w:val="00474890"/>
    <w:rsid w:val="004748D6"/>
    <w:rsid w:val="00474ABA"/>
    <w:rsid w:val="00474E70"/>
    <w:rsid w:val="00474E9E"/>
    <w:rsid w:val="00475131"/>
    <w:rsid w:val="00475271"/>
    <w:rsid w:val="0047529B"/>
    <w:rsid w:val="004753C6"/>
    <w:rsid w:val="0047554F"/>
    <w:rsid w:val="00475645"/>
    <w:rsid w:val="0047571A"/>
    <w:rsid w:val="004759C5"/>
    <w:rsid w:val="00475A7D"/>
    <w:rsid w:val="00475B01"/>
    <w:rsid w:val="00475D00"/>
    <w:rsid w:val="00475E26"/>
    <w:rsid w:val="00475F0A"/>
    <w:rsid w:val="00475FFE"/>
    <w:rsid w:val="00476202"/>
    <w:rsid w:val="0047663F"/>
    <w:rsid w:val="00476781"/>
    <w:rsid w:val="00476FBE"/>
    <w:rsid w:val="004770E1"/>
    <w:rsid w:val="004776FB"/>
    <w:rsid w:val="0047773C"/>
    <w:rsid w:val="0048003B"/>
    <w:rsid w:val="0048030D"/>
    <w:rsid w:val="0048034A"/>
    <w:rsid w:val="0048035E"/>
    <w:rsid w:val="00480554"/>
    <w:rsid w:val="004807DB"/>
    <w:rsid w:val="004808DE"/>
    <w:rsid w:val="00480C32"/>
    <w:rsid w:val="00481028"/>
    <w:rsid w:val="0048120B"/>
    <w:rsid w:val="004812CE"/>
    <w:rsid w:val="004814AC"/>
    <w:rsid w:val="00481581"/>
    <w:rsid w:val="004815F9"/>
    <w:rsid w:val="00481BCB"/>
    <w:rsid w:val="00481D87"/>
    <w:rsid w:val="0048202D"/>
    <w:rsid w:val="004821BF"/>
    <w:rsid w:val="0048246D"/>
    <w:rsid w:val="004825B4"/>
    <w:rsid w:val="00482932"/>
    <w:rsid w:val="00482B44"/>
    <w:rsid w:val="00482B9B"/>
    <w:rsid w:val="00483022"/>
    <w:rsid w:val="00483206"/>
    <w:rsid w:val="00483427"/>
    <w:rsid w:val="004834A0"/>
    <w:rsid w:val="004834A1"/>
    <w:rsid w:val="00483563"/>
    <w:rsid w:val="00483BD8"/>
    <w:rsid w:val="00483CC3"/>
    <w:rsid w:val="0048411C"/>
    <w:rsid w:val="00484136"/>
    <w:rsid w:val="00484241"/>
    <w:rsid w:val="004842E1"/>
    <w:rsid w:val="004847B8"/>
    <w:rsid w:val="004848EF"/>
    <w:rsid w:val="00484C29"/>
    <w:rsid w:val="004854C0"/>
    <w:rsid w:val="00485D37"/>
    <w:rsid w:val="00485F0F"/>
    <w:rsid w:val="00485F29"/>
    <w:rsid w:val="004862C5"/>
    <w:rsid w:val="0048647B"/>
    <w:rsid w:val="00486707"/>
    <w:rsid w:val="00486958"/>
    <w:rsid w:val="00486AAE"/>
    <w:rsid w:val="00486CFA"/>
    <w:rsid w:val="0048728A"/>
    <w:rsid w:val="00487565"/>
    <w:rsid w:val="00487987"/>
    <w:rsid w:val="00487AB7"/>
    <w:rsid w:val="00487AC7"/>
    <w:rsid w:val="00487BD1"/>
    <w:rsid w:val="00487E35"/>
    <w:rsid w:val="00487E5C"/>
    <w:rsid w:val="00490108"/>
    <w:rsid w:val="00490215"/>
    <w:rsid w:val="00490617"/>
    <w:rsid w:val="0049083C"/>
    <w:rsid w:val="00490A6A"/>
    <w:rsid w:val="00490AD8"/>
    <w:rsid w:val="00490BBC"/>
    <w:rsid w:val="00490D5F"/>
    <w:rsid w:val="00490F17"/>
    <w:rsid w:val="004912AE"/>
    <w:rsid w:val="00491477"/>
    <w:rsid w:val="004914AF"/>
    <w:rsid w:val="00491564"/>
    <w:rsid w:val="00491836"/>
    <w:rsid w:val="00491A7D"/>
    <w:rsid w:val="00491C04"/>
    <w:rsid w:val="00491C4D"/>
    <w:rsid w:val="00491D3D"/>
    <w:rsid w:val="0049203D"/>
    <w:rsid w:val="0049204D"/>
    <w:rsid w:val="0049215E"/>
    <w:rsid w:val="00492419"/>
    <w:rsid w:val="00492648"/>
    <w:rsid w:val="00492A0C"/>
    <w:rsid w:val="004932D1"/>
    <w:rsid w:val="00493341"/>
    <w:rsid w:val="0049339F"/>
    <w:rsid w:val="004934FF"/>
    <w:rsid w:val="00493DB9"/>
    <w:rsid w:val="00493F27"/>
    <w:rsid w:val="00494143"/>
    <w:rsid w:val="00494252"/>
    <w:rsid w:val="0049430B"/>
    <w:rsid w:val="00494BF0"/>
    <w:rsid w:val="00494CB0"/>
    <w:rsid w:val="00494E7D"/>
    <w:rsid w:val="00494EFA"/>
    <w:rsid w:val="00494F39"/>
    <w:rsid w:val="00494F47"/>
    <w:rsid w:val="00495130"/>
    <w:rsid w:val="004951A3"/>
    <w:rsid w:val="00495215"/>
    <w:rsid w:val="004952C2"/>
    <w:rsid w:val="004952F6"/>
    <w:rsid w:val="004954C1"/>
    <w:rsid w:val="004958C2"/>
    <w:rsid w:val="00495D3E"/>
    <w:rsid w:val="00495DA6"/>
    <w:rsid w:val="00495F18"/>
    <w:rsid w:val="004961E4"/>
    <w:rsid w:val="004963BD"/>
    <w:rsid w:val="00496745"/>
    <w:rsid w:val="00496851"/>
    <w:rsid w:val="0049694B"/>
    <w:rsid w:val="00496C8A"/>
    <w:rsid w:val="00497555"/>
    <w:rsid w:val="00497917"/>
    <w:rsid w:val="004A0128"/>
    <w:rsid w:val="004A025B"/>
    <w:rsid w:val="004A05A8"/>
    <w:rsid w:val="004A07C9"/>
    <w:rsid w:val="004A09D6"/>
    <w:rsid w:val="004A0AD2"/>
    <w:rsid w:val="004A0B6D"/>
    <w:rsid w:val="004A0DB5"/>
    <w:rsid w:val="004A10CE"/>
    <w:rsid w:val="004A10D2"/>
    <w:rsid w:val="004A1EBC"/>
    <w:rsid w:val="004A21FA"/>
    <w:rsid w:val="004A221F"/>
    <w:rsid w:val="004A263E"/>
    <w:rsid w:val="004A2675"/>
    <w:rsid w:val="004A27B9"/>
    <w:rsid w:val="004A27F1"/>
    <w:rsid w:val="004A2ABF"/>
    <w:rsid w:val="004A2AD3"/>
    <w:rsid w:val="004A2EAC"/>
    <w:rsid w:val="004A3510"/>
    <w:rsid w:val="004A3575"/>
    <w:rsid w:val="004A35B5"/>
    <w:rsid w:val="004A3830"/>
    <w:rsid w:val="004A38E5"/>
    <w:rsid w:val="004A393D"/>
    <w:rsid w:val="004A3A73"/>
    <w:rsid w:val="004A3B83"/>
    <w:rsid w:val="004A3D2A"/>
    <w:rsid w:val="004A3D72"/>
    <w:rsid w:val="004A4011"/>
    <w:rsid w:val="004A4065"/>
    <w:rsid w:val="004A438A"/>
    <w:rsid w:val="004A43DE"/>
    <w:rsid w:val="004A45FC"/>
    <w:rsid w:val="004A496B"/>
    <w:rsid w:val="004A4C30"/>
    <w:rsid w:val="004A4D4D"/>
    <w:rsid w:val="004A4F37"/>
    <w:rsid w:val="004A4F48"/>
    <w:rsid w:val="004A4FFD"/>
    <w:rsid w:val="004A50F1"/>
    <w:rsid w:val="004A524A"/>
    <w:rsid w:val="004A53A5"/>
    <w:rsid w:val="004A55A1"/>
    <w:rsid w:val="004A575E"/>
    <w:rsid w:val="004A57F6"/>
    <w:rsid w:val="004A5937"/>
    <w:rsid w:val="004A5AB1"/>
    <w:rsid w:val="004A5EF5"/>
    <w:rsid w:val="004A5F13"/>
    <w:rsid w:val="004A6186"/>
    <w:rsid w:val="004A634E"/>
    <w:rsid w:val="004A65B5"/>
    <w:rsid w:val="004A6876"/>
    <w:rsid w:val="004A69B9"/>
    <w:rsid w:val="004A706E"/>
    <w:rsid w:val="004A707B"/>
    <w:rsid w:val="004A7198"/>
    <w:rsid w:val="004A759C"/>
    <w:rsid w:val="004A7994"/>
    <w:rsid w:val="004A7B35"/>
    <w:rsid w:val="004A7E3B"/>
    <w:rsid w:val="004B00B8"/>
    <w:rsid w:val="004B00DB"/>
    <w:rsid w:val="004B0124"/>
    <w:rsid w:val="004B01D9"/>
    <w:rsid w:val="004B0539"/>
    <w:rsid w:val="004B09EE"/>
    <w:rsid w:val="004B0AA5"/>
    <w:rsid w:val="004B0C72"/>
    <w:rsid w:val="004B0E13"/>
    <w:rsid w:val="004B1538"/>
    <w:rsid w:val="004B15F6"/>
    <w:rsid w:val="004B1674"/>
    <w:rsid w:val="004B1807"/>
    <w:rsid w:val="004B18A5"/>
    <w:rsid w:val="004B19DB"/>
    <w:rsid w:val="004B1B6F"/>
    <w:rsid w:val="004B2382"/>
    <w:rsid w:val="004B2397"/>
    <w:rsid w:val="004B2848"/>
    <w:rsid w:val="004B28E1"/>
    <w:rsid w:val="004B2A87"/>
    <w:rsid w:val="004B2C1F"/>
    <w:rsid w:val="004B2C76"/>
    <w:rsid w:val="004B30DA"/>
    <w:rsid w:val="004B3470"/>
    <w:rsid w:val="004B3607"/>
    <w:rsid w:val="004B3753"/>
    <w:rsid w:val="004B3EEC"/>
    <w:rsid w:val="004B448D"/>
    <w:rsid w:val="004B4601"/>
    <w:rsid w:val="004B493A"/>
    <w:rsid w:val="004B49DC"/>
    <w:rsid w:val="004B4BB1"/>
    <w:rsid w:val="004B4FD2"/>
    <w:rsid w:val="004B52FE"/>
    <w:rsid w:val="004B538E"/>
    <w:rsid w:val="004B5624"/>
    <w:rsid w:val="004B5678"/>
    <w:rsid w:val="004B5734"/>
    <w:rsid w:val="004B5A08"/>
    <w:rsid w:val="004B5A6F"/>
    <w:rsid w:val="004B5C1E"/>
    <w:rsid w:val="004B5DC3"/>
    <w:rsid w:val="004B62AD"/>
    <w:rsid w:val="004B62BF"/>
    <w:rsid w:val="004B683E"/>
    <w:rsid w:val="004B69B5"/>
    <w:rsid w:val="004B6A4F"/>
    <w:rsid w:val="004B6ABD"/>
    <w:rsid w:val="004B6AD5"/>
    <w:rsid w:val="004B6BE4"/>
    <w:rsid w:val="004B7149"/>
    <w:rsid w:val="004B71E6"/>
    <w:rsid w:val="004B763E"/>
    <w:rsid w:val="004B7D8D"/>
    <w:rsid w:val="004B7ECA"/>
    <w:rsid w:val="004B7F9C"/>
    <w:rsid w:val="004C00B5"/>
    <w:rsid w:val="004C00D0"/>
    <w:rsid w:val="004C0152"/>
    <w:rsid w:val="004C06C3"/>
    <w:rsid w:val="004C09C5"/>
    <w:rsid w:val="004C10C5"/>
    <w:rsid w:val="004C11E3"/>
    <w:rsid w:val="004C1296"/>
    <w:rsid w:val="004C154F"/>
    <w:rsid w:val="004C1AA1"/>
    <w:rsid w:val="004C1C0A"/>
    <w:rsid w:val="004C1E78"/>
    <w:rsid w:val="004C1EC7"/>
    <w:rsid w:val="004C1F63"/>
    <w:rsid w:val="004C2474"/>
    <w:rsid w:val="004C25B0"/>
    <w:rsid w:val="004C2642"/>
    <w:rsid w:val="004C2872"/>
    <w:rsid w:val="004C2914"/>
    <w:rsid w:val="004C2AA3"/>
    <w:rsid w:val="004C2BCD"/>
    <w:rsid w:val="004C307D"/>
    <w:rsid w:val="004C3111"/>
    <w:rsid w:val="004C32FC"/>
    <w:rsid w:val="004C3639"/>
    <w:rsid w:val="004C3C6C"/>
    <w:rsid w:val="004C3D7F"/>
    <w:rsid w:val="004C3DAE"/>
    <w:rsid w:val="004C3E0C"/>
    <w:rsid w:val="004C3EE3"/>
    <w:rsid w:val="004C4164"/>
    <w:rsid w:val="004C4196"/>
    <w:rsid w:val="004C4376"/>
    <w:rsid w:val="004C4643"/>
    <w:rsid w:val="004C490E"/>
    <w:rsid w:val="004C4BBD"/>
    <w:rsid w:val="004C4E95"/>
    <w:rsid w:val="004C4F03"/>
    <w:rsid w:val="004C4FFF"/>
    <w:rsid w:val="004C578A"/>
    <w:rsid w:val="004C5BC8"/>
    <w:rsid w:val="004C5CB8"/>
    <w:rsid w:val="004C62B0"/>
    <w:rsid w:val="004C62F9"/>
    <w:rsid w:val="004C6347"/>
    <w:rsid w:val="004C6667"/>
    <w:rsid w:val="004C698A"/>
    <w:rsid w:val="004C6A77"/>
    <w:rsid w:val="004C6B7D"/>
    <w:rsid w:val="004C6C51"/>
    <w:rsid w:val="004C6F72"/>
    <w:rsid w:val="004C7671"/>
    <w:rsid w:val="004C7705"/>
    <w:rsid w:val="004C79E5"/>
    <w:rsid w:val="004C7B37"/>
    <w:rsid w:val="004C7E4E"/>
    <w:rsid w:val="004C7EFD"/>
    <w:rsid w:val="004D03E1"/>
    <w:rsid w:val="004D0A4D"/>
    <w:rsid w:val="004D0A89"/>
    <w:rsid w:val="004D0DB3"/>
    <w:rsid w:val="004D0F3F"/>
    <w:rsid w:val="004D148A"/>
    <w:rsid w:val="004D16CF"/>
    <w:rsid w:val="004D1AED"/>
    <w:rsid w:val="004D1E6A"/>
    <w:rsid w:val="004D1EB8"/>
    <w:rsid w:val="004D22A6"/>
    <w:rsid w:val="004D239A"/>
    <w:rsid w:val="004D24F3"/>
    <w:rsid w:val="004D2859"/>
    <w:rsid w:val="004D288B"/>
    <w:rsid w:val="004D28A7"/>
    <w:rsid w:val="004D2AA1"/>
    <w:rsid w:val="004D2F47"/>
    <w:rsid w:val="004D3091"/>
    <w:rsid w:val="004D3113"/>
    <w:rsid w:val="004D3286"/>
    <w:rsid w:val="004D3663"/>
    <w:rsid w:val="004D3B82"/>
    <w:rsid w:val="004D3BD3"/>
    <w:rsid w:val="004D3D6E"/>
    <w:rsid w:val="004D3DE9"/>
    <w:rsid w:val="004D3F91"/>
    <w:rsid w:val="004D4219"/>
    <w:rsid w:val="004D4369"/>
    <w:rsid w:val="004D4375"/>
    <w:rsid w:val="004D44DD"/>
    <w:rsid w:val="004D4549"/>
    <w:rsid w:val="004D4677"/>
    <w:rsid w:val="004D4CF7"/>
    <w:rsid w:val="004D529E"/>
    <w:rsid w:val="004D565F"/>
    <w:rsid w:val="004D5F0D"/>
    <w:rsid w:val="004D60EF"/>
    <w:rsid w:val="004D6149"/>
    <w:rsid w:val="004D6294"/>
    <w:rsid w:val="004D6486"/>
    <w:rsid w:val="004D6C35"/>
    <w:rsid w:val="004D766A"/>
    <w:rsid w:val="004D78BC"/>
    <w:rsid w:val="004E053E"/>
    <w:rsid w:val="004E05DE"/>
    <w:rsid w:val="004E08AA"/>
    <w:rsid w:val="004E0A44"/>
    <w:rsid w:val="004E0D4B"/>
    <w:rsid w:val="004E0D68"/>
    <w:rsid w:val="004E0F8D"/>
    <w:rsid w:val="004E134E"/>
    <w:rsid w:val="004E13CE"/>
    <w:rsid w:val="004E14A9"/>
    <w:rsid w:val="004E174F"/>
    <w:rsid w:val="004E1905"/>
    <w:rsid w:val="004E1C5C"/>
    <w:rsid w:val="004E1FC4"/>
    <w:rsid w:val="004E20C2"/>
    <w:rsid w:val="004E2180"/>
    <w:rsid w:val="004E2302"/>
    <w:rsid w:val="004E232B"/>
    <w:rsid w:val="004E2368"/>
    <w:rsid w:val="004E23E3"/>
    <w:rsid w:val="004E278B"/>
    <w:rsid w:val="004E28D7"/>
    <w:rsid w:val="004E2937"/>
    <w:rsid w:val="004E2BD0"/>
    <w:rsid w:val="004E3348"/>
    <w:rsid w:val="004E36CE"/>
    <w:rsid w:val="004E38F0"/>
    <w:rsid w:val="004E3952"/>
    <w:rsid w:val="004E3AE1"/>
    <w:rsid w:val="004E410C"/>
    <w:rsid w:val="004E42DE"/>
    <w:rsid w:val="004E4AF2"/>
    <w:rsid w:val="004E4CA0"/>
    <w:rsid w:val="004E4CA2"/>
    <w:rsid w:val="004E51DA"/>
    <w:rsid w:val="004E5410"/>
    <w:rsid w:val="004E55D0"/>
    <w:rsid w:val="004E55DC"/>
    <w:rsid w:val="004E5627"/>
    <w:rsid w:val="004E57FC"/>
    <w:rsid w:val="004E593C"/>
    <w:rsid w:val="004E5963"/>
    <w:rsid w:val="004E5DC6"/>
    <w:rsid w:val="004E60DD"/>
    <w:rsid w:val="004E61F5"/>
    <w:rsid w:val="004E66CF"/>
    <w:rsid w:val="004E690E"/>
    <w:rsid w:val="004E6BDC"/>
    <w:rsid w:val="004E6CC7"/>
    <w:rsid w:val="004E70F5"/>
    <w:rsid w:val="004E7443"/>
    <w:rsid w:val="004E767C"/>
    <w:rsid w:val="004E7AEC"/>
    <w:rsid w:val="004E7DB9"/>
    <w:rsid w:val="004E7E0F"/>
    <w:rsid w:val="004F0031"/>
    <w:rsid w:val="004F02FA"/>
    <w:rsid w:val="004F031C"/>
    <w:rsid w:val="004F0385"/>
    <w:rsid w:val="004F04C4"/>
    <w:rsid w:val="004F04FA"/>
    <w:rsid w:val="004F0FBF"/>
    <w:rsid w:val="004F1299"/>
    <w:rsid w:val="004F19DA"/>
    <w:rsid w:val="004F1E5D"/>
    <w:rsid w:val="004F1ECC"/>
    <w:rsid w:val="004F1EFA"/>
    <w:rsid w:val="004F2105"/>
    <w:rsid w:val="004F21F0"/>
    <w:rsid w:val="004F22FE"/>
    <w:rsid w:val="004F24CB"/>
    <w:rsid w:val="004F252E"/>
    <w:rsid w:val="004F2532"/>
    <w:rsid w:val="004F2EFB"/>
    <w:rsid w:val="004F311A"/>
    <w:rsid w:val="004F32AC"/>
    <w:rsid w:val="004F32D7"/>
    <w:rsid w:val="004F36C0"/>
    <w:rsid w:val="004F3824"/>
    <w:rsid w:val="004F391D"/>
    <w:rsid w:val="004F3A28"/>
    <w:rsid w:val="004F3A60"/>
    <w:rsid w:val="004F3B0F"/>
    <w:rsid w:val="004F3BC8"/>
    <w:rsid w:val="004F3CA2"/>
    <w:rsid w:val="004F3F75"/>
    <w:rsid w:val="004F3FE0"/>
    <w:rsid w:val="004F419F"/>
    <w:rsid w:val="004F4356"/>
    <w:rsid w:val="004F4861"/>
    <w:rsid w:val="004F4AC2"/>
    <w:rsid w:val="004F4F8C"/>
    <w:rsid w:val="004F58A1"/>
    <w:rsid w:val="004F5A95"/>
    <w:rsid w:val="004F5D84"/>
    <w:rsid w:val="004F6219"/>
    <w:rsid w:val="004F632E"/>
    <w:rsid w:val="004F64E6"/>
    <w:rsid w:val="004F656F"/>
    <w:rsid w:val="004F6992"/>
    <w:rsid w:val="004F6E5E"/>
    <w:rsid w:val="004F70DE"/>
    <w:rsid w:val="004F725B"/>
    <w:rsid w:val="004F727F"/>
    <w:rsid w:val="004F7468"/>
    <w:rsid w:val="004F7C5F"/>
    <w:rsid w:val="0050034A"/>
    <w:rsid w:val="00500375"/>
    <w:rsid w:val="0050041A"/>
    <w:rsid w:val="0050052F"/>
    <w:rsid w:val="005005EC"/>
    <w:rsid w:val="00500BE8"/>
    <w:rsid w:val="00500FE4"/>
    <w:rsid w:val="00501097"/>
    <w:rsid w:val="005010A5"/>
    <w:rsid w:val="00501579"/>
    <w:rsid w:val="00501630"/>
    <w:rsid w:val="005019A1"/>
    <w:rsid w:val="00501D49"/>
    <w:rsid w:val="005020FF"/>
    <w:rsid w:val="00502371"/>
    <w:rsid w:val="00502508"/>
    <w:rsid w:val="005025B9"/>
    <w:rsid w:val="00502A5F"/>
    <w:rsid w:val="0050314B"/>
    <w:rsid w:val="0050322C"/>
    <w:rsid w:val="00503588"/>
    <w:rsid w:val="0050388D"/>
    <w:rsid w:val="005047F1"/>
    <w:rsid w:val="00504AC3"/>
    <w:rsid w:val="00504EB7"/>
    <w:rsid w:val="005052A3"/>
    <w:rsid w:val="00505361"/>
    <w:rsid w:val="0050553C"/>
    <w:rsid w:val="00505C37"/>
    <w:rsid w:val="0050634C"/>
    <w:rsid w:val="00506535"/>
    <w:rsid w:val="005066E0"/>
    <w:rsid w:val="005067D0"/>
    <w:rsid w:val="0050694B"/>
    <w:rsid w:val="00506D12"/>
    <w:rsid w:val="005070EA"/>
    <w:rsid w:val="005071AC"/>
    <w:rsid w:val="00507263"/>
    <w:rsid w:val="00507873"/>
    <w:rsid w:val="00507A19"/>
    <w:rsid w:val="00507AAB"/>
    <w:rsid w:val="00507B54"/>
    <w:rsid w:val="00507D1F"/>
    <w:rsid w:val="00507EE3"/>
    <w:rsid w:val="00507F1B"/>
    <w:rsid w:val="00510012"/>
    <w:rsid w:val="00510098"/>
    <w:rsid w:val="005103CA"/>
    <w:rsid w:val="0051065D"/>
    <w:rsid w:val="00510703"/>
    <w:rsid w:val="00510764"/>
    <w:rsid w:val="005107F5"/>
    <w:rsid w:val="00510A98"/>
    <w:rsid w:val="00510C14"/>
    <w:rsid w:val="00510C2C"/>
    <w:rsid w:val="00510CAB"/>
    <w:rsid w:val="0051108C"/>
    <w:rsid w:val="00511322"/>
    <w:rsid w:val="00511499"/>
    <w:rsid w:val="005116F7"/>
    <w:rsid w:val="005117CC"/>
    <w:rsid w:val="0051181C"/>
    <w:rsid w:val="00511A06"/>
    <w:rsid w:val="00511B08"/>
    <w:rsid w:val="00511E1F"/>
    <w:rsid w:val="00512103"/>
    <w:rsid w:val="00512204"/>
    <w:rsid w:val="00512597"/>
    <w:rsid w:val="005127C6"/>
    <w:rsid w:val="005129C1"/>
    <w:rsid w:val="00512C14"/>
    <w:rsid w:val="00512C4C"/>
    <w:rsid w:val="00512CB8"/>
    <w:rsid w:val="00512F12"/>
    <w:rsid w:val="00512FCD"/>
    <w:rsid w:val="00513167"/>
    <w:rsid w:val="005131B3"/>
    <w:rsid w:val="005132C2"/>
    <w:rsid w:val="005133EE"/>
    <w:rsid w:val="005136CD"/>
    <w:rsid w:val="0051377A"/>
    <w:rsid w:val="0051378D"/>
    <w:rsid w:val="00513AC1"/>
    <w:rsid w:val="00513B2A"/>
    <w:rsid w:val="00513B74"/>
    <w:rsid w:val="00514193"/>
    <w:rsid w:val="0051475B"/>
    <w:rsid w:val="00514ACA"/>
    <w:rsid w:val="00514D10"/>
    <w:rsid w:val="00514D7B"/>
    <w:rsid w:val="00514DB8"/>
    <w:rsid w:val="00514EBA"/>
    <w:rsid w:val="00514F72"/>
    <w:rsid w:val="00515439"/>
    <w:rsid w:val="005154C1"/>
    <w:rsid w:val="00515573"/>
    <w:rsid w:val="00515889"/>
    <w:rsid w:val="00515CF6"/>
    <w:rsid w:val="00515F69"/>
    <w:rsid w:val="005163A2"/>
    <w:rsid w:val="0051643D"/>
    <w:rsid w:val="00516658"/>
    <w:rsid w:val="0051668C"/>
    <w:rsid w:val="00516746"/>
    <w:rsid w:val="00516E62"/>
    <w:rsid w:val="00516ECC"/>
    <w:rsid w:val="00516F75"/>
    <w:rsid w:val="005174A7"/>
    <w:rsid w:val="00517551"/>
    <w:rsid w:val="005178D6"/>
    <w:rsid w:val="005179A1"/>
    <w:rsid w:val="00517B73"/>
    <w:rsid w:val="00520070"/>
    <w:rsid w:val="0052014F"/>
    <w:rsid w:val="00520333"/>
    <w:rsid w:val="00520608"/>
    <w:rsid w:val="005207A7"/>
    <w:rsid w:val="00521034"/>
    <w:rsid w:val="005212F7"/>
    <w:rsid w:val="005213A4"/>
    <w:rsid w:val="005214DD"/>
    <w:rsid w:val="0052157A"/>
    <w:rsid w:val="00521B4A"/>
    <w:rsid w:val="005220A1"/>
    <w:rsid w:val="0052259C"/>
    <w:rsid w:val="0052291F"/>
    <w:rsid w:val="00522A28"/>
    <w:rsid w:val="00522BE5"/>
    <w:rsid w:val="00522F15"/>
    <w:rsid w:val="00522F5E"/>
    <w:rsid w:val="00522FCA"/>
    <w:rsid w:val="0052314D"/>
    <w:rsid w:val="00523310"/>
    <w:rsid w:val="0052364F"/>
    <w:rsid w:val="00523A30"/>
    <w:rsid w:val="00523E41"/>
    <w:rsid w:val="00524006"/>
    <w:rsid w:val="00524C81"/>
    <w:rsid w:val="005251AD"/>
    <w:rsid w:val="00525411"/>
    <w:rsid w:val="005254DB"/>
    <w:rsid w:val="00525995"/>
    <w:rsid w:val="005259C1"/>
    <w:rsid w:val="00525E2C"/>
    <w:rsid w:val="00525F9B"/>
    <w:rsid w:val="0052602D"/>
    <w:rsid w:val="0052607C"/>
    <w:rsid w:val="005261EB"/>
    <w:rsid w:val="00526244"/>
    <w:rsid w:val="0052636E"/>
    <w:rsid w:val="005263B0"/>
    <w:rsid w:val="005270DB"/>
    <w:rsid w:val="00527172"/>
    <w:rsid w:val="00527657"/>
    <w:rsid w:val="0052771C"/>
    <w:rsid w:val="00527A3B"/>
    <w:rsid w:val="00527B03"/>
    <w:rsid w:val="00527B50"/>
    <w:rsid w:val="00527B97"/>
    <w:rsid w:val="00527E33"/>
    <w:rsid w:val="00530023"/>
    <w:rsid w:val="0053015B"/>
    <w:rsid w:val="005301FD"/>
    <w:rsid w:val="005304F3"/>
    <w:rsid w:val="005310F6"/>
    <w:rsid w:val="00531833"/>
    <w:rsid w:val="005319A7"/>
    <w:rsid w:val="00531C71"/>
    <w:rsid w:val="00531CCE"/>
    <w:rsid w:val="00531E00"/>
    <w:rsid w:val="00531FA1"/>
    <w:rsid w:val="005321DD"/>
    <w:rsid w:val="00532346"/>
    <w:rsid w:val="005324D0"/>
    <w:rsid w:val="0053270A"/>
    <w:rsid w:val="005329D0"/>
    <w:rsid w:val="00532B32"/>
    <w:rsid w:val="00532E6A"/>
    <w:rsid w:val="00533092"/>
    <w:rsid w:val="005338D9"/>
    <w:rsid w:val="00533A60"/>
    <w:rsid w:val="00533CC0"/>
    <w:rsid w:val="00533DA3"/>
    <w:rsid w:val="00533DC3"/>
    <w:rsid w:val="00533EB3"/>
    <w:rsid w:val="005347C7"/>
    <w:rsid w:val="005348B0"/>
    <w:rsid w:val="00534921"/>
    <w:rsid w:val="00534A67"/>
    <w:rsid w:val="00534C43"/>
    <w:rsid w:val="00534C44"/>
    <w:rsid w:val="005350E2"/>
    <w:rsid w:val="00535313"/>
    <w:rsid w:val="00535442"/>
    <w:rsid w:val="005356C4"/>
    <w:rsid w:val="0053571F"/>
    <w:rsid w:val="005359AE"/>
    <w:rsid w:val="00535D0A"/>
    <w:rsid w:val="00535D14"/>
    <w:rsid w:val="00535FAC"/>
    <w:rsid w:val="00535FF4"/>
    <w:rsid w:val="00536CB4"/>
    <w:rsid w:val="00536CF6"/>
    <w:rsid w:val="00536F5F"/>
    <w:rsid w:val="0053712C"/>
    <w:rsid w:val="00537B33"/>
    <w:rsid w:val="00537CBF"/>
    <w:rsid w:val="00537E33"/>
    <w:rsid w:val="00537F52"/>
    <w:rsid w:val="00537F74"/>
    <w:rsid w:val="0054016C"/>
    <w:rsid w:val="00540572"/>
    <w:rsid w:val="005405B3"/>
    <w:rsid w:val="0054071F"/>
    <w:rsid w:val="00540800"/>
    <w:rsid w:val="00540AB8"/>
    <w:rsid w:val="00540C7F"/>
    <w:rsid w:val="00540D8F"/>
    <w:rsid w:val="005411D2"/>
    <w:rsid w:val="005418BB"/>
    <w:rsid w:val="0054216B"/>
    <w:rsid w:val="005424A2"/>
    <w:rsid w:val="00542963"/>
    <w:rsid w:val="0054297C"/>
    <w:rsid w:val="005429E3"/>
    <w:rsid w:val="005429FF"/>
    <w:rsid w:val="00542AE3"/>
    <w:rsid w:val="00542B77"/>
    <w:rsid w:val="00542C9B"/>
    <w:rsid w:val="00542CF5"/>
    <w:rsid w:val="00542E17"/>
    <w:rsid w:val="0054358C"/>
    <w:rsid w:val="005435A3"/>
    <w:rsid w:val="00543692"/>
    <w:rsid w:val="0054373F"/>
    <w:rsid w:val="005437D6"/>
    <w:rsid w:val="0054388C"/>
    <w:rsid w:val="0054396F"/>
    <w:rsid w:val="00543A65"/>
    <w:rsid w:val="00543BF3"/>
    <w:rsid w:val="0054410A"/>
    <w:rsid w:val="005443AC"/>
    <w:rsid w:val="005444FC"/>
    <w:rsid w:val="005445B2"/>
    <w:rsid w:val="005446CE"/>
    <w:rsid w:val="005447F4"/>
    <w:rsid w:val="00544812"/>
    <w:rsid w:val="00544968"/>
    <w:rsid w:val="00544975"/>
    <w:rsid w:val="00544B08"/>
    <w:rsid w:val="00544FDD"/>
    <w:rsid w:val="0054506B"/>
    <w:rsid w:val="00545402"/>
    <w:rsid w:val="0054551A"/>
    <w:rsid w:val="00545A66"/>
    <w:rsid w:val="00545B2D"/>
    <w:rsid w:val="00545E77"/>
    <w:rsid w:val="00545F56"/>
    <w:rsid w:val="00545F62"/>
    <w:rsid w:val="0054611C"/>
    <w:rsid w:val="005463BE"/>
    <w:rsid w:val="00546517"/>
    <w:rsid w:val="005465F7"/>
    <w:rsid w:val="00546724"/>
    <w:rsid w:val="00546981"/>
    <w:rsid w:val="00546AD7"/>
    <w:rsid w:val="00546B32"/>
    <w:rsid w:val="00546B8E"/>
    <w:rsid w:val="00546CD1"/>
    <w:rsid w:val="00546F32"/>
    <w:rsid w:val="0054737D"/>
    <w:rsid w:val="005476B1"/>
    <w:rsid w:val="005477C8"/>
    <w:rsid w:val="00547DA0"/>
    <w:rsid w:val="00550024"/>
    <w:rsid w:val="00550475"/>
    <w:rsid w:val="0055048B"/>
    <w:rsid w:val="005504E9"/>
    <w:rsid w:val="0055056F"/>
    <w:rsid w:val="00550741"/>
    <w:rsid w:val="0055077A"/>
    <w:rsid w:val="00550A02"/>
    <w:rsid w:val="00550B37"/>
    <w:rsid w:val="00550BBF"/>
    <w:rsid w:val="00550C5F"/>
    <w:rsid w:val="00550DF6"/>
    <w:rsid w:val="00550F53"/>
    <w:rsid w:val="005511AE"/>
    <w:rsid w:val="00551202"/>
    <w:rsid w:val="00551234"/>
    <w:rsid w:val="00551243"/>
    <w:rsid w:val="00551A6F"/>
    <w:rsid w:val="00551B6C"/>
    <w:rsid w:val="00551B7C"/>
    <w:rsid w:val="00551BAA"/>
    <w:rsid w:val="00551D25"/>
    <w:rsid w:val="00551D43"/>
    <w:rsid w:val="00551E12"/>
    <w:rsid w:val="00551E6E"/>
    <w:rsid w:val="00551F31"/>
    <w:rsid w:val="00551F4C"/>
    <w:rsid w:val="00551FE2"/>
    <w:rsid w:val="005520F1"/>
    <w:rsid w:val="00552238"/>
    <w:rsid w:val="00552500"/>
    <w:rsid w:val="005527D8"/>
    <w:rsid w:val="00552C6F"/>
    <w:rsid w:val="00552D6B"/>
    <w:rsid w:val="00552D77"/>
    <w:rsid w:val="00552EB6"/>
    <w:rsid w:val="00552FC3"/>
    <w:rsid w:val="0055330B"/>
    <w:rsid w:val="00553328"/>
    <w:rsid w:val="0055349E"/>
    <w:rsid w:val="005537C1"/>
    <w:rsid w:val="0055389C"/>
    <w:rsid w:val="005538E0"/>
    <w:rsid w:val="00553DBB"/>
    <w:rsid w:val="00553E35"/>
    <w:rsid w:val="0055470C"/>
    <w:rsid w:val="0055494E"/>
    <w:rsid w:val="00554B29"/>
    <w:rsid w:val="00554B2C"/>
    <w:rsid w:val="00554B64"/>
    <w:rsid w:val="00554B71"/>
    <w:rsid w:val="00554C92"/>
    <w:rsid w:val="00554D43"/>
    <w:rsid w:val="00554F63"/>
    <w:rsid w:val="00555048"/>
    <w:rsid w:val="005550DB"/>
    <w:rsid w:val="005551CB"/>
    <w:rsid w:val="005551E1"/>
    <w:rsid w:val="005556BB"/>
    <w:rsid w:val="005557F9"/>
    <w:rsid w:val="0055583A"/>
    <w:rsid w:val="00555A2C"/>
    <w:rsid w:val="00555BA9"/>
    <w:rsid w:val="00555F88"/>
    <w:rsid w:val="0055620A"/>
    <w:rsid w:val="00556221"/>
    <w:rsid w:val="005563DD"/>
    <w:rsid w:val="00556613"/>
    <w:rsid w:val="00556E3E"/>
    <w:rsid w:val="00557052"/>
    <w:rsid w:val="00557408"/>
    <w:rsid w:val="005574C6"/>
    <w:rsid w:val="00557520"/>
    <w:rsid w:val="0055758F"/>
    <w:rsid w:val="005575BF"/>
    <w:rsid w:val="00557828"/>
    <w:rsid w:val="00557B89"/>
    <w:rsid w:val="00557C21"/>
    <w:rsid w:val="00557EB9"/>
    <w:rsid w:val="00557FEE"/>
    <w:rsid w:val="005601C6"/>
    <w:rsid w:val="00560259"/>
    <w:rsid w:val="005607DE"/>
    <w:rsid w:val="005608F4"/>
    <w:rsid w:val="00560AB8"/>
    <w:rsid w:val="005610DE"/>
    <w:rsid w:val="0056128F"/>
    <w:rsid w:val="005613E8"/>
    <w:rsid w:val="005614E1"/>
    <w:rsid w:val="00561642"/>
    <w:rsid w:val="005616C2"/>
    <w:rsid w:val="005617B8"/>
    <w:rsid w:val="005618F3"/>
    <w:rsid w:val="0056208F"/>
    <w:rsid w:val="00562319"/>
    <w:rsid w:val="005623B6"/>
    <w:rsid w:val="005625B9"/>
    <w:rsid w:val="005626CC"/>
    <w:rsid w:val="00562B47"/>
    <w:rsid w:val="00562D32"/>
    <w:rsid w:val="005639F6"/>
    <w:rsid w:val="00563AB5"/>
    <w:rsid w:val="00563C48"/>
    <w:rsid w:val="00563D90"/>
    <w:rsid w:val="00563E16"/>
    <w:rsid w:val="00563F3F"/>
    <w:rsid w:val="005640BA"/>
    <w:rsid w:val="0056423F"/>
    <w:rsid w:val="00564618"/>
    <w:rsid w:val="00564700"/>
    <w:rsid w:val="00564797"/>
    <w:rsid w:val="005648BB"/>
    <w:rsid w:val="00564AF9"/>
    <w:rsid w:val="00565017"/>
    <w:rsid w:val="00565051"/>
    <w:rsid w:val="00565682"/>
    <w:rsid w:val="00565A45"/>
    <w:rsid w:val="00565B38"/>
    <w:rsid w:val="00565D1C"/>
    <w:rsid w:val="0056606A"/>
    <w:rsid w:val="00566113"/>
    <w:rsid w:val="00566350"/>
    <w:rsid w:val="00566381"/>
    <w:rsid w:val="0056678C"/>
    <w:rsid w:val="005667A6"/>
    <w:rsid w:val="00566C89"/>
    <w:rsid w:val="005670B1"/>
    <w:rsid w:val="005673A3"/>
    <w:rsid w:val="0056764D"/>
    <w:rsid w:val="0056773C"/>
    <w:rsid w:val="0056788D"/>
    <w:rsid w:val="00567992"/>
    <w:rsid w:val="005679F8"/>
    <w:rsid w:val="00567B9F"/>
    <w:rsid w:val="00567C70"/>
    <w:rsid w:val="005705AB"/>
    <w:rsid w:val="005705C0"/>
    <w:rsid w:val="00570A87"/>
    <w:rsid w:val="00570CA2"/>
    <w:rsid w:val="00570EA4"/>
    <w:rsid w:val="00571179"/>
    <w:rsid w:val="005711AE"/>
    <w:rsid w:val="00571773"/>
    <w:rsid w:val="005717C3"/>
    <w:rsid w:val="00571A1C"/>
    <w:rsid w:val="00571EE6"/>
    <w:rsid w:val="005724A5"/>
    <w:rsid w:val="00572558"/>
    <w:rsid w:val="005725E1"/>
    <w:rsid w:val="005726E8"/>
    <w:rsid w:val="0057290E"/>
    <w:rsid w:val="005729FA"/>
    <w:rsid w:val="00572BD5"/>
    <w:rsid w:val="00572C1C"/>
    <w:rsid w:val="00572DB9"/>
    <w:rsid w:val="00572F04"/>
    <w:rsid w:val="0057418B"/>
    <w:rsid w:val="0057419B"/>
    <w:rsid w:val="00574381"/>
    <w:rsid w:val="005743E2"/>
    <w:rsid w:val="00574744"/>
    <w:rsid w:val="00575057"/>
    <w:rsid w:val="00575165"/>
    <w:rsid w:val="00575341"/>
    <w:rsid w:val="005753B5"/>
    <w:rsid w:val="005754F2"/>
    <w:rsid w:val="005756BA"/>
    <w:rsid w:val="00575840"/>
    <w:rsid w:val="00575E1C"/>
    <w:rsid w:val="00576015"/>
    <w:rsid w:val="00576272"/>
    <w:rsid w:val="00576296"/>
    <w:rsid w:val="0057635E"/>
    <w:rsid w:val="00576525"/>
    <w:rsid w:val="00576594"/>
    <w:rsid w:val="005765F1"/>
    <w:rsid w:val="00576E45"/>
    <w:rsid w:val="00576E71"/>
    <w:rsid w:val="005770D2"/>
    <w:rsid w:val="00577161"/>
    <w:rsid w:val="0057723D"/>
    <w:rsid w:val="00577298"/>
    <w:rsid w:val="005772E8"/>
    <w:rsid w:val="00577446"/>
    <w:rsid w:val="005774CE"/>
    <w:rsid w:val="0057761E"/>
    <w:rsid w:val="005777F5"/>
    <w:rsid w:val="00577942"/>
    <w:rsid w:val="005779D8"/>
    <w:rsid w:val="00577A2E"/>
    <w:rsid w:val="00577B57"/>
    <w:rsid w:val="00577BE7"/>
    <w:rsid w:val="00577EF4"/>
    <w:rsid w:val="00580392"/>
    <w:rsid w:val="00580561"/>
    <w:rsid w:val="00580628"/>
    <w:rsid w:val="0058092E"/>
    <w:rsid w:val="00580996"/>
    <w:rsid w:val="00580DC7"/>
    <w:rsid w:val="00580EC7"/>
    <w:rsid w:val="00581019"/>
    <w:rsid w:val="0058107F"/>
    <w:rsid w:val="005810E8"/>
    <w:rsid w:val="005812C5"/>
    <w:rsid w:val="00581512"/>
    <w:rsid w:val="0058163A"/>
    <w:rsid w:val="00581707"/>
    <w:rsid w:val="00581C31"/>
    <w:rsid w:val="00581D29"/>
    <w:rsid w:val="00581D39"/>
    <w:rsid w:val="00581EED"/>
    <w:rsid w:val="00581EF9"/>
    <w:rsid w:val="00581EFD"/>
    <w:rsid w:val="00582197"/>
    <w:rsid w:val="0058291A"/>
    <w:rsid w:val="00582D2B"/>
    <w:rsid w:val="00582D85"/>
    <w:rsid w:val="00582E29"/>
    <w:rsid w:val="00582FB7"/>
    <w:rsid w:val="00583058"/>
    <w:rsid w:val="005831D6"/>
    <w:rsid w:val="005832CE"/>
    <w:rsid w:val="00583301"/>
    <w:rsid w:val="005833F7"/>
    <w:rsid w:val="00583D04"/>
    <w:rsid w:val="00583EEC"/>
    <w:rsid w:val="00583FCD"/>
    <w:rsid w:val="005840B6"/>
    <w:rsid w:val="005845F1"/>
    <w:rsid w:val="005848F8"/>
    <w:rsid w:val="00584A62"/>
    <w:rsid w:val="00584C17"/>
    <w:rsid w:val="00584C54"/>
    <w:rsid w:val="00584E84"/>
    <w:rsid w:val="00584FDD"/>
    <w:rsid w:val="005856DB"/>
    <w:rsid w:val="00585CE2"/>
    <w:rsid w:val="00585D32"/>
    <w:rsid w:val="00585FF5"/>
    <w:rsid w:val="00586360"/>
    <w:rsid w:val="005865FF"/>
    <w:rsid w:val="00586690"/>
    <w:rsid w:val="00586974"/>
    <w:rsid w:val="005869D2"/>
    <w:rsid w:val="00586AE1"/>
    <w:rsid w:val="00587180"/>
    <w:rsid w:val="0058771B"/>
    <w:rsid w:val="005877E2"/>
    <w:rsid w:val="00587B8A"/>
    <w:rsid w:val="00587D30"/>
    <w:rsid w:val="00587D53"/>
    <w:rsid w:val="00587E22"/>
    <w:rsid w:val="00590232"/>
    <w:rsid w:val="00590318"/>
    <w:rsid w:val="0059056C"/>
    <w:rsid w:val="0059059B"/>
    <w:rsid w:val="00590677"/>
    <w:rsid w:val="00590A04"/>
    <w:rsid w:val="00590AC1"/>
    <w:rsid w:val="00590D0A"/>
    <w:rsid w:val="00590FF7"/>
    <w:rsid w:val="00591022"/>
    <w:rsid w:val="005912D8"/>
    <w:rsid w:val="00591478"/>
    <w:rsid w:val="005918C0"/>
    <w:rsid w:val="00591AE5"/>
    <w:rsid w:val="00591EE9"/>
    <w:rsid w:val="0059220E"/>
    <w:rsid w:val="005924FE"/>
    <w:rsid w:val="00592E19"/>
    <w:rsid w:val="00592E5B"/>
    <w:rsid w:val="00592E74"/>
    <w:rsid w:val="00592EFA"/>
    <w:rsid w:val="00592F4D"/>
    <w:rsid w:val="0059317E"/>
    <w:rsid w:val="005933CE"/>
    <w:rsid w:val="0059355E"/>
    <w:rsid w:val="00593807"/>
    <w:rsid w:val="00593D48"/>
    <w:rsid w:val="0059410F"/>
    <w:rsid w:val="00594137"/>
    <w:rsid w:val="00594299"/>
    <w:rsid w:val="0059458F"/>
    <w:rsid w:val="00594715"/>
    <w:rsid w:val="00594792"/>
    <w:rsid w:val="00594A1F"/>
    <w:rsid w:val="00594F78"/>
    <w:rsid w:val="00594F9D"/>
    <w:rsid w:val="005950E7"/>
    <w:rsid w:val="0059512A"/>
    <w:rsid w:val="00595285"/>
    <w:rsid w:val="0059548C"/>
    <w:rsid w:val="005955A9"/>
    <w:rsid w:val="00595616"/>
    <w:rsid w:val="00595885"/>
    <w:rsid w:val="00595CC8"/>
    <w:rsid w:val="00595EF4"/>
    <w:rsid w:val="00596511"/>
    <w:rsid w:val="00596597"/>
    <w:rsid w:val="00596672"/>
    <w:rsid w:val="00596A44"/>
    <w:rsid w:val="00596C42"/>
    <w:rsid w:val="00596D4C"/>
    <w:rsid w:val="005971D6"/>
    <w:rsid w:val="005973E5"/>
    <w:rsid w:val="0059795D"/>
    <w:rsid w:val="00597D82"/>
    <w:rsid w:val="00597DC4"/>
    <w:rsid w:val="00597F85"/>
    <w:rsid w:val="005A013E"/>
    <w:rsid w:val="005A02F8"/>
    <w:rsid w:val="005A0369"/>
    <w:rsid w:val="005A0493"/>
    <w:rsid w:val="005A0572"/>
    <w:rsid w:val="005A08F3"/>
    <w:rsid w:val="005A090F"/>
    <w:rsid w:val="005A0970"/>
    <w:rsid w:val="005A1296"/>
    <w:rsid w:val="005A1493"/>
    <w:rsid w:val="005A181A"/>
    <w:rsid w:val="005A1A7B"/>
    <w:rsid w:val="005A1AA8"/>
    <w:rsid w:val="005A1C27"/>
    <w:rsid w:val="005A1F55"/>
    <w:rsid w:val="005A210F"/>
    <w:rsid w:val="005A233C"/>
    <w:rsid w:val="005A297D"/>
    <w:rsid w:val="005A2B1A"/>
    <w:rsid w:val="005A2BC1"/>
    <w:rsid w:val="005A2CE9"/>
    <w:rsid w:val="005A2D0D"/>
    <w:rsid w:val="005A2F2F"/>
    <w:rsid w:val="005A3272"/>
    <w:rsid w:val="005A35AD"/>
    <w:rsid w:val="005A37AE"/>
    <w:rsid w:val="005A3C5E"/>
    <w:rsid w:val="005A3C9F"/>
    <w:rsid w:val="005A3D8E"/>
    <w:rsid w:val="005A3EB0"/>
    <w:rsid w:val="005A3ED7"/>
    <w:rsid w:val="005A3F7E"/>
    <w:rsid w:val="005A4297"/>
    <w:rsid w:val="005A4605"/>
    <w:rsid w:val="005A4D1B"/>
    <w:rsid w:val="005A504A"/>
    <w:rsid w:val="005A50EA"/>
    <w:rsid w:val="005A5387"/>
    <w:rsid w:val="005A5C55"/>
    <w:rsid w:val="005A5F1F"/>
    <w:rsid w:val="005A5F9D"/>
    <w:rsid w:val="005A6CA8"/>
    <w:rsid w:val="005A6F0E"/>
    <w:rsid w:val="005A71BE"/>
    <w:rsid w:val="005A71E1"/>
    <w:rsid w:val="005A74BD"/>
    <w:rsid w:val="005A7AE4"/>
    <w:rsid w:val="005A7B92"/>
    <w:rsid w:val="005B0118"/>
    <w:rsid w:val="005B03BA"/>
    <w:rsid w:val="005B04D0"/>
    <w:rsid w:val="005B06F0"/>
    <w:rsid w:val="005B094F"/>
    <w:rsid w:val="005B0B8D"/>
    <w:rsid w:val="005B0D83"/>
    <w:rsid w:val="005B121B"/>
    <w:rsid w:val="005B1555"/>
    <w:rsid w:val="005B1579"/>
    <w:rsid w:val="005B1611"/>
    <w:rsid w:val="005B1C15"/>
    <w:rsid w:val="005B21C2"/>
    <w:rsid w:val="005B2A2E"/>
    <w:rsid w:val="005B2A7B"/>
    <w:rsid w:val="005B2B4D"/>
    <w:rsid w:val="005B2C7A"/>
    <w:rsid w:val="005B3734"/>
    <w:rsid w:val="005B3751"/>
    <w:rsid w:val="005B3923"/>
    <w:rsid w:val="005B3979"/>
    <w:rsid w:val="005B3A0C"/>
    <w:rsid w:val="005B3B83"/>
    <w:rsid w:val="005B3D10"/>
    <w:rsid w:val="005B3E8D"/>
    <w:rsid w:val="005B414B"/>
    <w:rsid w:val="005B42FC"/>
    <w:rsid w:val="005B4675"/>
    <w:rsid w:val="005B4867"/>
    <w:rsid w:val="005B4C6C"/>
    <w:rsid w:val="005B592B"/>
    <w:rsid w:val="005B5F10"/>
    <w:rsid w:val="005B5F5B"/>
    <w:rsid w:val="005B60DF"/>
    <w:rsid w:val="005B674B"/>
    <w:rsid w:val="005B6860"/>
    <w:rsid w:val="005B6ADF"/>
    <w:rsid w:val="005B6C78"/>
    <w:rsid w:val="005B6CAE"/>
    <w:rsid w:val="005B6CE7"/>
    <w:rsid w:val="005B71B3"/>
    <w:rsid w:val="005B71EF"/>
    <w:rsid w:val="005B7774"/>
    <w:rsid w:val="005C00FE"/>
    <w:rsid w:val="005C0133"/>
    <w:rsid w:val="005C02CE"/>
    <w:rsid w:val="005C03E7"/>
    <w:rsid w:val="005C0485"/>
    <w:rsid w:val="005C0812"/>
    <w:rsid w:val="005C0E03"/>
    <w:rsid w:val="005C1131"/>
    <w:rsid w:val="005C1357"/>
    <w:rsid w:val="005C16C7"/>
    <w:rsid w:val="005C18DB"/>
    <w:rsid w:val="005C1AA0"/>
    <w:rsid w:val="005C1ACF"/>
    <w:rsid w:val="005C1BA5"/>
    <w:rsid w:val="005C1C5D"/>
    <w:rsid w:val="005C2083"/>
    <w:rsid w:val="005C2135"/>
    <w:rsid w:val="005C21AB"/>
    <w:rsid w:val="005C230A"/>
    <w:rsid w:val="005C2498"/>
    <w:rsid w:val="005C2807"/>
    <w:rsid w:val="005C2B76"/>
    <w:rsid w:val="005C2C37"/>
    <w:rsid w:val="005C2CDF"/>
    <w:rsid w:val="005C36B9"/>
    <w:rsid w:val="005C39C7"/>
    <w:rsid w:val="005C3BB0"/>
    <w:rsid w:val="005C3DB9"/>
    <w:rsid w:val="005C3DF4"/>
    <w:rsid w:val="005C3FC0"/>
    <w:rsid w:val="005C42BA"/>
    <w:rsid w:val="005C4340"/>
    <w:rsid w:val="005C4980"/>
    <w:rsid w:val="005C4A09"/>
    <w:rsid w:val="005C4BEB"/>
    <w:rsid w:val="005C4D0D"/>
    <w:rsid w:val="005C4DBB"/>
    <w:rsid w:val="005C50BE"/>
    <w:rsid w:val="005C5677"/>
    <w:rsid w:val="005C5AF4"/>
    <w:rsid w:val="005C5C21"/>
    <w:rsid w:val="005C5C2D"/>
    <w:rsid w:val="005C5EA0"/>
    <w:rsid w:val="005C624C"/>
    <w:rsid w:val="005C645A"/>
    <w:rsid w:val="005C6483"/>
    <w:rsid w:val="005C6874"/>
    <w:rsid w:val="005C6A6E"/>
    <w:rsid w:val="005C6BB6"/>
    <w:rsid w:val="005C715D"/>
    <w:rsid w:val="005C7380"/>
    <w:rsid w:val="005C76A9"/>
    <w:rsid w:val="005C7753"/>
    <w:rsid w:val="005C7C96"/>
    <w:rsid w:val="005D0098"/>
    <w:rsid w:val="005D0232"/>
    <w:rsid w:val="005D02E1"/>
    <w:rsid w:val="005D0312"/>
    <w:rsid w:val="005D049F"/>
    <w:rsid w:val="005D0586"/>
    <w:rsid w:val="005D0613"/>
    <w:rsid w:val="005D0B4C"/>
    <w:rsid w:val="005D0B65"/>
    <w:rsid w:val="005D0FCD"/>
    <w:rsid w:val="005D135F"/>
    <w:rsid w:val="005D19BD"/>
    <w:rsid w:val="005D1A48"/>
    <w:rsid w:val="005D1A7C"/>
    <w:rsid w:val="005D1C74"/>
    <w:rsid w:val="005D2509"/>
    <w:rsid w:val="005D266C"/>
    <w:rsid w:val="005D2748"/>
    <w:rsid w:val="005D2841"/>
    <w:rsid w:val="005D2A84"/>
    <w:rsid w:val="005D2AD1"/>
    <w:rsid w:val="005D2B0A"/>
    <w:rsid w:val="005D2CCF"/>
    <w:rsid w:val="005D2DFA"/>
    <w:rsid w:val="005D2E6D"/>
    <w:rsid w:val="005D2F75"/>
    <w:rsid w:val="005D33EA"/>
    <w:rsid w:val="005D341B"/>
    <w:rsid w:val="005D3569"/>
    <w:rsid w:val="005D36AB"/>
    <w:rsid w:val="005D37A1"/>
    <w:rsid w:val="005D3873"/>
    <w:rsid w:val="005D3DCC"/>
    <w:rsid w:val="005D3F97"/>
    <w:rsid w:val="005D3FC3"/>
    <w:rsid w:val="005D4258"/>
    <w:rsid w:val="005D4618"/>
    <w:rsid w:val="005D4778"/>
    <w:rsid w:val="005D48EC"/>
    <w:rsid w:val="005D4C20"/>
    <w:rsid w:val="005D4FEA"/>
    <w:rsid w:val="005D5577"/>
    <w:rsid w:val="005D55DE"/>
    <w:rsid w:val="005D5E6B"/>
    <w:rsid w:val="005D6067"/>
    <w:rsid w:val="005D62E7"/>
    <w:rsid w:val="005D6574"/>
    <w:rsid w:val="005D6577"/>
    <w:rsid w:val="005D66D7"/>
    <w:rsid w:val="005D6B0B"/>
    <w:rsid w:val="005D6EEA"/>
    <w:rsid w:val="005D704F"/>
    <w:rsid w:val="005D7088"/>
    <w:rsid w:val="005D761B"/>
    <w:rsid w:val="005D79B2"/>
    <w:rsid w:val="005D7BD4"/>
    <w:rsid w:val="005D7C0D"/>
    <w:rsid w:val="005D7D3C"/>
    <w:rsid w:val="005E00C7"/>
    <w:rsid w:val="005E0158"/>
    <w:rsid w:val="005E0387"/>
    <w:rsid w:val="005E04A6"/>
    <w:rsid w:val="005E05CE"/>
    <w:rsid w:val="005E0628"/>
    <w:rsid w:val="005E0AD9"/>
    <w:rsid w:val="005E1412"/>
    <w:rsid w:val="005E143A"/>
    <w:rsid w:val="005E15B1"/>
    <w:rsid w:val="005E186C"/>
    <w:rsid w:val="005E1ACA"/>
    <w:rsid w:val="005E1CFD"/>
    <w:rsid w:val="005E1FAA"/>
    <w:rsid w:val="005E23E1"/>
    <w:rsid w:val="005E2497"/>
    <w:rsid w:val="005E2FB5"/>
    <w:rsid w:val="005E2FDB"/>
    <w:rsid w:val="005E3013"/>
    <w:rsid w:val="005E316E"/>
    <w:rsid w:val="005E32D6"/>
    <w:rsid w:val="005E3579"/>
    <w:rsid w:val="005E4172"/>
    <w:rsid w:val="005E4311"/>
    <w:rsid w:val="005E4430"/>
    <w:rsid w:val="005E473B"/>
    <w:rsid w:val="005E48A2"/>
    <w:rsid w:val="005E4977"/>
    <w:rsid w:val="005E4F6B"/>
    <w:rsid w:val="005E5784"/>
    <w:rsid w:val="005E59A6"/>
    <w:rsid w:val="005E5D55"/>
    <w:rsid w:val="005E6058"/>
    <w:rsid w:val="005E6129"/>
    <w:rsid w:val="005E6313"/>
    <w:rsid w:val="005E6521"/>
    <w:rsid w:val="005E684E"/>
    <w:rsid w:val="005E6CB9"/>
    <w:rsid w:val="005E6D5B"/>
    <w:rsid w:val="005E6E35"/>
    <w:rsid w:val="005E6FF4"/>
    <w:rsid w:val="005E707A"/>
    <w:rsid w:val="005E7207"/>
    <w:rsid w:val="005E7378"/>
    <w:rsid w:val="005E75BB"/>
    <w:rsid w:val="005E7839"/>
    <w:rsid w:val="005E78C3"/>
    <w:rsid w:val="005E797D"/>
    <w:rsid w:val="005E7C1F"/>
    <w:rsid w:val="005E7D3F"/>
    <w:rsid w:val="005F033D"/>
    <w:rsid w:val="005F05ED"/>
    <w:rsid w:val="005F0609"/>
    <w:rsid w:val="005F061F"/>
    <w:rsid w:val="005F06F1"/>
    <w:rsid w:val="005F0809"/>
    <w:rsid w:val="005F08F7"/>
    <w:rsid w:val="005F0AAF"/>
    <w:rsid w:val="005F0BE4"/>
    <w:rsid w:val="005F0E87"/>
    <w:rsid w:val="005F0EF3"/>
    <w:rsid w:val="005F0F2F"/>
    <w:rsid w:val="005F0F71"/>
    <w:rsid w:val="005F1107"/>
    <w:rsid w:val="005F1180"/>
    <w:rsid w:val="005F11BD"/>
    <w:rsid w:val="005F1401"/>
    <w:rsid w:val="005F1AC2"/>
    <w:rsid w:val="005F1EB4"/>
    <w:rsid w:val="005F1FFC"/>
    <w:rsid w:val="005F2284"/>
    <w:rsid w:val="005F22D1"/>
    <w:rsid w:val="005F23A9"/>
    <w:rsid w:val="005F24E5"/>
    <w:rsid w:val="005F27FA"/>
    <w:rsid w:val="005F29BA"/>
    <w:rsid w:val="005F2D99"/>
    <w:rsid w:val="005F2DFD"/>
    <w:rsid w:val="005F2E0A"/>
    <w:rsid w:val="005F2E87"/>
    <w:rsid w:val="005F2FFB"/>
    <w:rsid w:val="005F3088"/>
    <w:rsid w:val="005F30E8"/>
    <w:rsid w:val="005F337D"/>
    <w:rsid w:val="005F3479"/>
    <w:rsid w:val="005F3519"/>
    <w:rsid w:val="005F36D0"/>
    <w:rsid w:val="005F389F"/>
    <w:rsid w:val="005F3D6E"/>
    <w:rsid w:val="005F3EE4"/>
    <w:rsid w:val="005F40AA"/>
    <w:rsid w:val="005F422C"/>
    <w:rsid w:val="005F4403"/>
    <w:rsid w:val="005F44D1"/>
    <w:rsid w:val="005F4BC4"/>
    <w:rsid w:val="005F4D29"/>
    <w:rsid w:val="005F524B"/>
    <w:rsid w:val="005F572C"/>
    <w:rsid w:val="005F5763"/>
    <w:rsid w:val="005F5813"/>
    <w:rsid w:val="005F5BB1"/>
    <w:rsid w:val="005F5E9F"/>
    <w:rsid w:val="005F61CA"/>
    <w:rsid w:val="005F64EA"/>
    <w:rsid w:val="005F6807"/>
    <w:rsid w:val="005F698B"/>
    <w:rsid w:val="005F69E6"/>
    <w:rsid w:val="005F6E6D"/>
    <w:rsid w:val="005F71AC"/>
    <w:rsid w:val="005F73A9"/>
    <w:rsid w:val="005F78A0"/>
    <w:rsid w:val="005F7966"/>
    <w:rsid w:val="005F7E4C"/>
    <w:rsid w:val="005F7E95"/>
    <w:rsid w:val="006008C9"/>
    <w:rsid w:val="006008F7"/>
    <w:rsid w:val="00600968"/>
    <w:rsid w:val="00600B7D"/>
    <w:rsid w:val="00600E78"/>
    <w:rsid w:val="00601121"/>
    <w:rsid w:val="006013F4"/>
    <w:rsid w:val="0060150E"/>
    <w:rsid w:val="0060167F"/>
    <w:rsid w:val="006016E1"/>
    <w:rsid w:val="006017C1"/>
    <w:rsid w:val="00601815"/>
    <w:rsid w:val="00601907"/>
    <w:rsid w:val="00601940"/>
    <w:rsid w:val="00601B77"/>
    <w:rsid w:val="00601D50"/>
    <w:rsid w:val="00601F04"/>
    <w:rsid w:val="00601FBD"/>
    <w:rsid w:val="0060205E"/>
    <w:rsid w:val="00602135"/>
    <w:rsid w:val="00602288"/>
    <w:rsid w:val="006024A9"/>
    <w:rsid w:val="00602747"/>
    <w:rsid w:val="006028A7"/>
    <w:rsid w:val="00602AE6"/>
    <w:rsid w:val="00602CBA"/>
    <w:rsid w:val="00602F32"/>
    <w:rsid w:val="006034A4"/>
    <w:rsid w:val="00603641"/>
    <w:rsid w:val="00603A46"/>
    <w:rsid w:val="00603AC6"/>
    <w:rsid w:val="00603B56"/>
    <w:rsid w:val="00603FA8"/>
    <w:rsid w:val="00604699"/>
    <w:rsid w:val="0060495E"/>
    <w:rsid w:val="00604AE5"/>
    <w:rsid w:val="00604BED"/>
    <w:rsid w:val="00604E14"/>
    <w:rsid w:val="0060514D"/>
    <w:rsid w:val="006053F3"/>
    <w:rsid w:val="006055F6"/>
    <w:rsid w:val="0060566E"/>
    <w:rsid w:val="006056A4"/>
    <w:rsid w:val="00605860"/>
    <w:rsid w:val="006058C0"/>
    <w:rsid w:val="0060595F"/>
    <w:rsid w:val="006059C1"/>
    <w:rsid w:val="00605ED8"/>
    <w:rsid w:val="00605F41"/>
    <w:rsid w:val="00606257"/>
    <w:rsid w:val="0060637F"/>
    <w:rsid w:val="00606974"/>
    <w:rsid w:val="00606AC5"/>
    <w:rsid w:val="00606AFB"/>
    <w:rsid w:val="00606D03"/>
    <w:rsid w:val="00606DF7"/>
    <w:rsid w:val="00607910"/>
    <w:rsid w:val="00607AA3"/>
    <w:rsid w:val="00607CBF"/>
    <w:rsid w:val="006101FB"/>
    <w:rsid w:val="0061063F"/>
    <w:rsid w:val="006106E2"/>
    <w:rsid w:val="0061072C"/>
    <w:rsid w:val="006107C9"/>
    <w:rsid w:val="006109C1"/>
    <w:rsid w:val="006111D5"/>
    <w:rsid w:val="006114E3"/>
    <w:rsid w:val="00611547"/>
    <w:rsid w:val="00611EFC"/>
    <w:rsid w:val="00612042"/>
    <w:rsid w:val="00612418"/>
    <w:rsid w:val="00612745"/>
    <w:rsid w:val="00612776"/>
    <w:rsid w:val="006129E6"/>
    <w:rsid w:val="00612A24"/>
    <w:rsid w:val="00612B0B"/>
    <w:rsid w:val="00612C0F"/>
    <w:rsid w:val="00612E91"/>
    <w:rsid w:val="00612EF0"/>
    <w:rsid w:val="00612FA8"/>
    <w:rsid w:val="006135BC"/>
    <w:rsid w:val="006135C8"/>
    <w:rsid w:val="0061392A"/>
    <w:rsid w:val="00613F7A"/>
    <w:rsid w:val="00613FB5"/>
    <w:rsid w:val="006140F7"/>
    <w:rsid w:val="0061411F"/>
    <w:rsid w:val="00614451"/>
    <w:rsid w:val="006145F1"/>
    <w:rsid w:val="006146D6"/>
    <w:rsid w:val="006149D5"/>
    <w:rsid w:val="00614B12"/>
    <w:rsid w:val="00614D24"/>
    <w:rsid w:val="00614D51"/>
    <w:rsid w:val="00615144"/>
    <w:rsid w:val="0061527D"/>
    <w:rsid w:val="006155C4"/>
    <w:rsid w:val="006155D3"/>
    <w:rsid w:val="00615710"/>
    <w:rsid w:val="0061599B"/>
    <w:rsid w:val="00615A03"/>
    <w:rsid w:val="00615A58"/>
    <w:rsid w:val="00615A73"/>
    <w:rsid w:val="00615B36"/>
    <w:rsid w:val="00615B82"/>
    <w:rsid w:val="006160A8"/>
    <w:rsid w:val="0061618C"/>
    <w:rsid w:val="006163D8"/>
    <w:rsid w:val="00616541"/>
    <w:rsid w:val="00616570"/>
    <w:rsid w:val="006168BC"/>
    <w:rsid w:val="00616A2A"/>
    <w:rsid w:val="00616AC5"/>
    <w:rsid w:val="00616B3B"/>
    <w:rsid w:val="00616DCF"/>
    <w:rsid w:val="00617068"/>
    <w:rsid w:val="006172C3"/>
    <w:rsid w:val="00617961"/>
    <w:rsid w:val="00617A35"/>
    <w:rsid w:val="00617B93"/>
    <w:rsid w:val="00617BB7"/>
    <w:rsid w:val="00617E06"/>
    <w:rsid w:val="00617EFC"/>
    <w:rsid w:val="00617FFA"/>
    <w:rsid w:val="00620078"/>
    <w:rsid w:val="006206DF"/>
    <w:rsid w:val="00620B8A"/>
    <w:rsid w:val="00620BF6"/>
    <w:rsid w:val="00620C33"/>
    <w:rsid w:val="00621032"/>
    <w:rsid w:val="006210B9"/>
    <w:rsid w:val="00621220"/>
    <w:rsid w:val="006213B3"/>
    <w:rsid w:val="006215C8"/>
    <w:rsid w:val="00621C57"/>
    <w:rsid w:val="00621C9A"/>
    <w:rsid w:val="00621D09"/>
    <w:rsid w:val="00621D2B"/>
    <w:rsid w:val="00621D99"/>
    <w:rsid w:val="006220AE"/>
    <w:rsid w:val="006222A5"/>
    <w:rsid w:val="00622412"/>
    <w:rsid w:val="006227AB"/>
    <w:rsid w:val="00622984"/>
    <w:rsid w:val="00622BA3"/>
    <w:rsid w:val="00622CE3"/>
    <w:rsid w:val="00622E14"/>
    <w:rsid w:val="00622E25"/>
    <w:rsid w:val="00623033"/>
    <w:rsid w:val="00623424"/>
    <w:rsid w:val="006236C2"/>
    <w:rsid w:val="006237E3"/>
    <w:rsid w:val="00623A61"/>
    <w:rsid w:val="00623BB1"/>
    <w:rsid w:val="006245CD"/>
    <w:rsid w:val="00624A42"/>
    <w:rsid w:val="00625106"/>
    <w:rsid w:val="00625636"/>
    <w:rsid w:val="006258AC"/>
    <w:rsid w:val="00625DA8"/>
    <w:rsid w:val="0062638C"/>
    <w:rsid w:val="00626502"/>
    <w:rsid w:val="006265DB"/>
    <w:rsid w:val="00626613"/>
    <w:rsid w:val="00626DEA"/>
    <w:rsid w:val="00626DF4"/>
    <w:rsid w:val="00626DF8"/>
    <w:rsid w:val="00626ECE"/>
    <w:rsid w:val="00626F57"/>
    <w:rsid w:val="00627070"/>
    <w:rsid w:val="00627139"/>
    <w:rsid w:val="0062723A"/>
    <w:rsid w:val="006273EF"/>
    <w:rsid w:val="00627400"/>
    <w:rsid w:val="006277E6"/>
    <w:rsid w:val="006278C5"/>
    <w:rsid w:val="0062791C"/>
    <w:rsid w:val="006279A2"/>
    <w:rsid w:val="00627A0D"/>
    <w:rsid w:val="00627A2D"/>
    <w:rsid w:val="00627E55"/>
    <w:rsid w:val="006305B2"/>
    <w:rsid w:val="00630BDA"/>
    <w:rsid w:val="00630EE2"/>
    <w:rsid w:val="00630FC3"/>
    <w:rsid w:val="006311AC"/>
    <w:rsid w:val="006316F7"/>
    <w:rsid w:val="00631D48"/>
    <w:rsid w:val="00631FBD"/>
    <w:rsid w:val="006328FE"/>
    <w:rsid w:val="00632A14"/>
    <w:rsid w:val="00632A5A"/>
    <w:rsid w:val="00632BE5"/>
    <w:rsid w:val="00632C28"/>
    <w:rsid w:val="00632D20"/>
    <w:rsid w:val="00633232"/>
    <w:rsid w:val="00633918"/>
    <w:rsid w:val="00633C24"/>
    <w:rsid w:val="00634984"/>
    <w:rsid w:val="00634992"/>
    <w:rsid w:val="00634D12"/>
    <w:rsid w:val="00634DD2"/>
    <w:rsid w:val="00634E2D"/>
    <w:rsid w:val="00635132"/>
    <w:rsid w:val="006351E4"/>
    <w:rsid w:val="00635C42"/>
    <w:rsid w:val="00635CDB"/>
    <w:rsid w:val="00635CF0"/>
    <w:rsid w:val="00635D65"/>
    <w:rsid w:val="00636055"/>
    <w:rsid w:val="00636229"/>
    <w:rsid w:val="0063632B"/>
    <w:rsid w:val="00636347"/>
    <w:rsid w:val="00636450"/>
    <w:rsid w:val="0063648E"/>
    <w:rsid w:val="0063684A"/>
    <w:rsid w:val="00636A59"/>
    <w:rsid w:val="00636AB5"/>
    <w:rsid w:val="00636CD6"/>
    <w:rsid w:val="00636D6D"/>
    <w:rsid w:val="00636F38"/>
    <w:rsid w:val="00637382"/>
    <w:rsid w:val="006373FC"/>
    <w:rsid w:val="006377AC"/>
    <w:rsid w:val="006377C8"/>
    <w:rsid w:val="00637CC3"/>
    <w:rsid w:val="00637EB3"/>
    <w:rsid w:val="00637F79"/>
    <w:rsid w:val="00640059"/>
    <w:rsid w:val="006400FE"/>
    <w:rsid w:val="006403E0"/>
    <w:rsid w:val="00640A36"/>
    <w:rsid w:val="00640AAF"/>
    <w:rsid w:val="00640DC4"/>
    <w:rsid w:val="00640F44"/>
    <w:rsid w:val="006414AE"/>
    <w:rsid w:val="0064150D"/>
    <w:rsid w:val="00641569"/>
    <w:rsid w:val="00641840"/>
    <w:rsid w:val="00641BA8"/>
    <w:rsid w:val="00641CD1"/>
    <w:rsid w:val="00641CDD"/>
    <w:rsid w:val="00641DA5"/>
    <w:rsid w:val="00641FEE"/>
    <w:rsid w:val="006422BE"/>
    <w:rsid w:val="00642F2D"/>
    <w:rsid w:val="00643118"/>
    <w:rsid w:val="006431CD"/>
    <w:rsid w:val="00643736"/>
    <w:rsid w:val="00643B0A"/>
    <w:rsid w:val="0064406A"/>
    <w:rsid w:val="00644212"/>
    <w:rsid w:val="00644615"/>
    <w:rsid w:val="006447B5"/>
    <w:rsid w:val="006448AD"/>
    <w:rsid w:val="006449B1"/>
    <w:rsid w:val="00644A18"/>
    <w:rsid w:val="00644C84"/>
    <w:rsid w:val="00645010"/>
    <w:rsid w:val="0064536E"/>
    <w:rsid w:val="006455D7"/>
    <w:rsid w:val="006459D2"/>
    <w:rsid w:val="00645EF0"/>
    <w:rsid w:val="00646147"/>
    <w:rsid w:val="006462EA"/>
    <w:rsid w:val="006465A5"/>
    <w:rsid w:val="0064668B"/>
    <w:rsid w:val="006466DE"/>
    <w:rsid w:val="006468AF"/>
    <w:rsid w:val="00646A11"/>
    <w:rsid w:val="00646BD9"/>
    <w:rsid w:val="00646D39"/>
    <w:rsid w:val="00646EAA"/>
    <w:rsid w:val="00647080"/>
    <w:rsid w:val="00647168"/>
    <w:rsid w:val="006473AF"/>
    <w:rsid w:val="0064772E"/>
    <w:rsid w:val="00647730"/>
    <w:rsid w:val="006479FD"/>
    <w:rsid w:val="00647B59"/>
    <w:rsid w:val="00647C86"/>
    <w:rsid w:val="00647CE0"/>
    <w:rsid w:val="00647E8B"/>
    <w:rsid w:val="00647F78"/>
    <w:rsid w:val="00650063"/>
    <w:rsid w:val="006501CF"/>
    <w:rsid w:val="006502DF"/>
    <w:rsid w:val="00650360"/>
    <w:rsid w:val="00650C76"/>
    <w:rsid w:val="00650E21"/>
    <w:rsid w:val="0065167A"/>
    <w:rsid w:val="006516AA"/>
    <w:rsid w:val="00651925"/>
    <w:rsid w:val="00651DDC"/>
    <w:rsid w:val="00651EC7"/>
    <w:rsid w:val="00651F6F"/>
    <w:rsid w:val="00652269"/>
    <w:rsid w:val="0065231F"/>
    <w:rsid w:val="0065232C"/>
    <w:rsid w:val="0065234E"/>
    <w:rsid w:val="006525A5"/>
    <w:rsid w:val="00652823"/>
    <w:rsid w:val="00653480"/>
    <w:rsid w:val="006534F3"/>
    <w:rsid w:val="00653826"/>
    <w:rsid w:val="006539A4"/>
    <w:rsid w:val="006539C7"/>
    <w:rsid w:val="00653F43"/>
    <w:rsid w:val="0065435F"/>
    <w:rsid w:val="00654624"/>
    <w:rsid w:val="00654ACA"/>
    <w:rsid w:val="00654BE6"/>
    <w:rsid w:val="00654CAB"/>
    <w:rsid w:val="00654DD9"/>
    <w:rsid w:val="00654E0B"/>
    <w:rsid w:val="00654F2F"/>
    <w:rsid w:val="0065502B"/>
    <w:rsid w:val="006550B5"/>
    <w:rsid w:val="006552F0"/>
    <w:rsid w:val="006554D0"/>
    <w:rsid w:val="0065566D"/>
    <w:rsid w:val="00655931"/>
    <w:rsid w:val="00655BCC"/>
    <w:rsid w:val="006561A4"/>
    <w:rsid w:val="006566CB"/>
    <w:rsid w:val="0065675F"/>
    <w:rsid w:val="00656914"/>
    <w:rsid w:val="00656957"/>
    <w:rsid w:val="00656D5B"/>
    <w:rsid w:val="00656DA3"/>
    <w:rsid w:val="006571C4"/>
    <w:rsid w:val="006574CA"/>
    <w:rsid w:val="0065774E"/>
    <w:rsid w:val="00657A6B"/>
    <w:rsid w:val="00657C11"/>
    <w:rsid w:val="00657C34"/>
    <w:rsid w:val="006601CC"/>
    <w:rsid w:val="006601ED"/>
    <w:rsid w:val="006602CD"/>
    <w:rsid w:val="0066042C"/>
    <w:rsid w:val="00660431"/>
    <w:rsid w:val="00660504"/>
    <w:rsid w:val="00660643"/>
    <w:rsid w:val="00660792"/>
    <w:rsid w:val="006608F3"/>
    <w:rsid w:val="00660D74"/>
    <w:rsid w:val="00660F33"/>
    <w:rsid w:val="00661260"/>
    <w:rsid w:val="00661A9E"/>
    <w:rsid w:val="00662049"/>
    <w:rsid w:val="006622A9"/>
    <w:rsid w:val="006625C1"/>
    <w:rsid w:val="00662BA1"/>
    <w:rsid w:val="00662CE3"/>
    <w:rsid w:val="00662F29"/>
    <w:rsid w:val="00662F8A"/>
    <w:rsid w:val="00663234"/>
    <w:rsid w:val="00663754"/>
    <w:rsid w:val="00664163"/>
    <w:rsid w:val="006641DD"/>
    <w:rsid w:val="00664295"/>
    <w:rsid w:val="0066440B"/>
    <w:rsid w:val="00664D88"/>
    <w:rsid w:val="00664EBE"/>
    <w:rsid w:val="00664EDA"/>
    <w:rsid w:val="006650E1"/>
    <w:rsid w:val="006651F3"/>
    <w:rsid w:val="0066521F"/>
    <w:rsid w:val="006653BC"/>
    <w:rsid w:val="00665503"/>
    <w:rsid w:val="006656B2"/>
    <w:rsid w:val="006658FE"/>
    <w:rsid w:val="006662DD"/>
    <w:rsid w:val="006664DB"/>
    <w:rsid w:val="0066661C"/>
    <w:rsid w:val="00666713"/>
    <w:rsid w:val="006668BC"/>
    <w:rsid w:val="00666A33"/>
    <w:rsid w:val="00666B0F"/>
    <w:rsid w:val="00666ED7"/>
    <w:rsid w:val="00666F23"/>
    <w:rsid w:val="00667106"/>
    <w:rsid w:val="00667214"/>
    <w:rsid w:val="0066759F"/>
    <w:rsid w:val="00667AB7"/>
    <w:rsid w:val="00667AF9"/>
    <w:rsid w:val="006700B9"/>
    <w:rsid w:val="00670193"/>
    <w:rsid w:val="006701E7"/>
    <w:rsid w:val="0067032B"/>
    <w:rsid w:val="006703F5"/>
    <w:rsid w:val="0067058C"/>
    <w:rsid w:val="006705D6"/>
    <w:rsid w:val="0067090E"/>
    <w:rsid w:val="00670A74"/>
    <w:rsid w:val="00670BBB"/>
    <w:rsid w:val="00670E99"/>
    <w:rsid w:val="0067129F"/>
    <w:rsid w:val="006713B0"/>
    <w:rsid w:val="006713F9"/>
    <w:rsid w:val="006714E5"/>
    <w:rsid w:val="006717BB"/>
    <w:rsid w:val="00671A60"/>
    <w:rsid w:val="00672263"/>
    <w:rsid w:val="00672359"/>
    <w:rsid w:val="006724D1"/>
    <w:rsid w:val="00672719"/>
    <w:rsid w:val="006728C2"/>
    <w:rsid w:val="00672A25"/>
    <w:rsid w:val="00672C8B"/>
    <w:rsid w:val="00672FA1"/>
    <w:rsid w:val="00673030"/>
    <w:rsid w:val="006732D0"/>
    <w:rsid w:val="00673397"/>
    <w:rsid w:val="006734E0"/>
    <w:rsid w:val="00673542"/>
    <w:rsid w:val="0067360F"/>
    <w:rsid w:val="006737A4"/>
    <w:rsid w:val="00673A10"/>
    <w:rsid w:val="00673C86"/>
    <w:rsid w:val="00673D98"/>
    <w:rsid w:val="00674055"/>
    <w:rsid w:val="00674C27"/>
    <w:rsid w:val="00674D43"/>
    <w:rsid w:val="00674DF4"/>
    <w:rsid w:val="00674E4D"/>
    <w:rsid w:val="006753F4"/>
    <w:rsid w:val="00675626"/>
    <w:rsid w:val="006756D7"/>
    <w:rsid w:val="006757FC"/>
    <w:rsid w:val="00675ADC"/>
    <w:rsid w:val="00675FA0"/>
    <w:rsid w:val="006763EA"/>
    <w:rsid w:val="00676BCA"/>
    <w:rsid w:val="00676C01"/>
    <w:rsid w:val="00676F05"/>
    <w:rsid w:val="00676FF6"/>
    <w:rsid w:val="00677171"/>
    <w:rsid w:val="006772FB"/>
    <w:rsid w:val="006776AE"/>
    <w:rsid w:val="006776F7"/>
    <w:rsid w:val="006777D9"/>
    <w:rsid w:val="006778A7"/>
    <w:rsid w:val="0067797E"/>
    <w:rsid w:val="006779B9"/>
    <w:rsid w:val="00677BCE"/>
    <w:rsid w:val="00680B1B"/>
    <w:rsid w:val="00680BCC"/>
    <w:rsid w:val="00680C74"/>
    <w:rsid w:val="00680ECB"/>
    <w:rsid w:val="006812B6"/>
    <w:rsid w:val="006812DE"/>
    <w:rsid w:val="00681328"/>
    <w:rsid w:val="006814AD"/>
    <w:rsid w:val="00681676"/>
    <w:rsid w:val="00681A35"/>
    <w:rsid w:val="00681A7F"/>
    <w:rsid w:val="00681C42"/>
    <w:rsid w:val="0068221B"/>
    <w:rsid w:val="00682854"/>
    <w:rsid w:val="00682877"/>
    <w:rsid w:val="00682912"/>
    <w:rsid w:val="006838FF"/>
    <w:rsid w:val="00683BF2"/>
    <w:rsid w:val="00683F6B"/>
    <w:rsid w:val="006840AF"/>
    <w:rsid w:val="006840D2"/>
    <w:rsid w:val="0068414F"/>
    <w:rsid w:val="006841B8"/>
    <w:rsid w:val="006842F8"/>
    <w:rsid w:val="00684374"/>
    <w:rsid w:val="00684609"/>
    <w:rsid w:val="0068480A"/>
    <w:rsid w:val="0068482F"/>
    <w:rsid w:val="00684878"/>
    <w:rsid w:val="00684A06"/>
    <w:rsid w:val="00684B57"/>
    <w:rsid w:val="006854CB"/>
    <w:rsid w:val="006857E9"/>
    <w:rsid w:val="00685A88"/>
    <w:rsid w:val="00685B4B"/>
    <w:rsid w:val="00685CD6"/>
    <w:rsid w:val="00685E47"/>
    <w:rsid w:val="006861C8"/>
    <w:rsid w:val="00686619"/>
    <w:rsid w:val="00686870"/>
    <w:rsid w:val="00686979"/>
    <w:rsid w:val="00686A33"/>
    <w:rsid w:val="00686AF4"/>
    <w:rsid w:val="00686BAD"/>
    <w:rsid w:val="00686D09"/>
    <w:rsid w:val="00686D6A"/>
    <w:rsid w:val="00686F59"/>
    <w:rsid w:val="006871CF"/>
    <w:rsid w:val="00687E74"/>
    <w:rsid w:val="00687FD7"/>
    <w:rsid w:val="006901C1"/>
    <w:rsid w:val="006902E7"/>
    <w:rsid w:val="006903EF"/>
    <w:rsid w:val="00690405"/>
    <w:rsid w:val="0069052C"/>
    <w:rsid w:val="00690790"/>
    <w:rsid w:val="006909F9"/>
    <w:rsid w:val="00690A6C"/>
    <w:rsid w:val="00690FDE"/>
    <w:rsid w:val="0069124E"/>
    <w:rsid w:val="006913F6"/>
    <w:rsid w:val="00691744"/>
    <w:rsid w:val="00691804"/>
    <w:rsid w:val="00691D79"/>
    <w:rsid w:val="00691F41"/>
    <w:rsid w:val="00692332"/>
    <w:rsid w:val="0069280B"/>
    <w:rsid w:val="00692908"/>
    <w:rsid w:val="00692D55"/>
    <w:rsid w:val="00692F64"/>
    <w:rsid w:val="00693370"/>
    <w:rsid w:val="0069373B"/>
    <w:rsid w:val="00693773"/>
    <w:rsid w:val="00693892"/>
    <w:rsid w:val="00693B62"/>
    <w:rsid w:val="00693C10"/>
    <w:rsid w:val="00693E01"/>
    <w:rsid w:val="00693EDA"/>
    <w:rsid w:val="0069476D"/>
    <w:rsid w:val="00694D3C"/>
    <w:rsid w:val="0069522F"/>
    <w:rsid w:val="00695359"/>
    <w:rsid w:val="006955C9"/>
    <w:rsid w:val="0069568B"/>
    <w:rsid w:val="00695A1C"/>
    <w:rsid w:val="00695AC5"/>
    <w:rsid w:val="00695F29"/>
    <w:rsid w:val="00695F68"/>
    <w:rsid w:val="00695F73"/>
    <w:rsid w:val="00696087"/>
    <w:rsid w:val="00696207"/>
    <w:rsid w:val="00696420"/>
    <w:rsid w:val="00696674"/>
    <w:rsid w:val="00696D71"/>
    <w:rsid w:val="0069707E"/>
    <w:rsid w:val="00697238"/>
    <w:rsid w:val="006972AE"/>
    <w:rsid w:val="006974E7"/>
    <w:rsid w:val="00697594"/>
    <w:rsid w:val="006975F4"/>
    <w:rsid w:val="0069766C"/>
    <w:rsid w:val="006976E5"/>
    <w:rsid w:val="00697793"/>
    <w:rsid w:val="00697805"/>
    <w:rsid w:val="00697C38"/>
    <w:rsid w:val="00697D29"/>
    <w:rsid w:val="006A0035"/>
    <w:rsid w:val="006A015D"/>
    <w:rsid w:val="006A0191"/>
    <w:rsid w:val="006A01D6"/>
    <w:rsid w:val="006A036F"/>
    <w:rsid w:val="006A048B"/>
    <w:rsid w:val="006A0855"/>
    <w:rsid w:val="006A0AB0"/>
    <w:rsid w:val="006A0B3C"/>
    <w:rsid w:val="006A0C32"/>
    <w:rsid w:val="006A0DFE"/>
    <w:rsid w:val="006A0E14"/>
    <w:rsid w:val="006A0ED6"/>
    <w:rsid w:val="006A10A1"/>
    <w:rsid w:val="006A13F2"/>
    <w:rsid w:val="006A1C91"/>
    <w:rsid w:val="006A1CBA"/>
    <w:rsid w:val="006A1E59"/>
    <w:rsid w:val="006A2210"/>
    <w:rsid w:val="006A23AF"/>
    <w:rsid w:val="006A23D4"/>
    <w:rsid w:val="006A251B"/>
    <w:rsid w:val="006A309C"/>
    <w:rsid w:val="006A30D1"/>
    <w:rsid w:val="006A3193"/>
    <w:rsid w:val="006A31F7"/>
    <w:rsid w:val="006A361A"/>
    <w:rsid w:val="006A374B"/>
    <w:rsid w:val="006A38D4"/>
    <w:rsid w:val="006A38EC"/>
    <w:rsid w:val="006A3BA0"/>
    <w:rsid w:val="006A3C9D"/>
    <w:rsid w:val="006A3EEC"/>
    <w:rsid w:val="006A3EFD"/>
    <w:rsid w:val="006A3F71"/>
    <w:rsid w:val="006A4248"/>
    <w:rsid w:val="006A4306"/>
    <w:rsid w:val="006A453D"/>
    <w:rsid w:val="006A46BA"/>
    <w:rsid w:val="006A47E1"/>
    <w:rsid w:val="006A4BEB"/>
    <w:rsid w:val="006A4D68"/>
    <w:rsid w:val="006A4E22"/>
    <w:rsid w:val="006A538B"/>
    <w:rsid w:val="006A54E0"/>
    <w:rsid w:val="006A5896"/>
    <w:rsid w:val="006A5917"/>
    <w:rsid w:val="006A5EA9"/>
    <w:rsid w:val="006A6ED0"/>
    <w:rsid w:val="006A7029"/>
    <w:rsid w:val="006A7378"/>
    <w:rsid w:val="006A7582"/>
    <w:rsid w:val="006A77E2"/>
    <w:rsid w:val="006A7834"/>
    <w:rsid w:val="006A7AF9"/>
    <w:rsid w:val="006A7C14"/>
    <w:rsid w:val="006B0053"/>
    <w:rsid w:val="006B0058"/>
    <w:rsid w:val="006B02AF"/>
    <w:rsid w:val="006B044D"/>
    <w:rsid w:val="006B051B"/>
    <w:rsid w:val="006B0531"/>
    <w:rsid w:val="006B05F7"/>
    <w:rsid w:val="006B08AC"/>
    <w:rsid w:val="006B0954"/>
    <w:rsid w:val="006B0981"/>
    <w:rsid w:val="006B09C5"/>
    <w:rsid w:val="006B0B77"/>
    <w:rsid w:val="006B0BDC"/>
    <w:rsid w:val="006B0C64"/>
    <w:rsid w:val="006B0D28"/>
    <w:rsid w:val="006B11D6"/>
    <w:rsid w:val="006B1337"/>
    <w:rsid w:val="006B13C8"/>
    <w:rsid w:val="006B169F"/>
    <w:rsid w:val="006B1767"/>
    <w:rsid w:val="006B1BAB"/>
    <w:rsid w:val="006B1CC0"/>
    <w:rsid w:val="006B1E49"/>
    <w:rsid w:val="006B2108"/>
    <w:rsid w:val="006B21C5"/>
    <w:rsid w:val="006B2272"/>
    <w:rsid w:val="006B23C3"/>
    <w:rsid w:val="006B23EC"/>
    <w:rsid w:val="006B25C1"/>
    <w:rsid w:val="006B2670"/>
    <w:rsid w:val="006B2784"/>
    <w:rsid w:val="006B29E2"/>
    <w:rsid w:val="006B2EF9"/>
    <w:rsid w:val="006B3728"/>
    <w:rsid w:val="006B3794"/>
    <w:rsid w:val="006B3944"/>
    <w:rsid w:val="006B3C06"/>
    <w:rsid w:val="006B3FAF"/>
    <w:rsid w:val="006B4103"/>
    <w:rsid w:val="006B434F"/>
    <w:rsid w:val="006B4BC1"/>
    <w:rsid w:val="006B512E"/>
    <w:rsid w:val="006B5240"/>
    <w:rsid w:val="006B5258"/>
    <w:rsid w:val="006B5536"/>
    <w:rsid w:val="006B5A55"/>
    <w:rsid w:val="006B5AB1"/>
    <w:rsid w:val="006B5E90"/>
    <w:rsid w:val="006B5F24"/>
    <w:rsid w:val="006B6297"/>
    <w:rsid w:val="006B64BC"/>
    <w:rsid w:val="006B6599"/>
    <w:rsid w:val="006B6676"/>
    <w:rsid w:val="006B6859"/>
    <w:rsid w:val="006B6B58"/>
    <w:rsid w:val="006B6CE0"/>
    <w:rsid w:val="006B6D52"/>
    <w:rsid w:val="006B70E5"/>
    <w:rsid w:val="006B7228"/>
    <w:rsid w:val="006B7534"/>
    <w:rsid w:val="006B7BE6"/>
    <w:rsid w:val="006B7E20"/>
    <w:rsid w:val="006B7F82"/>
    <w:rsid w:val="006C020A"/>
    <w:rsid w:val="006C03C0"/>
    <w:rsid w:val="006C082A"/>
    <w:rsid w:val="006C1255"/>
    <w:rsid w:val="006C1274"/>
    <w:rsid w:val="006C155B"/>
    <w:rsid w:val="006C16EB"/>
    <w:rsid w:val="006C19ED"/>
    <w:rsid w:val="006C1B79"/>
    <w:rsid w:val="006C1D48"/>
    <w:rsid w:val="006C21C3"/>
    <w:rsid w:val="006C2335"/>
    <w:rsid w:val="006C25F3"/>
    <w:rsid w:val="006C2690"/>
    <w:rsid w:val="006C27BE"/>
    <w:rsid w:val="006C2B59"/>
    <w:rsid w:val="006C2BCE"/>
    <w:rsid w:val="006C2FE7"/>
    <w:rsid w:val="006C311C"/>
    <w:rsid w:val="006C33F2"/>
    <w:rsid w:val="006C38DD"/>
    <w:rsid w:val="006C3A9F"/>
    <w:rsid w:val="006C3AE2"/>
    <w:rsid w:val="006C3AF3"/>
    <w:rsid w:val="006C3C92"/>
    <w:rsid w:val="006C3CDE"/>
    <w:rsid w:val="006C3F26"/>
    <w:rsid w:val="006C3FE3"/>
    <w:rsid w:val="006C3FF0"/>
    <w:rsid w:val="006C40E9"/>
    <w:rsid w:val="006C49BF"/>
    <w:rsid w:val="006C4B2D"/>
    <w:rsid w:val="006C4F81"/>
    <w:rsid w:val="006C509A"/>
    <w:rsid w:val="006C519D"/>
    <w:rsid w:val="006C52BB"/>
    <w:rsid w:val="006C52CD"/>
    <w:rsid w:val="006C5350"/>
    <w:rsid w:val="006C548E"/>
    <w:rsid w:val="006C5DE8"/>
    <w:rsid w:val="006C613B"/>
    <w:rsid w:val="006C62EB"/>
    <w:rsid w:val="006C6805"/>
    <w:rsid w:val="006C6D55"/>
    <w:rsid w:val="006C6E15"/>
    <w:rsid w:val="006C6FFB"/>
    <w:rsid w:val="006C717B"/>
    <w:rsid w:val="006C743C"/>
    <w:rsid w:val="006C7633"/>
    <w:rsid w:val="006C77CD"/>
    <w:rsid w:val="006C796E"/>
    <w:rsid w:val="006C7C18"/>
    <w:rsid w:val="006C7CC6"/>
    <w:rsid w:val="006D0236"/>
    <w:rsid w:val="006D03C3"/>
    <w:rsid w:val="006D03DA"/>
    <w:rsid w:val="006D06CA"/>
    <w:rsid w:val="006D11A4"/>
    <w:rsid w:val="006D1499"/>
    <w:rsid w:val="006D1C39"/>
    <w:rsid w:val="006D1D44"/>
    <w:rsid w:val="006D1D53"/>
    <w:rsid w:val="006D1E2B"/>
    <w:rsid w:val="006D1E72"/>
    <w:rsid w:val="006D1FEA"/>
    <w:rsid w:val="006D223D"/>
    <w:rsid w:val="006D2304"/>
    <w:rsid w:val="006D24B6"/>
    <w:rsid w:val="006D295C"/>
    <w:rsid w:val="006D2961"/>
    <w:rsid w:val="006D2C42"/>
    <w:rsid w:val="006D2F54"/>
    <w:rsid w:val="006D325B"/>
    <w:rsid w:val="006D343C"/>
    <w:rsid w:val="006D36B3"/>
    <w:rsid w:val="006D3EB9"/>
    <w:rsid w:val="006D4507"/>
    <w:rsid w:val="006D4785"/>
    <w:rsid w:val="006D4835"/>
    <w:rsid w:val="006D4876"/>
    <w:rsid w:val="006D4908"/>
    <w:rsid w:val="006D4BB5"/>
    <w:rsid w:val="006D4D68"/>
    <w:rsid w:val="006D4D83"/>
    <w:rsid w:val="006D4F86"/>
    <w:rsid w:val="006D5067"/>
    <w:rsid w:val="006D56AB"/>
    <w:rsid w:val="006D5791"/>
    <w:rsid w:val="006D5A00"/>
    <w:rsid w:val="006D5A90"/>
    <w:rsid w:val="006D5CA3"/>
    <w:rsid w:val="006D5CC3"/>
    <w:rsid w:val="006D5D53"/>
    <w:rsid w:val="006D5DC9"/>
    <w:rsid w:val="006D5FEB"/>
    <w:rsid w:val="006D61C4"/>
    <w:rsid w:val="006D6373"/>
    <w:rsid w:val="006D645D"/>
    <w:rsid w:val="006D6A75"/>
    <w:rsid w:val="006D6D01"/>
    <w:rsid w:val="006D70B8"/>
    <w:rsid w:val="006D73F2"/>
    <w:rsid w:val="006D73F8"/>
    <w:rsid w:val="006D7786"/>
    <w:rsid w:val="006D7EB2"/>
    <w:rsid w:val="006E0779"/>
    <w:rsid w:val="006E0CC7"/>
    <w:rsid w:val="006E0CE4"/>
    <w:rsid w:val="006E0F24"/>
    <w:rsid w:val="006E0FCA"/>
    <w:rsid w:val="006E10D0"/>
    <w:rsid w:val="006E1738"/>
    <w:rsid w:val="006E17AE"/>
    <w:rsid w:val="006E1C3B"/>
    <w:rsid w:val="006E25E6"/>
    <w:rsid w:val="006E28B0"/>
    <w:rsid w:val="006E28E3"/>
    <w:rsid w:val="006E3120"/>
    <w:rsid w:val="006E372F"/>
    <w:rsid w:val="006E3F07"/>
    <w:rsid w:val="006E406A"/>
    <w:rsid w:val="006E4264"/>
    <w:rsid w:val="006E4529"/>
    <w:rsid w:val="006E49CF"/>
    <w:rsid w:val="006E4B29"/>
    <w:rsid w:val="006E4B81"/>
    <w:rsid w:val="006E4DB1"/>
    <w:rsid w:val="006E4E70"/>
    <w:rsid w:val="006E4F6C"/>
    <w:rsid w:val="006E4F6F"/>
    <w:rsid w:val="006E53B1"/>
    <w:rsid w:val="006E62C0"/>
    <w:rsid w:val="006E63CD"/>
    <w:rsid w:val="006E63E3"/>
    <w:rsid w:val="006E63E9"/>
    <w:rsid w:val="006E6801"/>
    <w:rsid w:val="006E69FC"/>
    <w:rsid w:val="006E6B65"/>
    <w:rsid w:val="006E6C01"/>
    <w:rsid w:val="006E6DF0"/>
    <w:rsid w:val="006E7038"/>
    <w:rsid w:val="006E7100"/>
    <w:rsid w:val="006E71F4"/>
    <w:rsid w:val="006E740E"/>
    <w:rsid w:val="006E7678"/>
    <w:rsid w:val="006E77C9"/>
    <w:rsid w:val="006E78B2"/>
    <w:rsid w:val="006E7B62"/>
    <w:rsid w:val="006E7D48"/>
    <w:rsid w:val="006E7E11"/>
    <w:rsid w:val="006E7EA2"/>
    <w:rsid w:val="006F0141"/>
    <w:rsid w:val="006F0346"/>
    <w:rsid w:val="006F0810"/>
    <w:rsid w:val="006F0C34"/>
    <w:rsid w:val="006F0C81"/>
    <w:rsid w:val="006F1376"/>
    <w:rsid w:val="006F164B"/>
    <w:rsid w:val="006F177D"/>
    <w:rsid w:val="006F17FA"/>
    <w:rsid w:val="006F19EA"/>
    <w:rsid w:val="006F1A3A"/>
    <w:rsid w:val="006F1A74"/>
    <w:rsid w:val="006F1CEC"/>
    <w:rsid w:val="006F1DFA"/>
    <w:rsid w:val="006F1E92"/>
    <w:rsid w:val="006F1F46"/>
    <w:rsid w:val="006F2001"/>
    <w:rsid w:val="006F211C"/>
    <w:rsid w:val="006F246B"/>
    <w:rsid w:val="006F24FB"/>
    <w:rsid w:val="006F26B5"/>
    <w:rsid w:val="006F289A"/>
    <w:rsid w:val="006F32AB"/>
    <w:rsid w:val="006F337D"/>
    <w:rsid w:val="006F3394"/>
    <w:rsid w:val="006F354D"/>
    <w:rsid w:val="006F3865"/>
    <w:rsid w:val="006F42F5"/>
    <w:rsid w:val="006F434F"/>
    <w:rsid w:val="006F444E"/>
    <w:rsid w:val="006F4D9C"/>
    <w:rsid w:val="006F4EFE"/>
    <w:rsid w:val="006F4F50"/>
    <w:rsid w:val="006F52B1"/>
    <w:rsid w:val="006F5367"/>
    <w:rsid w:val="006F5410"/>
    <w:rsid w:val="006F556B"/>
    <w:rsid w:val="006F5576"/>
    <w:rsid w:val="006F563E"/>
    <w:rsid w:val="006F5868"/>
    <w:rsid w:val="006F5B42"/>
    <w:rsid w:val="006F5C0F"/>
    <w:rsid w:val="006F5CE0"/>
    <w:rsid w:val="006F6301"/>
    <w:rsid w:val="006F65CF"/>
    <w:rsid w:val="006F666D"/>
    <w:rsid w:val="006F697B"/>
    <w:rsid w:val="006F6A78"/>
    <w:rsid w:val="006F6E48"/>
    <w:rsid w:val="006F72B4"/>
    <w:rsid w:val="006F7588"/>
    <w:rsid w:val="006F7752"/>
    <w:rsid w:val="006F779B"/>
    <w:rsid w:val="006F7806"/>
    <w:rsid w:val="006F78F3"/>
    <w:rsid w:val="006F7EE8"/>
    <w:rsid w:val="006F7EF9"/>
    <w:rsid w:val="007002FF"/>
    <w:rsid w:val="00700314"/>
    <w:rsid w:val="00700441"/>
    <w:rsid w:val="00700899"/>
    <w:rsid w:val="00700B2D"/>
    <w:rsid w:val="00700CB2"/>
    <w:rsid w:val="00700D12"/>
    <w:rsid w:val="0070108C"/>
    <w:rsid w:val="00701101"/>
    <w:rsid w:val="007018BB"/>
    <w:rsid w:val="00701979"/>
    <w:rsid w:val="00701A1B"/>
    <w:rsid w:val="00701BD9"/>
    <w:rsid w:val="00701CA5"/>
    <w:rsid w:val="00701F7C"/>
    <w:rsid w:val="007023D6"/>
    <w:rsid w:val="0070266A"/>
    <w:rsid w:val="00702776"/>
    <w:rsid w:val="007028A8"/>
    <w:rsid w:val="007028C7"/>
    <w:rsid w:val="00702954"/>
    <w:rsid w:val="00702BB8"/>
    <w:rsid w:val="00702DB6"/>
    <w:rsid w:val="00702F09"/>
    <w:rsid w:val="00703010"/>
    <w:rsid w:val="0070310C"/>
    <w:rsid w:val="00703174"/>
    <w:rsid w:val="0070319F"/>
    <w:rsid w:val="007034BD"/>
    <w:rsid w:val="0070351A"/>
    <w:rsid w:val="007036DE"/>
    <w:rsid w:val="00703A0D"/>
    <w:rsid w:val="00703A4C"/>
    <w:rsid w:val="00703AEC"/>
    <w:rsid w:val="00703C97"/>
    <w:rsid w:val="007045E6"/>
    <w:rsid w:val="007047B9"/>
    <w:rsid w:val="007047BC"/>
    <w:rsid w:val="007047E8"/>
    <w:rsid w:val="00704814"/>
    <w:rsid w:val="00704F5E"/>
    <w:rsid w:val="0070539D"/>
    <w:rsid w:val="007056C0"/>
    <w:rsid w:val="0070574F"/>
    <w:rsid w:val="00705772"/>
    <w:rsid w:val="007057EB"/>
    <w:rsid w:val="00705C84"/>
    <w:rsid w:val="00706108"/>
    <w:rsid w:val="00706114"/>
    <w:rsid w:val="00706134"/>
    <w:rsid w:val="0070669D"/>
    <w:rsid w:val="00706CE4"/>
    <w:rsid w:val="00706E2E"/>
    <w:rsid w:val="00706FDC"/>
    <w:rsid w:val="0070704A"/>
    <w:rsid w:val="007072A7"/>
    <w:rsid w:val="00707380"/>
    <w:rsid w:val="007074D0"/>
    <w:rsid w:val="00707785"/>
    <w:rsid w:val="0070784B"/>
    <w:rsid w:val="00707BE5"/>
    <w:rsid w:val="0071032B"/>
    <w:rsid w:val="007107B7"/>
    <w:rsid w:val="00710A86"/>
    <w:rsid w:val="00710ABA"/>
    <w:rsid w:val="00710C50"/>
    <w:rsid w:val="00710C53"/>
    <w:rsid w:val="00710C55"/>
    <w:rsid w:val="00711259"/>
    <w:rsid w:val="007115F9"/>
    <w:rsid w:val="00711869"/>
    <w:rsid w:val="00711887"/>
    <w:rsid w:val="00711998"/>
    <w:rsid w:val="007119CE"/>
    <w:rsid w:val="00711AE3"/>
    <w:rsid w:val="00711B07"/>
    <w:rsid w:val="00711BA0"/>
    <w:rsid w:val="00711E0A"/>
    <w:rsid w:val="00712136"/>
    <w:rsid w:val="00712382"/>
    <w:rsid w:val="00712B42"/>
    <w:rsid w:val="00712B6B"/>
    <w:rsid w:val="00712F03"/>
    <w:rsid w:val="007132F4"/>
    <w:rsid w:val="00713503"/>
    <w:rsid w:val="007136C4"/>
    <w:rsid w:val="00713835"/>
    <w:rsid w:val="00713928"/>
    <w:rsid w:val="00713929"/>
    <w:rsid w:val="00713B75"/>
    <w:rsid w:val="00713C24"/>
    <w:rsid w:val="00714441"/>
    <w:rsid w:val="0071461B"/>
    <w:rsid w:val="007146C2"/>
    <w:rsid w:val="00714AD7"/>
    <w:rsid w:val="00714E14"/>
    <w:rsid w:val="0071528E"/>
    <w:rsid w:val="00715611"/>
    <w:rsid w:val="007157E9"/>
    <w:rsid w:val="007157FC"/>
    <w:rsid w:val="007158B3"/>
    <w:rsid w:val="00715C1E"/>
    <w:rsid w:val="00715C26"/>
    <w:rsid w:val="00715C49"/>
    <w:rsid w:val="00715C8B"/>
    <w:rsid w:val="00715D70"/>
    <w:rsid w:val="00716258"/>
    <w:rsid w:val="0071642D"/>
    <w:rsid w:val="007166C2"/>
    <w:rsid w:val="00716749"/>
    <w:rsid w:val="007168F2"/>
    <w:rsid w:val="00716B10"/>
    <w:rsid w:val="00716B7B"/>
    <w:rsid w:val="00716B92"/>
    <w:rsid w:val="00716F14"/>
    <w:rsid w:val="00717104"/>
    <w:rsid w:val="00717518"/>
    <w:rsid w:val="00717555"/>
    <w:rsid w:val="007175E0"/>
    <w:rsid w:val="007204CB"/>
    <w:rsid w:val="00720636"/>
    <w:rsid w:val="0072078C"/>
    <w:rsid w:val="007207EA"/>
    <w:rsid w:val="00720BE9"/>
    <w:rsid w:val="0072104F"/>
    <w:rsid w:val="007211F1"/>
    <w:rsid w:val="007212A6"/>
    <w:rsid w:val="007212E3"/>
    <w:rsid w:val="007215EF"/>
    <w:rsid w:val="00721A5F"/>
    <w:rsid w:val="00721AFC"/>
    <w:rsid w:val="00721E17"/>
    <w:rsid w:val="00721FEC"/>
    <w:rsid w:val="00722395"/>
    <w:rsid w:val="00722687"/>
    <w:rsid w:val="00722733"/>
    <w:rsid w:val="007228C5"/>
    <w:rsid w:val="00722A1F"/>
    <w:rsid w:val="00722B0C"/>
    <w:rsid w:val="00722D27"/>
    <w:rsid w:val="00722FAD"/>
    <w:rsid w:val="0072311A"/>
    <w:rsid w:val="0072313E"/>
    <w:rsid w:val="00723260"/>
    <w:rsid w:val="0072329E"/>
    <w:rsid w:val="0072340D"/>
    <w:rsid w:val="00723FE9"/>
    <w:rsid w:val="0072428D"/>
    <w:rsid w:val="00724305"/>
    <w:rsid w:val="007243F3"/>
    <w:rsid w:val="00724562"/>
    <w:rsid w:val="00724970"/>
    <w:rsid w:val="00724AF4"/>
    <w:rsid w:val="00724B41"/>
    <w:rsid w:val="00724C18"/>
    <w:rsid w:val="00724C5C"/>
    <w:rsid w:val="00724E7B"/>
    <w:rsid w:val="00725190"/>
    <w:rsid w:val="00725349"/>
    <w:rsid w:val="0072540F"/>
    <w:rsid w:val="007257E9"/>
    <w:rsid w:val="00726620"/>
    <w:rsid w:val="0072662B"/>
    <w:rsid w:val="00726636"/>
    <w:rsid w:val="00726719"/>
    <w:rsid w:val="00726B4F"/>
    <w:rsid w:val="00726D0A"/>
    <w:rsid w:val="00726F56"/>
    <w:rsid w:val="007272D2"/>
    <w:rsid w:val="00727594"/>
    <w:rsid w:val="0072767C"/>
    <w:rsid w:val="00727876"/>
    <w:rsid w:val="007278CB"/>
    <w:rsid w:val="00727A56"/>
    <w:rsid w:val="00730957"/>
    <w:rsid w:val="00730FAA"/>
    <w:rsid w:val="00731189"/>
    <w:rsid w:val="007312A6"/>
    <w:rsid w:val="007312DE"/>
    <w:rsid w:val="0073130F"/>
    <w:rsid w:val="007318FB"/>
    <w:rsid w:val="00731A9A"/>
    <w:rsid w:val="00731AED"/>
    <w:rsid w:val="00731ECB"/>
    <w:rsid w:val="007322E7"/>
    <w:rsid w:val="0073234E"/>
    <w:rsid w:val="0073285F"/>
    <w:rsid w:val="0073299C"/>
    <w:rsid w:val="007330A6"/>
    <w:rsid w:val="007332D3"/>
    <w:rsid w:val="00733494"/>
    <w:rsid w:val="00733659"/>
    <w:rsid w:val="00733BC3"/>
    <w:rsid w:val="00734480"/>
    <w:rsid w:val="00734734"/>
    <w:rsid w:val="007349D5"/>
    <w:rsid w:val="00734CC0"/>
    <w:rsid w:val="00734E45"/>
    <w:rsid w:val="00735160"/>
    <w:rsid w:val="007351E4"/>
    <w:rsid w:val="00735255"/>
    <w:rsid w:val="0073551D"/>
    <w:rsid w:val="00735581"/>
    <w:rsid w:val="007355D9"/>
    <w:rsid w:val="0073568B"/>
    <w:rsid w:val="00735CB2"/>
    <w:rsid w:val="00735DF4"/>
    <w:rsid w:val="00735E30"/>
    <w:rsid w:val="00735FA0"/>
    <w:rsid w:val="00736069"/>
    <w:rsid w:val="007360A0"/>
    <w:rsid w:val="007360F6"/>
    <w:rsid w:val="007364EE"/>
    <w:rsid w:val="00736D2C"/>
    <w:rsid w:val="00736F9D"/>
    <w:rsid w:val="00736FBF"/>
    <w:rsid w:val="0073701E"/>
    <w:rsid w:val="00737060"/>
    <w:rsid w:val="00737289"/>
    <w:rsid w:val="007377BB"/>
    <w:rsid w:val="007379E2"/>
    <w:rsid w:val="00737A1C"/>
    <w:rsid w:val="00740225"/>
    <w:rsid w:val="0074026B"/>
    <w:rsid w:val="00740477"/>
    <w:rsid w:val="0074077F"/>
    <w:rsid w:val="00740818"/>
    <w:rsid w:val="00740A2C"/>
    <w:rsid w:val="00740B87"/>
    <w:rsid w:val="00741203"/>
    <w:rsid w:val="0074122B"/>
    <w:rsid w:val="0074128E"/>
    <w:rsid w:val="007413B4"/>
    <w:rsid w:val="0074176F"/>
    <w:rsid w:val="00741A41"/>
    <w:rsid w:val="00741B7C"/>
    <w:rsid w:val="00741E77"/>
    <w:rsid w:val="007420EC"/>
    <w:rsid w:val="00742704"/>
    <w:rsid w:val="0074276A"/>
    <w:rsid w:val="007429C5"/>
    <w:rsid w:val="00742DB0"/>
    <w:rsid w:val="007430B5"/>
    <w:rsid w:val="007430F9"/>
    <w:rsid w:val="00743262"/>
    <w:rsid w:val="0074344A"/>
    <w:rsid w:val="007434D3"/>
    <w:rsid w:val="00743AEA"/>
    <w:rsid w:val="00743D6A"/>
    <w:rsid w:val="00743E35"/>
    <w:rsid w:val="00743F10"/>
    <w:rsid w:val="007440B9"/>
    <w:rsid w:val="007444D2"/>
    <w:rsid w:val="007446F4"/>
    <w:rsid w:val="007448E9"/>
    <w:rsid w:val="007458BD"/>
    <w:rsid w:val="00745A7B"/>
    <w:rsid w:val="00745E45"/>
    <w:rsid w:val="00746061"/>
    <w:rsid w:val="007461B3"/>
    <w:rsid w:val="00746540"/>
    <w:rsid w:val="00746A2C"/>
    <w:rsid w:val="00746D64"/>
    <w:rsid w:val="0074725E"/>
    <w:rsid w:val="007472F7"/>
    <w:rsid w:val="007474BB"/>
    <w:rsid w:val="00747662"/>
    <w:rsid w:val="00747A7C"/>
    <w:rsid w:val="00747A9D"/>
    <w:rsid w:val="00747AAA"/>
    <w:rsid w:val="00747DBA"/>
    <w:rsid w:val="00747DFE"/>
    <w:rsid w:val="0075016A"/>
    <w:rsid w:val="007504FE"/>
    <w:rsid w:val="00750738"/>
    <w:rsid w:val="007509EB"/>
    <w:rsid w:val="00750A5D"/>
    <w:rsid w:val="00751156"/>
    <w:rsid w:val="007514C5"/>
    <w:rsid w:val="007514DD"/>
    <w:rsid w:val="00751614"/>
    <w:rsid w:val="007516DB"/>
    <w:rsid w:val="00751738"/>
    <w:rsid w:val="0075174C"/>
    <w:rsid w:val="00752267"/>
    <w:rsid w:val="0075238F"/>
    <w:rsid w:val="007523E6"/>
    <w:rsid w:val="0075295E"/>
    <w:rsid w:val="00752D3E"/>
    <w:rsid w:val="00752E0C"/>
    <w:rsid w:val="00752EA8"/>
    <w:rsid w:val="00753298"/>
    <w:rsid w:val="007533D5"/>
    <w:rsid w:val="0075355E"/>
    <w:rsid w:val="00753624"/>
    <w:rsid w:val="00753915"/>
    <w:rsid w:val="00753ABA"/>
    <w:rsid w:val="00753F6F"/>
    <w:rsid w:val="0075410A"/>
    <w:rsid w:val="007541F4"/>
    <w:rsid w:val="00754365"/>
    <w:rsid w:val="00754692"/>
    <w:rsid w:val="00754A8D"/>
    <w:rsid w:val="00754CE1"/>
    <w:rsid w:val="00754D75"/>
    <w:rsid w:val="00754EEC"/>
    <w:rsid w:val="007553D1"/>
    <w:rsid w:val="007557BA"/>
    <w:rsid w:val="007557C0"/>
    <w:rsid w:val="00755C96"/>
    <w:rsid w:val="00755DEE"/>
    <w:rsid w:val="0075619A"/>
    <w:rsid w:val="00757045"/>
    <w:rsid w:val="007571A7"/>
    <w:rsid w:val="00757273"/>
    <w:rsid w:val="00757446"/>
    <w:rsid w:val="00757825"/>
    <w:rsid w:val="00757A21"/>
    <w:rsid w:val="00757C0E"/>
    <w:rsid w:val="00757FBD"/>
    <w:rsid w:val="0076010D"/>
    <w:rsid w:val="007603A7"/>
    <w:rsid w:val="007604D5"/>
    <w:rsid w:val="007604E2"/>
    <w:rsid w:val="00760542"/>
    <w:rsid w:val="00760742"/>
    <w:rsid w:val="007607D6"/>
    <w:rsid w:val="00760B4B"/>
    <w:rsid w:val="00760FED"/>
    <w:rsid w:val="00761018"/>
    <w:rsid w:val="007613F7"/>
    <w:rsid w:val="0076148D"/>
    <w:rsid w:val="00761524"/>
    <w:rsid w:val="0076161C"/>
    <w:rsid w:val="00761A26"/>
    <w:rsid w:val="00761BAB"/>
    <w:rsid w:val="00761C6A"/>
    <w:rsid w:val="00761EC3"/>
    <w:rsid w:val="00761F73"/>
    <w:rsid w:val="00761F7E"/>
    <w:rsid w:val="00762083"/>
    <w:rsid w:val="007621F2"/>
    <w:rsid w:val="00762586"/>
    <w:rsid w:val="00762AB6"/>
    <w:rsid w:val="00762ACC"/>
    <w:rsid w:val="00762C32"/>
    <w:rsid w:val="00762CA7"/>
    <w:rsid w:val="00762F79"/>
    <w:rsid w:val="00763088"/>
    <w:rsid w:val="0076317F"/>
    <w:rsid w:val="007631B0"/>
    <w:rsid w:val="0076325F"/>
    <w:rsid w:val="0076329F"/>
    <w:rsid w:val="00763582"/>
    <w:rsid w:val="00763702"/>
    <w:rsid w:val="00763BE0"/>
    <w:rsid w:val="00763C96"/>
    <w:rsid w:val="00763D88"/>
    <w:rsid w:val="00763DDC"/>
    <w:rsid w:val="00763F86"/>
    <w:rsid w:val="0076401C"/>
    <w:rsid w:val="0076408B"/>
    <w:rsid w:val="007641CA"/>
    <w:rsid w:val="0076451F"/>
    <w:rsid w:val="00764591"/>
    <w:rsid w:val="007645C3"/>
    <w:rsid w:val="0076470E"/>
    <w:rsid w:val="007647E6"/>
    <w:rsid w:val="00764D14"/>
    <w:rsid w:val="00764DB7"/>
    <w:rsid w:val="0076502F"/>
    <w:rsid w:val="007650F6"/>
    <w:rsid w:val="00765131"/>
    <w:rsid w:val="0076518B"/>
    <w:rsid w:val="007651A1"/>
    <w:rsid w:val="007651AA"/>
    <w:rsid w:val="00765286"/>
    <w:rsid w:val="00765445"/>
    <w:rsid w:val="0076552D"/>
    <w:rsid w:val="0076585C"/>
    <w:rsid w:val="00765A43"/>
    <w:rsid w:val="00765D21"/>
    <w:rsid w:val="00765E64"/>
    <w:rsid w:val="007660B4"/>
    <w:rsid w:val="007660EC"/>
    <w:rsid w:val="00766111"/>
    <w:rsid w:val="007662E7"/>
    <w:rsid w:val="00766645"/>
    <w:rsid w:val="007666DD"/>
    <w:rsid w:val="007667C2"/>
    <w:rsid w:val="007667C6"/>
    <w:rsid w:val="007667E1"/>
    <w:rsid w:val="00766A9A"/>
    <w:rsid w:val="00766AD7"/>
    <w:rsid w:val="00766D78"/>
    <w:rsid w:val="00767084"/>
    <w:rsid w:val="00767205"/>
    <w:rsid w:val="00767AF9"/>
    <w:rsid w:val="00767B81"/>
    <w:rsid w:val="00767CC0"/>
    <w:rsid w:val="0077003D"/>
    <w:rsid w:val="0077004F"/>
    <w:rsid w:val="007702D8"/>
    <w:rsid w:val="00770496"/>
    <w:rsid w:val="00770605"/>
    <w:rsid w:val="0077062C"/>
    <w:rsid w:val="0077066E"/>
    <w:rsid w:val="007706CB"/>
    <w:rsid w:val="00770707"/>
    <w:rsid w:val="007707B8"/>
    <w:rsid w:val="00770D17"/>
    <w:rsid w:val="0077108D"/>
    <w:rsid w:val="007710A7"/>
    <w:rsid w:val="007714AA"/>
    <w:rsid w:val="00771541"/>
    <w:rsid w:val="007715AC"/>
    <w:rsid w:val="00771EE8"/>
    <w:rsid w:val="00772234"/>
    <w:rsid w:val="007723C7"/>
    <w:rsid w:val="007725AD"/>
    <w:rsid w:val="007728D1"/>
    <w:rsid w:val="00772F7B"/>
    <w:rsid w:val="007730F2"/>
    <w:rsid w:val="00773C54"/>
    <w:rsid w:val="00773DE0"/>
    <w:rsid w:val="00773E70"/>
    <w:rsid w:val="00773FCD"/>
    <w:rsid w:val="007744B6"/>
    <w:rsid w:val="0077480E"/>
    <w:rsid w:val="00774ABB"/>
    <w:rsid w:val="00774AC7"/>
    <w:rsid w:val="00775468"/>
    <w:rsid w:val="00775522"/>
    <w:rsid w:val="0077570B"/>
    <w:rsid w:val="00775936"/>
    <w:rsid w:val="00775D42"/>
    <w:rsid w:val="00775E2F"/>
    <w:rsid w:val="00776054"/>
    <w:rsid w:val="007762B4"/>
    <w:rsid w:val="007763E4"/>
    <w:rsid w:val="007765FE"/>
    <w:rsid w:val="007766C2"/>
    <w:rsid w:val="0077686D"/>
    <w:rsid w:val="00776BC9"/>
    <w:rsid w:val="0077715C"/>
    <w:rsid w:val="00777207"/>
    <w:rsid w:val="0077743F"/>
    <w:rsid w:val="00777726"/>
    <w:rsid w:val="00777979"/>
    <w:rsid w:val="00777A76"/>
    <w:rsid w:val="00777ECE"/>
    <w:rsid w:val="0078005D"/>
    <w:rsid w:val="00780257"/>
    <w:rsid w:val="00780540"/>
    <w:rsid w:val="007807A3"/>
    <w:rsid w:val="00780AB9"/>
    <w:rsid w:val="00780F95"/>
    <w:rsid w:val="00781483"/>
    <w:rsid w:val="007818B4"/>
    <w:rsid w:val="007818F5"/>
    <w:rsid w:val="00782236"/>
    <w:rsid w:val="0078258A"/>
    <w:rsid w:val="007828C6"/>
    <w:rsid w:val="00782BAD"/>
    <w:rsid w:val="007832BD"/>
    <w:rsid w:val="0078345E"/>
    <w:rsid w:val="007834DF"/>
    <w:rsid w:val="0078352B"/>
    <w:rsid w:val="007835F6"/>
    <w:rsid w:val="00783731"/>
    <w:rsid w:val="007837A6"/>
    <w:rsid w:val="00783A98"/>
    <w:rsid w:val="007841CE"/>
    <w:rsid w:val="007842B3"/>
    <w:rsid w:val="00784DE2"/>
    <w:rsid w:val="0078510E"/>
    <w:rsid w:val="00785375"/>
    <w:rsid w:val="0078578A"/>
    <w:rsid w:val="00785B33"/>
    <w:rsid w:val="00785B69"/>
    <w:rsid w:val="00786250"/>
    <w:rsid w:val="0078631E"/>
    <w:rsid w:val="00786420"/>
    <w:rsid w:val="0078660E"/>
    <w:rsid w:val="00786E19"/>
    <w:rsid w:val="00786E86"/>
    <w:rsid w:val="00786FDE"/>
    <w:rsid w:val="0078723C"/>
    <w:rsid w:val="0078729B"/>
    <w:rsid w:val="0078742A"/>
    <w:rsid w:val="007877AE"/>
    <w:rsid w:val="007877C6"/>
    <w:rsid w:val="007877DE"/>
    <w:rsid w:val="00787817"/>
    <w:rsid w:val="0078784A"/>
    <w:rsid w:val="00787912"/>
    <w:rsid w:val="00787A08"/>
    <w:rsid w:val="00787D25"/>
    <w:rsid w:val="00787EF0"/>
    <w:rsid w:val="00790145"/>
    <w:rsid w:val="007902FB"/>
    <w:rsid w:val="00790423"/>
    <w:rsid w:val="00790581"/>
    <w:rsid w:val="007906AA"/>
    <w:rsid w:val="00790BC8"/>
    <w:rsid w:val="00790CC4"/>
    <w:rsid w:val="00790EE8"/>
    <w:rsid w:val="00790F08"/>
    <w:rsid w:val="00790FF3"/>
    <w:rsid w:val="0079110C"/>
    <w:rsid w:val="00791561"/>
    <w:rsid w:val="007919E5"/>
    <w:rsid w:val="00791C6D"/>
    <w:rsid w:val="00791DB4"/>
    <w:rsid w:val="00791F3F"/>
    <w:rsid w:val="0079201E"/>
    <w:rsid w:val="0079216B"/>
    <w:rsid w:val="007923F3"/>
    <w:rsid w:val="007928D2"/>
    <w:rsid w:val="007928E4"/>
    <w:rsid w:val="00792941"/>
    <w:rsid w:val="00792C2A"/>
    <w:rsid w:val="0079306A"/>
    <w:rsid w:val="0079306F"/>
    <w:rsid w:val="0079323D"/>
    <w:rsid w:val="0079335B"/>
    <w:rsid w:val="0079358F"/>
    <w:rsid w:val="0079397C"/>
    <w:rsid w:val="00793987"/>
    <w:rsid w:val="00793AA9"/>
    <w:rsid w:val="00793EA8"/>
    <w:rsid w:val="00793EB1"/>
    <w:rsid w:val="00794254"/>
    <w:rsid w:val="00794357"/>
    <w:rsid w:val="00794D7D"/>
    <w:rsid w:val="00794E82"/>
    <w:rsid w:val="00794F37"/>
    <w:rsid w:val="00794F88"/>
    <w:rsid w:val="007951D6"/>
    <w:rsid w:val="007954FE"/>
    <w:rsid w:val="00795753"/>
    <w:rsid w:val="007957CB"/>
    <w:rsid w:val="00795802"/>
    <w:rsid w:val="007959A9"/>
    <w:rsid w:val="00795B98"/>
    <w:rsid w:val="007960D5"/>
    <w:rsid w:val="007965D0"/>
    <w:rsid w:val="00796604"/>
    <w:rsid w:val="0079671E"/>
    <w:rsid w:val="00796744"/>
    <w:rsid w:val="00796D4F"/>
    <w:rsid w:val="00796F5C"/>
    <w:rsid w:val="00797003"/>
    <w:rsid w:val="00797762"/>
    <w:rsid w:val="0079786A"/>
    <w:rsid w:val="00797C8F"/>
    <w:rsid w:val="00797D30"/>
    <w:rsid w:val="00797D53"/>
    <w:rsid w:val="00797F84"/>
    <w:rsid w:val="007A01B6"/>
    <w:rsid w:val="007A0278"/>
    <w:rsid w:val="007A0392"/>
    <w:rsid w:val="007A03C6"/>
    <w:rsid w:val="007A084C"/>
    <w:rsid w:val="007A098A"/>
    <w:rsid w:val="007A0A2F"/>
    <w:rsid w:val="007A0E68"/>
    <w:rsid w:val="007A0F34"/>
    <w:rsid w:val="007A11A2"/>
    <w:rsid w:val="007A1606"/>
    <w:rsid w:val="007A1732"/>
    <w:rsid w:val="007A1775"/>
    <w:rsid w:val="007A1927"/>
    <w:rsid w:val="007A1B71"/>
    <w:rsid w:val="007A20F1"/>
    <w:rsid w:val="007A217E"/>
    <w:rsid w:val="007A21E9"/>
    <w:rsid w:val="007A220E"/>
    <w:rsid w:val="007A23A6"/>
    <w:rsid w:val="007A3247"/>
    <w:rsid w:val="007A337D"/>
    <w:rsid w:val="007A351C"/>
    <w:rsid w:val="007A3C91"/>
    <w:rsid w:val="007A3EDA"/>
    <w:rsid w:val="007A3F62"/>
    <w:rsid w:val="007A40F4"/>
    <w:rsid w:val="007A42B2"/>
    <w:rsid w:val="007A4620"/>
    <w:rsid w:val="007A46A7"/>
    <w:rsid w:val="007A46CE"/>
    <w:rsid w:val="007A47E9"/>
    <w:rsid w:val="007A4B65"/>
    <w:rsid w:val="007A4B95"/>
    <w:rsid w:val="007A4DA5"/>
    <w:rsid w:val="007A4F6A"/>
    <w:rsid w:val="007A4FA6"/>
    <w:rsid w:val="007A50EB"/>
    <w:rsid w:val="007A53B4"/>
    <w:rsid w:val="007A552A"/>
    <w:rsid w:val="007A58F2"/>
    <w:rsid w:val="007A5A56"/>
    <w:rsid w:val="007A5F93"/>
    <w:rsid w:val="007A6206"/>
    <w:rsid w:val="007A6234"/>
    <w:rsid w:val="007A6340"/>
    <w:rsid w:val="007A6691"/>
    <w:rsid w:val="007A678E"/>
    <w:rsid w:val="007A6A08"/>
    <w:rsid w:val="007A6C16"/>
    <w:rsid w:val="007A6C7E"/>
    <w:rsid w:val="007A6D83"/>
    <w:rsid w:val="007A71B5"/>
    <w:rsid w:val="007A7623"/>
    <w:rsid w:val="007A7658"/>
    <w:rsid w:val="007A7AB6"/>
    <w:rsid w:val="007A7FFA"/>
    <w:rsid w:val="007B03DA"/>
    <w:rsid w:val="007B0AF3"/>
    <w:rsid w:val="007B0B21"/>
    <w:rsid w:val="007B0C4D"/>
    <w:rsid w:val="007B0F67"/>
    <w:rsid w:val="007B103C"/>
    <w:rsid w:val="007B1093"/>
    <w:rsid w:val="007B1725"/>
    <w:rsid w:val="007B1779"/>
    <w:rsid w:val="007B1809"/>
    <w:rsid w:val="007B185E"/>
    <w:rsid w:val="007B18C1"/>
    <w:rsid w:val="007B18F5"/>
    <w:rsid w:val="007B1978"/>
    <w:rsid w:val="007B1988"/>
    <w:rsid w:val="007B1B52"/>
    <w:rsid w:val="007B1CE7"/>
    <w:rsid w:val="007B1EB7"/>
    <w:rsid w:val="007B2340"/>
    <w:rsid w:val="007B2444"/>
    <w:rsid w:val="007B2A66"/>
    <w:rsid w:val="007B2BA1"/>
    <w:rsid w:val="007B2C16"/>
    <w:rsid w:val="007B2CDB"/>
    <w:rsid w:val="007B3016"/>
    <w:rsid w:val="007B35D8"/>
    <w:rsid w:val="007B365C"/>
    <w:rsid w:val="007B37D6"/>
    <w:rsid w:val="007B3ED1"/>
    <w:rsid w:val="007B455E"/>
    <w:rsid w:val="007B46B4"/>
    <w:rsid w:val="007B4717"/>
    <w:rsid w:val="007B47D0"/>
    <w:rsid w:val="007B4835"/>
    <w:rsid w:val="007B49D3"/>
    <w:rsid w:val="007B49E1"/>
    <w:rsid w:val="007B4B2D"/>
    <w:rsid w:val="007B53DB"/>
    <w:rsid w:val="007B5539"/>
    <w:rsid w:val="007B55BA"/>
    <w:rsid w:val="007B5F2F"/>
    <w:rsid w:val="007B5F59"/>
    <w:rsid w:val="007B6A48"/>
    <w:rsid w:val="007B6B2E"/>
    <w:rsid w:val="007B6DAB"/>
    <w:rsid w:val="007B6DE0"/>
    <w:rsid w:val="007B6EB9"/>
    <w:rsid w:val="007B6EC0"/>
    <w:rsid w:val="007B708C"/>
    <w:rsid w:val="007B723B"/>
    <w:rsid w:val="007B7523"/>
    <w:rsid w:val="007B77F5"/>
    <w:rsid w:val="007B7830"/>
    <w:rsid w:val="007B79FA"/>
    <w:rsid w:val="007B7B32"/>
    <w:rsid w:val="007B7C8C"/>
    <w:rsid w:val="007B7D6B"/>
    <w:rsid w:val="007B7F5D"/>
    <w:rsid w:val="007B7F94"/>
    <w:rsid w:val="007C036C"/>
    <w:rsid w:val="007C04CF"/>
    <w:rsid w:val="007C0545"/>
    <w:rsid w:val="007C0963"/>
    <w:rsid w:val="007C10B9"/>
    <w:rsid w:val="007C1276"/>
    <w:rsid w:val="007C1300"/>
    <w:rsid w:val="007C13A2"/>
    <w:rsid w:val="007C17C8"/>
    <w:rsid w:val="007C1C62"/>
    <w:rsid w:val="007C1CDF"/>
    <w:rsid w:val="007C1FA4"/>
    <w:rsid w:val="007C2135"/>
    <w:rsid w:val="007C24CD"/>
    <w:rsid w:val="007C28F3"/>
    <w:rsid w:val="007C28F5"/>
    <w:rsid w:val="007C2A3C"/>
    <w:rsid w:val="007C2A58"/>
    <w:rsid w:val="007C2CA0"/>
    <w:rsid w:val="007C2F74"/>
    <w:rsid w:val="007C302F"/>
    <w:rsid w:val="007C3062"/>
    <w:rsid w:val="007C30EA"/>
    <w:rsid w:val="007C33B3"/>
    <w:rsid w:val="007C36C6"/>
    <w:rsid w:val="007C3A2D"/>
    <w:rsid w:val="007C3CAB"/>
    <w:rsid w:val="007C3E1C"/>
    <w:rsid w:val="007C3FA6"/>
    <w:rsid w:val="007C4383"/>
    <w:rsid w:val="007C45E9"/>
    <w:rsid w:val="007C48E9"/>
    <w:rsid w:val="007C496C"/>
    <w:rsid w:val="007C49D8"/>
    <w:rsid w:val="007C4A59"/>
    <w:rsid w:val="007C4CEC"/>
    <w:rsid w:val="007C4D6B"/>
    <w:rsid w:val="007C4E1C"/>
    <w:rsid w:val="007C505D"/>
    <w:rsid w:val="007C5181"/>
    <w:rsid w:val="007C5347"/>
    <w:rsid w:val="007C53CE"/>
    <w:rsid w:val="007C5836"/>
    <w:rsid w:val="007C6178"/>
    <w:rsid w:val="007C64FB"/>
    <w:rsid w:val="007C6B5F"/>
    <w:rsid w:val="007C6DF6"/>
    <w:rsid w:val="007C6F37"/>
    <w:rsid w:val="007C7192"/>
    <w:rsid w:val="007C725B"/>
    <w:rsid w:val="007C76DF"/>
    <w:rsid w:val="007C7B9F"/>
    <w:rsid w:val="007D001F"/>
    <w:rsid w:val="007D025B"/>
    <w:rsid w:val="007D08CB"/>
    <w:rsid w:val="007D0B1A"/>
    <w:rsid w:val="007D0B76"/>
    <w:rsid w:val="007D0DE8"/>
    <w:rsid w:val="007D1028"/>
    <w:rsid w:val="007D1504"/>
    <w:rsid w:val="007D17D6"/>
    <w:rsid w:val="007D189E"/>
    <w:rsid w:val="007D1F19"/>
    <w:rsid w:val="007D1FE1"/>
    <w:rsid w:val="007D20F4"/>
    <w:rsid w:val="007D21D4"/>
    <w:rsid w:val="007D233A"/>
    <w:rsid w:val="007D256F"/>
    <w:rsid w:val="007D2A36"/>
    <w:rsid w:val="007D2A5E"/>
    <w:rsid w:val="007D2B18"/>
    <w:rsid w:val="007D2C5D"/>
    <w:rsid w:val="007D2E21"/>
    <w:rsid w:val="007D2F83"/>
    <w:rsid w:val="007D3207"/>
    <w:rsid w:val="007D3258"/>
    <w:rsid w:val="007D3290"/>
    <w:rsid w:val="007D35FA"/>
    <w:rsid w:val="007D3A76"/>
    <w:rsid w:val="007D3B6D"/>
    <w:rsid w:val="007D3BA2"/>
    <w:rsid w:val="007D3F82"/>
    <w:rsid w:val="007D41B4"/>
    <w:rsid w:val="007D4240"/>
    <w:rsid w:val="007D444F"/>
    <w:rsid w:val="007D44F3"/>
    <w:rsid w:val="007D4618"/>
    <w:rsid w:val="007D46D4"/>
    <w:rsid w:val="007D4B6D"/>
    <w:rsid w:val="007D4C81"/>
    <w:rsid w:val="007D4DC5"/>
    <w:rsid w:val="007D4E6D"/>
    <w:rsid w:val="007D5676"/>
    <w:rsid w:val="007D5815"/>
    <w:rsid w:val="007D5ECC"/>
    <w:rsid w:val="007D627E"/>
    <w:rsid w:val="007D63F4"/>
    <w:rsid w:val="007D6CAB"/>
    <w:rsid w:val="007D6F61"/>
    <w:rsid w:val="007D7291"/>
    <w:rsid w:val="007D7477"/>
    <w:rsid w:val="007D7ABE"/>
    <w:rsid w:val="007D7AE8"/>
    <w:rsid w:val="007D7FBF"/>
    <w:rsid w:val="007E00C7"/>
    <w:rsid w:val="007E0187"/>
    <w:rsid w:val="007E01FD"/>
    <w:rsid w:val="007E0333"/>
    <w:rsid w:val="007E0426"/>
    <w:rsid w:val="007E064F"/>
    <w:rsid w:val="007E071A"/>
    <w:rsid w:val="007E0958"/>
    <w:rsid w:val="007E0AC8"/>
    <w:rsid w:val="007E0DBD"/>
    <w:rsid w:val="007E1222"/>
    <w:rsid w:val="007E1479"/>
    <w:rsid w:val="007E154B"/>
    <w:rsid w:val="007E173F"/>
    <w:rsid w:val="007E17BA"/>
    <w:rsid w:val="007E19D4"/>
    <w:rsid w:val="007E1B33"/>
    <w:rsid w:val="007E1C71"/>
    <w:rsid w:val="007E1E22"/>
    <w:rsid w:val="007E1EDA"/>
    <w:rsid w:val="007E24F3"/>
    <w:rsid w:val="007E26BD"/>
    <w:rsid w:val="007E2BF1"/>
    <w:rsid w:val="007E2D62"/>
    <w:rsid w:val="007E2E94"/>
    <w:rsid w:val="007E2FDA"/>
    <w:rsid w:val="007E2FF0"/>
    <w:rsid w:val="007E3C42"/>
    <w:rsid w:val="007E3C69"/>
    <w:rsid w:val="007E3EAC"/>
    <w:rsid w:val="007E4320"/>
    <w:rsid w:val="007E4523"/>
    <w:rsid w:val="007E4AC5"/>
    <w:rsid w:val="007E4E40"/>
    <w:rsid w:val="007E50F3"/>
    <w:rsid w:val="007E5258"/>
    <w:rsid w:val="007E54FA"/>
    <w:rsid w:val="007E5827"/>
    <w:rsid w:val="007E59F5"/>
    <w:rsid w:val="007E5C7B"/>
    <w:rsid w:val="007E5DD6"/>
    <w:rsid w:val="007E5E11"/>
    <w:rsid w:val="007E6055"/>
    <w:rsid w:val="007E62A1"/>
    <w:rsid w:val="007E65CC"/>
    <w:rsid w:val="007E6A52"/>
    <w:rsid w:val="007E6F25"/>
    <w:rsid w:val="007E70AC"/>
    <w:rsid w:val="007E7637"/>
    <w:rsid w:val="007E78AA"/>
    <w:rsid w:val="007E79BE"/>
    <w:rsid w:val="007E7D2B"/>
    <w:rsid w:val="007F0221"/>
    <w:rsid w:val="007F0359"/>
    <w:rsid w:val="007F04B9"/>
    <w:rsid w:val="007F0993"/>
    <w:rsid w:val="007F0AAE"/>
    <w:rsid w:val="007F0B0B"/>
    <w:rsid w:val="007F0B8B"/>
    <w:rsid w:val="007F0D0A"/>
    <w:rsid w:val="007F0DE2"/>
    <w:rsid w:val="007F1091"/>
    <w:rsid w:val="007F1127"/>
    <w:rsid w:val="007F12CB"/>
    <w:rsid w:val="007F16AD"/>
    <w:rsid w:val="007F1767"/>
    <w:rsid w:val="007F1D49"/>
    <w:rsid w:val="007F1E2A"/>
    <w:rsid w:val="007F1E80"/>
    <w:rsid w:val="007F2963"/>
    <w:rsid w:val="007F2A58"/>
    <w:rsid w:val="007F2D69"/>
    <w:rsid w:val="007F2D76"/>
    <w:rsid w:val="007F2EB1"/>
    <w:rsid w:val="007F304D"/>
    <w:rsid w:val="007F3183"/>
    <w:rsid w:val="007F3425"/>
    <w:rsid w:val="007F34E6"/>
    <w:rsid w:val="007F3921"/>
    <w:rsid w:val="007F3CF8"/>
    <w:rsid w:val="007F40B8"/>
    <w:rsid w:val="007F4386"/>
    <w:rsid w:val="007F4A52"/>
    <w:rsid w:val="007F4AA5"/>
    <w:rsid w:val="007F4BB9"/>
    <w:rsid w:val="007F4C68"/>
    <w:rsid w:val="007F50E4"/>
    <w:rsid w:val="007F520A"/>
    <w:rsid w:val="007F5216"/>
    <w:rsid w:val="007F5464"/>
    <w:rsid w:val="007F5667"/>
    <w:rsid w:val="007F5B8A"/>
    <w:rsid w:val="007F5C91"/>
    <w:rsid w:val="007F5DAB"/>
    <w:rsid w:val="007F62F8"/>
    <w:rsid w:val="007F632E"/>
    <w:rsid w:val="007F68A0"/>
    <w:rsid w:val="007F6BCC"/>
    <w:rsid w:val="007F6D03"/>
    <w:rsid w:val="007F6D55"/>
    <w:rsid w:val="007F7AA8"/>
    <w:rsid w:val="007F7DFE"/>
    <w:rsid w:val="008004DA"/>
    <w:rsid w:val="008005AA"/>
    <w:rsid w:val="00800730"/>
    <w:rsid w:val="008009D7"/>
    <w:rsid w:val="00800B92"/>
    <w:rsid w:val="00800F17"/>
    <w:rsid w:val="00800FC4"/>
    <w:rsid w:val="0080147B"/>
    <w:rsid w:val="008015E6"/>
    <w:rsid w:val="00801621"/>
    <w:rsid w:val="00801813"/>
    <w:rsid w:val="008019D5"/>
    <w:rsid w:val="00801D2B"/>
    <w:rsid w:val="008025E6"/>
    <w:rsid w:val="00802805"/>
    <w:rsid w:val="00802847"/>
    <w:rsid w:val="008028A0"/>
    <w:rsid w:val="0080298F"/>
    <w:rsid w:val="00802B3C"/>
    <w:rsid w:val="00802C04"/>
    <w:rsid w:val="00802E8F"/>
    <w:rsid w:val="00802F3C"/>
    <w:rsid w:val="00803214"/>
    <w:rsid w:val="00803342"/>
    <w:rsid w:val="008034AA"/>
    <w:rsid w:val="008034CB"/>
    <w:rsid w:val="0080368F"/>
    <w:rsid w:val="0080386D"/>
    <w:rsid w:val="00803977"/>
    <w:rsid w:val="00803D08"/>
    <w:rsid w:val="00803E89"/>
    <w:rsid w:val="00803F47"/>
    <w:rsid w:val="00804482"/>
    <w:rsid w:val="008044D7"/>
    <w:rsid w:val="00804DBB"/>
    <w:rsid w:val="0080513D"/>
    <w:rsid w:val="008051B8"/>
    <w:rsid w:val="00805211"/>
    <w:rsid w:val="00805272"/>
    <w:rsid w:val="00805B69"/>
    <w:rsid w:val="00805C80"/>
    <w:rsid w:val="00805D0D"/>
    <w:rsid w:val="00805E0E"/>
    <w:rsid w:val="008060E3"/>
    <w:rsid w:val="008061B7"/>
    <w:rsid w:val="008068B5"/>
    <w:rsid w:val="00806B36"/>
    <w:rsid w:val="00806E58"/>
    <w:rsid w:val="00806FEB"/>
    <w:rsid w:val="0080708B"/>
    <w:rsid w:val="0080743C"/>
    <w:rsid w:val="00807C8E"/>
    <w:rsid w:val="00807E5B"/>
    <w:rsid w:val="00810769"/>
    <w:rsid w:val="0081087F"/>
    <w:rsid w:val="008108A9"/>
    <w:rsid w:val="00810C43"/>
    <w:rsid w:val="008113E8"/>
    <w:rsid w:val="008117CD"/>
    <w:rsid w:val="00811842"/>
    <w:rsid w:val="0081184A"/>
    <w:rsid w:val="008118AC"/>
    <w:rsid w:val="008118F5"/>
    <w:rsid w:val="00811985"/>
    <w:rsid w:val="00812674"/>
    <w:rsid w:val="00812A0F"/>
    <w:rsid w:val="00812C2F"/>
    <w:rsid w:val="00812D7D"/>
    <w:rsid w:val="00812E82"/>
    <w:rsid w:val="00812F33"/>
    <w:rsid w:val="0081333B"/>
    <w:rsid w:val="00813501"/>
    <w:rsid w:val="008135B0"/>
    <w:rsid w:val="008136FA"/>
    <w:rsid w:val="00813931"/>
    <w:rsid w:val="0081398D"/>
    <w:rsid w:val="00813BF0"/>
    <w:rsid w:val="00813E75"/>
    <w:rsid w:val="008140C3"/>
    <w:rsid w:val="00814273"/>
    <w:rsid w:val="008142E2"/>
    <w:rsid w:val="0081446B"/>
    <w:rsid w:val="00814AC0"/>
    <w:rsid w:val="00814C25"/>
    <w:rsid w:val="00814F47"/>
    <w:rsid w:val="00814F4A"/>
    <w:rsid w:val="00814F8A"/>
    <w:rsid w:val="00814F95"/>
    <w:rsid w:val="0081518A"/>
    <w:rsid w:val="00815291"/>
    <w:rsid w:val="008153F3"/>
    <w:rsid w:val="00815561"/>
    <w:rsid w:val="00815CBA"/>
    <w:rsid w:val="008161AE"/>
    <w:rsid w:val="00816337"/>
    <w:rsid w:val="008163CF"/>
    <w:rsid w:val="00816613"/>
    <w:rsid w:val="00816668"/>
    <w:rsid w:val="00816957"/>
    <w:rsid w:val="00816AA2"/>
    <w:rsid w:val="00816C61"/>
    <w:rsid w:val="00816CC7"/>
    <w:rsid w:val="0081701C"/>
    <w:rsid w:val="00817120"/>
    <w:rsid w:val="0081715B"/>
    <w:rsid w:val="00817219"/>
    <w:rsid w:val="00817221"/>
    <w:rsid w:val="0081731D"/>
    <w:rsid w:val="008177ED"/>
    <w:rsid w:val="00817802"/>
    <w:rsid w:val="00817A16"/>
    <w:rsid w:val="00817B95"/>
    <w:rsid w:val="00817EC3"/>
    <w:rsid w:val="00820263"/>
    <w:rsid w:val="0082032C"/>
    <w:rsid w:val="00820336"/>
    <w:rsid w:val="00820378"/>
    <w:rsid w:val="008204D1"/>
    <w:rsid w:val="00820871"/>
    <w:rsid w:val="008208C0"/>
    <w:rsid w:val="00820ADB"/>
    <w:rsid w:val="00820CE2"/>
    <w:rsid w:val="00820D7E"/>
    <w:rsid w:val="00820D8F"/>
    <w:rsid w:val="00820F82"/>
    <w:rsid w:val="00821007"/>
    <w:rsid w:val="00821188"/>
    <w:rsid w:val="0082128D"/>
    <w:rsid w:val="0082134C"/>
    <w:rsid w:val="00821379"/>
    <w:rsid w:val="008215E1"/>
    <w:rsid w:val="0082177A"/>
    <w:rsid w:val="008218E7"/>
    <w:rsid w:val="00821B92"/>
    <w:rsid w:val="00821BDF"/>
    <w:rsid w:val="00821DDE"/>
    <w:rsid w:val="00821E23"/>
    <w:rsid w:val="00821F3C"/>
    <w:rsid w:val="00821FF9"/>
    <w:rsid w:val="0082264B"/>
    <w:rsid w:val="00822891"/>
    <w:rsid w:val="00822B34"/>
    <w:rsid w:val="00822D14"/>
    <w:rsid w:val="008231F4"/>
    <w:rsid w:val="008233CD"/>
    <w:rsid w:val="00823BBE"/>
    <w:rsid w:val="00823C88"/>
    <w:rsid w:val="008241F6"/>
    <w:rsid w:val="0082445D"/>
    <w:rsid w:val="008244AA"/>
    <w:rsid w:val="008247C0"/>
    <w:rsid w:val="0082495D"/>
    <w:rsid w:val="008249F9"/>
    <w:rsid w:val="00824D18"/>
    <w:rsid w:val="00824DB0"/>
    <w:rsid w:val="00824ED5"/>
    <w:rsid w:val="008251BF"/>
    <w:rsid w:val="00825E9E"/>
    <w:rsid w:val="00826085"/>
    <w:rsid w:val="00826094"/>
    <w:rsid w:val="008260CF"/>
    <w:rsid w:val="0082626D"/>
    <w:rsid w:val="0082641B"/>
    <w:rsid w:val="008264AB"/>
    <w:rsid w:val="008268DC"/>
    <w:rsid w:val="008268FD"/>
    <w:rsid w:val="00826C2C"/>
    <w:rsid w:val="00826DC0"/>
    <w:rsid w:val="0082755F"/>
    <w:rsid w:val="00830387"/>
    <w:rsid w:val="00830AA9"/>
    <w:rsid w:val="00830C72"/>
    <w:rsid w:val="00830CDB"/>
    <w:rsid w:val="00830D0C"/>
    <w:rsid w:val="00831026"/>
    <w:rsid w:val="00831064"/>
    <w:rsid w:val="0083118F"/>
    <w:rsid w:val="008311E0"/>
    <w:rsid w:val="00831575"/>
    <w:rsid w:val="00831A4B"/>
    <w:rsid w:val="00831C17"/>
    <w:rsid w:val="00831D10"/>
    <w:rsid w:val="00831E09"/>
    <w:rsid w:val="008321AD"/>
    <w:rsid w:val="008329BD"/>
    <w:rsid w:val="00832B17"/>
    <w:rsid w:val="00832BBA"/>
    <w:rsid w:val="0083312D"/>
    <w:rsid w:val="00833415"/>
    <w:rsid w:val="0083351E"/>
    <w:rsid w:val="0083371E"/>
    <w:rsid w:val="00833D33"/>
    <w:rsid w:val="00833D6F"/>
    <w:rsid w:val="008340A3"/>
    <w:rsid w:val="008342E3"/>
    <w:rsid w:val="0083439F"/>
    <w:rsid w:val="00834516"/>
    <w:rsid w:val="00834563"/>
    <w:rsid w:val="008346EC"/>
    <w:rsid w:val="0083487C"/>
    <w:rsid w:val="0083490A"/>
    <w:rsid w:val="00834938"/>
    <w:rsid w:val="008353B0"/>
    <w:rsid w:val="00835462"/>
    <w:rsid w:val="008354BB"/>
    <w:rsid w:val="008357EE"/>
    <w:rsid w:val="0083583E"/>
    <w:rsid w:val="0083590F"/>
    <w:rsid w:val="00835A01"/>
    <w:rsid w:val="00836188"/>
    <w:rsid w:val="008365BD"/>
    <w:rsid w:val="00836811"/>
    <w:rsid w:val="008368F1"/>
    <w:rsid w:val="008370D1"/>
    <w:rsid w:val="0083725B"/>
    <w:rsid w:val="0083732E"/>
    <w:rsid w:val="00837443"/>
    <w:rsid w:val="00837A20"/>
    <w:rsid w:val="00837AB5"/>
    <w:rsid w:val="00837C71"/>
    <w:rsid w:val="00837E00"/>
    <w:rsid w:val="00837FB7"/>
    <w:rsid w:val="00840313"/>
    <w:rsid w:val="00840369"/>
    <w:rsid w:val="00840F55"/>
    <w:rsid w:val="008410CD"/>
    <w:rsid w:val="008410D8"/>
    <w:rsid w:val="00841292"/>
    <w:rsid w:val="008413D0"/>
    <w:rsid w:val="0084142D"/>
    <w:rsid w:val="00841941"/>
    <w:rsid w:val="00841B05"/>
    <w:rsid w:val="00841FAD"/>
    <w:rsid w:val="0084230B"/>
    <w:rsid w:val="00842336"/>
    <w:rsid w:val="00842662"/>
    <w:rsid w:val="008427CD"/>
    <w:rsid w:val="00842988"/>
    <w:rsid w:val="00843159"/>
    <w:rsid w:val="008432BD"/>
    <w:rsid w:val="008432D1"/>
    <w:rsid w:val="00843395"/>
    <w:rsid w:val="00843544"/>
    <w:rsid w:val="008436EF"/>
    <w:rsid w:val="008438EE"/>
    <w:rsid w:val="008439E2"/>
    <w:rsid w:val="00843A4C"/>
    <w:rsid w:val="00843D05"/>
    <w:rsid w:val="00843E66"/>
    <w:rsid w:val="008442A5"/>
    <w:rsid w:val="00844353"/>
    <w:rsid w:val="00844512"/>
    <w:rsid w:val="00844A41"/>
    <w:rsid w:val="00844B97"/>
    <w:rsid w:val="00844C5B"/>
    <w:rsid w:val="00844DFB"/>
    <w:rsid w:val="0084526D"/>
    <w:rsid w:val="00845271"/>
    <w:rsid w:val="00845533"/>
    <w:rsid w:val="00845711"/>
    <w:rsid w:val="00845ACE"/>
    <w:rsid w:val="00845B1D"/>
    <w:rsid w:val="00845B6D"/>
    <w:rsid w:val="00845BCD"/>
    <w:rsid w:val="00845DA6"/>
    <w:rsid w:val="00845F43"/>
    <w:rsid w:val="0084605D"/>
    <w:rsid w:val="008460A4"/>
    <w:rsid w:val="0084610B"/>
    <w:rsid w:val="0084614E"/>
    <w:rsid w:val="008466AF"/>
    <w:rsid w:val="00846887"/>
    <w:rsid w:val="0084696B"/>
    <w:rsid w:val="00846A86"/>
    <w:rsid w:val="00846B4B"/>
    <w:rsid w:val="00846DAB"/>
    <w:rsid w:val="00847149"/>
    <w:rsid w:val="00847320"/>
    <w:rsid w:val="008474C3"/>
    <w:rsid w:val="0084769B"/>
    <w:rsid w:val="00847790"/>
    <w:rsid w:val="00847C23"/>
    <w:rsid w:val="00847C59"/>
    <w:rsid w:val="00847F70"/>
    <w:rsid w:val="0085039A"/>
    <w:rsid w:val="00850761"/>
    <w:rsid w:val="0085078F"/>
    <w:rsid w:val="008507FC"/>
    <w:rsid w:val="00850A86"/>
    <w:rsid w:val="00850B26"/>
    <w:rsid w:val="00851196"/>
    <w:rsid w:val="008513AD"/>
    <w:rsid w:val="00851458"/>
    <w:rsid w:val="00851576"/>
    <w:rsid w:val="0085172B"/>
    <w:rsid w:val="008519C5"/>
    <w:rsid w:val="008519CA"/>
    <w:rsid w:val="008519DE"/>
    <w:rsid w:val="00851A0C"/>
    <w:rsid w:val="00851A4A"/>
    <w:rsid w:val="00851AB0"/>
    <w:rsid w:val="00851B98"/>
    <w:rsid w:val="00851DE6"/>
    <w:rsid w:val="00852190"/>
    <w:rsid w:val="008521E3"/>
    <w:rsid w:val="00852891"/>
    <w:rsid w:val="008529BB"/>
    <w:rsid w:val="00852A2F"/>
    <w:rsid w:val="00852C65"/>
    <w:rsid w:val="00853005"/>
    <w:rsid w:val="00853283"/>
    <w:rsid w:val="00853284"/>
    <w:rsid w:val="0085329A"/>
    <w:rsid w:val="008533C9"/>
    <w:rsid w:val="00853415"/>
    <w:rsid w:val="008534CD"/>
    <w:rsid w:val="00853DFE"/>
    <w:rsid w:val="0085456E"/>
    <w:rsid w:val="0085457D"/>
    <w:rsid w:val="008547C9"/>
    <w:rsid w:val="008548CA"/>
    <w:rsid w:val="00854B15"/>
    <w:rsid w:val="00854BE5"/>
    <w:rsid w:val="00854F3E"/>
    <w:rsid w:val="0085507A"/>
    <w:rsid w:val="00855089"/>
    <w:rsid w:val="00855381"/>
    <w:rsid w:val="00855384"/>
    <w:rsid w:val="0085573C"/>
    <w:rsid w:val="0085587E"/>
    <w:rsid w:val="008558F9"/>
    <w:rsid w:val="00855FBA"/>
    <w:rsid w:val="00856080"/>
    <w:rsid w:val="008560FF"/>
    <w:rsid w:val="008561B0"/>
    <w:rsid w:val="0085629C"/>
    <w:rsid w:val="0085689B"/>
    <w:rsid w:val="008568D2"/>
    <w:rsid w:val="00856965"/>
    <w:rsid w:val="008569CE"/>
    <w:rsid w:val="008569EA"/>
    <w:rsid w:val="00856FBD"/>
    <w:rsid w:val="0085717F"/>
    <w:rsid w:val="0085718B"/>
    <w:rsid w:val="008574E5"/>
    <w:rsid w:val="00857556"/>
    <w:rsid w:val="008577FC"/>
    <w:rsid w:val="0085781E"/>
    <w:rsid w:val="00857CBF"/>
    <w:rsid w:val="00857CC6"/>
    <w:rsid w:val="00857EA5"/>
    <w:rsid w:val="00857FD4"/>
    <w:rsid w:val="00860019"/>
    <w:rsid w:val="0086047E"/>
    <w:rsid w:val="00860534"/>
    <w:rsid w:val="0086064B"/>
    <w:rsid w:val="008607BC"/>
    <w:rsid w:val="00860986"/>
    <w:rsid w:val="008609D0"/>
    <w:rsid w:val="00860E7E"/>
    <w:rsid w:val="00861253"/>
    <w:rsid w:val="00861408"/>
    <w:rsid w:val="0086158B"/>
    <w:rsid w:val="00861739"/>
    <w:rsid w:val="0086178F"/>
    <w:rsid w:val="00861C27"/>
    <w:rsid w:val="00861C5C"/>
    <w:rsid w:val="00861F79"/>
    <w:rsid w:val="00862286"/>
    <w:rsid w:val="00862831"/>
    <w:rsid w:val="0086292B"/>
    <w:rsid w:val="00862941"/>
    <w:rsid w:val="00862A62"/>
    <w:rsid w:val="00862C6C"/>
    <w:rsid w:val="00862D73"/>
    <w:rsid w:val="008630AD"/>
    <w:rsid w:val="00863666"/>
    <w:rsid w:val="0086372C"/>
    <w:rsid w:val="008639F4"/>
    <w:rsid w:val="00863C12"/>
    <w:rsid w:val="00863D95"/>
    <w:rsid w:val="00863DA8"/>
    <w:rsid w:val="008649B1"/>
    <w:rsid w:val="00864DCB"/>
    <w:rsid w:val="00864F5A"/>
    <w:rsid w:val="00865130"/>
    <w:rsid w:val="0086523D"/>
    <w:rsid w:val="0086525E"/>
    <w:rsid w:val="0086528F"/>
    <w:rsid w:val="008654F0"/>
    <w:rsid w:val="0086554B"/>
    <w:rsid w:val="00865930"/>
    <w:rsid w:val="008659B4"/>
    <w:rsid w:val="00865AF2"/>
    <w:rsid w:val="00865CC3"/>
    <w:rsid w:val="008661AF"/>
    <w:rsid w:val="008662DD"/>
    <w:rsid w:val="0086676B"/>
    <w:rsid w:val="008668B2"/>
    <w:rsid w:val="00866AE9"/>
    <w:rsid w:val="00866B6F"/>
    <w:rsid w:val="00866C2F"/>
    <w:rsid w:val="00867125"/>
    <w:rsid w:val="008671CC"/>
    <w:rsid w:val="0086724B"/>
    <w:rsid w:val="0086725D"/>
    <w:rsid w:val="00867316"/>
    <w:rsid w:val="00867985"/>
    <w:rsid w:val="00867A6F"/>
    <w:rsid w:val="00870111"/>
    <w:rsid w:val="008702C6"/>
    <w:rsid w:val="00870807"/>
    <w:rsid w:val="00870996"/>
    <w:rsid w:val="00870A43"/>
    <w:rsid w:val="00870C20"/>
    <w:rsid w:val="00870C75"/>
    <w:rsid w:val="00870C89"/>
    <w:rsid w:val="00870D89"/>
    <w:rsid w:val="00870DD8"/>
    <w:rsid w:val="00870F96"/>
    <w:rsid w:val="00871117"/>
    <w:rsid w:val="00871F4E"/>
    <w:rsid w:val="00871FE4"/>
    <w:rsid w:val="008721CD"/>
    <w:rsid w:val="0087252A"/>
    <w:rsid w:val="008726A0"/>
    <w:rsid w:val="00872722"/>
    <w:rsid w:val="00872C07"/>
    <w:rsid w:val="00872C10"/>
    <w:rsid w:val="00872D33"/>
    <w:rsid w:val="00872E08"/>
    <w:rsid w:val="00872E0F"/>
    <w:rsid w:val="0087317D"/>
    <w:rsid w:val="00873291"/>
    <w:rsid w:val="0087353E"/>
    <w:rsid w:val="00873686"/>
    <w:rsid w:val="0087370D"/>
    <w:rsid w:val="00873851"/>
    <w:rsid w:val="00873A32"/>
    <w:rsid w:val="00873C10"/>
    <w:rsid w:val="00873C5D"/>
    <w:rsid w:val="00873C84"/>
    <w:rsid w:val="008740DD"/>
    <w:rsid w:val="008741EB"/>
    <w:rsid w:val="00874395"/>
    <w:rsid w:val="00874417"/>
    <w:rsid w:val="0087453A"/>
    <w:rsid w:val="00874649"/>
    <w:rsid w:val="008747EB"/>
    <w:rsid w:val="0087486B"/>
    <w:rsid w:val="008748CB"/>
    <w:rsid w:val="00874B57"/>
    <w:rsid w:val="00874CE3"/>
    <w:rsid w:val="00874FFA"/>
    <w:rsid w:val="008754F6"/>
    <w:rsid w:val="00875546"/>
    <w:rsid w:val="008758AF"/>
    <w:rsid w:val="008758CA"/>
    <w:rsid w:val="00875B39"/>
    <w:rsid w:val="00875E49"/>
    <w:rsid w:val="00876139"/>
    <w:rsid w:val="00876220"/>
    <w:rsid w:val="00876473"/>
    <w:rsid w:val="008765FA"/>
    <w:rsid w:val="008766E4"/>
    <w:rsid w:val="00876A80"/>
    <w:rsid w:val="0087727C"/>
    <w:rsid w:val="008774E8"/>
    <w:rsid w:val="0087752F"/>
    <w:rsid w:val="008775CD"/>
    <w:rsid w:val="008778E3"/>
    <w:rsid w:val="00877BF7"/>
    <w:rsid w:val="00877CCB"/>
    <w:rsid w:val="00877D6B"/>
    <w:rsid w:val="008801FF"/>
    <w:rsid w:val="00880633"/>
    <w:rsid w:val="00880863"/>
    <w:rsid w:val="008809BA"/>
    <w:rsid w:val="008809F3"/>
    <w:rsid w:val="00880E57"/>
    <w:rsid w:val="00880FC5"/>
    <w:rsid w:val="0088100E"/>
    <w:rsid w:val="0088129C"/>
    <w:rsid w:val="008813D9"/>
    <w:rsid w:val="00881515"/>
    <w:rsid w:val="00881567"/>
    <w:rsid w:val="0088185F"/>
    <w:rsid w:val="00881C0A"/>
    <w:rsid w:val="00881DDC"/>
    <w:rsid w:val="00881E04"/>
    <w:rsid w:val="00882157"/>
    <w:rsid w:val="008823AD"/>
    <w:rsid w:val="0088289D"/>
    <w:rsid w:val="00882990"/>
    <w:rsid w:val="00882AA1"/>
    <w:rsid w:val="00882E05"/>
    <w:rsid w:val="00882F0D"/>
    <w:rsid w:val="008831F6"/>
    <w:rsid w:val="008836D6"/>
    <w:rsid w:val="00883BBC"/>
    <w:rsid w:val="00883D14"/>
    <w:rsid w:val="008844C1"/>
    <w:rsid w:val="008847DA"/>
    <w:rsid w:val="00884EE6"/>
    <w:rsid w:val="00884F88"/>
    <w:rsid w:val="0088506B"/>
    <w:rsid w:val="0088564A"/>
    <w:rsid w:val="008856AA"/>
    <w:rsid w:val="00885F6C"/>
    <w:rsid w:val="008864CA"/>
    <w:rsid w:val="00886672"/>
    <w:rsid w:val="00886978"/>
    <w:rsid w:val="00886D49"/>
    <w:rsid w:val="00886E85"/>
    <w:rsid w:val="00887141"/>
    <w:rsid w:val="008872C4"/>
    <w:rsid w:val="008873D7"/>
    <w:rsid w:val="0088744E"/>
    <w:rsid w:val="00887753"/>
    <w:rsid w:val="008877C8"/>
    <w:rsid w:val="00887C81"/>
    <w:rsid w:val="00887FC9"/>
    <w:rsid w:val="008902FA"/>
    <w:rsid w:val="00890858"/>
    <w:rsid w:val="0089099E"/>
    <w:rsid w:val="00890A9C"/>
    <w:rsid w:val="00890CA4"/>
    <w:rsid w:val="00890E78"/>
    <w:rsid w:val="00890EBE"/>
    <w:rsid w:val="00891013"/>
    <w:rsid w:val="00891191"/>
    <w:rsid w:val="0089121C"/>
    <w:rsid w:val="008912D0"/>
    <w:rsid w:val="00891351"/>
    <w:rsid w:val="008913CF"/>
    <w:rsid w:val="00891761"/>
    <w:rsid w:val="008917E2"/>
    <w:rsid w:val="00891924"/>
    <w:rsid w:val="00891DD3"/>
    <w:rsid w:val="00891F2F"/>
    <w:rsid w:val="008924F8"/>
    <w:rsid w:val="0089258F"/>
    <w:rsid w:val="008926D9"/>
    <w:rsid w:val="00892AA0"/>
    <w:rsid w:val="00892CE6"/>
    <w:rsid w:val="00892E01"/>
    <w:rsid w:val="008931A6"/>
    <w:rsid w:val="00893240"/>
    <w:rsid w:val="00893608"/>
    <w:rsid w:val="00893685"/>
    <w:rsid w:val="008936FF"/>
    <w:rsid w:val="00893921"/>
    <w:rsid w:val="00893AF0"/>
    <w:rsid w:val="00893B80"/>
    <w:rsid w:val="008941DF"/>
    <w:rsid w:val="0089433B"/>
    <w:rsid w:val="00894379"/>
    <w:rsid w:val="008943E2"/>
    <w:rsid w:val="0089459E"/>
    <w:rsid w:val="008948A5"/>
    <w:rsid w:val="008948D4"/>
    <w:rsid w:val="00894A6B"/>
    <w:rsid w:val="00894B41"/>
    <w:rsid w:val="00894E35"/>
    <w:rsid w:val="00894EBF"/>
    <w:rsid w:val="00895090"/>
    <w:rsid w:val="00895475"/>
    <w:rsid w:val="00895E80"/>
    <w:rsid w:val="00896035"/>
    <w:rsid w:val="0089613A"/>
    <w:rsid w:val="00896158"/>
    <w:rsid w:val="008963D4"/>
    <w:rsid w:val="0089668A"/>
    <w:rsid w:val="0089672E"/>
    <w:rsid w:val="008967E3"/>
    <w:rsid w:val="00896AE2"/>
    <w:rsid w:val="0089717A"/>
    <w:rsid w:val="00897421"/>
    <w:rsid w:val="0089753C"/>
    <w:rsid w:val="008975DE"/>
    <w:rsid w:val="00897C0B"/>
    <w:rsid w:val="00897D8D"/>
    <w:rsid w:val="008A00F4"/>
    <w:rsid w:val="008A0400"/>
    <w:rsid w:val="008A041D"/>
    <w:rsid w:val="008A0860"/>
    <w:rsid w:val="008A0F82"/>
    <w:rsid w:val="008A0FD6"/>
    <w:rsid w:val="008A1351"/>
    <w:rsid w:val="008A13BB"/>
    <w:rsid w:val="008A158E"/>
    <w:rsid w:val="008A1800"/>
    <w:rsid w:val="008A18E6"/>
    <w:rsid w:val="008A1925"/>
    <w:rsid w:val="008A1B77"/>
    <w:rsid w:val="008A1C74"/>
    <w:rsid w:val="008A1CD1"/>
    <w:rsid w:val="008A1EF6"/>
    <w:rsid w:val="008A1F20"/>
    <w:rsid w:val="008A2360"/>
    <w:rsid w:val="008A23AC"/>
    <w:rsid w:val="008A2782"/>
    <w:rsid w:val="008A28E4"/>
    <w:rsid w:val="008A2951"/>
    <w:rsid w:val="008A2AE6"/>
    <w:rsid w:val="008A2B19"/>
    <w:rsid w:val="008A2BE6"/>
    <w:rsid w:val="008A2E32"/>
    <w:rsid w:val="008A2E9B"/>
    <w:rsid w:val="008A2F96"/>
    <w:rsid w:val="008A361B"/>
    <w:rsid w:val="008A36E9"/>
    <w:rsid w:val="008A3D16"/>
    <w:rsid w:val="008A481E"/>
    <w:rsid w:val="008A4946"/>
    <w:rsid w:val="008A49B2"/>
    <w:rsid w:val="008A4EFD"/>
    <w:rsid w:val="008A5392"/>
    <w:rsid w:val="008A53D8"/>
    <w:rsid w:val="008A549F"/>
    <w:rsid w:val="008A5519"/>
    <w:rsid w:val="008A58B9"/>
    <w:rsid w:val="008A59C0"/>
    <w:rsid w:val="008A5B2E"/>
    <w:rsid w:val="008A616C"/>
    <w:rsid w:val="008A6197"/>
    <w:rsid w:val="008A6297"/>
    <w:rsid w:val="008A6318"/>
    <w:rsid w:val="008A6482"/>
    <w:rsid w:val="008A697C"/>
    <w:rsid w:val="008A69BC"/>
    <w:rsid w:val="008A6EA5"/>
    <w:rsid w:val="008A6FE9"/>
    <w:rsid w:val="008A7068"/>
    <w:rsid w:val="008A72F3"/>
    <w:rsid w:val="008A7D18"/>
    <w:rsid w:val="008A7F0B"/>
    <w:rsid w:val="008B0195"/>
    <w:rsid w:val="008B035A"/>
    <w:rsid w:val="008B0570"/>
    <w:rsid w:val="008B0677"/>
    <w:rsid w:val="008B0798"/>
    <w:rsid w:val="008B09CB"/>
    <w:rsid w:val="008B0B26"/>
    <w:rsid w:val="008B0E0C"/>
    <w:rsid w:val="008B0F4D"/>
    <w:rsid w:val="008B11B2"/>
    <w:rsid w:val="008B136B"/>
    <w:rsid w:val="008B1C3A"/>
    <w:rsid w:val="008B22D6"/>
    <w:rsid w:val="008B2444"/>
    <w:rsid w:val="008B296A"/>
    <w:rsid w:val="008B2B2A"/>
    <w:rsid w:val="008B2CE3"/>
    <w:rsid w:val="008B2D90"/>
    <w:rsid w:val="008B2DE7"/>
    <w:rsid w:val="008B3229"/>
    <w:rsid w:val="008B3249"/>
    <w:rsid w:val="008B32C6"/>
    <w:rsid w:val="008B3320"/>
    <w:rsid w:val="008B34FA"/>
    <w:rsid w:val="008B353F"/>
    <w:rsid w:val="008B3729"/>
    <w:rsid w:val="008B3E54"/>
    <w:rsid w:val="008B3F3A"/>
    <w:rsid w:val="008B4140"/>
    <w:rsid w:val="008B4177"/>
    <w:rsid w:val="008B443B"/>
    <w:rsid w:val="008B473E"/>
    <w:rsid w:val="008B479F"/>
    <w:rsid w:val="008B48BA"/>
    <w:rsid w:val="008B4C70"/>
    <w:rsid w:val="008B4D18"/>
    <w:rsid w:val="008B4ED0"/>
    <w:rsid w:val="008B50C8"/>
    <w:rsid w:val="008B5503"/>
    <w:rsid w:val="008B552D"/>
    <w:rsid w:val="008B57EF"/>
    <w:rsid w:val="008B5954"/>
    <w:rsid w:val="008B5B31"/>
    <w:rsid w:val="008B5BBC"/>
    <w:rsid w:val="008B5DD9"/>
    <w:rsid w:val="008B60A9"/>
    <w:rsid w:val="008B63CF"/>
    <w:rsid w:val="008B65F0"/>
    <w:rsid w:val="008B66E1"/>
    <w:rsid w:val="008B6818"/>
    <w:rsid w:val="008B6C16"/>
    <w:rsid w:val="008B6F47"/>
    <w:rsid w:val="008B7383"/>
    <w:rsid w:val="008B742C"/>
    <w:rsid w:val="008B74BB"/>
    <w:rsid w:val="008B7592"/>
    <w:rsid w:val="008B7A19"/>
    <w:rsid w:val="008B7BDF"/>
    <w:rsid w:val="008C0002"/>
    <w:rsid w:val="008C01B9"/>
    <w:rsid w:val="008C03C5"/>
    <w:rsid w:val="008C03E4"/>
    <w:rsid w:val="008C03F1"/>
    <w:rsid w:val="008C041F"/>
    <w:rsid w:val="008C0432"/>
    <w:rsid w:val="008C0A1F"/>
    <w:rsid w:val="008C0A26"/>
    <w:rsid w:val="008C0C16"/>
    <w:rsid w:val="008C0FE1"/>
    <w:rsid w:val="008C10B3"/>
    <w:rsid w:val="008C15B0"/>
    <w:rsid w:val="008C1F79"/>
    <w:rsid w:val="008C2041"/>
    <w:rsid w:val="008C22A5"/>
    <w:rsid w:val="008C22DF"/>
    <w:rsid w:val="008C22E3"/>
    <w:rsid w:val="008C2486"/>
    <w:rsid w:val="008C27B9"/>
    <w:rsid w:val="008C291B"/>
    <w:rsid w:val="008C2AF1"/>
    <w:rsid w:val="008C2C60"/>
    <w:rsid w:val="008C2FD2"/>
    <w:rsid w:val="008C324A"/>
    <w:rsid w:val="008C3343"/>
    <w:rsid w:val="008C3626"/>
    <w:rsid w:val="008C37F5"/>
    <w:rsid w:val="008C3F2C"/>
    <w:rsid w:val="008C40B7"/>
    <w:rsid w:val="008C4992"/>
    <w:rsid w:val="008C4AB8"/>
    <w:rsid w:val="008C4BD9"/>
    <w:rsid w:val="008C4C2E"/>
    <w:rsid w:val="008C4FA6"/>
    <w:rsid w:val="008C4FBA"/>
    <w:rsid w:val="008C51E6"/>
    <w:rsid w:val="008C527F"/>
    <w:rsid w:val="008C54CB"/>
    <w:rsid w:val="008C5743"/>
    <w:rsid w:val="008C58E5"/>
    <w:rsid w:val="008C5ADF"/>
    <w:rsid w:val="008C5F9C"/>
    <w:rsid w:val="008C6039"/>
    <w:rsid w:val="008C622E"/>
    <w:rsid w:val="008C631A"/>
    <w:rsid w:val="008C6338"/>
    <w:rsid w:val="008C63EC"/>
    <w:rsid w:val="008C6556"/>
    <w:rsid w:val="008C6668"/>
    <w:rsid w:val="008C67CF"/>
    <w:rsid w:val="008C6A58"/>
    <w:rsid w:val="008C6AB0"/>
    <w:rsid w:val="008C6C86"/>
    <w:rsid w:val="008C77DA"/>
    <w:rsid w:val="008C7824"/>
    <w:rsid w:val="008C7931"/>
    <w:rsid w:val="008C7A4B"/>
    <w:rsid w:val="008C7CB1"/>
    <w:rsid w:val="008D011B"/>
    <w:rsid w:val="008D06EB"/>
    <w:rsid w:val="008D07AF"/>
    <w:rsid w:val="008D09F6"/>
    <w:rsid w:val="008D0EBF"/>
    <w:rsid w:val="008D12CC"/>
    <w:rsid w:val="008D156E"/>
    <w:rsid w:val="008D182A"/>
    <w:rsid w:val="008D1A85"/>
    <w:rsid w:val="008D1D3B"/>
    <w:rsid w:val="008D1F70"/>
    <w:rsid w:val="008D214C"/>
    <w:rsid w:val="008D2288"/>
    <w:rsid w:val="008D2A33"/>
    <w:rsid w:val="008D2ADA"/>
    <w:rsid w:val="008D2DF8"/>
    <w:rsid w:val="008D2F31"/>
    <w:rsid w:val="008D2FF3"/>
    <w:rsid w:val="008D31E4"/>
    <w:rsid w:val="008D363C"/>
    <w:rsid w:val="008D36D3"/>
    <w:rsid w:val="008D380B"/>
    <w:rsid w:val="008D3960"/>
    <w:rsid w:val="008D3CCE"/>
    <w:rsid w:val="008D3E01"/>
    <w:rsid w:val="008D431C"/>
    <w:rsid w:val="008D45A1"/>
    <w:rsid w:val="008D4C07"/>
    <w:rsid w:val="008D4CD0"/>
    <w:rsid w:val="008D4E59"/>
    <w:rsid w:val="008D4E91"/>
    <w:rsid w:val="008D5121"/>
    <w:rsid w:val="008D546E"/>
    <w:rsid w:val="008D5532"/>
    <w:rsid w:val="008D5714"/>
    <w:rsid w:val="008D5C0D"/>
    <w:rsid w:val="008D5C1C"/>
    <w:rsid w:val="008D5D72"/>
    <w:rsid w:val="008D6133"/>
    <w:rsid w:val="008D6168"/>
    <w:rsid w:val="008D625F"/>
    <w:rsid w:val="008D6583"/>
    <w:rsid w:val="008D660C"/>
    <w:rsid w:val="008D6722"/>
    <w:rsid w:val="008D67A0"/>
    <w:rsid w:val="008D6D2E"/>
    <w:rsid w:val="008D6DEE"/>
    <w:rsid w:val="008D6E43"/>
    <w:rsid w:val="008D6E4D"/>
    <w:rsid w:val="008D6F59"/>
    <w:rsid w:val="008D729C"/>
    <w:rsid w:val="008D749E"/>
    <w:rsid w:val="008D7541"/>
    <w:rsid w:val="008D778D"/>
    <w:rsid w:val="008D78FC"/>
    <w:rsid w:val="008D79C5"/>
    <w:rsid w:val="008D7C38"/>
    <w:rsid w:val="008D7CBD"/>
    <w:rsid w:val="008D7E57"/>
    <w:rsid w:val="008E0217"/>
    <w:rsid w:val="008E0389"/>
    <w:rsid w:val="008E0981"/>
    <w:rsid w:val="008E0B1B"/>
    <w:rsid w:val="008E0BCF"/>
    <w:rsid w:val="008E104E"/>
    <w:rsid w:val="008E107E"/>
    <w:rsid w:val="008E11BF"/>
    <w:rsid w:val="008E139F"/>
    <w:rsid w:val="008E1808"/>
    <w:rsid w:val="008E1A4D"/>
    <w:rsid w:val="008E217C"/>
    <w:rsid w:val="008E24C2"/>
    <w:rsid w:val="008E2533"/>
    <w:rsid w:val="008E25B8"/>
    <w:rsid w:val="008E2C14"/>
    <w:rsid w:val="008E2CF5"/>
    <w:rsid w:val="008E2E19"/>
    <w:rsid w:val="008E2FF3"/>
    <w:rsid w:val="008E3265"/>
    <w:rsid w:val="008E34A6"/>
    <w:rsid w:val="008E35F6"/>
    <w:rsid w:val="008E3986"/>
    <w:rsid w:val="008E3B62"/>
    <w:rsid w:val="008E3DA3"/>
    <w:rsid w:val="008E3DD8"/>
    <w:rsid w:val="008E3EC9"/>
    <w:rsid w:val="008E3F9D"/>
    <w:rsid w:val="008E428F"/>
    <w:rsid w:val="008E436E"/>
    <w:rsid w:val="008E442D"/>
    <w:rsid w:val="008E4966"/>
    <w:rsid w:val="008E4D61"/>
    <w:rsid w:val="008E4DC6"/>
    <w:rsid w:val="008E4F07"/>
    <w:rsid w:val="008E4F63"/>
    <w:rsid w:val="008E55FE"/>
    <w:rsid w:val="008E5B80"/>
    <w:rsid w:val="008E5D36"/>
    <w:rsid w:val="008E5D8E"/>
    <w:rsid w:val="008E5EA5"/>
    <w:rsid w:val="008E6111"/>
    <w:rsid w:val="008E6218"/>
    <w:rsid w:val="008E624C"/>
    <w:rsid w:val="008E624F"/>
    <w:rsid w:val="008E62BE"/>
    <w:rsid w:val="008E6321"/>
    <w:rsid w:val="008E6324"/>
    <w:rsid w:val="008E6A30"/>
    <w:rsid w:val="008E6F9E"/>
    <w:rsid w:val="008E70EE"/>
    <w:rsid w:val="008E72A6"/>
    <w:rsid w:val="008E72D3"/>
    <w:rsid w:val="008E7332"/>
    <w:rsid w:val="008E7404"/>
    <w:rsid w:val="008E759D"/>
    <w:rsid w:val="008E76F2"/>
    <w:rsid w:val="008E7700"/>
    <w:rsid w:val="008E7A09"/>
    <w:rsid w:val="008E7C9D"/>
    <w:rsid w:val="008E7CEF"/>
    <w:rsid w:val="008E7D5C"/>
    <w:rsid w:val="008E7DC5"/>
    <w:rsid w:val="008E7E8F"/>
    <w:rsid w:val="008F02C8"/>
    <w:rsid w:val="008F051C"/>
    <w:rsid w:val="008F0729"/>
    <w:rsid w:val="008F0857"/>
    <w:rsid w:val="008F0B25"/>
    <w:rsid w:val="008F0C0C"/>
    <w:rsid w:val="008F0FDE"/>
    <w:rsid w:val="008F1A6F"/>
    <w:rsid w:val="008F1EAD"/>
    <w:rsid w:val="008F2201"/>
    <w:rsid w:val="008F22B1"/>
    <w:rsid w:val="008F27B8"/>
    <w:rsid w:val="008F2C79"/>
    <w:rsid w:val="008F2DA5"/>
    <w:rsid w:val="008F2FF8"/>
    <w:rsid w:val="008F30FE"/>
    <w:rsid w:val="008F34F2"/>
    <w:rsid w:val="008F372A"/>
    <w:rsid w:val="008F3C9D"/>
    <w:rsid w:val="008F4275"/>
    <w:rsid w:val="008F4745"/>
    <w:rsid w:val="008F4A0A"/>
    <w:rsid w:val="008F4A32"/>
    <w:rsid w:val="008F4A6B"/>
    <w:rsid w:val="008F4CBA"/>
    <w:rsid w:val="008F4DEB"/>
    <w:rsid w:val="008F4E53"/>
    <w:rsid w:val="008F4F3D"/>
    <w:rsid w:val="008F4F78"/>
    <w:rsid w:val="008F522F"/>
    <w:rsid w:val="008F555E"/>
    <w:rsid w:val="008F5A20"/>
    <w:rsid w:val="008F5D12"/>
    <w:rsid w:val="008F5D67"/>
    <w:rsid w:val="008F5EEA"/>
    <w:rsid w:val="008F5F55"/>
    <w:rsid w:val="008F60B7"/>
    <w:rsid w:val="008F6186"/>
    <w:rsid w:val="008F6300"/>
    <w:rsid w:val="008F6928"/>
    <w:rsid w:val="008F6A4C"/>
    <w:rsid w:val="008F6C16"/>
    <w:rsid w:val="008F723F"/>
    <w:rsid w:val="008F7375"/>
    <w:rsid w:val="008F76D4"/>
    <w:rsid w:val="008F7A9E"/>
    <w:rsid w:val="008F7B56"/>
    <w:rsid w:val="008F7F89"/>
    <w:rsid w:val="00900176"/>
    <w:rsid w:val="009001D4"/>
    <w:rsid w:val="009006DE"/>
    <w:rsid w:val="00900712"/>
    <w:rsid w:val="009007EE"/>
    <w:rsid w:val="0090080D"/>
    <w:rsid w:val="00900936"/>
    <w:rsid w:val="00900B91"/>
    <w:rsid w:val="00900C62"/>
    <w:rsid w:val="0090185A"/>
    <w:rsid w:val="0090190C"/>
    <w:rsid w:val="00901B91"/>
    <w:rsid w:val="00901C5C"/>
    <w:rsid w:val="00901E8C"/>
    <w:rsid w:val="00901EE4"/>
    <w:rsid w:val="00901FB9"/>
    <w:rsid w:val="009021A9"/>
    <w:rsid w:val="009021C0"/>
    <w:rsid w:val="00902724"/>
    <w:rsid w:val="009028D1"/>
    <w:rsid w:val="00902CB2"/>
    <w:rsid w:val="00902F47"/>
    <w:rsid w:val="00903150"/>
    <w:rsid w:val="009033A9"/>
    <w:rsid w:val="00903779"/>
    <w:rsid w:val="009038BF"/>
    <w:rsid w:val="009038FF"/>
    <w:rsid w:val="0090412B"/>
    <w:rsid w:val="0090430F"/>
    <w:rsid w:val="009043BF"/>
    <w:rsid w:val="009044D6"/>
    <w:rsid w:val="0090477C"/>
    <w:rsid w:val="00904C08"/>
    <w:rsid w:val="0090504F"/>
    <w:rsid w:val="00905262"/>
    <w:rsid w:val="009052B9"/>
    <w:rsid w:val="009052F7"/>
    <w:rsid w:val="0090542A"/>
    <w:rsid w:val="00905494"/>
    <w:rsid w:val="009054C2"/>
    <w:rsid w:val="0090560A"/>
    <w:rsid w:val="00905742"/>
    <w:rsid w:val="00905B07"/>
    <w:rsid w:val="00906212"/>
    <w:rsid w:val="00906268"/>
    <w:rsid w:val="00906396"/>
    <w:rsid w:val="00906510"/>
    <w:rsid w:val="009066CA"/>
    <w:rsid w:val="009068A6"/>
    <w:rsid w:val="00906B82"/>
    <w:rsid w:val="00906F99"/>
    <w:rsid w:val="0090731C"/>
    <w:rsid w:val="009073C9"/>
    <w:rsid w:val="00907F12"/>
    <w:rsid w:val="009101E6"/>
    <w:rsid w:val="00910418"/>
    <w:rsid w:val="0091108E"/>
    <w:rsid w:val="009114A3"/>
    <w:rsid w:val="00911585"/>
    <w:rsid w:val="009116DF"/>
    <w:rsid w:val="00911BE0"/>
    <w:rsid w:val="0091201A"/>
    <w:rsid w:val="009122C8"/>
    <w:rsid w:val="00912340"/>
    <w:rsid w:val="00912412"/>
    <w:rsid w:val="00912575"/>
    <w:rsid w:val="009125BD"/>
    <w:rsid w:val="0091274D"/>
    <w:rsid w:val="009127D9"/>
    <w:rsid w:val="00912AD0"/>
    <w:rsid w:val="00912D4E"/>
    <w:rsid w:val="0091301F"/>
    <w:rsid w:val="009133DF"/>
    <w:rsid w:val="009136BC"/>
    <w:rsid w:val="00913872"/>
    <w:rsid w:val="00913947"/>
    <w:rsid w:val="00913BC9"/>
    <w:rsid w:val="00913E97"/>
    <w:rsid w:val="00913ED1"/>
    <w:rsid w:val="00914286"/>
    <w:rsid w:val="00914498"/>
    <w:rsid w:val="00914775"/>
    <w:rsid w:val="00914998"/>
    <w:rsid w:val="00914BEB"/>
    <w:rsid w:val="00914CD7"/>
    <w:rsid w:val="00914DF6"/>
    <w:rsid w:val="009150F6"/>
    <w:rsid w:val="0091514B"/>
    <w:rsid w:val="0091552B"/>
    <w:rsid w:val="009156B7"/>
    <w:rsid w:val="00915BC3"/>
    <w:rsid w:val="009169A4"/>
    <w:rsid w:val="009169E9"/>
    <w:rsid w:val="00916A0E"/>
    <w:rsid w:val="00916A97"/>
    <w:rsid w:val="009170C3"/>
    <w:rsid w:val="009172F0"/>
    <w:rsid w:val="00917754"/>
    <w:rsid w:val="00917C6C"/>
    <w:rsid w:val="00917D18"/>
    <w:rsid w:val="00917FC9"/>
    <w:rsid w:val="00920262"/>
    <w:rsid w:val="009202B4"/>
    <w:rsid w:val="00920483"/>
    <w:rsid w:val="00920627"/>
    <w:rsid w:val="00920C01"/>
    <w:rsid w:val="00920CBA"/>
    <w:rsid w:val="00920E0D"/>
    <w:rsid w:val="00920F37"/>
    <w:rsid w:val="00920F70"/>
    <w:rsid w:val="00920FB6"/>
    <w:rsid w:val="009214D5"/>
    <w:rsid w:val="009215B8"/>
    <w:rsid w:val="009218CD"/>
    <w:rsid w:val="00921BE6"/>
    <w:rsid w:val="00921DB1"/>
    <w:rsid w:val="00922275"/>
    <w:rsid w:val="0092270B"/>
    <w:rsid w:val="00922726"/>
    <w:rsid w:val="0092272D"/>
    <w:rsid w:val="00922879"/>
    <w:rsid w:val="00922A91"/>
    <w:rsid w:val="00922D91"/>
    <w:rsid w:val="00923018"/>
    <w:rsid w:val="009232EA"/>
    <w:rsid w:val="00923908"/>
    <w:rsid w:val="00923A16"/>
    <w:rsid w:val="00923B43"/>
    <w:rsid w:val="00923C2C"/>
    <w:rsid w:val="00923CF3"/>
    <w:rsid w:val="00923DAC"/>
    <w:rsid w:val="00923E81"/>
    <w:rsid w:val="009241EB"/>
    <w:rsid w:val="009242C8"/>
    <w:rsid w:val="009248EC"/>
    <w:rsid w:val="0092496E"/>
    <w:rsid w:val="00925039"/>
    <w:rsid w:val="0092521D"/>
    <w:rsid w:val="00925261"/>
    <w:rsid w:val="00925497"/>
    <w:rsid w:val="009256B7"/>
    <w:rsid w:val="00925825"/>
    <w:rsid w:val="00925A00"/>
    <w:rsid w:val="00925B2B"/>
    <w:rsid w:val="00925D1E"/>
    <w:rsid w:val="00925D37"/>
    <w:rsid w:val="00925DF6"/>
    <w:rsid w:val="00926A7B"/>
    <w:rsid w:val="00926B81"/>
    <w:rsid w:val="00926BE4"/>
    <w:rsid w:val="00926C8F"/>
    <w:rsid w:val="00926E8A"/>
    <w:rsid w:val="00926EA6"/>
    <w:rsid w:val="00926EB6"/>
    <w:rsid w:val="00927269"/>
    <w:rsid w:val="009274AF"/>
    <w:rsid w:val="00927988"/>
    <w:rsid w:val="00927C66"/>
    <w:rsid w:val="00927C7E"/>
    <w:rsid w:val="00927CF2"/>
    <w:rsid w:val="00927DDF"/>
    <w:rsid w:val="0093010A"/>
    <w:rsid w:val="00930117"/>
    <w:rsid w:val="009302E8"/>
    <w:rsid w:val="0093043C"/>
    <w:rsid w:val="009305E2"/>
    <w:rsid w:val="00930C90"/>
    <w:rsid w:val="009310EA"/>
    <w:rsid w:val="00931186"/>
    <w:rsid w:val="009311EC"/>
    <w:rsid w:val="00932013"/>
    <w:rsid w:val="00932141"/>
    <w:rsid w:val="0093228F"/>
    <w:rsid w:val="0093235A"/>
    <w:rsid w:val="00932A08"/>
    <w:rsid w:val="00932B3D"/>
    <w:rsid w:val="00932BD9"/>
    <w:rsid w:val="00932C72"/>
    <w:rsid w:val="00933365"/>
    <w:rsid w:val="00933421"/>
    <w:rsid w:val="009336B2"/>
    <w:rsid w:val="009338DC"/>
    <w:rsid w:val="00933ADF"/>
    <w:rsid w:val="00933BC6"/>
    <w:rsid w:val="00933C61"/>
    <w:rsid w:val="00933D0C"/>
    <w:rsid w:val="009348C9"/>
    <w:rsid w:val="00934C67"/>
    <w:rsid w:val="00934EAA"/>
    <w:rsid w:val="0093533D"/>
    <w:rsid w:val="009355F1"/>
    <w:rsid w:val="00935A3D"/>
    <w:rsid w:val="00935B74"/>
    <w:rsid w:val="00935B98"/>
    <w:rsid w:val="00935D9B"/>
    <w:rsid w:val="00936143"/>
    <w:rsid w:val="0093625E"/>
    <w:rsid w:val="009365D0"/>
    <w:rsid w:val="0093679F"/>
    <w:rsid w:val="00936826"/>
    <w:rsid w:val="0093687F"/>
    <w:rsid w:val="00936C0C"/>
    <w:rsid w:val="00936FBA"/>
    <w:rsid w:val="009374C5"/>
    <w:rsid w:val="00937522"/>
    <w:rsid w:val="009378C9"/>
    <w:rsid w:val="00937CF5"/>
    <w:rsid w:val="00937E2B"/>
    <w:rsid w:val="00937F6D"/>
    <w:rsid w:val="009400C5"/>
    <w:rsid w:val="0094017D"/>
    <w:rsid w:val="00940343"/>
    <w:rsid w:val="009405A0"/>
    <w:rsid w:val="009405DF"/>
    <w:rsid w:val="00940677"/>
    <w:rsid w:val="009409B9"/>
    <w:rsid w:val="00941080"/>
    <w:rsid w:val="0094113F"/>
    <w:rsid w:val="009412D7"/>
    <w:rsid w:val="00941329"/>
    <w:rsid w:val="009413A9"/>
    <w:rsid w:val="00941580"/>
    <w:rsid w:val="009415A1"/>
    <w:rsid w:val="009417FA"/>
    <w:rsid w:val="009419A7"/>
    <w:rsid w:val="009419B9"/>
    <w:rsid w:val="00941AB1"/>
    <w:rsid w:val="00941B65"/>
    <w:rsid w:val="00941BF7"/>
    <w:rsid w:val="00941FB3"/>
    <w:rsid w:val="009420F6"/>
    <w:rsid w:val="00942814"/>
    <w:rsid w:val="00942B83"/>
    <w:rsid w:val="00942DCD"/>
    <w:rsid w:val="00942E16"/>
    <w:rsid w:val="00942FDE"/>
    <w:rsid w:val="009431EB"/>
    <w:rsid w:val="00943364"/>
    <w:rsid w:val="00943388"/>
    <w:rsid w:val="009435C9"/>
    <w:rsid w:val="0094362C"/>
    <w:rsid w:val="009437B9"/>
    <w:rsid w:val="00943E79"/>
    <w:rsid w:val="00943EED"/>
    <w:rsid w:val="0094446E"/>
    <w:rsid w:val="009447A9"/>
    <w:rsid w:val="00944BC9"/>
    <w:rsid w:val="00944CD3"/>
    <w:rsid w:val="00944FF8"/>
    <w:rsid w:val="0094558D"/>
    <w:rsid w:val="0094624C"/>
    <w:rsid w:val="00946414"/>
    <w:rsid w:val="00946433"/>
    <w:rsid w:val="00946A42"/>
    <w:rsid w:val="00946F4E"/>
    <w:rsid w:val="009472C3"/>
    <w:rsid w:val="00947518"/>
    <w:rsid w:val="00947676"/>
    <w:rsid w:val="009476A6"/>
    <w:rsid w:val="009476CE"/>
    <w:rsid w:val="009477B7"/>
    <w:rsid w:val="00947821"/>
    <w:rsid w:val="00947B45"/>
    <w:rsid w:val="00947E34"/>
    <w:rsid w:val="00947EB3"/>
    <w:rsid w:val="0095014E"/>
    <w:rsid w:val="0095023B"/>
    <w:rsid w:val="0095043C"/>
    <w:rsid w:val="009506E6"/>
    <w:rsid w:val="00950BE2"/>
    <w:rsid w:val="00950E71"/>
    <w:rsid w:val="009511B1"/>
    <w:rsid w:val="0095141D"/>
    <w:rsid w:val="00951451"/>
    <w:rsid w:val="00951516"/>
    <w:rsid w:val="0095173B"/>
    <w:rsid w:val="00951CE8"/>
    <w:rsid w:val="00951EFB"/>
    <w:rsid w:val="00952000"/>
    <w:rsid w:val="0095251A"/>
    <w:rsid w:val="00952E8C"/>
    <w:rsid w:val="00952FB9"/>
    <w:rsid w:val="00953156"/>
    <w:rsid w:val="00953159"/>
    <w:rsid w:val="009532ED"/>
    <w:rsid w:val="00953324"/>
    <w:rsid w:val="00953A73"/>
    <w:rsid w:val="00953C76"/>
    <w:rsid w:val="00953CC0"/>
    <w:rsid w:val="00953D00"/>
    <w:rsid w:val="00953F55"/>
    <w:rsid w:val="009542C5"/>
    <w:rsid w:val="00954575"/>
    <w:rsid w:val="00954783"/>
    <w:rsid w:val="00954A80"/>
    <w:rsid w:val="00954F91"/>
    <w:rsid w:val="00955456"/>
    <w:rsid w:val="009559E2"/>
    <w:rsid w:val="00955E20"/>
    <w:rsid w:val="00955FF7"/>
    <w:rsid w:val="0095605A"/>
    <w:rsid w:val="00956267"/>
    <w:rsid w:val="009562F1"/>
    <w:rsid w:val="00956385"/>
    <w:rsid w:val="0095642D"/>
    <w:rsid w:val="0095660B"/>
    <w:rsid w:val="0095704E"/>
    <w:rsid w:val="009576E8"/>
    <w:rsid w:val="00957841"/>
    <w:rsid w:val="009578AE"/>
    <w:rsid w:val="009578D4"/>
    <w:rsid w:val="00957BA6"/>
    <w:rsid w:val="00957BCF"/>
    <w:rsid w:val="00957EAF"/>
    <w:rsid w:val="009600C9"/>
    <w:rsid w:val="00960588"/>
    <w:rsid w:val="00960752"/>
    <w:rsid w:val="0096086B"/>
    <w:rsid w:val="009608D4"/>
    <w:rsid w:val="00960AF1"/>
    <w:rsid w:val="009611A7"/>
    <w:rsid w:val="009611BF"/>
    <w:rsid w:val="0096168E"/>
    <w:rsid w:val="00961693"/>
    <w:rsid w:val="009620D4"/>
    <w:rsid w:val="009621CA"/>
    <w:rsid w:val="0096220E"/>
    <w:rsid w:val="0096236B"/>
    <w:rsid w:val="009624B0"/>
    <w:rsid w:val="009628A6"/>
    <w:rsid w:val="00962924"/>
    <w:rsid w:val="0096296F"/>
    <w:rsid w:val="00962B05"/>
    <w:rsid w:val="00962D10"/>
    <w:rsid w:val="00962F90"/>
    <w:rsid w:val="00962FB2"/>
    <w:rsid w:val="00962FB5"/>
    <w:rsid w:val="0096306B"/>
    <w:rsid w:val="009636D1"/>
    <w:rsid w:val="009637A7"/>
    <w:rsid w:val="00963896"/>
    <w:rsid w:val="00963A26"/>
    <w:rsid w:val="00963C94"/>
    <w:rsid w:val="00963D11"/>
    <w:rsid w:val="00963D39"/>
    <w:rsid w:val="00963D44"/>
    <w:rsid w:val="00964206"/>
    <w:rsid w:val="0096434F"/>
    <w:rsid w:val="009647BC"/>
    <w:rsid w:val="00964D14"/>
    <w:rsid w:val="00964E80"/>
    <w:rsid w:val="009650B6"/>
    <w:rsid w:val="00965243"/>
    <w:rsid w:val="009652A8"/>
    <w:rsid w:val="0096530F"/>
    <w:rsid w:val="0096543D"/>
    <w:rsid w:val="009656EC"/>
    <w:rsid w:val="00965B6C"/>
    <w:rsid w:val="00965C95"/>
    <w:rsid w:val="00965DF1"/>
    <w:rsid w:val="00965E1B"/>
    <w:rsid w:val="00965F4A"/>
    <w:rsid w:val="0096615D"/>
    <w:rsid w:val="0096627B"/>
    <w:rsid w:val="00966444"/>
    <w:rsid w:val="009667C1"/>
    <w:rsid w:val="00966BDE"/>
    <w:rsid w:val="00966C60"/>
    <w:rsid w:val="00966C81"/>
    <w:rsid w:val="00967149"/>
    <w:rsid w:val="0096730C"/>
    <w:rsid w:val="0096746B"/>
    <w:rsid w:val="0096753A"/>
    <w:rsid w:val="0096787E"/>
    <w:rsid w:val="00967A4F"/>
    <w:rsid w:val="00967AC2"/>
    <w:rsid w:val="00967D64"/>
    <w:rsid w:val="00967E77"/>
    <w:rsid w:val="00967F1B"/>
    <w:rsid w:val="00970105"/>
    <w:rsid w:val="00970167"/>
    <w:rsid w:val="00970234"/>
    <w:rsid w:val="009704D6"/>
    <w:rsid w:val="00970704"/>
    <w:rsid w:val="00970739"/>
    <w:rsid w:val="00970754"/>
    <w:rsid w:val="009708C7"/>
    <w:rsid w:val="00970A78"/>
    <w:rsid w:val="00970C66"/>
    <w:rsid w:val="00970D16"/>
    <w:rsid w:val="00970E34"/>
    <w:rsid w:val="00971357"/>
    <w:rsid w:val="00971550"/>
    <w:rsid w:val="009718F0"/>
    <w:rsid w:val="0097196F"/>
    <w:rsid w:val="00971C7E"/>
    <w:rsid w:val="00972103"/>
    <w:rsid w:val="009721BE"/>
    <w:rsid w:val="009723F7"/>
    <w:rsid w:val="00972A3C"/>
    <w:rsid w:val="00972F31"/>
    <w:rsid w:val="00972FD9"/>
    <w:rsid w:val="00973053"/>
    <w:rsid w:val="0097348A"/>
    <w:rsid w:val="0097365D"/>
    <w:rsid w:val="009736B3"/>
    <w:rsid w:val="00973817"/>
    <w:rsid w:val="00973D6C"/>
    <w:rsid w:val="00973DDB"/>
    <w:rsid w:val="00974390"/>
    <w:rsid w:val="00974599"/>
    <w:rsid w:val="00974917"/>
    <w:rsid w:val="00974ACB"/>
    <w:rsid w:val="00974E2D"/>
    <w:rsid w:val="00974F18"/>
    <w:rsid w:val="00975010"/>
    <w:rsid w:val="009759A7"/>
    <w:rsid w:val="00976090"/>
    <w:rsid w:val="00976103"/>
    <w:rsid w:val="00976283"/>
    <w:rsid w:val="0097643E"/>
    <w:rsid w:val="0097663E"/>
    <w:rsid w:val="00976852"/>
    <w:rsid w:val="00976987"/>
    <w:rsid w:val="00976D5A"/>
    <w:rsid w:val="00976EA4"/>
    <w:rsid w:val="00977069"/>
    <w:rsid w:val="00977B77"/>
    <w:rsid w:val="00977F27"/>
    <w:rsid w:val="0098037E"/>
    <w:rsid w:val="009804DF"/>
    <w:rsid w:val="0098089A"/>
    <w:rsid w:val="00980DF1"/>
    <w:rsid w:val="00980FD4"/>
    <w:rsid w:val="0098115C"/>
    <w:rsid w:val="009811FF"/>
    <w:rsid w:val="009813B9"/>
    <w:rsid w:val="00981461"/>
    <w:rsid w:val="0098176B"/>
    <w:rsid w:val="00981D7C"/>
    <w:rsid w:val="009824C0"/>
    <w:rsid w:val="00982FD3"/>
    <w:rsid w:val="0098308F"/>
    <w:rsid w:val="0098350C"/>
    <w:rsid w:val="0098360A"/>
    <w:rsid w:val="00983737"/>
    <w:rsid w:val="009838AB"/>
    <w:rsid w:val="00983C30"/>
    <w:rsid w:val="00983DB9"/>
    <w:rsid w:val="00983DFA"/>
    <w:rsid w:val="00983E0C"/>
    <w:rsid w:val="00983EC4"/>
    <w:rsid w:val="0098402E"/>
    <w:rsid w:val="009849AC"/>
    <w:rsid w:val="00984AA0"/>
    <w:rsid w:val="00984B5A"/>
    <w:rsid w:val="00984E31"/>
    <w:rsid w:val="00984FC7"/>
    <w:rsid w:val="0098573B"/>
    <w:rsid w:val="0098596B"/>
    <w:rsid w:val="0098596E"/>
    <w:rsid w:val="00985A74"/>
    <w:rsid w:val="00985ADF"/>
    <w:rsid w:val="00985EC1"/>
    <w:rsid w:val="00985F71"/>
    <w:rsid w:val="0098612B"/>
    <w:rsid w:val="00986413"/>
    <w:rsid w:val="0098665B"/>
    <w:rsid w:val="00986714"/>
    <w:rsid w:val="0098683E"/>
    <w:rsid w:val="0098699A"/>
    <w:rsid w:val="00986AA9"/>
    <w:rsid w:val="00986AF1"/>
    <w:rsid w:val="00986B9B"/>
    <w:rsid w:val="00986D5B"/>
    <w:rsid w:val="00986E21"/>
    <w:rsid w:val="00987219"/>
    <w:rsid w:val="00987431"/>
    <w:rsid w:val="009874F1"/>
    <w:rsid w:val="00987563"/>
    <w:rsid w:val="009902D3"/>
    <w:rsid w:val="009904B1"/>
    <w:rsid w:val="0099067B"/>
    <w:rsid w:val="009906CA"/>
    <w:rsid w:val="00990930"/>
    <w:rsid w:val="00990B23"/>
    <w:rsid w:val="00990B94"/>
    <w:rsid w:val="0099142B"/>
    <w:rsid w:val="009914B0"/>
    <w:rsid w:val="00991732"/>
    <w:rsid w:val="00991BD0"/>
    <w:rsid w:val="00991FBC"/>
    <w:rsid w:val="009922AE"/>
    <w:rsid w:val="00992523"/>
    <w:rsid w:val="00992C2E"/>
    <w:rsid w:val="00992DEA"/>
    <w:rsid w:val="009930E5"/>
    <w:rsid w:val="009930EB"/>
    <w:rsid w:val="0099310B"/>
    <w:rsid w:val="009933E4"/>
    <w:rsid w:val="0099380F"/>
    <w:rsid w:val="009939B3"/>
    <w:rsid w:val="00993A78"/>
    <w:rsid w:val="009942EC"/>
    <w:rsid w:val="00994333"/>
    <w:rsid w:val="009943DC"/>
    <w:rsid w:val="009943EB"/>
    <w:rsid w:val="00994736"/>
    <w:rsid w:val="0099486A"/>
    <w:rsid w:val="00994AA8"/>
    <w:rsid w:val="00994BDA"/>
    <w:rsid w:val="00994CC4"/>
    <w:rsid w:val="00994DD2"/>
    <w:rsid w:val="00995053"/>
    <w:rsid w:val="009951FD"/>
    <w:rsid w:val="00995296"/>
    <w:rsid w:val="00995CEA"/>
    <w:rsid w:val="00996171"/>
    <w:rsid w:val="009963F9"/>
    <w:rsid w:val="00996433"/>
    <w:rsid w:val="00996474"/>
    <w:rsid w:val="009964D3"/>
    <w:rsid w:val="0099653F"/>
    <w:rsid w:val="00996789"/>
    <w:rsid w:val="009967B4"/>
    <w:rsid w:val="00996906"/>
    <w:rsid w:val="00996A3C"/>
    <w:rsid w:val="00996AF3"/>
    <w:rsid w:val="00996BB4"/>
    <w:rsid w:val="00996BC0"/>
    <w:rsid w:val="00996ED8"/>
    <w:rsid w:val="00997378"/>
    <w:rsid w:val="009974C6"/>
    <w:rsid w:val="009975F9"/>
    <w:rsid w:val="009977EA"/>
    <w:rsid w:val="0099788D"/>
    <w:rsid w:val="009979F3"/>
    <w:rsid w:val="00997C7A"/>
    <w:rsid w:val="00997E12"/>
    <w:rsid w:val="00997E47"/>
    <w:rsid w:val="009A0194"/>
    <w:rsid w:val="009A0C2B"/>
    <w:rsid w:val="009A0C97"/>
    <w:rsid w:val="009A13BD"/>
    <w:rsid w:val="009A1452"/>
    <w:rsid w:val="009A1456"/>
    <w:rsid w:val="009A14ED"/>
    <w:rsid w:val="009A1653"/>
    <w:rsid w:val="009A1729"/>
    <w:rsid w:val="009A1C11"/>
    <w:rsid w:val="009A1D65"/>
    <w:rsid w:val="009A1EB4"/>
    <w:rsid w:val="009A1F5D"/>
    <w:rsid w:val="009A1F8A"/>
    <w:rsid w:val="009A26B6"/>
    <w:rsid w:val="009A2792"/>
    <w:rsid w:val="009A326A"/>
    <w:rsid w:val="009A331E"/>
    <w:rsid w:val="009A3433"/>
    <w:rsid w:val="009A366C"/>
    <w:rsid w:val="009A38A0"/>
    <w:rsid w:val="009A39B3"/>
    <w:rsid w:val="009A3F56"/>
    <w:rsid w:val="009A3FB6"/>
    <w:rsid w:val="009A4234"/>
    <w:rsid w:val="009A456D"/>
    <w:rsid w:val="009A4B39"/>
    <w:rsid w:val="009A4CF3"/>
    <w:rsid w:val="009A55E4"/>
    <w:rsid w:val="009A5653"/>
    <w:rsid w:val="009A568E"/>
    <w:rsid w:val="009A5793"/>
    <w:rsid w:val="009A597D"/>
    <w:rsid w:val="009A5A9D"/>
    <w:rsid w:val="009A5CC0"/>
    <w:rsid w:val="009A5F98"/>
    <w:rsid w:val="009A603D"/>
    <w:rsid w:val="009A60C5"/>
    <w:rsid w:val="009A66ED"/>
    <w:rsid w:val="009A6733"/>
    <w:rsid w:val="009A6A77"/>
    <w:rsid w:val="009A6CAE"/>
    <w:rsid w:val="009A6EE0"/>
    <w:rsid w:val="009A794B"/>
    <w:rsid w:val="009A7ADD"/>
    <w:rsid w:val="009A7BB3"/>
    <w:rsid w:val="009A7CA5"/>
    <w:rsid w:val="009A7F4C"/>
    <w:rsid w:val="009B011E"/>
    <w:rsid w:val="009B080A"/>
    <w:rsid w:val="009B0840"/>
    <w:rsid w:val="009B086C"/>
    <w:rsid w:val="009B0A47"/>
    <w:rsid w:val="009B0EC5"/>
    <w:rsid w:val="009B0F76"/>
    <w:rsid w:val="009B108D"/>
    <w:rsid w:val="009B11F4"/>
    <w:rsid w:val="009B1313"/>
    <w:rsid w:val="009B1319"/>
    <w:rsid w:val="009B13A3"/>
    <w:rsid w:val="009B1650"/>
    <w:rsid w:val="009B19CE"/>
    <w:rsid w:val="009B1B69"/>
    <w:rsid w:val="009B21BA"/>
    <w:rsid w:val="009B22AC"/>
    <w:rsid w:val="009B22FE"/>
    <w:rsid w:val="009B2514"/>
    <w:rsid w:val="009B278C"/>
    <w:rsid w:val="009B2933"/>
    <w:rsid w:val="009B2E72"/>
    <w:rsid w:val="009B313C"/>
    <w:rsid w:val="009B34E7"/>
    <w:rsid w:val="009B3530"/>
    <w:rsid w:val="009B3A03"/>
    <w:rsid w:val="009B3A87"/>
    <w:rsid w:val="009B3C5D"/>
    <w:rsid w:val="009B3D37"/>
    <w:rsid w:val="009B4615"/>
    <w:rsid w:val="009B46C7"/>
    <w:rsid w:val="009B4730"/>
    <w:rsid w:val="009B4749"/>
    <w:rsid w:val="009B4763"/>
    <w:rsid w:val="009B47A5"/>
    <w:rsid w:val="009B48A3"/>
    <w:rsid w:val="009B48C3"/>
    <w:rsid w:val="009B4D6E"/>
    <w:rsid w:val="009B4EDC"/>
    <w:rsid w:val="009B4FEF"/>
    <w:rsid w:val="009B5085"/>
    <w:rsid w:val="009B566F"/>
    <w:rsid w:val="009B5761"/>
    <w:rsid w:val="009B57A4"/>
    <w:rsid w:val="009B58F5"/>
    <w:rsid w:val="009B5C10"/>
    <w:rsid w:val="009B5E8C"/>
    <w:rsid w:val="009B5FEF"/>
    <w:rsid w:val="009B622C"/>
    <w:rsid w:val="009B6262"/>
    <w:rsid w:val="009B659D"/>
    <w:rsid w:val="009B67CE"/>
    <w:rsid w:val="009B68F6"/>
    <w:rsid w:val="009B69F4"/>
    <w:rsid w:val="009B6AD9"/>
    <w:rsid w:val="009B6C6A"/>
    <w:rsid w:val="009B7023"/>
    <w:rsid w:val="009B77BD"/>
    <w:rsid w:val="009B789E"/>
    <w:rsid w:val="009B78F2"/>
    <w:rsid w:val="009B7A33"/>
    <w:rsid w:val="009B7B2E"/>
    <w:rsid w:val="009C0294"/>
    <w:rsid w:val="009C0515"/>
    <w:rsid w:val="009C09E4"/>
    <w:rsid w:val="009C0A7C"/>
    <w:rsid w:val="009C0B35"/>
    <w:rsid w:val="009C0BB5"/>
    <w:rsid w:val="009C0E4F"/>
    <w:rsid w:val="009C0EFB"/>
    <w:rsid w:val="009C13BB"/>
    <w:rsid w:val="009C16FE"/>
    <w:rsid w:val="009C1967"/>
    <w:rsid w:val="009C1A51"/>
    <w:rsid w:val="009C1B4E"/>
    <w:rsid w:val="009C21E5"/>
    <w:rsid w:val="009C2599"/>
    <w:rsid w:val="009C27C6"/>
    <w:rsid w:val="009C2907"/>
    <w:rsid w:val="009C2B78"/>
    <w:rsid w:val="009C2C27"/>
    <w:rsid w:val="009C2FAD"/>
    <w:rsid w:val="009C2FCE"/>
    <w:rsid w:val="009C313B"/>
    <w:rsid w:val="009C3386"/>
    <w:rsid w:val="009C3649"/>
    <w:rsid w:val="009C3ABD"/>
    <w:rsid w:val="009C4906"/>
    <w:rsid w:val="009C4909"/>
    <w:rsid w:val="009C4A23"/>
    <w:rsid w:val="009C4C27"/>
    <w:rsid w:val="009C5ADE"/>
    <w:rsid w:val="009C5D1C"/>
    <w:rsid w:val="009C60B2"/>
    <w:rsid w:val="009C63B4"/>
    <w:rsid w:val="009C65CF"/>
    <w:rsid w:val="009C6B25"/>
    <w:rsid w:val="009C6C06"/>
    <w:rsid w:val="009C6CA3"/>
    <w:rsid w:val="009C6CC2"/>
    <w:rsid w:val="009C6D5B"/>
    <w:rsid w:val="009C6D5C"/>
    <w:rsid w:val="009C7660"/>
    <w:rsid w:val="009C771B"/>
    <w:rsid w:val="009C784F"/>
    <w:rsid w:val="009C7951"/>
    <w:rsid w:val="009C7976"/>
    <w:rsid w:val="009C7994"/>
    <w:rsid w:val="009C7AB6"/>
    <w:rsid w:val="009C7C7D"/>
    <w:rsid w:val="009C7DF5"/>
    <w:rsid w:val="009C7EE6"/>
    <w:rsid w:val="009D01AE"/>
    <w:rsid w:val="009D02C1"/>
    <w:rsid w:val="009D06BF"/>
    <w:rsid w:val="009D0986"/>
    <w:rsid w:val="009D0CBF"/>
    <w:rsid w:val="009D0F6E"/>
    <w:rsid w:val="009D0FE3"/>
    <w:rsid w:val="009D1786"/>
    <w:rsid w:val="009D17E4"/>
    <w:rsid w:val="009D1BA5"/>
    <w:rsid w:val="009D1DA6"/>
    <w:rsid w:val="009D1E3E"/>
    <w:rsid w:val="009D1E8D"/>
    <w:rsid w:val="009D2093"/>
    <w:rsid w:val="009D2168"/>
    <w:rsid w:val="009D2180"/>
    <w:rsid w:val="009D2476"/>
    <w:rsid w:val="009D24DC"/>
    <w:rsid w:val="009D2542"/>
    <w:rsid w:val="009D304B"/>
    <w:rsid w:val="009D35B7"/>
    <w:rsid w:val="009D3968"/>
    <w:rsid w:val="009D39D6"/>
    <w:rsid w:val="009D3B8C"/>
    <w:rsid w:val="009D4303"/>
    <w:rsid w:val="009D4729"/>
    <w:rsid w:val="009D4828"/>
    <w:rsid w:val="009D49E9"/>
    <w:rsid w:val="009D4B40"/>
    <w:rsid w:val="009D4FF2"/>
    <w:rsid w:val="009D5253"/>
    <w:rsid w:val="009D530B"/>
    <w:rsid w:val="009D553F"/>
    <w:rsid w:val="009D5582"/>
    <w:rsid w:val="009D568D"/>
    <w:rsid w:val="009D5693"/>
    <w:rsid w:val="009D578E"/>
    <w:rsid w:val="009D58A6"/>
    <w:rsid w:val="009D5D58"/>
    <w:rsid w:val="009D5DB6"/>
    <w:rsid w:val="009D606E"/>
    <w:rsid w:val="009D63D9"/>
    <w:rsid w:val="009D64A4"/>
    <w:rsid w:val="009D6A91"/>
    <w:rsid w:val="009D6C0D"/>
    <w:rsid w:val="009D70AA"/>
    <w:rsid w:val="009D7681"/>
    <w:rsid w:val="009D76A6"/>
    <w:rsid w:val="009D7C39"/>
    <w:rsid w:val="009E04CA"/>
    <w:rsid w:val="009E0594"/>
    <w:rsid w:val="009E0769"/>
    <w:rsid w:val="009E07A2"/>
    <w:rsid w:val="009E1352"/>
    <w:rsid w:val="009E146C"/>
    <w:rsid w:val="009E15FE"/>
    <w:rsid w:val="009E19C2"/>
    <w:rsid w:val="009E1FC6"/>
    <w:rsid w:val="009E2093"/>
    <w:rsid w:val="009E21F4"/>
    <w:rsid w:val="009E2400"/>
    <w:rsid w:val="009E243D"/>
    <w:rsid w:val="009E279F"/>
    <w:rsid w:val="009E27E3"/>
    <w:rsid w:val="009E293D"/>
    <w:rsid w:val="009E2C42"/>
    <w:rsid w:val="009E2C43"/>
    <w:rsid w:val="009E2D0B"/>
    <w:rsid w:val="009E2DDC"/>
    <w:rsid w:val="009E2DF6"/>
    <w:rsid w:val="009E2EC4"/>
    <w:rsid w:val="009E304B"/>
    <w:rsid w:val="009E30C5"/>
    <w:rsid w:val="009E31CF"/>
    <w:rsid w:val="009E326F"/>
    <w:rsid w:val="009E33B8"/>
    <w:rsid w:val="009E373A"/>
    <w:rsid w:val="009E3CD0"/>
    <w:rsid w:val="009E3E08"/>
    <w:rsid w:val="009E3E36"/>
    <w:rsid w:val="009E3FE7"/>
    <w:rsid w:val="009E41C5"/>
    <w:rsid w:val="009E43EF"/>
    <w:rsid w:val="009E4488"/>
    <w:rsid w:val="009E495F"/>
    <w:rsid w:val="009E49A4"/>
    <w:rsid w:val="009E49C8"/>
    <w:rsid w:val="009E4A95"/>
    <w:rsid w:val="009E4AB8"/>
    <w:rsid w:val="009E4B10"/>
    <w:rsid w:val="009E4B18"/>
    <w:rsid w:val="009E4DAD"/>
    <w:rsid w:val="009E4DAE"/>
    <w:rsid w:val="009E51EF"/>
    <w:rsid w:val="009E521A"/>
    <w:rsid w:val="009E525E"/>
    <w:rsid w:val="009E5304"/>
    <w:rsid w:val="009E5372"/>
    <w:rsid w:val="009E5448"/>
    <w:rsid w:val="009E5724"/>
    <w:rsid w:val="009E5816"/>
    <w:rsid w:val="009E5A8E"/>
    <w:rsid w:val="009E5B77"/>
    <w:rsid w:val="009E6102"/>
    <w:rsid w:val="009E61DD"/>
    <w:rsid w:val="009E63F3"/>
    <w:rsid w:val="009E687B"/>
    <w:rsid w:val="009E6B40"/>
    <w:rsid w:val="009E6BDE"/>
    <w:rsid w:val="009E7143"/>
    <w:rsid w:val="009E794D"/>
    <w:rsid w:val="009E7A49"/>
    <w:rsid w:val="009E7E2F"/>
    <w:rsid w:val="009E7FAD"/>
    <w:rsid w:val="009F07AE"/>
    <w:rsid w:val="009F08B5"/>
    <w:rsid w:val="009F0D43"/>
    <w:rsid w:val="009F14B2"/>
    <w:rsid w:val="009F1588"/>
    <w:rsid w:val="009F15BE"/>
    <w:rsid w:val="009F18D0"/>
    <w:rsid w:val="009F18E1"/>
    <w:rsid w:val="009F19C0"/>
    <w:rsid w:val="009F1BDB"/>
    <w:rsid w:val="009F1CB2"/>
    <w:rsid w:val="009F2001"/>
    <w:rsid w:val="009F2195"/>
    <w:rsid w:val="009F22EB"/>
    <w:rsid w:val="009F2432"/>
    <w:rsid w:val="009F2512"/>
    <w:rsid w:val="009F25D3"/>
    <w:rsid w:val="009F2601"/>
    <w:rsid w:val="009F2788"/>
    <w:rsid w:val="009F27B8"/>
    <w:rsid w:val="009F284A"/>
    <w:rsid w:val="009F2A49"/>
    <w:rsid w:val="009F2BD8"/>
    <w:rsid w:val="009F2BFA"/>
    <w:rsid w:val="009F2D15"/>
    <w:rsid w:val="009F2DDB"/>
    <w:rsid w:val="009F363D"/>
    <w:rsid w:val="009F36D5"/>
    <w:rsid w:val="009F3C2F"/>
    <w:rsid w:val="009F42A5"/>
    <w:rsid w:val="009F43A4"/>
    <w:rsid w:val="009F4484"/>
    <w:rsid w:val="009F4584"/>
    <w:rsid w:val="009F4683"/>
    <w:rsid w:val="009F4803"/>
    <w:rsid w:val="009F4C13"/>
    <w:rsid w:val="009F4C4A"/>
    <w:rsid w:val="009F4D19"/>
    <w:rsid w:val="009F5078"/>
    <w:rsid w:val="009F5325"/>
    <w:rsid w:val="009F5354"/>
    <w:rsid w:val="009F55B7"/>
    <w:rsid w:val="009F5750"/>
    <w:rsid w:val="009F590E"/>
    <w:rsid w:val="009F5CC7"/>
    <w:rsid w:val="009F5E2E"/>
    <w:rsid w:val="009F68C0"/>
    <w:rsid w:val="009F6C09"/>
    <w:rsid w:val="009F6DF5"/>
    <w:rsid w:val="009F7124"/>
    <w:rsid w:val="009F74BE"/>
    <w:rsid w:val="009F771D"/>
    <w:rsid w:val="009F7993"/>
    <w:rsid w:val="009F7C41"/>
    <w:rsid w:val="009F7D6B"/>
    <w:rsid w:val="009F7D74"/>
    <w:rsid w:val="00A00128"/>
    <w:rsid w:val="00A002F8"/>
    <w:rsid w:val="00A0079B"/>
    <w:rsid w:val="00A00F2B"/>
    <w:rsid w:val="00A014E8"/>
    <w:rsid w:val="00A017BE"/>
    <w:rsid w:val="00A01EDB"/>
    <w:rsid w:val="00A02157"/>
    <w:rsid w:val="00A02340"/>
    <w:rsid w:val="00A02DD1"/>
    <w:rsid w:val="00A03247"/>
    <w:rsid w:val="00A03622"/>
    <w:rsid w:val="00A03762"/>
    <w:rsid w:val="00A037A8"/>
    <w:rsid w:val="00A0395B"/>
    <w:rsid w:val="00A03BE8"/>
    <w:rsid w:val="00A03CA5"/>
    <w:rsid w:val="00A042DC"/>
    <w:rsid w:val="00A04374"/>
    <w:rsid w:val="00A044BE"/>
    <w:rsid w:val="00A045A9"/>
    <w:rsid w:val="00A04B54"/>
    <w:rsid w:val="00A051C2"/>
    <w:rsid w:val="00A052C4"/>
    <w:rsid w:val="00A054EB"/>
    <w:rsid w:val="00A0556C"/>
    <w:rsid w:val="00A056CD"/>
    <w:rsid w:val="00A057C2"/>
    <w:rsid w:val="00A05B2F"/>
    <w:rsid w:val="00A05E41"/>
    <w:rsid w:val="00A05FBF"/>
    <w:rsid w:val="00A06061"/>
    <w:rsid w:val="00A06072"/>
    <w:rsid w:val="00A06371"/>
    <w:rsid w:val="00A063D6"/>
    <w:rsid w:val="00A0653C"/>
    <w:rsid w:val="00A06FD4"/>
    <w:rsid w:val="00A07137"/>
    <w:rsid w:val="00A07172"/>
    <w:rsid w:val="00A072A0"/>
    <w:rsid w:val="00A0747A"/>
    <w:rsid w:val="00A075D0"/>
    <w:rsid w:val="00A07641"/>
    <w:rsid w:val="00A07887"/>
    <w:rsid w:val="00A078B6"/>
    <w:rsid w:val="00A07CA4"/>
    <w:rsid w:val="00A07D09"/>
    <w:rsid w:val="00A07E34"/>
    <w:rsid w:val="00A07F35"/>
    <w:rsid w:val="00A10081"/>
    <w:rsid w:val="00A101BB"/>
    <w:rsid w:val="00A102C2"/>
    <w:rsid w:val="00A104A2"/>
    <w:rsid w:val="00A104A9"/>
    <w:rsid w:val="00A10549"/>
    <w:rsid w:val="00A10574"/>
    <w:rsid w:val="00A10679"/>
    <w:rsid w:val="00A10C34"/>
    <w:rsid w:val="00A10D34"/>
    <w:rsid w:val="00A10DBA"/>
    <w:rsid w:val="00A10EDD"/>
    <w:rsid w:val="00A10F83"/>
    <w:rsid w:val="00A10F8D"/>
    <w:rsid w:val="00A1109C"/>
    <w:rsid w:val="00A11510"/>
    <w:rsid w:val="00A116A1"/>
    <w:rsid w:val="00A11C19"/>
    <w:rsid w:val="00A11FF5"/>
    <w:rsid w:val="00A120ED"/>
    <w:rsid w:val="00A121B5"/>
    <w:rsid w:val="00A121DB"/>
    <w:rsid w:val="00A12481"/>
    <w:rsid w:val="00A1260A"/>
    <w:rsid w:val="00A127C7"/>
    <w:rsid w:val="00A12BA4"/>
    <w:rsid w:val="00A12C8C"/>
    <w:rsid w:val="00A12E13"/>
    <w:rsid w:val="00A13009"/>
    <w:rsid w:val="00A1300E"/>
    <w:rsid w:val="00A13136"/>
    <w:rsid w:val="00A13218"/>
    <w:rsid w:val="00A13260"/>
    <w:rsid w:val="00A134CC"/>
    <w:rsid w:val="00A13C73"/>
    <w:rsid w:val="00A13E04"/>
    <w:rsid w:val="00A13E2C"/>
    <w:rsid w:val="00A13E8B"/>
    <w:rsid w:val="00A1405D"/>
    <w:rsid w:val="00A1407A"/>
    <w:rsid w:val="00A14094"/>
    <w:rsid w:val="00A143C3"/>
    <w:rsid w:val="00A1462B"/>
    <w:rsid w:val="00A148BF"/>
    <w:rsid w:val="00A14AED"/>
    <w:rsid w:val="00A14B07"/>
    <w:rsid w:val="00A1516A"/>
    <w:rsid w:val="00A157EC"/>
    <w:rsid w:val="00A15811"/>
    <w:rsid w:val="00A15827"/>
    <w:rsid w:val="00A15B4E"/>
    <w:rsid w:val="00A161E6"/>
    <w:rsid w:val="00A1640B"/>
    <w:rsid w:val="00A16913"/>
    <w:rsid w:val="00A16A21"/>
    <w:rsid w:val="00A16AAD"/>
    <w:rsid w:val="00A16E51"/>
    <w:rsid w:val="00A17007"/>
    <w:rsid w:val="00A170F3"/>
    <w:rsid w:val="00A17252"/>
    <w:rsid w:val="00A174C7"/>
    <w:rsid w:val="00A1770C"/>
    <w:rsid w:val="00A1784B"/>
    <w:rsid w:val="00A17A1A"/>
    <w:rsid w:val="00A17AFC"/>
    <w:rsid w:val="00A17B3F"/>
    <w:rsid w:val="00A17F29"/>
    <w:rsid w:val="00A203A9"/>
    <w:rsid w:val="00A204C3"/>
    <w:rsid w:val="00A206A4"/>
    <w:rsid w:val="00A207AA"/>
    <w:rsid w:val="00A20915"/>
    <w:rsid w:val="00A2091E"/>
    <w:rsid w:val="00A2099D"/>
    <w:rsid w:val="00A20DB5"/>
    <w:rsid w:val="00A2140E"/>
    <w:rsid w:val="00A216B7"/>
    <w:rsid w:val="00A2179B"/>
    <w:rsid w:val="00A21802"/>
    <w:rsid w:val="00A21B56"/>
    <w:rsid w:val="00A22105"/>
    <w:rsid w:val="00A22399"/>
    <w:rsid w:val="00A22541"/>
    <w:rsid w:val="00A2258D"/>
    <w:rsid w:val="00A226B3"/>
    <w:rsid w:val="00A2270C"/>
    <w:rsid w:val="00A2271F"/>
    <w:rsid w:val="00A22813"/>
    <w:rsid w:val="00A228D6"/>
    <w:rsid w:val="00A22A43"/>
    <w:rsid w:val="00A22A9E"/>
    <w:rsid w:val="00A22E91"/>
    <w:rsid w:val="00A23058"/>
    <w:rsid w:val="00A23242"/>
    <w:rsid w:val="00A23414"/>
    <w:rsid w:val="00A234D1"/>
    <w:rsid w:val="00A23CFF"/>
    <w:rsid w:val="00A23F8E"/>
    <w:rsid w:val="00A24230"/>
    <w:rsid w:val="00A245F8"/>
    <w:rsid w:val="00A246D3"/>
    <w:rsid w:val="00A249D5"/>
    <w:rsid w:val="00A24A26"/>
    <w:rsid w:val="00A24BED"/>
    <w:rsid w:val="00A24C2F"/>
    <w:rsid w:val="00A24EB8"/>
    <w:rsid w:val="00A25166"/>
    <w:rsid w:val="00A25222"/>
    <w:rsid w:val="00A253A2"/>
    <w:rsid w:val="00A256D0"/>
    <w:rsid w:val="00A25798"/>
    <w:rsid w:val="00A26336"/>
    <w:rsid w:val="00A26467"/>
    <w:rsid w:val="00A26632"/>
    <w:rsid w:val="00A2668B"/>
    <w:rsid w:val="00A26746"/>
    <w:rsid w:val="00A26DEA"/>
    <w:rsid w:val="00A26EA5"/>
    <w:rsid w:val="00A27237"/>
    <w:rsid w:val="00A276AF"/>
    <w:rsid w:val="00A27ABA"/>
    <w:rsid w:val="00A27ACC"/>
    <w:rsid w:val="00A27B83"/>
    <w:rsid w:val="00A27EB2"/>
    <w:rsid w:val="00A3020A"/>
    <w:rsid w:val="00A3038C"/>
    <w:rsid w:val="00A30B12"/>
    <w:rsid w:val="00A30C46"/>
    <w:rsid w:val="00A30D2A"/>
    <w:rsid w:val="00A30FB3"/>
    <w:rsid w:val="00A30FBB"/>
    <w:rsid w:val="00A310BD"/>
    <w:rsid w:val="00A311A0"/>
    <w:rsid w:val="00A311BB"/>
    <w:rsid w:val="00A31719"/>
    <w:rsid w:val="00A31A4A"/>
    <w:rsid w:val="00A31A61"/>
    <w:rsid w:val="00A31B6B"/>
    <w:rsid w:val="00A31F3B"/>
    <w:rsid w:val="00A323C1"/>
    <w:rsid w:val="00A324C9"/>
    <w:rsid w:val="00A32520"/>
    <w:rsid w:val="00A3278E"/>
    <w:rsid w:val="00A327DB"/>
    <w:rsid w:val="00A32A66"/>
    <w:rsid w:val="00A32C19"/>
    <w:rsid w:val="00A32C53"/>
    <w:rsid w:val="00A32CC6"/>
    <w:rsid w:val="00A32E57"/>
    <w:rsid w:val="00A32EB2"/>
    <w:rsid w:val="00A32FCA"/>
    <w:rsid w:val="00A331CC"/>
    <w:rsid w:val="00A333E9"/>
    <w:rsid w:val="00A33480"/>
    <w:rsid w:val="00A335A1"/>
    <w:rsid w:val="00A33869"/>
    <w:rsid w:val="00A33A27"/>
    <w:rsid w:val="00A33B16"/>
    <w:rsid w:val="00A33E7C"/>
    <w:rsid w:val="00A343C2"/>
    <w:rsid w:val="00A345EB"/>
    <w:rsid w:val="00A3536C"/>
    <w:rsid w:val="00A35930"/>
    <w:rsid w:val="00A35E1C"/>
    <w:rsid w:val="00A35F30"/>
    <w:rsid w:val="00A3633F"/>
    <w:rsid w:val="00A36A36"/>
    <w:rsid w:val="00A3738C"/>
    <w:rsid w:val="00A3765A"/>
    <w:rsid w:val="00A376E4"/>
    <w:rsid w:val="00A37D5D"/>
    <w:rsid w:val="00A37E31"/>
    <w:rsid w:val="00A37E6C"/>
    <w:rsid w:val="00A405CB"/>
    <w:rsid w:val="00A40837"/>
    <w:rsid w:val="00A40A5B"/>
    <w:rsid w:val="00A40CDD"/>
    <w:rsid w:val="00A412A2"/>
    <w:rsid w:val="00A41320"/>
    <w:rsid w:val="00A41473"/>
    <w:rsid w:val="00A418CE"/>
    <w:rsid w:val="00A418DB"/>
    <w:rsid w:val="00A41A1C"/>
    <w:rsid w:val="00A41DDC"/>
    <w:rsid w:val="00A41E4D"/>
    <w:rsid w:val="00A424E9"/>
    <w:rsid w:val="00A42656"/>
    <w:rsid w:val="00A42D0A"/>
    <w:rsid w:val="00A42DB3"/>
    <w:rsid w:val="00A42DD0"/>
    <w:rsid w:val="00A42FCC"/>
    <w:rsid w:val="00A42FDF"/>
    <w:rsid w:val="00A430F9"/>
    <w:rsid w:val="00A4334D"/>
    <w:rsid w:val="00A433EF"/>
    <w:rsid w:val="00A43689"/>
    <w:rsid w:val="00A4369E"/>
    <w:rsid w:val="00A43780"/>
    <w:rsid w:val="00A438A0"/>
    <w:rsid w:val="00A43D4B"/>
    <w:rsid w:val="00A4402F"/>
    <w:rsid w:val="00A4417C"/>
    <w:rsid w:val="00A441EE"/>
    <w:rsid w:val="00A442C0"/>
    <w:rsid w:val="00A44373"/>
    <w:rsid w:val="00A4438A"/>
    <w:rsid w:val="00A44426"/>
    <w:rsid w:val="00A44574"/>
    <w:rsid w:val="00A44AB2"/>
    <w:rsid w:val="00A4526B"/>
    <w:rsid w:val="00A4532A"/>
    <w:rsid w:val="00A45A30"/>
    <w:rsid w:val="00A45B4A"/>
    <w:rsid w:val="00A45D88"/>
    <w:rsid w:val="00A45ECA"/>
    <w:rsid w:val="00A462EB"/>
    <w:rsid w:val="00A463FF"/>
    <w:rsid w:val="00A464A7"/>
    <w:rsid w:val="00A46564"/>
    <w:rsid w:val="00A4672B"/>
    <w:rsid w:val="00A4689B"/>
    <w:rsid w:val="00A4698C"/>
    <w:rsid w:val="00A46AA7"/>
    <w:rsid w:val="00A46AE2"/>
    <w:rsid w:val="00A46D94"/>
    <w:rsid w:val="00A46F35"/>
    <w:rsid w:val="00A47452"/>
    <w:rsid w:val="00A47466"/>
    <w:rsid w:val="00A47874"/>
    <w:rsid w:val="00A47C3E"/>
    <w:rsid w:val="00A47DBF"/>
    <w:rsid w:val="00A50102"/>
    <w:rsid w:val="00A5013A"/>
    <w:rsid w:val="00A5036B"/>
    <w:rsid w:val="00A50455"/>
    <w:rsid w:val="00A5047E"/>
    <w:rsid w:val="00A50D05"/>
    <w:rsid w:val="00A50FF2"/>
    <w:rsid w:val="00A510A4"/>
    <w:rsid w:val="00A5130B"/>
    <w:rsid w:val="00A513A5"/>
    <w:rsid w:val="00A51478"/>
    <w:rsid w:val="00A515DD"/>
    <w:rsid w:val="00A516BA"/>
    <w:rsid w:val="00A51A6A"/>
    <w:rsid w:val="00A51A6B"/>
    <w:rsid w:val="00A51D7D"/>
    <w:rsid w:val="00A52091"/>
    <w:rsid w:val="00A52102"/>
    <w:rsid w:val="00A523D7"/>
    <w:rsid w:val="00A523F8"/>
    <w:rsid w:val="00A52996"/>
    <w:rsid w:val="00A52BA9"/>
    <w:rsid w:val="00A52CCA"/>
    <w:rsid w:val="00A52DE0"/>
    <w:rsid w:val="00A52E57"/>
    <w:rsid w:val="00A52E8A"/>
    <w:rsid w:val="00A52F28"/>
    <w:rsid w:val="00A531C7"/>
    <w:rsid w:val="00A5327E"/>
    <w:rsid w:val="00A53508"/>
    <w:rsid w:val="00A53649"/>
    <w:rsid w:val="00A537F3"/>
    <w:rsid w:val="00A53883"/>
    <w:rsid w:val="00A539BA"/>
    <w:rsid w:val="00A53FD2"/>
    <w:rsid w:val="00A54026"/>
    <w:rsid w:val="00A5442A"/>
    <w:rsid w:val="00A545FD"/>
    <w:rsid w:val="00A549D6"/>
    <w:rsid w:val="00A54C76"/>
    <w:rsid w:val="00A54E62"/>
    <w:rsid w:val="00A54F3D"/>
    <w:rsid w:val="00A54FCE"/>
    <w:rsid w:val="00A5502B"/>
    <w:rsid w:val="00A55075"/>
    <w:rsid w:val="00A5512E"/>
    <w:rsid w:val="00A552D1"/>
    <w:rsid w:val="00A55383"/>
    <w:rsid w:val="00A55824"/>
    <w:rsid w:val="00A55839"/>
    <w:rsid w:val="00A55CA4"/>
    <w:rsid w:val="00A55ECD"/>
    <w:rsid w:val="00A55F95"/>
    <w:rsid w:val="00A5602A"/>
    <w:rsid w:val="00A56044"/>
    <w:rsid w:val="00A56124"/>
    <w:rsid w:val="00A56196"/>
    <w:rsid w:val="00A561BC"/>
    <w:rsid w:val="00A566DD"/>
    <w:rsid w:val="00A56706"/>
    <w:rsid w:val="00A5682B"/>
    <w:rsid w:val="00A568BC"/>
    <w:rsid w:val="00A5693F"/>
    <w:rsid w:val="00A56DE4"/>
    <w:rsid w:val="00A56F13"/>
    <w:rsid w:val="00A576CB"/>
    <w:rsid w:val="00A5794B"/>
    <w:rsid w:val="00A579E9"/>
    <w:rsid w:val="00A57A8D"/>
    <w:rsid w:val="00A57AEA"/>
    <w:rsid w:val="00A600EE"/>
    <w:rsid w:val="00A602A8"/>
    <w:rsid w:val="00A60393"/>
    <w:rsid w:val="00A603D5"/>
    <w:rsid w:val="00A60562"/>
    <w:rsid w:val="00A60567"/>
    <w:rsid w:val="00A60820"/>
    <w:rsid w:val="00A60AC7"/>
    <w:rsid w:val="00A60F57"/>
    <w:rsid w:val="00A61372"/>
    <w:rsid w:val="00A61768"/>
    <w:rsid w:val="00A61958"/>
    <w:rsid w:val="00A61997"/>
    <w:rsid w:val="00A61AC4"/>
    <w:rsid w:val="00A61BD4"/>
    <w:rsid w:val="00A61E63"/>
    <w:rsid w:val="00A62092"/>
    <w:rsid w:val="00A6234C"/>
    <w:rsid w:val="00A627C9"/>
    <w:rsid w:val="00A62A26"/>
    <w:rsid w:val="00A62A66"/>
    <w:rsid w:val="00A631F7"/>
    <w:rsid w:val="00A6323D"/>
    <w:rsid w:val="00A63276"/>
    <w:rsid w:val="00A6349B"/>
    <w:rsid w:val="00A634FC"/>
    <w:rsid w:val="00A6384A"/>
    <w:rsid w:val="00A638A9"/>
    <w:rsid w:val="00A63B26"/>
    <w:rsid w:val="00A63B71"/>
    <w:rsid w:val="00A63B7D"/>
    <w:rsid w:val="00A63BF0"/>
    <w:rsid w:val="00A63CFF"/>
    <w:rsid w:val="00A63EE5"/>
    <w:rsid w:val="00A63FC4"/>
    <w:rsid w:val="00A6410A"/>
    <w:rsid w:val="00A64304"/>
    <w:rsid w:val="00A64F13"/>
    <w:rsid w:val="00A65025"/>
    <w:rsid w:val="00A65052"/>
    <w:rsid w:val="00A65076"/>
    <w:rsid w:val="00A65439"/>
    <w:rsid w:val="00A654AC"/>
    <w:rsid w:val="00A65AF8"/>
    <w:rsid w:val="00A65C23"/>
    <w:rsid w:val="00A65D51"/>
    <w:rsid w:val="00A65F55"/>
    <w:rsid w:val="00A663F1"/>
    <w:rsid w:val="00A66515"/>
    <w:rsid w:val="00A66546"/>
    <w:rsid w:val="00A66553"/>
    <w:rsid w:val="00A668E6"/>
    <w:rsid w:val="00A669C8"/>
    <w:rsid w:val="00A669F4"/>
    <w:rsid w:val="00A66B48"/>
    <w:rsid w:val="00A67302"/>
    <w:rsid w:val="00A673E4"/>
    <w:rsid w:val="00A677ED"/>
    <w:rsid w:val="00A67D99"/>
    <w:rsid w:val="00A67F6D"/>
    <w:rsid w:val="00A70038"/>
    <w:rsid w:val="00A70123"/>
    <w:rsid w:val="00A706A3"/>
    <w:rsid w:val="00A70A85"/>
    <w:rsid w:val="00A70BA5"/>
    <w:rsid w:val="00A70C93"/>
    <w:rsid w:val="00A7119E"/>
    <w:rsid w:val="00A711CE"/>
    <w:rsid w:val="00A711FA"/>
    <w:rsid w:val="00A71563"/>
    <w:rsid w:val="00A71669"/>
    <w:rsid w:val="00A716EA"/>
    <w:rsid w:val="00A71ABD"/>
    <w:rsid w:val="00A71C52"/>
    <w:rsid w:val="00A71CB4"/>
    <w:rsid w:val="00A71CCA"/>
    <w:rsid w:val="00A71E7B"/>
    <w:rsid w:val="00A71ECF"/>
    <w:rsid w:val="00A72053"/>
    <w:rsid w:val="00A723D7"/>
    <w:rsid w:val="00A725B7"/>
    <w:rsid w:val="00A725E9"/>
    <w:rsid w:val="00A7287E"/>
    <w:rsid w:val="00A72B99"/>
    <w:rsid w:val="00A73146"/>
    <w:rsid w:val="00A7345F"/>
    <w:rsid w:val="00A734AA"/>
    <w:rsid w:val="00A7355E"/>
    <w:rsid w:val="00A736B1"/>
    <w:rsid w:val="00A738E1"/>
    <w:rsid w:val="00A73A22"/>
    <w:rsid w:val="00A73AB3"/>
    <w:rsid w:val="00A73AE3"/>
    <w:rsid w:val="00A73B0F"/>
    <w:rsid w:val="00A73D0E"/>
    <w:rsid w:val="00A73E00"/>
    <w:rsid w:val="00A7406F"/>
    <w:rsid w:val="00A7430C"/>
    <w:rsid w:val="00A7454E"/>
    <w:rsid w:val="00A7484D"/>
    <w:rsid w:val="00A749F8"/>
    <w:rsid w:val="00A74A00"/>
    <w:rsid w:val="00A74C81"/>
    <w:rsid w:val="00A74E3E"/>
    <w:rsid w:val="00A74E5A"/>
    <w:rsid w:val="00A752B7"/>
    <w:rsid w:val="00A753E8"/>
    <w:rsid w:val="00A7544E"/>
    <w:rsid w:val="00A7590D"/>
    <w:rsid w:val="00A75D0F"/>
    <w:rsid w:val="00A7628F"/>
    <w:rsid w:val="00A76378"/>
    <w:rsid w:val="00A76694"/>
    <w:rsid w:val="00A7671D"/>
    <w:rsid w:val="00A769DF"/>
    <w:rsid w:val="00A76ACD"/>
    <w:rsid w:val="00A771C9"/>
    <w:rsid w:val="00A7720C"/>
    <w:rsid w:val="00A773BE"/>
    <w:rsid w:val="00A776C9"/>
    <w:rsid w:val="00A77B6E"/>
    <w:rsid w:val="00A77D80"/>
    <w:rsid w:val="00A80298"/>
    <w:rsid w:val="00A80570"/>
    <w:rsid w:val="00A80EEF"/>
    <w:rsid w:val="00A8164C"/>
    <w:rsid w:val="00A81988"/>
    <w:rsid w:val="00A819EE"/>
    <w:rsid w:val="00A81BDC"/>
    <w:rsid w:val="00A81CD3"/>
    <w:rsid w:val="00A81DFE"/>
    <w:rsid w:val="00A81F8D"/>
    <w:rsid w:val="00A82092"/>
    <w:rsid w:val="00A8220D"/>
    <w:rsid w:val="00A82A7E"/>
    <w:rsid w:val="00A82E0A"/>
    <w:rsid w:val="00A830CB"/>
    <w:rsid w:val="00A83295"/>
    <w:rsid w:val="00A835B0"/>
    <w:rsid w:val="00A83607"/>
    <w:rsid w:val="00A83828"/>
    <w:rsid w:val="00A838D5"/>
    <w:rsid w:val="00A83F2C"/>
    <w:rsid w:val="00A841A5"/>
    <w:rsid w:val="00A841FD"/>
    <w:rsid w:val="00A842C7"/>
    <w:rsid w:val="00A84883"/>
    <w:rsid w:val="00A84AC8"/>
    <w:rsid w:val="00A84D3E"/>
    <w:rsid w:val="00A84EC7"/>
    <w:rsid w:val="00A84F0D"/>
    <w:rsid w:val="00A856AA"/>
    <w:rsid w:val="00A857FA"/>
    <w:rsid w:val="00A85985"/>
    <w:rsid w:val="00A85B5A"/>
    <w:rsid w:val="00A85CE8"/>
    <w:rsid w:val="00A85F16"/>
    <w:rsid w:val="00A860B6"/>
    <w:rsid w:val="00A861BA"/>
    <w:rsid w:val="00A86585"/>
    <w:rsid w:val="00A86659"/>
    <w:rsid w:val="00A86B2C"/>
    <w:rsid w:val="00A86C19"/>
    <w:rsid w:val="00A86D68"/>
    <w:rsid w:val="00A875AD"/>
    <w:rsid w:val="00A8760C"/>
    <w:rsid w:val="00A87632"/>
    <w:rsid w:val="00A8771D"/>
    <w:rsid w:val="00A8773A"/>
    <w:rsid w:val="00A87A25"/>
    <w:rsid w:val="00A87E42"/>
    <w:rsid w:val="00A9045B"/>
    <w:rsid w:val="00A9065D"/>
    <w:rsid w:val="00A90AE5"/>
    <w:rsid w:val="00A90F4D"/>
    <w:rsid w:val="00A910F4"/>
    <w:rsid w:val="00A9116E"/>
    <w:rsid w:val="00A9117A"/>
    <w:rsid w:val="00A91506"/>
    <w:rsid w:val="00A917DD"/>
    <w:rsid w:val="00A91ACE"/>
    <w:rsid w:val="00A91B56"/>
    <w:rsid w:val="00A91FA0"/>
    <w:rsid w:val="00A924E9"/>
    <w:rsid w:val="00A92586"/>
    <w:rsid w:val="00A9272F"/>
    <w:rsid w:val="00A92741"/>
    <w:rsid w:val="00A928C9"/>
    <w:rsid w:val="00A928F1"/>
    <w:rsid w:val="00A92AF1"/>
    <w:rsid w:val="00A92BCC"/>
    <w:rsid w:val="00A92E69"/>
    <w:rsid w:val="00A92F04"/>
    <w:rsid w:val="00A92FDB"/>
    <w:rsid w:val="00A9310F"/>
    <w:rsid w:val="00A9378B"/>
    <w:rsid w:val="00A937F0"/>
    <w:rsid w:val="00A9387F"/>
    <w:rsid w:val="00A93A88"/>
    <w:rsid w:val="00A93C52"/>
    <w:rsid w:val="00A93C8B"/>
    <w:rsid w:val="00A93DC7"/>
    <w:rsid w:val="00A941B5"/>
    <w:rsid w:val="00A945D3"/>
    <w:rsid w:val="00A946A6"/>
    <w:rsid w:val="00A94986"/>
    <w:rsid w:val="00A94C52"/>
    <w:rsid w:val="00A94C79"/>
    <w:rsid w:val="00A94CCC"/>
    <w:rsid w:val="00A94FDA"/>
    <w:rsid w:val="00A95478"/>
    <w:rsid w:val="00A955AA"/>
    <w:rsid w:val="00A9575D"/>
    <w:rsid w:val="00A959C9"/>
    <w:rsid w:val="00A95BBD"/>
    <w:rsid w:val="00A95CCF"/>
    <w:rsid w:val="00A95F56"/>
    <w:rsid w:val="00A95FE1"/>
    <w:rsid w:val="00A96248"/>
    <w:rsid w:val="00A96571"/>
    <w:rsid w:val="00A965D6"/>
    <w:rsid w:val="00A96839"/>
    <w:rsid w:val="00A96990"/>
    <w:rsid w:val="00A96B02"/>
    <w:rsid w:val="00A96EE0"/>
    <w:rsid w:val="00A9705B"/>
    <w:rsid w:val="00A9706E"/>
    <w:rsid w:val="00A97137"/>
    <w:rsid w:val="00A97203"/>
    <w:rsid w:val="00A974AC"/>
    <w:rsid w:val="00A976B9"/>
    <w:rsid w:val="00A97A5F"/>
    <w:rsid w:val="00A97B58"/>
    <w:rsid w:val="00A97BEA"/>
    <w:rsid w:val="00A97C1D"/>
    <w:rsid w:val="00A97C3D"/>
    <w:rsid w:val="00A97C61"/>
    <w:rsid w:val="00A97D28"/>
    <w:rsid w:val="00A97DB5"/>
    <w:rsid w:val="00A97DF3"/>
    <w:rsid w:val="00AA00B8"/>
    <w:rsid w:val="00AA07C4"/>
    <w:rsid w:val="00AA085C"/>
    <w:rsid w:val="00AA0888"/>
    <w:rsid w:val="00AA0A86"/>
    <w:rsid w:val="00AA0B04"/>
    <w:rsid w:val="00AA0B70"/>
    <w:rsid w:val="00AA0CA1"/>
    <w:rsid w:val="00AA1130"/>
    <w:rsid w:val="00AA1295"/>
    <w:rsid w:val="00AA1330"/>
    <w:rsid w:val="00AA1339"/>
    <w:rsid w:val="00AA17A2"/>
    <w:rsid w:val="00AA1EBC"/>
    <w:rsid w:val="00AA21F5"/>
    <w:rsid w:val="00AA285B"/>
    <w:rsid w:val="00AA29AF"/>
    <w:rsid w:val="00AA2A09"/>
    <w:rsid w:val="00AA2E47"/>
    <w:rsid w:val="00AA2E7A"/>
    <w:rsid w:val="00AA3466"/>
    <w:rsid w:val="00AA352D"/>
    <w:rsid w:val="00AA3544"/>
    <w:rsid w:val="00AA38A9"/>
    <w:rsid w:val="00AA39D2"/>
    <w:rsid w:val="00AA3A1E"/>
    <w:rsid w:val="00AA3E1C"/>
    <w:rsid w:val="00AA4408"/>
    <w:rsid w:val="00AA4824"/>
    <w:rsid w:val="00AA49D8"/>
    <w:rsid w:val="00AA4BA8"/>
    <w:rsid w:val="00AA4EE8"/>
    <w:rsid w:val="00AA4F1A"/>
    <w:rsid w:val="00AA4F53"/>
    <w:rsid w:val="00AA509D"/>
    <w:rsid w:val="00AA5132"/>
    <w:rsid w:val="00AA5180"/>
    <w:rsid w:val="00AA51A3"/>
    <w:rsid w:val="00AA54F8"/>
    <w:rsid w:val="00AA5817"/>
    <w:rsid w:val="00AA58A7"/>
    <w:rsid w:val="00AA5DC9"/>
    <w:rsid w:val="00AA5E66"/>
    <w:rsid w:val="00AA5EA8"/>
    <w:rsid w:val="00AA605B"/>
    <w:rsid w:val="00AA6164"/>
    <w:rsid w:val="00AA6439"/>
    <w:rsid w:val="00AA64F9"/>
    <w:rsid w:val="00AA697E"/>
    <w:rsid w:val="00AA6B69"/>
    <w:rsid w:val="00AA6BB0"/>
    <w:rsid w:val="00AA7354"/>
    <w:rsid w:val="00AA7612"/>
    <w:rsid w:val="00AA7848"/>
    <w:rsid w:val="00AA7A92"/>
    <w:rsid w:val="00AA7C88"/>
    <w:rsid w:val="00AB042F"/>
    <w:rsid w:val="00AB0568"/>
    <w:rsid w:val="00AB06A9"/>
    <w:rsid w:val="00AB070B"/>
    <w:rsid w:val="00AB0ACA"/>
    <w:rsid w:val="00AB0C00"/>
    <w:rsid w:val="00AB0CAA"/>
    <w:rsid w:val="00AB0DA5"/>
    <w:rsid w:val="00AB0DB6"/>
    <w:rsid w:val="00AB0DD8"/>
    <w:rsid w:val="00AB1018"/>
    <w:rsid w:val="00AB101C"/>
    <w:rsid w:val="00AB1020"/>
    <w:rsid w:val="00AB11CE"/>
    <w:rsid w:val="00AB1216"/>
    <w:rsid w:val="00AB13A8"/>
    <w:rsid w:val="00AB1503"/>
    <w:rsid w:val="00AB160F"/>
    <w:rsid w:val="00AB17CD"/>
    <w:rsid w:val="00AB1F9E"/>
    <w:rsid w:val="00AB21EA"/>
    <w:rsid w:val="00AB22B3"/>
    <w:rsid w:val="00AB24F4"/>
    <w:rsid w:val="00AB2F40"/>
    <w:rsid w:val="00AB3042"/>
    <w:rsid w:val="00AB324B"/>
    <w:rsid w:val="00AB338C"/>
    <w:rsid w:val="00AB387B"/>
    <w:rsid w:val="00AB3BFA"/>
    <w:rsid w:val="00AB3D55"/>
    <w:rsid w:val="00AB3DC4"/>
    <w:rsid w:val="00AB3FA8"/>
    <w:rsid w:val="00AB42FB"/>
    <w:rsid w:val="00AB44DD"/>
    <w:rsid w:val="00AB4622"/>
    <w:rsid w:val="00AB4642"/>
    <w:rsid w:val="00AB48AF"/>
    <w:rsid w:val="00AB4AA0"/>
    <w:rsid w:val="00AB4CD9"/>
    <w:rsid w:val="00AB4E91"/>
    <w:rsid w:val="00AB5165"/>
    <w:rsid w:val="00AB544B"/>
    <w:rsid w:val="00AB546C"/>
    <w:rsid w:val="00AB572A"/>
    <w:rsid w:val="00AB5787"/>
    <w:rsid w:val="00AB57BC"/>
    <w:rsid w:val="00AB5B91"/>
    <w:rsid w:val="00AB5DE2"/>
    <w:rsid w:val="00AB621F"/>
    <w:rsid w:val="00AB6268"/>
    <w:rsid w:val="00AB6663"/>
    <w:rsid w:val="00AB6670"/>
    <w:rsid w:val="00AB66F9"/>
    <w:rsid w:val="00AB6867"/>
    <w:rsid w:val="00AB6877"/>
    <w:rsid w:val="00AB68F5"/>
    <w:rsid w:val="00AB69C6"/>
    <w:rsid w:val="00AB6A93"/>
    <w:rsid w:val="00AB6C74"/>
    <w:rsid w:val="00AB6D26"/>
    <w:rsid w:val="00AB6E3E"/>
    <w:rsid w:val="00AB72F8"/>
    <w:rsid w:val="00AB732B"/>
    <w:rsid w:val="00AB7412"/>
    <w:rsid w:val="00AB7644"/>
    <w:rsid w:val="00AB7787"/>
    <w:rsid w:val="00AB79D7"/>
    <w:rsid w:val="00AB7B85"/>
    <w:rsid w:val="00AB7CB9"/>
    <w:rsid w:val="00AB7D31"/>
    <w:rsid w:val="00AC006B"/>
    <w:rsid w:val="00AC017B"/>
    <w:rsid w:val="00AC0387"/>
    <w:rsid w:val="00AC06F6"/>
    <w:rsid w:val="00AC071E"/>
    <w:rsid w:val="00AC073C"/>
    <w:rsid w:val="00AC07AC"/>
    <w:rsid w:val="00AC0857"/>
    <w:rsid w:val="00AC0C9C"/>
    <w:rsid w:val="00AC1061"/>
    <w:rsid w:val="00AC12DD"/>
    <w:rsid w:val="00AC132A"/>
    <w:rsid w:val="00AC13CF"/>
    <w:rsid w:val="00AC198C"/>
    <w:rsid w:val="00AC1F60"/>
    <w:rsid w:val="00AC2490"/>
    <w:rsid w:val="00AC2509"/>
    <w:rsid w:val="00AC2555"/>
    <w:rsid w:val="00AC25AA"/>
    <w:rsid w:val="00AC26EC"/>
    <w:rsid w:val="00AC2A58"/>
    <w:rsid w:val="00AC2E07"/>
    <w:rsid w:val="00AC2EAE"/>
    <w:rsid w:val="00AC307E"/>
    <w:rsid w:val="00AC310E"/>
    <w:rsid w:val="00AC32B3"/>
    <w:rsid w:val="00AC3716"/>
    <w:rsid w:val="00AC3845"/>
    <w:rsid w:val="00AC3A3F"/>
    <w:rsid w:val="00AC3D29"/>
    <w:rsid w:val="00AC3E82"/>
    <w:rsid w:val="00AC4290"/>
    <w:rsid w:val="00AC45DA"/>
    <w:rsid w:val="00AC48F1"/>
    <w:rsid w:val="00AC490F"/>
    <w:rsid w:val="00AC49B7"/>
    <w:rsid w:val="00AC4AA4"/>
    <w:rsid w:val="00AC4C03"/>
    <w:rsid w:val="00AC4D6D"/>
    <w:rsid w:val="00AC4E6E"/>
    <w:rsid w:val="00AC509F"/>
    <w:rsid w:val="00AC52A6"/>
    <w:rsid w:val="00AC5579"/>
    <w:rsid w:val="00AC55C8"/>
    <w:rsid w:val="00AC5728"/>
    <w:rsid w:val="00AC58C1"/>
    <w:rsid w:val="00AC5ACC"/>
    <w:rsid w:val="00AC5C5E"/>
    <w:rsid w:val="00AC5ECF"/>
    <w:rsid w:val="00AC5F83"/>
    <w:rsid w:val="00AC6225"/>
    <w:rsid w:val="00AC62B3"/>
    <w:rsid w:val="00AC6393"/>
    <w:rsid w:val="00AC6A6C"/>
    <w:rsid w:val="00AC6C26"/>
    <w:rsid w:val="00AC6D88"/>
    <w:rsid w:val="00AC6F67"/>
    <w:rsid w:val="00AC6FAB"/>
    <w:rsid w:val="00AC70F5"/>
    <w:rsid w:val="00AC7177"/>
    <w:rsid w:val="00AC71E4"/>
    <w:rsid w:val="00AC78CB"/>
    <w:rsid w:val="00AC79FB"/>
    <w:rsid w:val="00AC7B43"/>
    <w:rsid w:val="00AC7B66"/>
    <w:rsid w:val="00AC7C19"/>
    <w:rsid w:val="00AC7D42"/>
    <w:rsid w:val="00AC7E40"/>
    <w:rsid w:val="00AD009A"/>
    <w:rsid w:val="00AD06E1"/>
    <w:rsid w:val="00AD08A1"/>
    <w:rsid w:val="00AD0949"/>
    <w:rsid w:val="00AD0E72"/>
    <w:rsid w:val="00AD1B55"/>
    <w:rsid w:val="00AD1CA1"/>
    <w:rsid w:val="00AD1E62"/>
    <w:rsid w:val="00AD1F0C"/>
    <w:rsid w:val="00AD1F8F"/>
    <w:rsid w:val="00AD2032"/>
    <w:rsid w:val="00AD2060"/>
    <w:rsid w:val="00AD294D"/>
    <w:rsid w:val="00AD2A9F"/>
    <w:rsid w:val="00AD2F53"/>
    <w:rsid w:val="00AD2FEE"/>
    <w:rsid w:val="00AD3195"/>
    <w:rsid w:val="00AD31B8"/>
    <w:rsid w:val="00AD3545"/>
    <w:rsid w:val="00AD37AA"/>
    <w:rsid w:val="00AD3BB5"/>
    <w:rsid w:val="00AD3C96"/>
    <w:rsid w:val="00AD43DD"/>
    <w:rsid w:val="00AD45A1"/>
    <w:rsid w:val="00AD4628"/>
    <w:rsid w:val="00AD4724"/>
    <w:rsid w:val="00AD49D7"/>
    <w:rsid w:val="00AD49FF"/>
    <w:rsid w:val="00AD4AA8"/>
    <w:rsid w:val="00AD4C9C"/>
    <w:rsid w:val="00AD4E98"/>
    <w:rsid w:val="00AD5141"/>
    <w:rsid w:val="00AD54BD"/>
    <w:rsid w:val="00AD55A3"/>
    <w:rsid w:val="00AD5697"/>
    <w:rsid w:val="00AD605A"/>
    <w:rsid w:val="00AD6068"/>
    <w:rsid w:val="00AD6098"/>
    <w:rsid w:val="00AD626D"/>
    <w:rsid w:val="00AD65B4"/>
    <w:rsid w:val="00AD6A65"/>
    <w:rsid w:val="00AD6D1C"/>
    <w:rsid w:val="00AD6DE3"/>
    <w:rsid w:val="00AD6F98"/>
    <w:rsid w:val="00AD7000"/>
    <w:rsid w:val="00AD75AA"/>
    <w:rsid w:val="00AD75B7"/>
    <w:rsid w:val="00AD7B0D"/>
    <w:rsid w:val="00AE00F3"/>
    <w:rsid w:val="00AE0290"/>
    <w:rsid w:val="00AE076E"/>
    <w:rsid w:val="00AE0A37"/>
    <w:rsid w:val="00AE0A46"/>
    <w:rsid w:val="00AE0EF0"/>
    <w:rsid w:val="00AE1183"/>
    <w:rsid w:val="00AE166E"/>
    <w:rsid w:val="00AE1BF6"/>
    <w:rsid w:val="00AE1F95"/>
    <w:rsid w:val="00AE20D8"/>
    <w:rsid w:val="00AE23A0"/>
    <w:rsid w:val="00AE2789"/>
    <w:rsid w:val="00AE2955"/>
    <w:rsid w:val="00AE2CDD"/>
    <w:rsid w:val="00AE2DD1"/>
    <w:rsid w:val="00AE2E83"/>
    <w:rsid w:val="00AE2ED3"/>
    <w:rsid w:val="00AE2F90"/>
    <w:rsid w:val="00AE2FE0"/>
    <w:rsid w:val="00AE3194"/>
    <w:rsid w:val="00AE31B5"/>
    <w:rsid w:val="00AE322D"/>
    <w:rsid w:val="00AE3387"/>
    <w:rsid w:val="00AE3609"/>
    <w:rsid w:val="00AE39B7"/>
    <w:rsid w:val="00AE3E04"/>
    <w:rsid w:val="00AE3E62"/>
    <w:rsid w:val="00AE3E6E"/>
    <w:rsid w:val="00AE4326"/>
    <w:rsid w:val="00AE49D2"/>
    <w:rsid w:val="00AE4BDE"/>
    <w:rsid w:val="00AE4D84"/>
    <w:rsid w:val="00AE4DA2"/>
    <w:rsid w:val="00AE4DF3"/>
    <w:rsid w:val="00AE5061"/>
    <w:rsid w:val="00AE564B"/>
    <w:rsid w:val="00AE5C96"/>
    <w:rsid w:val="00AE5CD9"/>
    <w:rsid w:val="00AE60DC"/>
    <w:rsid w:val="00AE617D"/>
    <w:rsid w:val="00AE6318"/>
    <w:rsid w:val="00AE639C"/>
    <w:rsid w:val="00AE6813"/>
    <w:rsid w:val="00AE6A3F"/>
    <w:rsid w:val="00AE6C5B"/>
    <w:rsid w:val="00AE6C7D"/>
    <w:rsid w:val="00AE73FF"/>
    <w:rsid w:val="00AE7403"/>
    <w:rsid w:val="00AE7AAC"/>
    <w:rsid w:val="00AE7B3C"/>
    <w:rsid w:val="00AE7EBE"/>
    <w:rsid w:val="00AE7EDE"/>
    <w:rsid w:val="00AF0147"/>
    <w:rsid w:val="00AF0323"/>
    <w:rsid w:val="00AF055A"/>
    <w:rsid w:val="00AF0574"/>
    <w:rsid w:val="00AF075D"/>
    <w:rsid w:val="00AF0CA1"/>
    <w:rsid w:val="00AF103F"/>
    <w:rsid w:val="00AF111E"/>
    <w:rsid w:val="00AF1414"/>
    <w:rsid w:val="00AF1540"/>
    <w:rsid w:val="00AF17C0"/>
    <w:rsid w:val="00AF1C1D"/>
    <w:rsid w:val="00AF1D92"/>
    <w:rsid w:val="00AF1E9B"/>
    <w:rsid w:val="00AF1F22"/>
    <w:rsid w:val="00AF2007"/>
    <w:rsid w:val="00AF21C3"/>
    <w:rsid w:val="00AF26E9"/>
    <w:rsid w:val="00AF276C"/>
    <w:rsid w:val="00AF283F"/>
    <w:rsid w:val="00AF2995"/>
    <w:rsid w:val="00AF323A"/>
    <w:rsid w:val="00AF39D6"/>
    <w:rsid w:val="00AF3A60"/>
    <w:rsid w:val="00AF3B44"/>
    <w:rsid w:val="00AF3C06"/>
    <w:rsid w:val="00AF3D22"/>
    <w:rsid w:val="00AF3D93"/>
    <w:rsid w:val="00AF4321"/>
    <w:rsid w:val="00AF43E1"/>
    <w:rsid w:val="00AF459F"/>
    <w:rsid w:val="00AF471B"/>
    <w:rsid w:val="00AF51FA"/>
    <w:rsid w:val="00AF52D5"/>
    <w:rsid w:val="00AF538F"/>
    <w:rsid w:val="00AF539E"/>
    <w:rsid w:val="00AF53C9"/>
    <w:rsid w:val="00AF55E8"/>
    <w:rsid w:val="00AF5B00"/>
    <w:rsid w:val="00AF5C55"/>
    <w:rsid w:val="00AF5D2E"/>
    <w:rsid w:val="00AF5D58"/>
    <w:rsid w:val="00AF5F16"/>
    <w:rsid w:val="00AF6364"/>
    <w:rsid w:val="00AF63BF"/>
    <w:rsid w:val="00AF63D6"/>
    <w:rsid w:val="00AF651B"/>
    <w:rsid w:val="00AF681C"/>
    <w:rsid w:val="00AF691F"/>
    <w:rsid w:val="00AF69D9"/>
    <w:rsid w:val="00AF6A1D"/>
    <w:rsid w:val="00AF6C99"/>
    <w:rsid w:val="00AF6E1D"/>
    <w:rsid w:val="00AF74D3"/>
    <w:rsid w:val="00AF7516"/>
    <w:rsid w:val="00AF7552"/>
    <w:rsid w:val="00AF76A1"/>
    <w:rsid w:val="00AF77B7"/>
    <w:rsid w:val="00AF7838"/>
    <w:rsid w:val="00AF7869"/>
    <w:rsid w:val="00AF78E3"/>
    <w:rsid w:val="00AF7A45"/>
    <w:rsid w:val="00AF7CD4"/>
    <w:rsid w:val="00AF7CE1"/>
    <w:rsid w:val="00AF7FAB"/>
    <w:rsid w:val="00B000EF"/>
    <w:rsid w:val="00B002AC"/>
    <w:rsid w:val="00B0051D"/>
    <w:rsid w:val="00B007A8"/>
    <w:rsid w:val="00B0094E"/>
    <w:rsid w:val="00B0097D"/>
    <w:rsid w:val="00B0099D"/>
    <w:rsid w:val="00B00B7E"/>
    <w:rsid w:val="00B010CF"/>
    <w:rsid w:val="00B01629"/>
    <w:rsid w:val="00B01985"/>
    <w:rsid w:val="00B019DE"/>
    <w:rsid w:val="00B01C05"/>
    <w:rsid w:val="00B01E01"/>
    <w:rsid w:val="00B02623"/>
    <w:rsid w:val="00B02BF9"/>
    <w:rsid w:val="00B02F6D"/>
    <w:rsid w:val="00B02F73"/>
    <w:rsid w:val="00B030E1"/>
    <w:rsid w:val="00B03697"/>
    <w:rsid w:val="00B03B13"/>
    <w:rsid w:val="00B03F82"/>
    <w:rsid w:val="00B04126"/>
    <w:rsid w:val="00B04135"/>
    <w:rsid w:val="00B043CC"/>
    <w:rsid w:val="00B0440B"/>
    <w:rsid w:val="00B04646"/>
    <w:rsid w:val="00B04839"/>
    <w:rsid w:val="00B0496E"/>
    <w:rsid w:val="00B04AA1"/>
    <w:rsid w:val="00B04DA9"/>
    <w:rsid w:val="00B050FA"/>
    <w:rsid w:val="00B05184"/>
    <w:rsid w:val="00B05258"/>
    <w:rsid w:val="00B0538A"/>
    <w:rsid w:val="00B053EC"/>
    <w:rsid w:val="00B0554C"/>
    <w:rsid w:val="00B055B3"/>
    <w:rsid w:val="00B05781"/>
    <w:rsid w:val="00B05B71"/>
    <w:rsid w:val="00B060A4"/>
    <w:rsid w:val="00B064AD"/>
    <w:rsid w:val="00B06659"/>
    <w:rsid w:val="00B068F8"/>
    <w:rsid w:val="00B06AED"/>
    <w:rsid w:val="00B06DAB"/>
    <w:rsid w:val="00B06F0E"/>
    <w:rsid w:val="00B070F4"/>
    <w:rsid w:val="00B0727F"/>
    <w:rsid w:val="00B0743E"/>
    <w:rsid w:val="00B074C5"/>
    <w:rsid w:val="00B075FD"/>
    <w:rsid w:val="00B076C2"/>
    <w:rsid w:val="00B07782"/>
    <w:rsid w:val="00B07787"/>
    <w:rsid w:val="00B079A7"/>
    <w:rsid w:val="00B07A57"/>
    <w:rsid w:val="00B07C75"/>
    <w:rsid w:val="00B07DDD"/>
    <w:rsid w:val="00B105EA"/>
    <w:rsid w:val="00B108C9"/>
    <w:rsid w:val="00B1094D"/>
    <w:rsid w:val="00B1097F"/>
    <w:rsid w:val="00B10B0E"/>
    <w:rsid w:val="00B10B66"/>
    <w:rsid w:val="00B1101A"/>
    <w:rsid w:val="00B1119A"/>
    <w:rsid w:val="00B11348"/>
    <w:rsid w:val="00B1199C"/>
    <w:rsid w:val="00B119C9"/>
    <w:rsid w:val="00B11ABE"/>
    <w:rsid w:val="00B12288"/>
    <w:rsid w:val="00B122FA"/>
    <w:rsid w:val="00B123C9"/>
    <w:rsid w:val="00B123CC"/>
    <w:rsid w:val="00B12437"/>
    <w:rsid w:val="00B12718"/>
    <w:rsid w:val="00B128DF"/>
    <w:rsid w:val="00B12956"/>
    <w:rsid w:val="00B12A40"/>
    <w:rsid w:val="00B12BC5"/>
    <w:rsid w:val="00B12EEA"/>
    <w:rsid w:val="00B13077"/>
    <w:rsid w:val="00B131FD"/>
    <w:rsid w:val="00B132FC"/>
    <w:rsid w:val="00B134CD"/>
    <w:rsid w:val="00B13603"/>
    <w:rsid w:val="00B136D6"/>
    <w:rsid w:val="00B1396C"/>
    <w:rsid w:val="00B13A7F"/>
    <w:rsid w:val="00B1412F"/>
    <w:rsid w:val="00B141E8"/>
    <w:rsid w:val="00B149FD"/>
    <w:rsid w:val="00B151FE"/>
    <w:rsid w:val="00B15465"/>
    <w:rsid w:val="00B15569"/>
    <w:rsid w:val="00B15805"/>
    <w:rsid w:val="00B15C36"/>
    <w:rsid w:val="00B16205"/>
    <w:rsid w:val="00B16211"/>
    <w:rsid w:val="00B16300"/>
    <w:rsid w:val="00B16829"/>
    <w:rsid w:val="00B16C1C"/>
    <w:rsid w:val="00B16F06"/>
    <w:rsid w:val="00B17103"/>
    <w:rsid w:val="00B176C8"/>
    <w:rsid w:val="00B177FB"/>
    <w:rsid w:val="00B17834"/>
    <w:rsid w:val="00B17D26"/>
    <w:rsid w:val="00B17E43"/>
    <w:rsid w:val="00B20959"/>
    <w:rsid w:val="00B20C41"/>
    <w:rsid w:val="00B20C8A"/>
    <w:rsid w:val="00B21062"/>
    <w:rsid w:val="00B2128C"/>
    <w:rsid w:val="00B21299"/>
    <w:rsid w:val="00B213C2"/>
    <w:rsid w:val="00B2184C"/>
    <w:rsid w:val="00B21CE4"/>
    <w:rsid w:val="00B221F6"/>
    <w:rsid w:val="00B22474"/>
    <w:rsid w:val="00B2272B"/>
    <w:rsid w:val="00B22753"/>
    <w:rsid w:val="00B227C6"/>
    <w:rsid w:val="00B228BA"/>
    <w:rsid w:val="00B22CCE"/>
    <w:rsid w:val="00B22F30"/>
    <w:rsid w:val="00B22F7E"/>
    <w:rsid w:val="00B23345"/>
    <w:rsid w:val="00B23488"/>
    <w:rsid w:val="00B23861"/>
    <w:rsid w:val="00B239F7"/>
    <w:rsid w:val="00B23BBE"/>
    <w:rsid w:val="00B23C4C"/>
    <w:rsid w:val="00B23D62"/>
    <w:rsid w:val="00B23D8C"/>
    <w:rsid w:val="00B24637"/>
    <w:rsid w:val="00B24659"/>
    <w:rsid w:val="00B24BFF"/>
    <w:rsid w:val="00B24C53"/>
    <w:rsid w:val="00B24C58"/>
    <w:rsid w:val="00B25184"/>
    <w:rsid w:val="00B2518C"/>
    <w:rsid w:val="00B25249"/>
    <w:rsid w:val="00B25555"/>
    <w:rsid w:val="00B25AD7"/>
    <w:rsid w:val="00B25B2F"/>
    <w:rsid w:val="00B25CA9"/>
    <w:rsid w:val="00B25D9A"/>
    <w:rsid w:val="00B25E6D"/>
    <w:rsid w:val="00B25E82"/>
    <w:rsid w:val="00B26180"/>
    <w:rsid w:val="00B26285"/>
    <w:rsid w:val="00B2647B"/>
    <w:rsid w:val="00B26C6E"/>
    <w:rsid w:val="00B26CAE"/>
    <w:rsid w:val="00B26CDD"/>
    <w:rsid w:val="00B26D0A"/>
    <w:rsid w:val="00B26E0E"/>
    <w:rsid w:val="00B26E30"/>
    <w:rsid w:val="00B275D7"/>
    <w:rsid w:val="00B277C9"/>
    <w:rsid w:val="00B2785B"/>
    <w:rsid w:val="00B27ABB"/>
    <w:rsid w:val="00B27F16"/>
    <w:rsid w:val="00B30114"/>
    <w:rsid w:val="00B3065F"/>
    <w:rsid w:val="00B30727"/>
    <w:rsid w:val="00B308BB"/>
    <w:rsid w:val="00B3098E"/>
    <w:rsid w:val="00B309D4"/>
    <w:rsid w:val="00B30D22"/>
    <w:rsid w:val="00B30D4A"/>
    <w:rsid w:val="00B30E32"/>
    <w:rsid w:val="00B30E44"/>
    <w:rsid w:val="00B3143A"/>
    <w:rsid w:val="00B31458"/>
    <w:rsid w:val="00B317B0"/>
    <w:rsid w:val="00B319FE"/>
    <w:rsid w:val="00B31B3B"/>
    <w:rsid w:val="00B31C82"/>
    <w:rsid w:val="00B31CEE"/>
    <w:rsid w:val="00B31FA3"/>
    <w:rsid w:val="00B3234D"/>
    <w:rsid w:val="00B3257D"/>
    <w:rsid w:val="00B32681"/>
    <w:rsid w:val="00B326A6"/>
    <w:rsid w:val="00B32707"/>
    <w:rsid w:val="00B327DC"/>
    <w:rsid w:val="00B32814"/>
    <w:rsid w:val="00B32BED"/>
    <w:rsid w:val="00B32CA0"/>
    <w:rsid w:val="00B3313E"/>
    <w:rsid w:val="00B33866"/>
    <w:rsid w:val="00B3389D"/>
    <w:rsid w:val="00B33BEF"/>
    <w:rsid w:val="00B33C89"/>
    <w:rsid w:val="00B34003"/>
    <w:rsid w:val="00B342E7"/>
    <w:rsid w:val="00B342F1"/>
    <w:rsid w:val="00B34C57"/>
    <w:rsid w:val="00B34D64"/>
    <w:rsid w:val="00B34D93"/>
    <w:rsid w:val="00B34DD4"/>
    <w:rsid w:val="00B3524F"/>
    <w:rsid w:val="00B35409"/>
    <w:rsid w:val="00B35806"/>
    <w:rsid w:val="00B35911"/>
    <w:rsid w:val="00B35D6C"/>
    <w:rsid w:val="00B35E64"/>
    <w:rsid w:val="00B35FC7"/>
    <w:rsid w:val="00B36102"/>
    <w:rsid w:val="00B3630B"/>
    <w:rsid w:val="00B36351"/>
    <w:rsid w:val="00B3640B"/>
    <w:rsid w:val="00B3646F"/>
    <w:rsid w:val="00B367D8"/>
    <w:rsid w:val="00B3690C"/>
    <w:rsid w:val="00B36A8D"/>
    <w:rsid w:val="00B3750B"/>
    <w:rsid w:val="00B3778C"/>
    <w:rsid w:val="00B3781B"/>
    <w:rsid w:val="00B37978"/>
    <w:rsid w:val="00B37B54"/>
    <w:rsid w:val="00B37B6E"/>
    <w:rsid w:val="00B37CFD"/>
    <w:rsid w:val="00B37D41"/>
    <w:rsid w:val="00B400D9"/>
    <w:rsid w:val="00B400EC"/>
    <w:rsid w:val="00B40333"/>
    <w:rsid w:val="00B403A1"/>
    <w:rsid w:val="00B403CE"/>
    <w:rsid w:val="00B40470"/>
    <w:rsid w:val="00B40705"/>
    <w:rsid w:val="00B40868"/>
    <w:rsid w:val="00B40924"/>
    <w:rsid w:val="00B40BE6"/>
    <w:rsid w:val="00B41086"/>
    <w:rsid w:val="00B414E8"/>
    <w:rsid w:val="00B416C4"/>
    <w:rsid w:val="00B4174B"/>
    <w:rsid w:val="00B417A4"/>
    <w:rsid w:val="00B417F1"/>
    <w:rsid w:val="00B418B2"/>
    <w:rsid w:val="00B418C1"/>
    <w:rsid w:val="00B41D72"/>
    <w:rsid w:val="00B41DD2"/>
    <w:rsid w:val="00B41EBD"/>
    <w:rsid w:val="00B41F1B"/>
    <w:rsid w:val="00B41F96"/>
    <w:rsid w:val="00B421D1"/>
    <w:rsid w:val="00B42764"/>
    <w:rsid w:val="00B428AE"/>
    <w:rsid w:val="00B42B51"/>
    <w:rsid w:val="00B42DAA"/>
    <w:rsid w:val="00B42FE6"/>
    <w:rsid w:val="00B43113"/>
    <w:rsid w:val="00B4362C"/>
    <w:rsid w:val="00B43BE5"/>
    <w:rsid w:val="00B43C0B"/>
    <w:rsid w:val="00B444C8"/>
    <w:rsid w:val="00B445EE"/>
    <w:rsid w:val="00B4462E"/>
    <w:rsid w:val="00B44821"/>
    <w:rsid w:val="00B44926"/>
    <w:rsid w:val="00B449CA"/>
    <w:rsid w:val="00B44E9D"/>
    <w:rsid w:val="00B44F81"/>
    <w:rsid w:val="00B45157"/>
    <w:rsid w:val="00B4521A"/>
    <w:rsid w:val="00B45820"/>
    <w:rsid w:val="00B45844"/>
    <w:rsid w:val="00B458C0"/>
    <w:rsid w:val="00B45ED5"/>
    <w:rsid w:val="00B46336"/>
    <w:rsid w:val="00B464E0"/>
    <w:rsid w:val="00B465C2"/>
    <w:rsid w:val="00B46A31"/>
    <w:rsid w:val="00B46AC5"/>
    <w:rsid w:val="00B46C64"/>
    <w:rsid w:val="00B46ECB"/>
    <w:rsid w:val="00B4734D"/>
    <w:rsid w:val="00B473CA"/>
    <w:rsid w:val="00B475E4"/>
    <w:rsid w:val="00B478CD"/>
    <w:rsid w:val="00B479EB"/>
    <w:rsid w:val="00B47E3B"/>
    <w:rsid w:val="00B47F5D"/>
    <w:rsid w:val="00B50342"/>
    <w:rsid w:val="00B5038F"/>
    <w:rsid w:val="00B50530"/>
    <w:rsid w:val="00B506E1"/>
    <w:rsid w:val="00B50AA8"/>
    <w:rsid w:val="00B50BC1"/>
    <w:rsid w:val="00B50BCB"/>
    <w:rsid w:val="00B50E66"/>
    <w:rsid w:val="00B50E82"/>
    <w:rsid w:val="00B50E94"/>
    <w:rsid w:val="00B511BE"/>
    <w:rsid w:val="00B513F1"/>
    <w:rsid w:val="00B513F8"/>
    <w:rsid w:val="00B51741"/>
    <w:rsid w:val="00B51786"/>
    <w:rsid w:val="00B5198F"/>
    <w:rsid w:val="00B51F8B"/>
    <w:rsid w:val="00B52073"/>
    <w:rsid w:val="00B520D2"/>
    <w:rsid w:val="00B5249E"/>
    <w:rsid w:val="00B524F8"/>
    <w:rsid w:val="00B525B1"/>
    <w:rsid w:val="00B526A9"/>
    <w:rsid w:val="00B52C0F"/>
    <w:rsid w:val="00B52D02"/>
    <w:rsid w:val="00B52ED3"/>
    <w:rsid w:val="00B531BB"/>
    <w:rsid w:val="00B532C2"/>
    <w:rsid w:val="00B53489"/>
    <w:rsid w:val="00B5373D"/>
    <w:rsid w:val="00B5390C"/>
    <w:rsid w:val="00B539F6"/>
    <w:rsid w:val="00B53D80"/>
    <w:rsid w:val="00B53DA9"/>
    <w:rsid w:val="00B54038"/>
    <w:rsid w:val="00B54327"/>
    <w:rsid w:val="00B544DE"/>
    <w:rsid w:val="00B5497A"/>
    <w:rsid w:val="00B549CE"/>
    <w:rsid w:val="00B54BBA"/>
    <w:rsid w:val="00B54DC4"/>
    <w:rsid w:val="00B5550C"/>
    <w:rsid w:val="00B555BE"/>
    <w:rsid w:val="00B5582D"/>
    <w:rsid w:val="00B55D85"/>
    <w:rsid w:val="00B5617A"/>
    <w:rsid w:val="00B56196"/>
    <w:rsid w:val="00B565C4"/>
    <w:rsid w:val="00B56A84"/>
    <w:rsid w:val="00B56AE7"/>
    <w:rsid w:val="00B56BC9"/>
    <w:rsid w:val="00B56D38"/>
    <w:rsid w:val="00B571C9"/>
    <w:rsid w:val="00B57494"/>
    <w:rsid w:val="00B5754F"/>
    <w:rsid w:val="00B578A3"/>
    <w:rsid w:val="00B579BC"/>
    <w:rsid w:val="00B57B53"/>
    <w:rsid w:val="00B57CD5"/>
    <w:rsid w:val="00B57D30"/>
    <w:rsid w:val="00B57EAA"/>
    <w:rsid w:val="00B60422"/>
    <w:rsid w:val="00B608E8"/>
    <w:rsid w:val="00B609D4"/>
    <w:rsid w:val="00B60A46"/>
    <w:rsid w:val="00B60BFA"/>
    <w:rsid w:val="00B60E0D"/>
    <w:rsid w:val="00B60F05"/>
    <w:rsid w:val="00B60F9C"/>
    <w:rsid w:val="00B61001"/>
    <w:rsid w:val="00B61131"/>
    <w:rsid w:val="00B61343"/>
    <w:rsid w:val="00B61429"/>
    <w:rsid w:val="00B61442"/>
    <w:rsid w:val="00B618F2"/>
    <w:rsid w:val="00B61969"/>
    <w:rsid w:val="00B61978"/>
    <w:rsid w:val="00B61AB3"/>
    <w:rsid w:val="00B61B08"/>
    <w:rsid w:val="00B61B13"/>
    <w:rsid w:val="00B61BBB"/>
    <w:rsid w:val="00B61D55"/>
    <w:rsid w:val="00B61EFD"/>
    <w:rsid w:val="00B61F6B"/>
    <w:rsid w:val="00B62267"/>
    <w:rsid w:val="00B626DC"/>
    <w:rsid w:val="00B627AC"/>
    <w:rsid w:val="00B62AE6"/>
    <w:rsid w:val="00B62CC3"/>
    <w:rsid w:val="00B632E8"/>
    <w:rsid w:val="00B636B6"/>
    <w:rsid w:val="00B636D6"/>
    <w:rsid w:val="00B639F7"/>
    <w:rsid w:val="00B63BC1"/>
    <w:rsid w:val="00B63DDC"/>
    <w:rsid w:val="00B641D3"/>
    <w:rsid w:val="00B64224"/>
    <w:rsid w:val="00B643B3"/>
    <w:rsid w:val="00B647B9"/>
    <w:rsid w:val="00B64952"/>
    <w:rsid w:val="00B64CB5"/>
    <w:rsid w:val="00B64D68"/>
    <w:rsid w:val="00B64DC7"/>
    <w:rsid w:val="00B64F0E"/>
    <w:rsid w:val="00B6560F"/>
    <w:rsid w:val="00B657CA"/>
    <w:rsid w:val="00B65BE0"/>
    <w:rsid w:val="00B65C14"/>
    <w:rsid w:val="00B65F8F"/>
    <w:rsid w:val="00B66206"/>
    <w:rsid w:val="00B6620A"/>
    <w:rsid w:val="00B665EA"/>
    <w:rsid w:val="00B66767"/>
    <w:rsid w:val="00B66958"/>
    <w:rsid w:val="00B66961"/>
    <w:rsid w:val="00B66AC8"/>
    <w:rsid w:val="00B66C1E"/>
    <w:rsid w:val="00B66D6E"/>
    <w:rsid w:val="00B670BE"/>
    <w:rsid w:val="00B67223"/>
    <w:rsid w:val="00B67301"/>
    <w:rsid w:val="00B676A6"/>
    <w:rsid w:val="00B6786E"/>
    <w:rsid w:val="00B67886"/>
    <w:rsid w:val="00B67D85"/>
    <w:rsid w:val="00B67F17"/>
    <w:rsid w:val="00B700FD"/>
    <w:rsid w:val="00B7024B"/>
    <w:rsid w:val="00B7058B"/>
    <w:rsid w:val="00B70652"/>
    <w:rsid w:val="00B7081A"/>
    <w:rsid w:val="00B7093C"/>
    <w:rsid w:val="00B7098C"/>
    <w:rsid w:val="00B709D1"/>
    <w:rsid w:val="00B70C10"/>
    <w:rsid w:val="00B70E86"/>
    <w:rsid w:val="00B70F53"/>
    <w:rsid w:val="00B711B8"/>
    <w:rsid w:val="00B71381"/>
    <w:rsid w:val="00B713F6"/>
    <w:rsid w:val="00B71C6A"/>
    <w:rsid w:val="00B71D88"/>
    <w:rsid w:val="00B72060"/>
    <w:rsid w:val="00B72693"/>
    <w:rsid w:val="00B72853"/>
    <w:rsid w:val="00B728F6"/>
    <w:rsid w:val="00B7296E"/>
    <w:rsid w:val="00B72D06"/>
    <w:rsid w:val="00B72D0E"/>
    <w:rsid w:val="00B72F1A"/>
    <w:rsid w:val="00B73159"/>
    <w:rsid w:val="00B731EE"/>
    <w:rsid w:val="00B73420"/>
    <w:rsid w:val="00B73B66"/>
    <w:rsid w:val="00B73CB1"/>
    <w:rsid w:val="00B73ECB"/>
    <w:rsid w:val="00B74008"/>
    <w:rsid w:val="00B7411C"/>
    <w:rsid w:val="00B74201"/>
    <w:rsid w:val="00B74275"/>
    <w:rsid w:val="00B74E09"/>
    <w:rsid w:val="00B74EC6"/>
    <w:rsid w:val="00B74FAB"/>
    <w:rsid w:val="00B751D8"/>
    <w:rsid w:val="00B7521E"/>
    <w:rsid w:val="00B7556B"/>
    <w:rsid w:val="00B75A89"/>
    <w:rsid w:val="00B75B93"/>
    <w:rsid w:val="00B76117"/>
    <w:rsid w:val="00B7612E"/>
    <w:rsid w:val="00B7625A"/>
    <w:rsid w:val="00B765BA"/>
    <w:rsid w:val="00B76B88"/>
    <w:rsid w:val="00B76BAE"/>
    <w:rsid w:val="00B76C5F"/>
    <w:rsid w:val="00B76D90"/>
    <w:rsid w:val="00B7703D"/>
    <w:rsid w:val="00B776DC"/>
    <w:rsid w:val="00B77996"/>
    <w:rsid w:val="00B77B43"/>
    <w:rsid w:val="00B77EA2"/>
    <w:rsid w:val="00B8082E"/>
    <w:rsid w:val="00B809F0"/>
    <w:rsid w:val="00B80A07"/>
    <w:rsid w:val="00B80A59"/>
    <w:rsid w:val="00B80B28"/>
    <w:rsid w:val="00B80D86"/>
    <w:rsid w:val="00B80F40"/>
    <w:rsid w:val="00B81098"/>
    <w:rsid w:val="00B813B5"/>
    <w:rsid w:val="00B8150F"/>
    <w:rsid w:val="00B8158C"/>
    <w:rsid w:val="00B81A3E"/>
    <w:rsid w:val="00B81EA9"/>
    <w:rsid w:val="00B81F05"/>
    <w:rsid w:val="00B81F54"/>
    <w:rsid w:val="00B82517"/>
    <w:rsid w:val="00B8297E"/>
    <w:rsid w:val="00B82CBA"/>
    <w:rsid w:val="00B83340"/>
    <w:rsid w:val="00B834C6"/>
    <w:rsid w:val="00B836AE"/>
    <w:rsid w:val="00B837C1"/>
    <w:rsid w:val="00B8418D"/>
    <w:rsid w:val="00B841D3"/>
    <w:rsid w:val="00B842E3"/>
    <w:rsid w:val="00B84388"/>
    <w:rsid w:val="00B845A4"/>
    <w:rsid w:val="00B845C9"/>
    <w:rsid w:val="00B8479E"/>
    <w:rsid w:val="00B84EC8"/>
    <w:rsid w:val="00B850EE"/>
    <w:rsid w:val="00B85189"/>
    <w:rsid w:val="00B8519A"/>
    <w:rsid w:val="00B851C4"/>
    <w:rsid w:val="00B85333"/>
    <w:rsid w:val="00B855C6"/>
    <w:rsid w:val="00B85755"/>
    <w:rsid w:val="00B859AD"/>
    <w:rsid w:val="00B85C75"/>
    <w:rsid w:val="00B85E7E"/>
    <w:rsid w:val="00B864AC"/>
    <w:rsid w:val="00B86550"/>
    <w:rsid w:val="00B86A79"/>
    <w:rsid w:val="00B86C1C"/>
    <w:rsid w:val="00B86E9D"/>
    <w:rsid w:val="00B87476"/>
    <w:rsid w:val="00B87490"/>
    <w:rsid w:val="00B87662"/>
    <w:rsid w:val="00B87753"/>
    <w:rsid w:val="00B878E7"/>
    <w:rsid w:val="00B87D6D"/>
    <w:rsid w:val="00B87E5D"/>
    <w:rsid w:val="00B90024"/>
    <w:rsid w:val="00B90441"/>
    <w:rsid w:val="00B90495"/>
    <w:rsid w:val="00B90686"/>
    <w:rsid w:val="00B90D15"/>
    <w:rsid w:val="00B914E3"/>
    <w:rsid w:val="00B915F1"/>
    <w:rsid w:val="00B9170B"/>
    <w:rsid w:val="00B9178D"/>
    <w:rsid w:val="00B919C0"/>
    <w:rsid w:val="00B91AEB"/>
    <w:rsid w:val="00B91FC3"/>
    <w:rsid w:val="00B921BB"/>
    <w:rsid w:val="00B92691"/>
    <w:rsid w:val="00B92973"/>
    <w:rsid w:val="00B92C14"/>
    <w:rsid w:val="00B92E97"/>
    <w:rsid w:val="00B931ED"/>
    <w:rsid w:val="00B93373"/>
    <w:rsid w:val="00B93F26"/>
    <w:rsid w:val="00B93F48"/>
    <w:rsid w:val="00B9404F"/>
    <w:rsid w:val="00B943F8"/>
    <w:rsid w:val="00B94A39"/>
    <w:rsid w:val="00B94D39"/>
    <w:rsid w:val="00B95125"/>
    <w:rsid w:val="00B95133"/>
    <w:rsid w:val="00B95159"/>
    <w:rsid w:val="00B95264"/>
    <w:rsid w:val="00B9556B"/>
    <w:rsid w:val="00B95D90"/>
    <w:rsid w:val="00B96048"/>
    <w:rsid w:val="00B9606B"/>
    <w:rsid w:val="00B9614C"/>
    <w:rsid w:val="00B96534"/>
    <w:rsid w:val="00B96986"/>
    <w:rsid w:val="00B96CCB"/>
    <w:rsid w:val="00B97273"/>
    <w:rsid w:val="00B973FC"/>
    <w:rsid w:val="00B97627"/>
    <w:rsid w:val="00B976BB"/>
    <w:rsid w:val="00B977D8"/>
    <w:rsid w:val="00B978C8"/>
    <w:rsid w:val="00B97B18"/>
    <w:rsid w:val="00B97D5A"/>
    <w:rsid w:val="00B97DAC"/>
    <w:rsid w:val="00B97F07"/>
    <w:rsid w:val="00BA0066"/>
    <w:rsid w:val="00BA0132"/>
    <w:rsid w:val="00BA0307"/>
    <w:rsid w:val="00BA0350"/>
    <w:rsid w:val="00BA0802"/>
    <w:rsid w:val="00BA0918"/>
    <w:rsid w:val="00BA0B16"/>
    <w:rsid w:val="00BA0C49"/>
    <w:rsid w:val="00BA0E16"/>
    <w:rsid w:val="00BA105D"/>
    <w:rsid w:val="00BA122E"/>
    <w:rsid w:val="00BA15A7"/>
    <w:rsid w:val="00BA199D"/>
    <w:rsid w:val="00BA1F4D"/>
    <w:rsid w:val="00BA1F90"/>
    <w:rsid w:val="00BA20AD"/>
    <w:rsid w:val="00BA2518"/>
    <w:rsid w:val="00BA268B"/>
    <w:rsid w:val="00BA26C0"/>
    <w:rsid w:val="00BA2C02"/>
    <w:rsid w:val="00BA2E3A"/>
    <w:rsid w:val="00BA2E69"/>
    <w:rsid w:val="00BA34A6"/>
    <w:rsid w:val="00BA35A0"/>
    <w:rsid w:val="00BA361F"/>
    <w:rsid w:val="00BA3BF6"/>
    <w:rsid w:val="00BA3FD8"/>
    <w:rsid w:val="00BA43DF"/>
    <w:rsid w:val="00BA44D5"/>
    <w:rsid w:val="00BA45F3"/>
    <w:rsid w:val="00BA46A6"/>
    <w:rsid w:val="00BA4811"/>
    <w:rsid w:val="00BA4A11"/>
    <w:rsid w:val="00BA4DBA"/>
    <w:rsid w:val="00BA4FC6"/>
    <w:rsid w:val="00BA52D4"/>
    <w:rsid w:val="00BA5802"/>
    <w:rsid w:val="00BA5C2E"/>
    <w:rsid w:val="00BA5CA7"/>
    <w:rsid w:val="00BA61D4"/>
    <w:rsid w:val="00BA64C1"/>
    <w:rsid w:val="00BA64F2"/>
    <w:rsid w:val="00BA66D6"/>
    <w:rsid w:val="00BA6AE5"/>
    <w:rsid w:val="00BA7062"/>
    <w:rsid w:val="00BA706B"/>
    <w:rsid w:val="00BA7074"/>
    <w:rsid w:val="00BA74ED"/>
    <w:rsid w:val="00BA75DD"/>
    <w:rsid w:val="00BA76C9"/>
    <w:rsid w:val="00BA7983"/>
    <w:rsid w:val="00BA7CB9"/>
    <w:rsid w:val="00BA7CC2"/>
    <w:rsid w:val="00BA7E2F"/>
    <w:rsid w:val="00BB0734"/>
    <w:rsid w:val="00BB0854"/>
    <w:rsid w:val="00BB0ACB"/>
    <w:rsid w:val="00BB0BF6"/>
    <w:rsid w:val="00BB0C6B"/>
    <w:rsid w:val="00BB0F21"/>
    <w:rsid w:val="00BB0F2C"/>
    <w:rsid w:val="00BB10AC"/>
    <w:rsid w:val="00BB11B4"/>
    <w:rsid w:val="00BB124D"/>
    <w:rsid w:val="00BB14D0"/>
    <w:rsid w:val="00BB1631"/>
    <w:rsid w:val="00BB1B47"/>
    <w:rsid w:val="00BB1BF6"/>
    <w:rsid w:val="00BB1D9E"/>
    <w:rsid w:val="00BB1DB2"/>
    <w:rsid w:val="00BB1E0F"/>
    <w:rsid w:val="00BB1E95"/>
    <w:rsid w:val="00BB1F32"/>
    <w:rsid w:val="00BB20D6"/>
    <w:rsid w:val="00BB212F"/>
    <w:rsid w:val="00BB24AC"/>
    <w:rsid w:val="00BB24C3"/>
    <w:rsid w:val="00BB2534"/>
    <w:rsid w:val="00BB25B8"/>
    <w:rsid w:val="00BB25DA"/>
    <w:rsid w:val="00BB270B"/>
    <w:rsid w:val="00BB2820"/>
    <w:rsid w:val="00BB2875"/>
    <w:rsid w:val="00BB29DC"/>
    <w:rsid w:val="00BB2D72"/>
    <w:rsid w:val="00BB2DD4"/>
    <w:rsid w:val="00BB2E7A"/>
    <w:rsid w:val="00BB2F67"/>
    <w:rsid w:val="00BB33D1"/>
    <w:rsid w:val="00BB353E"/>
    <w:rsid w:val="00BB36DF"/>
    <w:rsid w:val="00BB3A30"/>
    <w:rsid w:val="00BB3DAB"/>
    <w:rsid w:val="00BB4020"/>
    <w:rsid w:val="00BB40AC"/>
    <w:rsid w:val="00BB430F"/>
    <w:rsid w:val="00BB44A9"/>
    <w:rsid w:val="00BB44F3"/>
    <w:rsid w:val="00BB4707"/>
    <w:rsid w:val="00BB4766"/>
    <w:rsid w:val="00BB47C4"/>
    <w:rsid w:val="00BB4984"/>
    <w:rsid w:val="00BB4DE2"/>
    <w:rsid w:val="00BB5325"/>
    <w:rsid w:val="00BB5496"/>
    <w:rsid w:val="00BB5672"/>
    <w:rsid w:val="00BB56AD"/>
    <w:rsid w:val="00BB58F0"/>
    <w:rsid w:val="00BB596C"/>
    <w:rsid w:val="00BB5A69"/>
    <w:rsid w:val="00BB5C31"/>
    <w:rsid w:val="00BB5E50"/>
    <w:rsid w:val="00BB60FF"/>
    <w:rsid w:val="00BB651C"/>
    <w:rsid w:val="00BB6587"/>
    <w:rsid w:val="00BB6972"/>
    <w:rsid w:val="00BB6B0D"/>
    <w:rsid w:val="00BB6E19"/>
    <w:rsid w:val="00BB719B"/>
    <w:rsid w:val="00BB75AD"/>
    <w:rsid w:val="00BB7714"/>
    <w:rsid w:val="00BB77A1"/>
    <w:rsid w:val="00BB7872"/>
    <w:rsid w:val="00BB7D88"/>
    <w:rsid w:val="00BC00F8"/>
    <w:rsid w:val="00BC05EE"/>
    <w:rsid w:val="00BC0697"/>
    <w:rsid w:val="00BC06DD"/>
    <w:rsid w:val="00BC09EB"/>
    <w:rsid w:val="00BC0C32"/>
    <w:rsid w:val="00BC0EB9"/>
    <w:rsid w:val="00BC10C9"/>
    <w:rsid w:val="00BC10E1"/>
    <w:rsid w:val="00BC11A0"/>
    <w:rsid w:val="00BC14D5"/>
    <w:rsid w:val="00BC1E26"/>
    <w:rsid w:val="00BC1EAB"/>
    <w:rsid w:val="00BC1F2E"/>
    <w:rsid w:val="00BC1FCE"/>
    <w:rsid w:val="00BC20EF"/>
    <w:rsid w:val="00BC2426"/>
    <w:rsid w:val="00BC2724"/>
    <w:rsid w:val="00BC295E"/>
    <w:rsid w:val="00BC2A46"/>
    <w:rsid w:val="00BC2EFC"/>
    <w:rsid w:val="00BC34B1"/>
    <w:rsid w:val="00BC3693"/>
    <w:rsid w:val="00BC3B4E"/>
    <w:rsid w:val="00BC3BCE"/>
    <w:rsid w:val="00BC3C09"/>
    <w:rsid w:val="00BC3CEA"/>
    <w:rsid w:val="00BC3DCA"/>
    <w:rsid w:val="00BC3DE9"/>
    <w:rsid w:val="00BC42FC"/>
    <w:rsid w:val="00BC4AC5"/>
    <w:rsid w:val="00BC4B6F"/>
    <w:rsid w:val="00BC4E31"/>
    <w:rsid w:val="00BC4F1C"/>
    <w:rsid w:val="00BC4F66"/>
    <w:rsid w:val="00BC51F4"/>
    <w:rsid w:val="00BC558F"/>
    <w:rsid w:val="00BC59E9"/>
    <w:rsid w:val="00BC5ABF"/>
    <w:rsid w:val="00BC5B05"/>
    <w:rsid w:val="00BC5E01"/>
    <w:rsid w:val="00BC5E31"/>
    <w:rsid w:val="00BC5FDE"/>
    <w:rsid w:val="00BC62D2"/>
    <w:rsid w:val="00BC6315"/>
    <w:rsid w:val="00BC64B6"/>
    <w:rsid w:val="00BC662C"/>
    <w:rsid w:val="00BC67D7"/>
    <w:rsid w:val="00BC6938"/>
    <w:rsid w:val="00BC6953"/>
    <w:rsid w:val="00BC695C"/>
    <w:rsid w:val="00BC7094"/>
    <w:rsid w:val="00BC74AA"/>
    <w:rsid w:val="00BC7620"/>
    <w:rsid w:val="00BC7633"/>
    <w:rsid w:val="00BC76ED"/>
    <w:rsid w:val="00BC77B7"/>
    <w:rsid w:val="00BC7B9B"/>
    <w:rsid w:val="00BD0180"/>
    <w:rsid w:val="00BD038B"/>
    <w:rsid w:val="00BD0733"/>
    <w:rsid w:val="00BD075B"/>
    <w:rsid w:val="00BD08A9"/>
    <w:rsid w:val="00BD092D"/>
    <w:rsid w:val="00BD098E"/>
    <w:rsid w:val="00BD0B13"/>
    <w:rsid w:val="00BD0E0E"/>
    <w:rsid w:val="00BD0F24"/>
    <w:rsid w:val="00BD0FAD"/>
    <w:rsid w:val="00BD0FCA"/>
    <w:rsid w:val="00BD1003"/>
    <w:rsid w:val="00BD1509"/>
    <w:rsid w:val="00BD1B4A"/>
    <w:rsid w:val="00BD1D8F"/>
    <w:rsid w:val="00BD1DD6"/>
    <w:rsid w:val="00BD1DF5"/>
    <w:rsid w:val="00BD2200"/>
    <w:rsid w:val="00BD22DC"/>
    <w:rsid w:val="00BD24BF"/>
    <w:rsid w:val="00BD25F1"/>
    <w:rsid w:val="00BD2611"/>
    <w:rsid w:val="00BD26AA"/>
    <w:rsid w:val="00BD2747"/>
    <w:rsid w:val="00BD2875"/>
    <w:rsid w:val="00BD2B05"/>
    <w:rsid w:val="00BD2BDF"/>
    <w:rsid w:val="00BD2D5D"/>
    <w:rsid w:val="00BD2E66"/>
    <w:rsid w:val="00BD2F7E"/>
    <w:rsid w:val="00BD3114"/>
    <w:rsid w:val="00BD36D0"/>
    <w:rsid w:val="00BD3B14"/>
    <w:rsid w:val="00BD3C4B"/>
    <w:rsid w:val="00BD3CC5"/>
    <w:rsid w:val="00BD3FC9"/>
    <w:rsid w:val="00BD41B2"/>
    <w:rsid w:val="00BD46CA"/>
    <w:rsid w:val="00BD4E51"/>
    <w:rsid w:val="00BD5027"/>
    <w:rsid w:val="00BD52B7"/>
    <w:rsid w:val="00BD52E4"/>
    <w:rsid w:val="00BD5481"/>
    <w:rsid w:val="00BD558E"/>
    <w:rsid w:val="00BD55A1"/>
    <w:rsid w:val="00BD587F"/>
    <w:rsid w:val="00BD5A00"/>
    <w:rsid w:val="00BD5C20"/>
    <w:rsid w:val="00BD5C65"/>
    <w:rsid w:val="00BD6410"/>
    <w:rsid w:val="00BD64E9"/>
    <w:rsid w:val="00BD687C"/>
    <w:rsid w:val="00BD69EF"/>
    <w:rsid w:val="00BD6A03"/>
    <w:rsid w:val="00BD6C2A"/>
    <w:rsid w:val="00BD7169"/>
    <w:rsid w:val="00BD7262"/>
    <w:rsid w:val="00BD7477"/>
    <w:rsid w:val="00BD757E"/>
    <w:rsid w:val="00BD7F9E"/>
    <w:rsid w:val="00BE0713"/>
    <w:rsid w:val="00BE0844"/>
    <w:rsid w:val="00BE08CF"/>
    <w:rsid w:val="00BE099E"/>
    <w:rsid w:val="00BE0AB1"/>
    <w:rsid w:val="00BE102C"/>
    <w:rsid w:val="00BE11EC"/>
    <w:rsid w:val="00BE1221"/>
    <w:rsid w:val="00BE15AF"/>
    <w:rsid w:val="00BE16BF"/>
    <w:rsid w:val="00BE17DB"/>
    <w:rsid w:val="00BE1A3A"/>
    <w:rsid w:val="00BE1CD2"/>
    <w:rsid w:val="00BE1CF5"/>
    <w:rsid w:val="00BE1E1B"/>
    <w:rsid w:val="00BE1FF5"/>
    <w:rsid w:val="00BE21CE"/>
    <w:rsid w:val="00BE22BA"/>
    <w:rsid w:val="00BE237D"/>
    <w:rsid w:val="00BE2404"/>
    <w:rsid w:val="00BE2C4B"/>
    <w:rsid w:val="00BE320D"/>
    <w:rsid w:val="00BE333D"/>
    <w:rsid w:val="00BE3763"/>
    <w:rsid w:val="00BE38B6"/>
    <w:rsid w:val="00BE3AED"/>
    <w:rsid w:val="00BE3B7E"/>
    <w:rsid w:val="00BE3D01"/>
    <w:rsid w:val="00BE3F3B"/>
    <w:rsid w:val="00BE40D0"/>
    <w:rsid w:val="00BE45DD"/>
    <w:rsid w:val="00BE47B4"/>
    <w:rsid w:val="00BE4969"/>
    <w:rsid w:val="00BE4AE3"/>
    <w:rsid w:val="00BE4B67"/>
    <w:rsid w:val="00BE4DFF"/>
    <w:rsid w:val="00BE4FD0"/>
    <w:rsid w:val="00BE4FE8"/>
    <w:rsid w:val="00BE51B3"/>
    <w:rsid w:val="00BE533E"/>
    <w:rsid w:val="00BE5A5D"/>
    <w:rsid w:val="00BE6022"/>
    <w:rsid w:val="00BE6075"/>
    <w:rsid w:val="00BE6135"/>
    <w:rsid w:val="00BE6213"/>
    <w:rsid w:val="00BE62F7"/>
    <w:rsid w:val="00BE630B"/>
    <w:rsid w:val="00BE6354"/>
    <w:rsid w:val="00BE637D"/>
    <w:rsid w:val="00BE639D"/>
    <w:rsid w:val="00BE6495"/>
    <w:rsid w:val="00BE64D0"/>
    <w:rsid w:val="00BE67CD"/>
    <w:rsid w:val="00BE67E5"/>
    <w:rsid w:val="00BE69D9"/>
    <w:rsid w:val="00BE6B37"/>
    <w:rsid w:val="00BE6E96"/>
    <w:rsid w:val="00BE71C0"/>
    <w:rsid w:val="00BE7612"/>
    <w:rsid w:val="00BE77DA"/>
    <w:rsid w:val="00BE79A0"/>
    <w:rsid w:val="00BE79B3"/>
    <w:rsid w:val="00BE7BEA"/>
    <w:rsid w:val="00BE7E0A"/>
    <w:rsid w:val="00BF0917"/>
    <w:rsid w:val="00BF0C53"/>
    <w:rsid w:val="00BF0D69"/>
    <w:rsid w:val="00BF0DF1"/>
    <w:rsid w:val="00BF0F0C"/>
    <w:rsid w:val="00BF0FB7"/>
    <w:rsid w:val="00BF107F"/>
    <w:rsid w:val="00BF15AF"/>
    <w:rsid w:val="00BF16A3"/>
    <w:rsid w:val="00BF16E0"/>
    <w:rsid w:val="00BF1797"/>
    <w:rsid w:val="00BF1835"/>
    <w:rsid w:val="00BF19AB"/>
    <w:rsid w:val="00BF19C8"/>
    <w:rsid w:val="00BF1BA1"/>
    <w:rsid w:val="00BF1FCB"/>
    <w:rsid w:val="00BF2E74"/>
    <w:rsid w:val="00BF324D"/>
    <w:rsid w:val="00BF34BD"/>
    <w:rsid w:val="00BF3A8F"/>
    <w:rsid w:val="00BF3E5C"/>
    <w:rsid w:val="00BF4163"/>
    <w:rsid w:val="00BF41C7"/>
    <w:rsid w:val="00BF4444"/>
    <w:rsid w:val="00BF4739"/>
    <w:rsid w:val="00BF4C1E"/>
    <w:rsid w:val="00BF4DF8"/>
    <w:rsid w:val="00BF5109"/>
    <w:rsid w:val="00BF5137"/>
    <w:rsid w:val="00BF5805"/>
    <w:rsid w:val="00BF5941"/>
    <w:rsid w:val="00BF5946"/>
    <w:rsid w:val="00BF5BC5"/>
    <w:rsid w:val="00BF5BDF"/>
    <w:rsid w:val="00BF5D84"/>
    <w:rsid w:val="00BF5F21"/>
    <w:rsid w:val="00BF5FDB"/>
    <w:rsid w:val="00BF6002"/>
    <w:rsid w:val="00BF64D5"/>
    <w:rsid w:val="00BF6659"/>
    <w:rsid w:val="00BF678D"/>
    <w:rsid w:val="00BF6B61"/>
    <w:rsid w:val="00BF75D6"/>
    <w:rsid w:val="00BF7706"/>
    <w:rsid w:val="00BF7782"/>
    <w:rsid w:val="00BF7816"/>
    <w:rsid w:val="00BF7E1C"/>
    <w:rsid w:val="00BF7F4C"/>
    <w:rsid w:val="00C00118"/>
    <w:rsid w:val="00C00A8A"/>
    <w:rsid w:val="00C010CC"/>
    <w:rsid w:val="00C011C3"/>
    <w:rsid w:val="00C011F6"/>
    <w:rsid w:val="00C0120D"/>
    <w:rsid w:val="00C012ED"/>
    <w:rsid w:val="00C0130A"/>
    <w:rsid w:val="00C014AB"/>
    <w:rsid w:val="00C017FD"/>
    <w:rsid w:val="00C01820"/>
    <w:rsid w:val="00C01823"/>
    <w:rsid w:val="00C01EB9"/>
    <w:rsid w:val="00C02154"/>
    <w:rsid w:val="00C0243C"/>
    <w:rsid w:val="00C02808"/>
    <w:rsid w:val="00C02B95"/>
    <w:rsid w:val="00C02FF2"/>
    <w:rsid w:val="00C03168"/>
    <w:rsid w:val="00C03408"/>
    <w:rsid w:val="00C03596"/>
    <w:rsid w:val="00C03749"/>
    <w:rsid w:val="00C03985"/>
    <w:rsid w:val="00C03AAF"/>
    <w:rsid w:val="00C0418B"/>
    <w:rsid w:val="00C0433B"/>
    <w:rsid w:val="00C044E7"/>
    <w:rsid w:val="00C04629"/>
    <w:rsid w:val="00C0463C"/>
    <w:rsid w:val="00C04B7A"/>
    <w:rsid w:val="00C04BB2"/>
    <w:rsid w:val="00C04C3F"/>
    <w:rsid w:val="00C04D6F"/>
    <w:rsid w:val="00C05055"/>
    <w:rsid w:val="00C0513A"/>
    <w:rsid w:val="00C05370"/>
    <w:rsid w:val="00C0558E"/>
    <w:rsid w:val="00C059EC"/>
    <w:rsid w:val="00C05B96"/>
    <w:rsid w:val="00C0601F"/>
    <w:rsid w:val="00C06022"/>
    <w:rsid w:val="00C06138"/>
    <w:rsid w:val="00C06258"/>
    <w:rsid w:val="00C0632C"/>
    <w:rsid w:val="00C0642F"/>
    <w:rsid w:val="00C06690"/>
    <w:rsid w:val="00C06E38"/>
    <w:rsid w:val="00C06EF4"/>
    <w:rsid w:val="00C06FF3"/>
    <w:rsid w:val="00C07BB7"/>
    <w:rsid w:val="00C07D5F"/>
    <w:rsid w:val="00C07D97"/>
    <w:rsid w:val="00C10319"/>
    <w:rsid w:val="00C1055E"/>
    <w:rsid w:val="00C10560"/>
    <w:rsid w:val="00C1059B"/>
    <w:rsid w:val="00C108A3"/>
    <w:rsid w:val="00C109F5"/>
    <w:rsid w:val="00C10A4C"/>
    <w:rsid w:val="00C10AFC"/>
    <w:rsid w:val="00C10CD6"/>
    <w:rsid w:val="00C10EF9"/>
    <w:rsid w:val="00C1121C"/>
    <w:rsid w:val="00C11385"/>
    <w:rsid w:val="00C1168B"/>
    <w:rsid w:val="00C1172A"/>
    <w:rsid w:val="00C11871"/>
    <w:rsid w:val="00C11A36"/>
    <w:rsid w:val="00C11C83"/>
    <w:rsid w:val="00C11CEA"/>
    <w:rsid w:val="00C11D88"/>
    <w:rsid w:val="00C11F54"/>
    <w:rsid w:val="00C1288E"/>
    <w:rsid w:val="00C12A0C"/>
    <w:rsid w:val="00C12B6D"/>
    <w:rsid w:val="00C12BD4"/>
    <w:rsid w:val="00C137FA"/>
    <w:rsid w:val="00C138ED"/>
    <w:rsid w:val="00C13A8A"/>
    <w:rsid w:val="00C13BA3"/>
    <w:rsid w:val="00C1409F"/>
    <w:rsid w:val="00C14182"/>
    <w:rsid w:val="00C1429B"/>
    <w:rsid w:val="00C14368"/>
    <w:rsid w:val="00C14512"/>
    <w:rsid w:val="00C1491D"/>
    <w:rsid w:val="00C14959"/>
    <w:rsid w:val="00C14B6B"/>
    <w:rsid w:val="00C1540C"/>
    <w:rsid w:val="00C15636"/>
    <w:rsid w:val="00C1572A"/>
    <w:rsid w:val="00C15799"/>
    <w:rsid w:val="00C15AF0"/>
    <w:rsid w:val="00C1611F"/>
    <w:rsid w:val="00C1613C"/>
    <w:rsid w:val="00C16645"/>
    <w:rsid w:val="00C167EC"/>
    <w:rsid w:val="00C16EEF"/>
    <w:rsid w:val="00C174D3"/>
    <w:rsid w:val="00C175EA"/>
    <w:rsid w:val="00C17AAB"/>
    <w:rsid w:val="00C17AC6"/>
    <w:rsid w:val="00C17C5E"/>
    <w:rsid w:val="00C17D31"/>
    <w:rsid w:val="00C17DBC"/>
    <w:rsid w:val="00C20083"/>
    <w:rsid w:val="00C20114"/>
    <w:rsid w:val="00C201B2"/>
    <w:rsid w:val="00C202F4"/>
    <w:rsid w:val="00C20361"/>
    <w:rsid w:val="00C203E2"/>
    <w:rsid w:val="00C2041B"/>
    <w:rsid w:val="00C207CD"/>
    <w:rsid w:val="00C207E9"/>
    <w:rsid w:val="00C208F8"/>
    <w:rsid w:val="00C20A9E"/>
    <w:rsid w:val="00C20B29"/>
    <w:rsid w:val="00C20BF9"/>
    <w:rsid w:val="00C20D59"/>
    <w:rsid w:val="00C20EDD"/>
    <w:rsid w:val="00C21016"/>
    <w:rsid w:val="00C213A7"/>
    <w:rsid w:val="00C2158A"/>
    <w:rsid w:val="00C2158E"/>
    <w:rsid w:val="00C2181E"/>
    <w:rsid w:val="00C21CCD"/>
    <w:rsid w:val="00C21D92"/>
    <w:rsid w:val="00C22301"/>
    <w:rsid w:val="00C22446"/>
    <w:rsid w:val="00C22C5E"/>
    <w:rsid w:val="00C22E77"/>
    <w:rsid w:val="00C2319E"/>
    <w:rsid w:val="00C231E9"/>
    <w:rsid w:val="00C23268"/>
    <w:rsid w:val="00C2364B"/>
    <w:rsid w:val="00C236EB"/>
    <w:rsid w:val="00C237AD"/>
    <w:rsid w:val="00C23A95"/>
    <w:rsid w:val="00C23C1E"/>
    <w:rsid w:val="00C23EA3"/>
    <w:rsid w:val="00C23EF5"/>
    <w:rsid w:val="00C242F5"/>
    <w:rsid w:val="00C24596"/>
    <w:rsid w:val="00C2475C"/>
    <w:rsid w:val="00C247A4"/>
    <w:rsid w:val="00C24816"/>
    <w:rsid w:val="00C24EDA"/>
    <w:rsid w:val="00C25195"/>
    <w:rsid w:val="00C253EE"/>
    <w:rsid w:val="00C25439"/>
    <w:rsid w:val="00C25565"/>
    <w:rsid w:val="00C257B8"/>
    <w:rsid w:val="00C2580C"/>
    <w:rsid w:val="00C25837"/>
    <w:rsid w:val="00C25B4C"/>
    <w:rsid w:val="00C25C1A"/>
    <w:rsid w:val="00C25C6E"/>
    <w:rsid w:val="00C25CF8"/>
    <w:rsid w:val="00C26088"/>
    <w:rsid w:val="00C260BB"/>
    <w:rsid w:val="00C269F4"/>
    <w:rsid w:val="00C26A56"/>
    <w:rsid w:val="00C26BEB"/>
    <w:rsid w:val="00C26C50"/>
    <w:rsid w:val="00C26CBB"/>
    <w:rsid w:val="00C26CDC"/>
    <w:rsid w:val="00C26CFD"/>
    <w:rsid w:val="00C2736C"/>
    <w:rsid w:val="00C2737D"/>
    <w:rsid w:val="00C2781E"/>
    <w:rsid w:val="00C27B9F"/>
    <w:rsid w:val="00C27CDC"/>
    <w:rsid w:val="00C301F8"/>
    <w:rsid w:val="00C30219"/>
    <w:rsid w:val="00C30392"/>
    <w:rsid w:val="00C303C7"/>
    <w:rsid w:val="00C30533"/>
    <w:rsid w:val="00C3054B"/>
    <w:rsid w:val="00C307B9"/>
    <w:rsid w:val="00C307C2"/>
    <w:rsid w:val="00C308FD"/>
    <w:rsid w:val="00C31205"/>
    <w:rsid w:val="00C3131E"/>
    <w:rsid w:val="00C316FB"/>
    <w:rsid w:val="00C31728"/>
    <w:rsid w:val="00C3177C"/>
    <w:rsid w:val="00C317CA"/>
    <w:rsid w:val="00C3189D"/>
    <w:rsid w:val="00C3191E"/>
    <w:rsid w:val="00C31961"/>
    <w:rsid w:val="00C31BD4"/>
    <w:rsid w:val="00C31CD4"/>
    <w:rsid w:val="00C31EE2"/>
    <w:rsid w:val="00C321EC"/>
    <w:rsid w:val="00C3239A"/>
    <w:rsid w:val="00C3242D"/>
    <w:rsid w:val="00C329FB"/>
    <w:rsid w:val="00C32A5F"/>
    <w:rsid w:val="00C32C46"/>
    <w:rsid w:val="00C32FE9"/>
    <w:rsid w:val="00C33226"/>
    <w:rsid w:val="00C33484"/>
    <w:rsid w:val="00C3357C"/>
    <w:rsid w:val="00C33E6F"/>
    <w:rsid w:val="00C34001"/>
    <w:rsid w:val="00C340B1"/>
    <w:rsid w:val="00C34302"/>
    <w:rsid w:val="00C34367"/>
    <w:rsid w:val="00C34401"/>
    <w:rsid w:val="00C3448E"/>
    <w:rsid w:val="00C3479C"/>
    <w:rsid w:val="00C3491C"/>
    <w:rsid w:val="00C3493D"/>
    <w:rsid w:val="00C34E0F"/>
    <w:rsid w:val="00C34F31"/>
    <w:rsid w:val="00C356C3"/>
    <w:rsid w:val="00C356C5"/>
    <w:rsid w:val="00C35707"/>
    <w:rsid w:val="00C35ECF"/>
    <w:rsid w:val="00C360FF"/>
    <w:rsid w:val="00C36721"/>
    <w:rsid w:val="00C3681B"/>
    <w:rsid w:val="00C36987"/>
    <w:rsid w:val="00C37022"/>
    <w:rsid w:val="00C37152"/>
    <w:rsid w:val="00C371A6"/>
    <w:rsid w:val="00C37352"/>
    <w:rsid w:val="00C37857"/>
    <w:rsid w:val="00C3792C"/>
    <w:rsid w:val="00C37AB7"/>
    <w:rsid w:val="00C37B54"/>
    <w:rsid w:val="00C37B80"/>
    <w:rsid w:val="00C37CDB"/>
    <w:rsid w:val="00C37D34"/>
    <w:rsid w:val="00C37DD8"/>
    <w:rsid w:val="00C37E68"/>
    <w:rsid w:val="00C4004F"/>
    <w:rsid w:val="00C403DF"/>
    <w:rsid w:val="00C4051E"/>
    <w:rsid w:val="00C40694"/>
    <w:rsid w:val="00C40B69"/>
    <w:rsid w:val="00C40B7F"/>
    <w:rsid w:val="00C40C2B"/>
    <w:rsid w:val="00C40D09"/>
    <w:rsid w:val="00C40FC4"/>
    <w:rsid w:val="00C40FE6"/>
    <w:rsid w:val="00C41231"/>
    <w:rsid w:val="00C41243"/>
    <w:rsid w:val="00C41347"/>
    <w:rsid w:val="00C414B4"/>
    <w:rsid w:val="00C41549"/>
    <w:rsid w:val="00C4192A"/>
    <w:rsid w:val="00C419E1"/>
    <w:rsid w:val="00C41A76"/>
    <w:rsid w:val="00C41D4B"/>
    <w:rsid w:val="00C41DE0"/>
    <w:rsid w:val="00C42172"/>
    <w:rsid w:val="00C4220E"/>
    <w:rsid w:val="00C42229"/>
    <w:rsid w:val="00C42581"/>
    <w:rsid w:val="00C42814"/>
    <w:rsid w:val="00C42C71"/>
    <w:rsid w:val="00C42E19"/>
    <w:rsid w:val="00C42EEB"/>
    <w:rsid w:val="00C43191"/>
    <w:rsid w:val="00C431B2"/>
    <w:rsid w:val="00C43353"/>
    <w:rsid w:val="00C433CF"/>
    <w:rsid w:val="00C43662"/>
    <w:rsid w:val="00C4390A"/>
    <w:rsid w:val="00C439C9"/>
    <w:rsid w:val="00C43DB3"/>
    <w:rsid w:val="00C4484E"/>
    <w:rsid w:val="00C44B62"/>
    <w:rsid w:val="00C44C1C"/>
    <w:rsid w:val="00C44E5F"/>
    <w:rsid w:val="00C44FD7"/>
    <w:rsid w:val="00C45159"/>
    <w:rsid w:val="00C4527D"/>
    <w:rsid w:val="00C456CF"/>
    <w:rsid w:val="00C45DD6"/>
    <w:rsid w:val="00C46006"/>
    <w:rsid w:val="00C463E1"/>
    <w:rsid w:val="00C46898"/>
    <w:rsid w:val="00C46C29"/>
    <w:rsid w:val="00C46F95"/>
    <w:rsid w:val="00C46FA8"/>
    <w:rsid w:val="00C47265"/>
    <w:rsid w:val="00C47302"/>
    <w:rsid w:val="00C47590"/>
    <w:rsid w:val="00C47735"/>
    <w:rsid w:val="00C47C56"/>
    <w:rsid w:val="00C47F2B"/>
    <w:rsid w:val="00C47F91"/>
    <w:rsid w:val="00C5008E"/>
    <w:rsid w:val="00C5021A"/>
    <w:rsid w:val="00C5021B"/>
    <w:rsid w:val="00C50264"/>
    <w:rsid w:val="00C50433"/>
    <w:rsid w:val="00C50559"/>
    <w:rsid w:val="00C5066E"/>
    <w:rsid w:val="00C50CAB"/>
    <w:rsid w:val="00C5151C"/>
    <w:rsid w:val="00C516E7"/>
    <w:rsid w:val="00C518E7"/>
    <w:rsid w:val="00C51B56"/>
    <w:rsid w:val="00C520B3"/>
    <w:rsid w:val="00C5260F"/>
    <w:rsid w:val="00C526C0"/>
    <w:rsid w:val="00C527B5"/>
    <w:rsid w:val="00C52C5B"/>
    <w:rsid w:val="00C52D01"/>
    <w:rsid w:val="00C535DF"/>
    <w:rsid w:val="00C53FFB"/>
    <w:rsid w:val="00C54010"/>
    <w:rsid w:val="00C54384"/>
    <w:rsid w:val="00C5440F"/>
    <w:rsid w:val="00C546CD"/>
    <w:rsid w:val="00C5493B"/>
    <w:rsid w:val="00C54980"/>
    <w:rsid w:val="00C54AB2"/>
    <w:rsid w:val="00C54C98"/>
    <w:rsid w:val="00C55044"/>
    <w:rsid w:val="00C55088"/>
    <w:rsid w:val="00C5519A"/>
    <w:rsid w:val="00C55204"/>
    <w:rsid w:val="00C5538E"/>
    <w:rsid w:val="00C55C63"/>
    <w:rsid w:val="00C55CF7"/>
    <w:rsid w:val="00C55D0E"/>
    <w:rsid w:val="00C55DE6"/>
    <w:rsid w:val="00C55FA2"/>
    <w:rsid w:val="00C56228"/>
    <w:rsid w:val="00C563AB"/>
    <w:rsid w:val="00C56760"/>
    <w:rsid w:val="00C56B88"/>
    <w:rsid w:val="00C56C91"/>
    <w:rsid w:val="00C57296"/>
    <w:rsid w:val="00C57624"/>
    <w:rsid w:val="00C576C6"/>
    <w:rsid w:val="00C57A50"/>
    <w:rsid w:val="00C57A59"/>
    <w:rsid w:val="00C57EC8"/>
    <w:rsid w:val="00C600C2"/>
    <w:rsid w:val="00C6015E"/>
    <w:rsid w:val="00C60945"/>
    <w:rsid w:val="00C60976"/>
    <w:rsid w:val="00C60C84"/>
    <w:rsid w:val="00C60CC0"/>
    <w:rsid w:val="00C610EA"/>
    <w:rsid w:val="00C61693"/>
    <w:rsid w:val="00C616B0"/>
    <w:rsid w:val="00C61748"/>
    <w:rsid w:val="00C61B3C"/>
    <w:rsid w:val="00C61E10"/>
    <w:rsid w:val="00C6249B"/>
    <w:rsid w:val="00C62502"/>
    <w:rsid w:val="00C628BB"/>
    <w:rsid w:val="00C628E2"/>
    <w:rsid w:val="00C629CE"/>
    <w:rsid w:val="00C62E38"/>
    <w:rsid w:val="00C63126"/>
    <w:rsid w:val="00C631CB"/>
    <w:rsid w:val="00C63415"/>
    <w:rsid w:val="00C6367E"/>
    <w:rsid w:val="00C636D2"/>
    <w:rsid w:val="00C636E5"/>
    <w:rsid w:val="00C636FB"/>
    <w:rsid w:val="00C63EA7"/>
    <w:rsid w:val="00C640B4"/>
    <w:rsid w:val="00C644A0"/>
    <w:rsid w:val="00C64833"/>
    <w:rsid w:val="00C64B74"/>
    <w:rsid w:val="00C651D3"/>
    <w:rsid w:val="00C65319"/>
    <w:rsid w:val="00C65347"/>
    <w:rsid w:val="00C65349"/>
    <w:rsid w:val="00C65C07"/>
    <w:rsid w:val="00C65E81"/>
    <w:rsid w:val="00C661F7"/>
    <w:rsid w:val="00C665BD"/>
    <w:rsid w:val="00C66738"/>
    <w:rsid w:val="00C667AD"/>
    <w:rsid w:val="00C66A21"/>
    <w:rsid w:val="00C66DD9"/>
    <w:rsid w:val="00C66E24"/>
    <w:rsid w:val="00C671BB"/>
    <w:rsid w:val="00C674A7"/>
    <w:rsid w:val="00C675C8"/>
    <w:rsid w:val="00C677EA"/>
    <w:rsid w:val="00C678A7"/>
    <w:rsid w:val="00C67C34"/>
    <w:rsid w:val="00C67CFA"/>
    <w:rsid w:val="00C67EA3"/>
    <w:rsid w:val="00C7005A"/>
    <w:rsid w:val="00C70A96"/>
    <w:rsid w:val="00C70AE8"/>
    <w:rsid w:val="00C70FAE"/>
    <w:rsid w:val="00C71020"/>
    <w:rsid w:val="00C71165"/>
    <w:rsid w:val="00C71312"/>
    <w:rsid w:val="00C7142F"/>
    <w:rsid w:val="00C71444"/>
    <w:rsid w:val="00C714A7"/>
    <w:rsid w:val="00C714B0"/>
    <w:rsid w:val="00C71B82"/>
    <w:rsid w:val="00C71B8C"/>
    <w:rsid w:val="00C71BCA"/>
    <w:rsid w:val="00C71C96"/>
    <w:rsid w:val="00C71CEF"/>
    <w:rsid w:val="00C71D81"/>
    <w:rsid w:val="00C71F77"/>
    <w:rsid w:val="00C72392"/>
    <w:rsid w:val="00C728BE"/>
    <w:rsid w:val="00C7297C"/>
    <w:rsid w:val="00C72A59"/>
    <w:rsid w:val="00C72DE9"/>
    <w:rsid w:val="00C72E90"/>
    <w:rsid w:val="00C731F7"/>
    <w:rsid w:val="00C73993"/>
    <w:rsid w:val="00C7401B"/>
    <w:rsid w:val="00C746FE"/>
    <w:rsid w:val="00C748A6"/>
    <w:rsid w:val="00C74983"/>
    <w:rsid w:val="00C74AB4"/>
    <w:rsid w:val="00C74B0A"/>
    <w:rsid w:val="00C74B52"/>
    <w:rsid w:val="00C74F04"/>
    <w:rsid w:val="00C7506D"/>
    <w:rsid w:val="00C750E7"/>
    <w:rsid w:val="00C751BB"/>
    <w:rsid w:val="00C75251"/>
    <w:rsid w:val="00C75712"/>
    <w:rsid w:val="00C75901"/>
    <w:rsid w:val="00C75B55"/>
    <w:rsid w:val="00C7650D"/>
    <w:rsid w:val="00C76516"/>
    <w:rsid w:val="00C7673F"/>
    <w:rsid w:val="00C76BD8"/>
    <w:rsid w:val="00C76BE8"/>
    <w:rsid w:val="00C76CB3"/>
    <w:rsid w:val="00C76E6B"/>
    <w:rsid w:val="00C7718F"/>
    <w:rsid w:val="00C77482"/>
    <w:rsid w:val="00C77E79"/>
    <w:rsid w:val="00C77EF4"/>
    <w:rsid w:val="00C8014F"/>
    <w:rsid w:val="00C80614"/>
    <w:rsid w:val="00C8080E"/>
    <w:rsid w:val="00C80961"/>
    <w:rsid w:val="00C80C5B"/>
    <w:rsid w:val="00C80ED6"/>
    <w:rsid w:val="00C80F36"/>
    <w:rsid w:val="00C816F8"/>
    <w:rsid w:val="00C81799"/>
    <w:rsid w:val="00C818BF"/>
    <w:rsid w:val="00C81B07"/>
    <w:rsid w:val="00C82110"/>
    <w:rsid w:val="00C82443"/>
    <w:rsid w:val="00C825D7"/>
    <w:rsid w:val="00C82B53"/>
    <w:rsid w:val="00C82BC8"/>
    <w:rsid w:val="00C82BE2"/>
    <w:rsid w:val="00C82BF4"/>
    <w:rsid w:val="00C82E77"/>
    <w:rsid w:val="00C83225"/>
    <w:rsid w:val="00C83354"/>
    <w:rsid w:val="00C8341D"/>
    <w:rsid w:val="00C83755"/>
    <w:rsid w:val="00C8393D"/>
    <w:rsid w:val="00C839CF"/>
    <w:rsid w:val="00C83C70"/>
    <w:rsid w:val="00C8425B"/>
    <w:rsid w:val="00C84443"/>
    <w:rsid w:val="00C84A49"/>
    <w:rsid w:val="00C84C2E"/>
    <w:rsid w:val="00C84DA9"/>
    <w:rsid w:val="00C8581E"/>
    <w:rsid w:val="00C858DA"/>
    <w:rsid w:val="00C85C52"/>
    <w:rsid w:val="00C861CD"/>
    <w:rsid w:val="00C86267"/>
    <w:rsid w:val="00C86583"/>
    <w:rsid w:val="00C86B89"/>
    <w:rsid w:val="00C87197"/>
    <w:rsid w:val="00C8724A"/>
    <w:rsid w:val="00C87381"/>
    <w:rsid w:val="00C87445"/>
    <w:rsid w:val="00C875E7"/>
    <w:rsid w:val="00C9004F"/>
    <w:rsid w:val="00C902A8"/>
    <w:rsid w:val="00C904FB"/>
    <w:rsid w:val="00C9055F"/>
    <w:rsid w:val="00C90C14"/>
    <w:rsid w:val="00C90C88"/>
    <w:rsid w:val="00C90F8B"/>
    <w:rsid w:val="00C911FA"/>
    <w:rsid w:val="00C9120A"/>
    <w:rsid w:val="00C91D61"/>
    <w:rsid w:val="00C91D63"/>
    <w:rsid w:val="00C91FF5"/>
    <w:rsid w:val="00C92226"/>
    <w:rsid w:val="00C9224E"/>
    <w:rsid w:val="00C927B6"/>
    <w:rsid w:val="00C929A1"/>
    <w:rsid w:val="00C92C9C"/>
    <w:rsid w:val="00C9323A"/>
    <w:rsid w:val="00C93434"/>
    <w:rsid w:val="00C93687"/>
    <w:rsid w:val="00C93946"/>
    <w:rsid w:val="00C94062"/>
    <w:rsid w:val="00C940E4"/>
    <w:rsid w:val="00C943CB"/>
    <w:rsid w:val="00C94C0B"/>
    <w:rsid w:val="00C94F45"/>
    <w:rsid w:val="00C94F71"/>
    <w:rsid w:val="00C94FCB"/>
    <w:rsid w:val="00C9504B"/>
    <w:rsid w:val="00C955BA"/>
    <w:rsid w:val="00C9581D"/>
    <w:rsid w:val="00C9597B"/>
    <w:rsid w:val="00C95D4E"/>
    <w:rsid w:val="00C95D71"/>
    <w:rsid w:val="00C95E0C"/>
    <w:rsid w:val="00C95EB7"/>
    <w:rsid w:val="00C95F95"/>
    <w:rsid w:val="00C95F96"/>
    <w:rsid w:val="00C96034"/>
    <w:rsid w:val="00C9628A"/>
    <w:rsid w:val="00C965EF"/>
    <w:rsid w:val="00C96663"/>
    <w:rsid w:val="00C966EF"/>
    <w:rsid w:val="00C9678E"/>
    <w:rsid w:val="00C9684F"/>
    <w:rsid w:val="00C9699E"/>
    <w:rsid w:val="00C96A60"/>
    <w:rsid w:val="00C96C7A"/>
    <w:rsid w:val="00C96C7D"/>
    <w:rsid w:val="00C96E39"/>
    <w:rsid w:val="00C9740B"/>
    <w:rsid w:val="00C9751C"/>
    <w:rsid w:val="00C975BC"/>
    <w:rsid w:val="00C9760D"/>
    <w:rsid w:val="00C97756"/>
    <w:rsid w:val="00C97BB1"/>
    <w:rsid w:val="00C97C2F"/>
    <w:rsid w:val="00C97C3C"/>
    <w:rsid w:val="00CA01AE"/>
    <w:rsid w:val="00CA02D8"/>
    <w:rsid w:val="00CA032F"/>
    <w:rsid w:val="00CA054A"/>
    <w:rsid w:val="00CA0743"/>
    <w:rsid w:val="00CA0BD5"/>
    <w:rsid w:val="00CA0C5E"/>
    <w:rsid w:val="00CA0EE0"/>
    <w:rsid w:val="00CA12C1"/>
    <w:rsid w:val="00CA12F5"/>
    <w:rsid w:val="00CA1550"/>
    <w:rsid w:val="00CA18AA"/>
    <w:rsid w:val="00CA1912"/>
    <w:rsid w:val="00CA1BCF"/>
    <w:rsid w:val="00CA1C1B"/>
    <w:rsid w:val="00CA1ED8"/>
    <w:rsid w:val="00CA1EEB"/>
    <w:rsid w:val="00CA2063"/>
    <w:rsid w:val="00CA20A0"/>
    <w:rsid w:val="00CA20F7"/>
    <w:rsid w:val="00CA221F"/>
    <w:rsid w:val="00CA2384"/>
    <w:rsid w:val="00CA285D"/>
    <w:rsid w:val="00CA2988"/>
    <w:rsid w:val="00CA2B08"/>
    <w:rsid w:val="00CA2CF0"/>
    <w:rsid w:val="00CA2FD8"/>
    <w:rsid w:val="00CA353F"/>
    <w:rsid w:val="00CA3601"/>
    <w:rsid w:val="00CA3B29"/>
    <w:rsid w:val="00CA3B71"/>
    <w:rsid w:val="00CA3FBC"/>
    <w:rsid w:val="00CA422D"/>
    <w:rsid w:val="00CA49AD"/>
    <w:rsid w:val="00CA4ADD"/>
    <w:rsid w:val="00CA4B6F"/>
    <w:rsid w:val="00CA4B70"/>
    <w:rsid w:val="00CA4C26"/>
    <w:rsid w:val="00CA5196"/>
    <w:rsid w:val="00CA54CA"/>
    <w:rsid w:val="00CA5600"/>
    <w:rsid w:val="00CA576D"/>
    <w:rsid w:val="00CA58CC"/>
    <w:rsid w:val="00CA5984"/>
    <w:rsid w:val="00CA5A88"/>
    <w:rsid w:val="00CA5A9B"/>
    <w:rsid w:val="00CA5B8D"/>
    <w:rsid w:val="00CA5EAA"/>
    <w:rsid w:val="00CA60DE"/>
    <w:rsid w:val="00CA6459"/>
    <w:rsid w:val="00CA64A4"/>
    <w:rsid w:val="00CA658D"/>
    <w:rsid w:val="00CA6BCF"/>
    <w:rsid w:val="00CA6F3E"/>
    <w:rsid w:val="00CA702A"/>
    <w:rsid w:val="00CA70A0"/>
    <w:rsid w:val="00CA70F0"/>
    <w:rsid w:val="00CA7413"/>
    <w:rsid w:val="00CB0255"/>
    <w:rsid w:val="00CB027C"/>
    <w:rsid w:val="00CB087F"/>
    <w:rsid w:val="00CB0C4C"/>
    <w:rsid w:val="00CB0CB9"/>
    <w:rsid w:val="00CB0D86"/>
    <w:rsid w:val="00CB0E82"/>
    <w:rsid w:val="00CB10EB"/>
    <w:rsid w:val="00CB114C"/>
    <w:rsid w:val="00CB15F0"/>
    <w:rsid w:val="00CB1886"/>
    <w:rsid w:val="00CB18ED"/>
    <w:rsid w:val="00CB1940"/>
    <w:rsid w:val="00CB19FA"/>
    <w:rsid w:val="00CB1A57"/>
    <w:rsid w:val="00CB1C31"/>
    <w:rsid w:val="00CB1C3E"/>
    <w:rsid w:val="00CB1C61"/>
    <w:rsid w:val="00CB1D6C"/>
    <w:rsid w:val="00CB1F8D"/>
    <w:rsid w:val="00CB2222"/>
    <w:rsid w:val="00CB2575"/>
    <w:rsid w:val="00CB263B"/>
    <w:rsid w:val="00CB2DCF"/>
    <w:rsid w:val="00CB3059"/>
    <w:rsid w:val="00CB3208"/>
    <w:rsid w:val="00CB336D"/>
    <w:rsid w:val="00CB34B0"/>
    <w:rsid w:val="00CB351E"/>
    <w:rsid w:val="00CB3965"/>
    <w:rsid w:val="00CB3AFF"/>
    <w:rsid w:val="00CB3C74"/>
    <w:rsid w:val="00CB403B"/>
    <w:rsid w:val="00CB4463"/>
    <w:rsid w:val="00CB4904"/>
    <w:rsid w:val="00CB4DC7"/>
    <w:rsid w:val="00CB51C0"/>
    <w:rsid w:val="00CB549F"/>
    <w:rsid w:val="00CB54C9"/>
    <w:rsid w:val="00CB55E5"/>
    <w:rsid w:val="00CB56E9"/>
    <w:rsid w:val="00CB57F8"/>
    <w:rsid w:val="00CB58A3"/>
    <w:rsid w:val="00CB58C6"/>
    <w:rsid w:val="00CB58E8"/>
    <w:rsid w:val="00CB58F1"/>
    <w:rsid w:val="00CB5922"/>
    <w:rsid w:val="00CB5A9F"/>
    <w:rsid w:val="00CB5D56"/>
    <w:rsid w:val="00CB5ECD"/>
    <w:rsid w:val="00CB5EFC"/>
    <w:rsid w:val="00CB5F2E"/>
    <w:rsid w:val="00CB60DD"/>
    <w:rsid w:val="00CB6120"/>
    <w:rsid w:val="00CB67BD"/>
    <w:rsid w:val="00CB75AA"/>
    <w:rsid w:val="00CB78C2"/>
    <w:rsid w:val="00CB794B"/>
    <w:rsid w:val="00CB79C2"/>
    <w:rsid w:val="00CB7B95"/>
    <w:rsid w:val="00CB7C2C"/>
    <w:rsid w:val="00CB7DC9"/>
    <w:rsid w:val="00CB7E9C"/>
    <w:rsid w:val="00CC0074"/>
    <w:rsid w:val="00CC0394"/>
    <w:rsid w:val="00CC03C7"/>
    <w:rsid w:val="00CC03FB"/>
    <w:rsid w:val="00CC0551"/>
    <w:rsid w:val="00CC091D"/>
    <w:rsid w:val="00CC0941"/>
    <w:rsid w:val="00CC0A8D"/>
    <w:rsid w:val="00CC0CC2"/>
    <w:rsid w:val="00CC1026"/>
    <w:rsid w:val="00CC12F0"/>
    <w:rsid w:val="00CC1363"/>
    <w:rsid w:val="00CC146F"/>
    <w:rsid w:val="00CC14F9"/>
    <w:rsid w:val="00CC17BE"/>
    <w:rsid w:val="00CC19C4"/>
    <w:rsid w:val="00CC2497"/>
    <w:rsid w:val="00CC27A7"/>
    <w:rsid w:val="00CC27E5"/>
    <w:rsid w:val="00CC2827"/>
    <w:rsid w:val="00CC29E0"/>
    <w:rsid w:val="00CC2BD5"/>
    <w:rsid w:val="00CC2CD2"/>
    <w:rsid w:val="00CC2D52"/>
    <w:rsid w:val="00CC2E99"/>
    <w:rsid w:val="00CC375C"/>
    <w:rsid w:val="00CC3BB0"/>
    <w:rsid w:val="00CC3C1E"/>
    <w:rsid w:val="00CC3E41"/>
    <w:rsid w:val="00CC3F81"/>
    <w:rsid w:val="00CC40D5"/>
    <w:rsid w:val="00CC41BD"/>
    <w:rsid w:val="00CC477E"/>
    <w:rsid w:val="00CC484F"/>
    <w:rsid w:val="00CC4C86"/>
    <w:rsid w:val="00CC4CEF"/>
    <w:rsid w:val="00CC4DA2"/>
    <w:rsid w:val="00CC51AE"/>
    <w:rsid w:val="00CC5458"/>
    <w:rsid w:val="00CC5713"/>
    <w:rsid w:val="00CC5885"/>
    <w:rsid w:val="00CC5C5B"/>
    <w:rsid w:val="00CC5CA7"/>
    <w:rsid w:val="00CC6235"/>
    <w:rsid w:val="00CC63E3"/>
    <w:rsid w:val="00CC655C"/>
    <w:rsid w:val="00CC66BA"/>
    <w:rsid w:val="00CC6815"/>
    <w:rsid w:val="00CC69E3"/>
    <w:rsid w:val="00CC6B10"/>
    <w:rsid w:val="00CC6C21"/>
    <w:rsid w:val="00CC6E2F"/>
    <w:rsid w:val="00CC6E6F"/>
    <w:rsid w:val="00CC6F6A"/>
    <w:rsid w:val="00CC7055"/>
    <w:rsid w:val="00CC7548"/>
    <w:rsid w:val="00CC7568"/>
    <w:rsid w:val="00CC763D"/>
    <w:rsid w:val="00CC7AC8"/>
    <w:rsid w:val="00CC7C39"/>
    <w:rsid w:val="00CC7CD0"/>
    <w:rsid w:val="00CC7EBE"/>
    <w:rsid w:val="00CD0013"/>
    <w:rsid w:val="00CD00A8"/>
    <w:rsid w:val="00CD013E"/>
    <w:rsid w:val="00CD025C"/>
    <w:rsid w:val="00CD05F0"/>
    <w:rsid w:val="00CD0698"/>
    <w:rsid w:val="00CD0922"/>
    <w:rsid w:val="00CD0A84"/>
    <w:rsid w:val="00CD0AC6"/>
    <w:rsid w:val="00CD1390"/>
    <w:rsid w:val="00CD14AC"/>
    <w:rsid w:val="00CD1A9C"/>
    <w:rsid w:val="00CD1ADB"/>
    <w:rsid w:val="00CD1B73"/>
    <w:rsid w:val="00CD1BD0"/>
    <w:rsid w:val="00CD1BFD"/>
    <w:rsid w:val="00CD1D1F"/>
    <w:rsid w:val="00CD1F9C"/>
    <w:rsid w:val="00CD221D"/>
    <w:rsid w:val="00CD25FD"/>
    <w:rsid w:val="00CD2797"/>
    <w:rsid w:val="00CD2F17"/>
    <w:rsid w:val="00CD3244"/>
    <w:rsid w:val="00CD3369"/>
    <w:rsid w:val="00CD3430"/>
    <w:rsid w:val="00CD351B"/>
    <w:rsid w:val="00CD38A0"/>
    <w:rsid w:val="00CD3969"/>
    <w:rsid w:val="00CD3D51"/>
    <w:rsid w:val="00CD3F07"/>
    <w:rsid w:val="00CD401E"/>
    <w:rsid w:val="00CD4310"/>
    <w:rsid w:val="00CD465C"/>
    <w:rsid w:val="00CD48B8"/>
    <w:rsid w:val="00CD48C7"/>
    <w:rsid w:val="00CD4F55"/>
    <w:rsid w:val="00CD51E5"/>
    <w:rsid w:val="00CD531F"/>
    <w:rsid w:val="00CD5A0E"/>
    <w:rsid w:val="00CD5B20"/>
    <w:rsid w:val="00CD5BFB"/>
    <w:rsid w:val="00CD5DC5"/>
    <w:rsid w:val="00CD5DF5"/>
    <w:rsid w:val="00CD620D"/>
    <w:rsid w:val="00CD62D4"/>
    <w:rsid w:val="00CD63B8"/>
    <w:rsid w:val="00CD6AD4"/>
    <w:rsid w:val="00CD6BDA"/>
    <w:rsid w:val="00CD6CA6"/>
    <w:rsid w:val="00CD73AE"/>
    <w:rsid w:val="00CD75AD"/>
    <w:rsid w:val="00CD75BB"/>
    <w:rsid w:val="00CE001F"/>
    <w:rsid w:val="00CE003E"/>
    <w:rsid w:val="00CE0084"/>
    <w:rsid w:val="00CE02AE"/>
    <w:rsid w:val="00CE0576"/>
    <w:rsid w:val="00CE07F1"/>
    <w:rsid w:val="00CE083B"/>
    <w:rsid w:val="00CE08E1"/>
    <w:rsid w:val="00CE08FB"/>
    <w:rsid w:val="00CE0A0A"/>
    <w:rsid w:val="00CE0B4F"/>
    <w:rsid w:val="00CE0DB9"/>
    <w:rsid w:val="00CE1018"/>
    <w:rsid w:val="00CE10FE"/>
    <w:rsid w:val="00CE144F"/>
    <w:rsid w:val="00CE14D9"/>
    <w:rsid w:val="00CE159A"/>
    <w:rsid w:val="00CE22A2"/>
    <w:rsid w:val="00CE23F3"/>
    <w:rsid w:val="00CE2F2B"/>
    <w:rsid w:val="00CE312D"/>
    <w:rsid w:val="00CE327E"/>
    <w:rsid w:val="00CE3547"/>
    <w:rsid w:val="00CE36A0"/>
    <w:rsid w:val="00CE3801"/>
    <w:rsid w:val="00CE3829"/>
    <w:rsid w:val="00CE38D4"/>
    <w:rsid w:val="00CE3FB1"/>
    <w:rsid w:val="00CE4139"/>
    <w:rsid w:val="00CE4813"/>
    <w:rsid w:val="00CE4CB1"/>
    <w:rsid w:val="00CE4F17"/>
    <w:rsid w:val="00CE53AB"/>
    <w:rsid w:val="00CE569E"/>
    <w:rsid w:val="00CE56FD"/>
    <w:rsid w:val="00CE5A7D"/>
    <w:rsid w:val="00CE5D35"/>
    <w:rsid w:val="00CE5D4C"/>
    <w:rsid w:val="00CE5E9E"/>
    <w:rsid w:val="00CE6132"/>
    <w:rsid w:val="00CE676E"/>
    <w:rsid w:val="00CE68FC"/>
    <w:rsid w:val="00CE6A35"/>
    <w:rsid w:val="00CE6A6B"/>
    <w:rsid w:val="00CE6DAE"/>
    <w:rsid w:val="00CE71B4"/>
    <w:rsid w:val="00CE75C1"/>
    <w:rsid w:val="00CE7CE2"/>
    <w:rsid w:val="00CE7D98"/>
    <w:rsid w:val="00CE7F26"/>
    <w:rsid w:val="00CF00A5"/>
    <w:rsid w:val="00CF0340"/>
    <w:rsid w:val="00CF055D"/>
    <w:rsid w:val="00CF063C"/>
    <w:rsid w:val="00CF06CD"/>
    <w:rsid w:val="00CF0770"/>
    <w:rsid w:val="00CF0825"/>
    <w:rsid w:val="00CF0B4D"/>
    <w:rsid w:val="00CF0CA6"/>
    <w:rsid w:val="00CF0D8F"/>
    <w:rsid w:val="00CF0EB0"/>
    <w:rsid w:val="00CF1087"/>
    <w:rsid w:val="00CF1392"/>
    <w:rsid w:val="00CF13FD"/>
    <w:rsid w:val="00CF1412"/>
    <w:rsid w:val="00CF159C"/>
    <w:rsid w:val="00CF15FE"/>
    <w:rsid w:val="00CF20DB"/>
    <w:rsid w:val="00CF21CA"/>
    <w:rsid w:val="00CF21E8"/>
    <w:rsid w:val="00CF22C9"/>
    <w:rsid w:val="00CF23E3"/>
    <w:rsid w:val="00CF2632"/>
    <w:rsid w:val="00CF26E6"/>
    <w:rsid w:val="00CF27B7"/>
    <w:rsid w:val="00CF2D83"/>
    <w:rsid w:val="00CF30DC"/>
    <w:rsid w:val="00CF3371"/>
    <w:rsid w:val="00CF340E"/>
    <w:rsid w:val="00CF3464"/>
    <w:rsid w:val="00CF3866"/>
    <w:rsid w:val="00CF386B"/>
    <w:rsid w:val="00CF39AB"/>
    <w:rsid w:val="00CF3C6A"/>
    <w:rsid w:val="00CF415F"/>
    <w:rsid w:val="00CF43FA"/>
    <w:rsid w:val="00CF44F9"/>
    <w:rsid w:val="00CF47B6"/>
    <w:rsid w:val="00CF4FC0"/>
    <w:rsid w:val="00CF50F1"/>
    <w:rsid w:val="00CF5724"/>
    <w:rsid w:val="00CF5864"/>
    <w:rsid w:val="00CF5A02"/>
    <w:rsid w:val="00CF5BD3"/>
    <w:rsid w:val="00CF5C05"/>
    <w:rsid w:val="00CF5EE0"/>
    <w:rsid w:val="00CF600A"/>
    <w:rsid w:val="00CF615B"/>
    <w:rsid w:val="00CF63CC"/>
    <w:rsid w:val="00CF6456"/>
    <w:rsid w:val="00CF64FE"/>
    <w:rsid w:val="00CF6538"/>
    <w:rsid w:val="00CF65C4"/>
    <w:rsid w:val="00CF6915"/>
    <w:rsid w:val="00CF69C9"/>
    <w:rsid w:val="00CF69D3"/>
    <w:rsid w:val="00CF6B9A"/>
    <w:rsid w:val="00CF6E52"/>
    <w:rsid w:val="00CF6FE6"/>
    <w:rsid w:val="00CF7294"/>
    <w:rsid w:val="00CF72B7"/>
    <w:rsid w:val="00CF75F7"/>
    <w:rsid w:val="00CF7BCB"/>
    <w:rsid w:val="00CF7E74"/>
    <w:rsid w:val="00D001DB"/>
    <w:rsid w:val="00D0046E"/>
    <w:rsid w:val="00D006E2"/>
    <w:rsid w:val="00D007AF"/>
    <w:rsid w:val="00D01165"/>
    <w:rsid w:val="00D0174A"/>
    <w:rsid w:val="00D017C6"/>
    <w:rsid w:val="00D01A62"/>
    <w:rsid w:val="00D01A98"/>
    <w:rsid w:val="00D01AD5"/>
    <w:rsid w:val="00D01C55"/>
    <w:rsid w:val="00D01D97"/>
    <w:rsid w:val="00D01FE2"/>
    <w:rsid w:val="00D02002"/>
    <w:rsid w:val="00D0219B"/>
    <w:rsid w:val="00D02549"/>
    <w:rsid w:val="00D02582"/>
    <w:rsid w:val="00D0268D"/>
    <w:rsid w:val="00D029DE"/>
    <w:rsid w:val="00D02A04"/>
    <w:rsid w:val="00D030E2"/>
    <w:rsid w:val="00D030ED"/>
    <w:rsid w:val="00D031D3"/>
    <w:rsid w:val="00D03206"/>
    <w:rsid w:val="00D03423"/>
    <w:rsid w:val="00D035E1"/>
    <w:rsid w:val="00D0377C"/>
    <w:rsid w:val="00D0392E"/>
    <w:rsid w:val="00D03CF8"/>
    <w:rsid w:val="00D03D8D"/>
    <w:rsid w:val="00D03DBB"/>
    <w:rsid w:val="00D03DD9"/>
    <w:rsid w:val="00D03FE6"/>
    <w:rsid w:val="00D0404F"/>
    <w:rsid w:val="00D0497D"/>
    <w:rsid w:val="00D04A17"/>
    <w:rsid w:val="00D051C2"/>
    <w:rsid w:val="00D0523B"/>
    <w:rsid w:val="00D05292"/>
    <w:rsid w:val="00D053DF"/>
    <w:rsid w:val="00D05AA5"/>
    <w:rsid w:val="00D05CB2"/>
    <w:rsid w:val="00D06552"/>
    <w:rsid w:val="00D06573"/>
    <w:rsid w:val="00D065FF"/>
    <w:rsid w:val="00D06764"/>
    <w:rsid w:val="00D0689A"/>
    <w:rsid w:val="00D06AD9"/>
    <w:rsid w:val="00D06DF7"/>
    <w:rsid w:val="00D06E12"/>
    <w:rsid w:val="00D06E4C"/>
    <w:rsid w:val="00D070E4"/>
    <w:rsid w:val="00D076EC"/>
    <w:rsid w:val="00D07B52"/>
    <w:rsid w:val="00D07C7B"/>
    <w:rsid w:val="00D10245"/>
    <w:rsid w:val="00D10311"/>
    <w:rsid w:val="00D10683"/>
    <w:rsid w:val="00D10A19"/>
    <w:rsid w:val="00D10CB1"/>
    <w:rsid w:val="00D10CEB"/>
    <w:rsid w:val="00D10FB6"/>
    <w:rsid w:val="00D1106B"/>
    <w:rsid w:val="00D1138A"/>
    <w:rsid w:val="00D11400"/>
    <w:rsid w:val="00D11529"/>
    <w:rsid w:val="00D115D2"/>
    <w:rsid w:val="00D119C6"/>
    <w:rsid w:val="00D11D94"/>
    <w:rsid w:val="00D122C4"/>
    <w:rsid w:val="00D124AF"/>
    <w:rsid w:val="00D126A1"/>
    <w:rsid w:val="00D128F7"/>
    <w:rsid w:val="00D12A30"/>
    <w:rsid w:val="00D12AC1"/>
    <w:rsid w:val="00D12AFC"/>
    <w:rsid w:val="00D12B99"/>
    <w:rsid w:val="00D12D02"/>
    <w:rsid w:val="00D13114"/>
    <w:rsid w:val="00D13180"/>
    <w:rsid w:val="00D1334A"/>
    <w:rsid w:val="00D135AB"/>
    <w:rsid w:val="00D135DD"/>
    <w:rsid w:val="00D1389D"/>
    <w:rsid w:val="00D13A49"/>
    <w:rsid w:val="00D13B97"/>
    <w:rsid w:val="00D13EA8"/>
    <w:rsid w:val="00D14408"/>
    <w:rsid w:val="00D14C7F"/>
    <w:rsid w:val="00D14D15"/>
    <w:rsid w:val="00D14DDD"/>
    <w:rsid w:val="00D14E1A"/>
    <w:rsid w:val="00D15422"/>
    <w:rsid w:val="00D15612"/>
    <w:rsid w:val="00D157BE"/>
    <w:rsid w:val="00D1584C"/>
    <w:rsid w:val="00D15899"/>
    <w:rsid w:val="00D15C65"/>
    <w:rsid w:val="00D15E8F"/>
    <w:rsid w:val="00D15F03"/>
    <w:rsid w:val="00D16236"/>
    <w:rsid w:val="00D16299"/>
    <w:rsid w:val="00D16726"/>
    <w:rsid w:val="00D167FC"/>
    <w:rsid w:val="00D1693D"/>
    <w:rsid w:val="00D16CA3"/>
    <w:rsid w:val="00D17045"/>
    <w:rsid w:val="00D17267"/>
    <w:rsid w:val="00D1729F"/>
    <w:rsid w:val="00D17726"/>
    <w:rsid w:val="00D17D41"/>
    <w:rsid w:val="00D17D42"/>
    <w:rsid w:val="00D17E21"/>
    <w:rsid w:val="00D2006F"/>
    <w:rsid w:val="00D200F9"/>
    <w:rsid w:val="00D20153"/>
    <w:rsid w:val="00D20402"/>
    <w:rsid w:val="00D205B8"/>
    <w:rsid w:val="00D2094B"/>
    <w:rsid w:val="00D20A96"/>
    <w:rsid w:val="00D20B26"/>
    <w:rsid w:val="00D20B9C"/>
    <w:rsid w:val="00D20C1A"/>
    <w:rsid w:val="00D20CB2"/>
    <w:rsid w:val="00D20D29"/>
    <w:rsid w:val="00D2111B"/>
    <w:rsid w:val="00D21771"/>
    <w:rsid w:val="00D21837"/>
    <w:rsid w:val="00D21AA5"/>
    <w:rsid w:val="00D21C95"/>
    <w:rsid w:val="00D21CF3"/>
    <w:rsid w:val="00D21D83"/>
    <w:rsid w:val="00D21E4D"/>
    <w:rsid w:val="00D22013"/>
    <w:rsid w:val="00D2203B"/>
    <w:rsid w:val="00D2223C"/>
    <w:rsid w:val="00D222C8"/>
    <w:rsid w:val="00D222D4"/>
    <w:rsid w:val="00D22748"/>
    <w:rsid w:val="00D22A97"/>
    <w:rsid w:val="00D22AB7"/>
    <w:rsid w:val="00D22DC3"/>
    <w:rsid w:val="00D22EF0"/>
    <w:rsid w:val="00D24A82"/>
    <w:rsid w:val="00D24BEB"/>
    <w:rsid w:val="00D24DF3"/>
    <w:rsid w:val="00D2517B"/>
    <w:rsid w:val="00D251D7"/>
    <w:rsid w:val="00D2525A"/>
    <w:rsid w:val="00D25C33"/>
    <w:rsid w:val="00D25D0A"/>
    <w:rsid w:val="00D25F5D"/>
    <w:rsid w:val="00D26021"/>
    <w:rsid w:val="00D268FD"/>
    <w:rsid w:val="00D26A3A"/>
    <w:rsid w:val="00D27056"/>
    <w:rsid w:val="00D2712D"/>
    <w:rsid w:val="00D2747D"/>
    <w:rsid w:val="00D275CB"/>
    <w:rsid w:val="00D27635"/>
    <w:rsid w:val="00D2770F"/>
    <w:rsid w:val="00D27A23"/>
    <w:rsid w:val="00D27DF6"/>
    <w:rsid w:val="00D301C9"/>
    <w:rsid w:val="00D301DD"/>
    <w:rsid w:val="00D302AD"/>
    <w:rsid w:val="00D306EA"/>
    <w:rsid w:val="00D30891"/>
    <w:rsid w:val="00D309A8"/>
    <w:rsid w:val="00D30D77"/>
    <w:rsid w:val="00D31250"/>
    <w:rsid w:val="00D314B3"/>
    <w:rsid w:val="00D31716"/>
    <w:rsid w:val="00D31C20"/>
    <w:rsid w:val="00D31EA9"/>
    <w:rsid w:val="00D32062"/>
    <w:rsid w:val="00D32255"/>
    <w:rsid w:val="00D325FC"/>
    <w:rsid w:val="00D327A2"/>
    <w:rsid w:val="00D327E1"/>
    <w:rsid w:val="00D32862"/>
    <w:rsid w:val="00D32B18"/>
    <w:rsid w:val="00D32BA5"/>
    <w:rsid w:val="00D32BE6"/>
    <w:rsid w:val="00D32CA5"/>
    <w:rsid w:val="00D32EB3"/>
    <w:rsid w:val="00D33359"/>
    <w:rsid w:val="00D336F8"/>
    <w:rsid w:val="00D336FE"/>
    <w:rsid w:val="00D33734"/>
    <w:rsid w:val="00D337B9"/>
    <w:rsid w:val="00D33834"/>
    <w:rsid w:val="00D33894"/>
    <w:rsid w:val="00D339CE"/>
    <w:rsid w:val="00D33A2A"/>
    <w:rsid w:val="00D33D6F"/>
    <w:rsid w:val="00D33DDE"/>
    <w:rsid w:val="00D33F11"/>
    <w:rsid w:val="00D33FF4"/>
    <w:rsid w:val="00D34373"/>
    <w:rsid w:val="00D34852"/>
    <w:rsid w:val="00D34A8F"/>
    <w:rsid w:val="00D34B2C"/>
    <w:rsid w:val="00D34BDE"/>
    <w:rsid w:val="00D34DA0"/>
    <w:rsid w:val="00D34EB6"/>
    <w:rsid w:val="00D352D3"/>
    <w:rsid w:val="00D3538F"/>
    <w:rsid w:val="00D35395"/>
    <w:rsid w:val="00D35778"/>
    <w:rsid w:val="00D35CBA"/>
    <w:rsid w:val="00D35D86"/>
    <w:rsid w:val="00D360D8"/>
    <w:rsid w:val="00D36667"/>
    <w:rsid w:val="00D367E8"/>
    <w:rsid w:val="00D36C90"/>
    <w:rsid w:val="00D36F88"/>
    <w:rsid w:val="00D37259"/>
    <w:rsid w:val="00D37594"/>
    <w:rsid w:val="00D376D7"/>
    <w:rsid w:val="00D37893"/>
    <w:rsid w:val="00D379B6"/>
    <w:rsid w:val="00D37A61"/>
    <w:rsid w:val="00D37B34"/>
    <w:rsid w:val="00D37E45"/>
    <w:rsid w:val="00D37EB5"/>
    <w:rsid w:val="00D40080"/>
    <w:rsid w:val="00D403CF"/>
    <w:rsid w:val="00D404C4"/>
    <w:rsid w:val="00D40578"/>
    <w:rsid w:val="00D4059C"/>
    <w:rsid w:val="00D40792"/>
    <w:rsid w:val="00D40E28"/>
    <w:rsid w:val="00D41336"/>
    <w:rsid w:val="00D4180A"/>
    <w:rsid w:val="00D42016"/>
    <w:rsid w:val="00D422A3"/>
    <w:rsid w:val="00D42458"/>
    <w:rsid w:val="00D42738"/>
    <w:rsid w:val="00D4274D"/>
    <w:rsid w:val="00D4287F"/>
    <w:rsid w:val="00D42AAF"/>
    <w:rsid w:val="00D42B99"/>
    <w:rsid w:val="00D42C57"/>
    <w:rsid w:val="00D42CA6"/>
    <w:rsid w:val="00D42E04"/>
    <w:rsid w:val="00D43031"/>
    <w:rsid w:val="00D43152"/>
    <w:rsid w:val="00D43181"/>
    <w:rsid w:val="00D43208"/>
    <w:rsid w:val="00D4328C"/>
    <w:rsid w:val="00D43373"/>
    <w:rsid w:val="00D434E8"/>
    <w:rsid w:val="00D436A9"/>
    <w:rsid w:val="00D43BF8"/>
    <w:rsid w:val="00D4428C"/>
    <w:rsid w:val="00D446BC"/>
    <w:rsid w:val="00D44827"/>
    <w:rsid w:val="00D44859"/>
    <w:rsid w:val="00D44F74"/>
    <w:rsid w:val="00D4525F"/>
    <w:rsid w:val="00D45447"/>
    <w:rsid w:val="00D454DA"/>
    <w:rsid w:val="00D45580"/>
    <w:rsid w:val="00D45758"/>
    <w:rsid w:val="00D45809"/>
    <w:rsid w:val="00D45836"/>
    <w:rsid w:val="00D458DF"/>
    <w:rsid w:val="00D45DE8"/>
    <w:rsid w:val="00D45FDE"/>
    <w:rsid w:val="00D46118"/>
    <w:rsid w:val="00D46302"/>
    <w:rsid w:val="00D46398"/>
    <w:rsid w:val="00D46EC2"/>
    <w:rsid w:val="00D46F0A"/>
    <w:rsid w:val="00D4787D"/>
    <w:rsid w:val="00D47AD1"/>
    <w:rsid w:val="00D47EFD"/>
    <w:rsid w:val="00D503AC"/>
    <w:rsid w:val="00D503EC"/>
    <w:rsid w:val="00D508A0"/>
    <w:rsid w:val="00D50DD9"/>
    <w:rsid w:val="00D51372"/>
    <w:rsid w:val="00D516FD"/>
    <w:rsid w:val="00D5181F"/>
    <w:rsid w:val="00D51B35"/>
    <w:rsid w:val="00D51C53"/>
    <w:rsid w:val="00D51CB4"/>
    <w:rsid w:val="00D51D26"/>
    <w:rsid w:val="00D5240D"/>
    <w:rsid w:val="00D52471"/>
    <w:rsid w:val="00D524E7"/>
    <w:rsid w:val="00D524F4"/>
    <w:rsid w:val="00D52718"/>
    <w:rsid w:val="00D52C08"/>
    <w:rsid w:val="00D52E07"/>
    <w:rsid w:val="00D52EBA"/>
    <w:rsid w:val="00D52FEF"/>
    <w:rsid w:val="00D532FA"/>
    <w:rsid w:val="00D53676"/>
    <w:rsid w:val="00D5377A"/>
    <w:rsid w:val="00D53831"/>
    <w:rsid w:val="00D53A40"/>
    <w:rsid w:val="00D53A66"/>
    <w:rsid w:val="00D53BDF"/>
    <w:rsid w:val="00D53D07"/>
    <w:rsid w:val="00D53E81"/>
    <w:rsid w:val="00D54023"/>
    <w:rsid w:val="00D540E2"/>
    <w:rsid w:val="00D54324"/>
    <w:rsid w:val="00D54465"/>
    <w:rsid w:val="00D54A7E"/>
    <w:rsid w:val="00D54D4E"/>
    <w:rsid w:val="00D54F1D"/>
    <w:rsid w:val="00D552DA"/>
    <w:rsid w:val="00D552EF"/>
    <w:rsid w:val="00D5534B"/>
    <w:rsid w:val="00D5559C"/>
    <w:rsid w:val="00D555F0"/>
    <w:rsid w:val="00D5580D"/>
    <w:rsid w:val="00D55927"/>
    <w:rsid w:val="00D55C4A"/>
    <w:rsid w:val="00D55CB7"/>
    <w:rsid w:val="00D55D50"/>
    <w:rsid w:val="00D55E55"/>
    <w:rsid w:val="00D562AA"/>
    <w:rsid w:val="00D566F5"/>
    <w:rsid w:val="00D56B0F"/>
    <w:rsid w:val="00D56C35"/>
    <w:rsid w:val="00D56E82"/>
    <w:rsid w:val="00D57182"/>
    <w:rsid w:val="00D57921"/>
    <w:rsid w:val="00D57CEB"/>
    <w:rsid w:val="00D57EA0"/>
    <w:rsid w:val="00D57F52"/>
    <w:rsid w:val="00D60118"/>
    <w:rsid w:val="00D602E7"/>
    <w:rsid w:val="00D60355"/>
    <w:rsid w:val="00D606DC"/>
    <w:rsid w:val="00D60857"/>
    <w:rsid w:val="00D60929"/>
    <w:rsid w:val="00D609C5"/>
    <w:rsid w:val="00D60C7B"/>
    <w:rsid w:val="00D60F2A"/>
    <w:rsid w:val="00D61064"/>
    <w:rsid w:val="00D6155A"/>
    <w:rsid w:val="00D616FF"/>
    <w:rsid w:val="00D61BC2"/>
    <w:rsid w:val="00D61F61"/>
    <w:rsid w:val="00D61FC2"/>
    <w:rsid w:val="00D621C6"/>
    <w:rsid w:val="00D62283"/>
    <w:rsid w:val="00D6257D"/>
    <w:rsid w:val="00D6290A"/>
    <w:rsid w:val="00D6294D"/>
    <w:rsid w:val="00D62973"/>
    <w:rsid w:val="00D62BF9"/>
    <w:rsid w:val="00D62E1E"/>
    <w:rsid w:val="00D62FDC"/>
    <w:rsid w:val="00D631BA"/>
    <w:rsid w:val="00D633B2"/>
    <w:rsid w:val="00D633C1"/>
    <w:rsid w:val="00D634B3"/>
    <w:rsid w:val="00D6368C"/>
    <w:rsid w:val="00D63784"/>
    <w:rsid w:val="00D63A95"/>
    <w:rsid w:val="00D63BD3"/>
    <w:rsid w:val="00D63C3D"/>
    <w:rsid w:val="00D63D9A"/>
    <w:rsid w:val="00D64160"/>
    <w:rsid w:val="00D644B7"/>
    <w:rsid w:val="00D64734"/>
    <w:rsid w:val="00D647D0"/>
    <w:rsid w:val="00D648D1"/>
    <w:rsid w:val="00D648F3"/>
    <w:rsid w:val="00D64AD4"/>
    <w:rsid w:val="00D64CFA"/>
    <w:rsid w:val="00D64EF0"/>
    <w:rsid w:val="00D6538A"/>
    <w:rsid w:val="00D6540F"/>
    <w:rsid w:val="00D654BE"/>
    <w:rsid w:val="00D65689"/>
    <w:rsid w:val="00D657F3"/>
    <w:rsid w:val="00D65A8F"/>
    <w:rsid w:val="00D65C8D"/>
    <w:rsid w:val="00D65CA5"/>
    <w:rsid w:val="00D660D1"/>
    <w:rsid w:val="00D661BC"/>
    <w:rsid w:val="00D6622B"/>
    <w:rsid w:val="00D6647C"/>
    <w:rsid w:val="00D665BC"/>
    <w:rsid w:val="00D666CF"/>
    <w:rsid w:val="00D66768"/>
    <w:rsid w:val="00D66A78"/>
    <w:rsid w:val="00D67126"/>
    <w:rsid w:val="00D67261"/>
    <w:rsid w:val="00D673C8"/>
    <w:rsid w:val="00D674BB"/>
    <w:rsid w:val="00D67B36"/>
    <w:rsid w:val="00D67B66"/>
    <w:rsid w:val="00D67BC1"/>
    <w:rsid w:val="00D67E2E"/>
    <w:rsid w:val="00D67FC0"/>
    <w:rsid w:val="00D70019"/>
    <w:rsid w:val="00D70152"/>
    <w:rsid w:val="00D70433"/>
    <w:rsid w:val="00D706D2"/>
    <w:rsid w:val="00D70805"/>
    <w:rsid w:val="00D708C7"/>
    <w:rsid w:val="00D70943"/>
    <w:rsid w:val="00D70CB7"/>
    <w:rsid w:val="00D71005"/>
    <w:rsid w:val="00D71296"/>
    <w:rsid w:val="00D71342"/>
    <w:rsid w:val="00D71740"/>
    <w:rsid w:val="00D717AE"/>
    <w:rsid w:val="00D7182D"/>
    <w:rsid w:val="00D71997"/>
    <w:rsid w:val="00D71AB6"/>
    <w:rsid w:val="00D71DCE"/>
    <w:rsid w:val="00D71E53"/>
    <w:rsid w:val="00D71F08"/>
    <w:rsid w:val="00D7205A"/>
    <w:rsid w:val="00D72217"/>
    <w:rsid w:val="00D724BD"/>
    <w:rsid w:val="00D72562"/>
    <w:rsid w:val="00D7297F"/>
    <w:rsid w:val="00D72BD0"/>
    <w:rsid w:val="00D72F40"/>
    <w:rsid w:val="00D72F4C"/>
    <w:rsid w:val="00D7329B"/>
    <w:rsid w:val="00D732D4"/>
    <w:rsid w:val="00D73316"/>
    <w:rsid w:val="00D73609"/>
    <w:rsid w:val="00D7399A"/>
    <w:rsid w:val="00D739EA"/>
    <w:rsid w:val="00D73A3D"/>
    <w:rsid w:val="00D73ABB"/>
    <w:rsid w:val="00D73B42"/>
    <w:rsid w:val="00D73D59"/>
    <w:rsid w:val="00D73EA0"/>
    <w:rsid w:val="00D73EAF"/>
    <w:rsid w:val="00D74133"/>
    <w:rsid w:val="00D74231"/>
    <w:rsid w:val="00D744F1"/>
    <w:rsid w:val="00D74FE2"/>
    <w:rsid w:val="00D750A2"/>
    <w:rsid w:val="00D75255"/>
    <w:rsid w:val="00D7537F"/>
    <w:rsid w:val="00D75608"/>
    <w:rsid w:val="00D75D1A"/>
    <w:rsid w:val="00D75F52"/>
    <w:rsid w:val="00D76479"/>
    <w:rsid w:val="00D769A9"/>
    <w:rsid w:val="00D76F94"/>
    <w:rsid w:val="00D771B6"/>
    <w:rsid w:val="00D775C4"/>
    <w:rsid w:val="00D775C9"/>
    <w:rsid w:val="00D77912"/>
    <w:rsid w:val="00D80191"/>
    <w:rsid w:val="00D80871"/>
    <w:rsid w:val="00D80DAA"/>
    <w:rsid w:val="00D81376"/>
    <w:rsid w:val="00D813C5"/>
    <w:rsid w:val="00D8144B"/>
    <w:rsid w:val="00D816CC"/>
    <w:rsid w:val="00D818D7"/>
    <w:rsid w:val="00D81B18"/>
    <w:rsid w:val="00D81BE9"/>
    <w:rsid w:val="00D81C55"/>
    <w:rsid w:val="00D81CEE"/>
    <w:rsid w:val="00D81E4B"/>
    <w:rsid w:val="00D820B1"/>
    <w:rsid w:val="00D8217B"/>
    <w:rsid w:val="00D8285B"/>
    <w:rsid w:val="00D82A43"/>
    <w:rsid w:val="00D82AFB"/>
    <w:rsid w:val="00D82EF1"/>
    <w:rsid w:val="00D82FF7"/>
    <w:rsid w:val="00D83134"/>
    <w:rsid w:val="00D83183"/>
    <w:rsid w:val="00D83239"/>
    <w:rsid w:val="00D8354C"/>
    <w:rsid w:val="00D835B5"/>
    <w:rsid w:val="00D83717"/>
    <w:rsid w:val="00D84103"/>
    <w:rsid w:val="00D842AE"/>
    <w:rsid w:val="00D8434E"/>
    <w:rsid w:val="00D84AF5"/>
    <w:rsid w:val="00D84CBD"/>
    <w:rsid w:val="00D84EB4"/>
    <w:rsid w:val="00D850BF"/>
    <w:rsid w:val="00D85164"/>
    <w:rsid w:val="00D85277"/>
    <w:rsid w:val="00D8562D"/>
    <w:rsid w:val="00D857DE"/>
    <w:rsid w:val="00D8595F"/>
    <w:rsid w:val="00D85A14"/>
    <w:rsid w:val="00D85AC5"/>
    <w:rsid w:val="00D860C7"/>
    <w:rsid w:val="00D861B8"/>
    <w:rsid w:val="00D863AA"/>
    <w:rsid w:val="00D8650E"/>
    <w:rsid w:val="00D86702"/>
    <w:rsid w:val="00D86CF8"/>
    <w:rsid w:val="00D87234"/>
    <w:rsid w:val="00D872D3"/>
    <w:rsid w:val="00D873AB"/>
    <w:rsid w:val="00D875B1"/>
    <w:rsid w:val="00D87700"/>
    <w:rsid w:val="00D878F3"/>
    <w:rsid w:val="00D8792D"/>
    <w:rsid w:val="00D87CBF"/>
    <w:rsid w:val="00D87DF5"/>
    <w:rsid w:val="00D9032B"/>
    <w:rsid w:val="00D90A12"/>
    <w:rsid w:val="00D90BE4"/>
    <w:rsid w:val="00D90E6D"/>
    <w:rsid w:val="00D9101F"/>
    <w:rsid w:val="00D9122F"/>
    <w:rsid w:val="00D91565"/>
    <w:rsid w:val="00D91754"/>
    <w:rsid w:val="00D9185E"/>
    <w:rsid w:val="00D91EE0"/>
    <w:rsid w:val="00D9238D"/>
    <w:rsid w:val="00D92576"/>
    <w:rsid w:val="00D92761"/>
    <w:rsid w:val="00D92BE3"/>
    <w:rsid w:val="00D92E96"/>
    <w:rsid w:val="00D93163"/>
    <w:rsid w:val="00D93376"/>
    <w:rsid w:val="00D93424"/>
    <w:rsid w:val="00D934E6"/>
    <w:rsid w:val="00D93596"/>
    <w:rsid w:val="00D93A76"/>
    <w:rsid w:val="00D93BE1"/>
    <w:rsid w:val="00D93F7D"/>
    <w:rsid w:val="00D940FE"/>
    <w:rsid w:val="00D94195"/>
    <w:rsid w:val="00D947F0"/>
    <w:rsid w:val="00D94A18"/>
    <w:rsid w:val="00D94B0B"/>
    <w:rsid w:val="00D94C8C"/>
    <w:rsid w:val="00D94C97"/>
    <w:rsid w:val="00D94FEE"/>
    <w:rsid w:val="00D9529F"/>
    <w:rsid w:val="00D95331"/>
    <w:rsid w:val="00D953C1"/>
    <w:rsid w:val="00D95621"/>
    <w:rsid w:val="00D9584A"/>
    <w:rsid w:val="00D95911"/>
    <w:rsid w:val="00D95BBB"/>
    <w:rsid w:val="00D95D5B"/>
    <w:rsid w:val="00D9611B"/>
    <w:rsid w:val="00D961C7"/>
    <w:rsid w:val="00D96363"/>
    <w:rsid w:val="00D96371"/>
    <w:rsid w:val="00D9677F"/>
    <w:rsid w:val="00D969CC"/>
    <w:rsid w:val="00D96EC5"/>
    <w:rsid w:val="00D970AD"/>
    <w:rsid w:val="00D9714F"/>
    <w:rsid w:val="00D97675"/>
    <w:rsid w:val="00D976A9"/>
    <w:rsid w:val="00D97747"/>
    <w:rsid w:val="00D97EAE"/>
    <w:rsid w:val="00DA0127"/>
    <w:rsid w:val="00DA034F"/>
    <w:rsid w:val="00DA045F"/>
    <w:rsid w:val="00DA05ED"/>
    <w:rsid w:val="00DA0AE2"/>
    <w:rsid w:val="00DA0C8A"/>
    <w:rsid w:val="00DA0D9F"/>
    <w:rsid w:val="00DA0DB9"/>
    <w:rsid w:val="00DA0E58"/>
    <w:rsid w:val="00DA0E79"/>
    <w:rsid w:val="00DA18C8"/>
    <w:rsid w:val="00DA18F8"/>
    <w:rsid w:val="00DA1CBE"/>
    <w:rsid w:val="00DA1D8F"/>
    <w:rsid w:val="00DA1D94"/>
    <w:rsid w:val="00DA1DCD"/>
    <w:rsid w:val="00DA1E09"/>
    <w:rsid w:val="00DA20C2"/>
    <w:rsid w:val="00DA2122"/>
    <w:rsid w:val="00DA2208"/>
    <w:rsid w:val="00DA24CD"/>
    <w:rsid w:val="00DA26E5"/>
    <w:rsid w:val="00DA2869"/>
    <w:rsid w:val="00DA2D32"/>
    <w:rsid w:val="00DA2DF4"/>
    <w:rsid w:val="00DA32AF"/>
    <w:rsid w:val="00DA3508"/>
    <w:rsid w:val="00DA3674"/>
    <w:rsid w:val="00DA3906"/>
    <w:rsid w:val="00DA3B62"/>
    <w:rsid w:val="00DA3B89"/>
    <w:rsid w:val="00DA3C03"/>
    <w:rsid w:val="00DA3E84"/>
    <w:rsid w:val="00DA416E"/>
    <w:rsid w:val="00DA432D"/>
    <w:rsid w:val="00DA4389"/>
    <w:rsid w:val="00DA43F0"/>
    <w:rsid w:val="00DA45BE"/>
    <w:rsid w:val="00DA4F96"/>
    <w:rsid w:val="00DA50FE"/>
    <w:rsid w:val="00DA51A9"/>
    <w:rsid w:val="00DA5720"/>
    <w:rsid w:val="00DA5DBF"/>
    <w:rsid w:val="00DA609E"/>
    <w:rsid w:val="00DA60E3"/>
    <w:rsid w:val="00DA6310"/>
    <w:rsid w:val="00DA6479"/>
    <w:rsid w:val="00DA64FB"/>
    <w:rsid w:val="00DA65AB"/>
    <w:rsid w:val="00DA6617"/>
    <w:rsid w:val="00DA68A4"/>
    <w:rsid w:val="00DA6997"/>
    <w:rsid w:val="00DA6A95"/>
    <w:rsid w:val="00DA7031"/>
    <w:rsid w:val="00DA72F3"/>
    <w:rsid w:val="00DA77DE"/>
    <w:rsid w:val="00DA784E"/>
    <w:rsid w:val="00DA7977"/>
    <w:rsid w:val="00DA7BFA"/>
    <w:rsid w:val="00DA7FAB"/>
    <w:rsid w:val="00DB0524"/>
    <w:rsid w:val="00DB087B"/>
    <w:rsid w:val="00DB0951"/>
    <w:rsid w:val="00DB0AE7"/>
    <w:rsid w:val="00DB0D89"/>
    <w:rsid w:val="00DB0DB1"/>
    <w:rsid w:val="00DB0F97"/>
    <w:rsid w:val="00DB10A6"/>
    <w:rsid w:val="00DB13AE"/>
    <w:rsid w:val="00DB1412"/>
    <w:rsid w:val="00DB173B"/>
    <w:rsid w:val="00DB17AE"/>
    <w:rsid w:val="00DB1824"/>
    <w:rsid w:val="00DB1A25"/>
    <w:rsid w:val="00DB1A95"/>
    <w:rsid w:val="00DB1C17"/>
    <w:rsid w:val="00DB1C8E"/>
    <w:rsid w:val="00DB1E4C"/>
    <w:rsid w:val="00DB1FD4"/>
    <w:rsid w:val="00DB207D"/>
    <w:rsid w:val="00DB22A4"/>
    <w:rsid w:val="00DB2315"/>
    <w:rsid w:val="00DB2AF8"/>
    <w:rsid w:val="00DB33A4"/>
    <w:rsid w:val="00DB33BD"/>
    <w:rsid w:val="00DB3541"/>
    <w:rsid w:val="00DB3B78"/>
    <w:rsid w:val="00DB41E8"/>
    <w:rsid w:val="00DB4455"/>
    <w:rsid w:val="00DB44EC"/>
    <w:rsid w:val="00DB472F"/>
    <w:rsid w:val="00DB4C54"/>
    <w:rsid w:val="00DB4D28"/>
    <w:rsid w:val="00DB519B"/>
    <w:rsid w:val="00DB53C2"/>
    <w:rsid w:val="00DB5B69"/>
    <w:rsid w:val="00DB5D37"/>
    <w:rsid w:val="00DB5DB2"/>
    <w:rsid w:val="00DB5E80"/>
    <w:rsid w:val="00DB5F02"/>
    <w:rsid w:val="00DB5F1A"/>
    <w:rsid w:val="00DB60B5"/>
    <w:rsid w:val="00DB63D5"/>
    <w:rsid w:val="00DB6411"/>
    <w:rsid w:val="00DB6474"/>
    <w:rsid w:val="00DB6535"/>
    <w:rsid w:val="00DB6650"/>
    <w:rsid w:val="00DB69C9"/>
    <w:rsid w:val="00DB6D7E"/>
    <w:rsid w:val="00DB6E2A"/>
    <w:rsid w:val="00DB71CA"/>
    <w:rsid w:val="00DB787F"/>
    <w:rsid w:val="00DB7B2F"/>
    <w:rsid w:val="00DB7CD8"/>
    <w:rsid w:val="00DB7DC3"/>
    <w:rsid w:val="00DB7F11"/>
    <w:rsid w:val="00DC012A"/>
    <w:rsid w:val="00DC0308"/>
    <w:rsid w:val="00DC0915"/>
    <w:rsid w:val="00DC0C8C"/>
    <w:rsid w:val="00DC10E8"/>
    <w:rsid w:val="00DC1555"/>
    <w:rsid w:val="00DC15D9"/>
    <w:rsid w:val="00DC1710"/>
    <w:rsid w:val="00DC184E"/>
    <w:rsid w:val="00DC1969"/>
    <w:rsid w:val="00DC1BE8"/>
    <w:rsid w:val="00DC1E13"/>
    <w:rsid w:val="00DC205F"/>
    <w:rsid w:val="00DC2089"/>
    <w:rsid w:val="00DC2169"/>
    <w:rsid w:val="00DC21DD"/>
    <w:rsid w:val="00DC22C5"/>
    <w:rsid w:val="00DC2337"/>
    <w:rsid w:val="00DC2454"/>
    <w:rsid w:val="00DC279B"/>
    <w:rsid w:val="00DC27F3"/>
    <w:rsid w:val="00DC28F6"/>
    <w:rsid w:val="00DC292C"/>
    <w:rsid w:val="00DC2B64"/>
    <w:rsid w:val="00DC2B9D"/>
    <w:rsid w:val="00DC2D6A"/>
    <w:rsid w:val="00DC2F42"/>
    <w:rsid w:val="00DC3194"/>
    <w:rsid w:val="00DC32E3"/>
    <w:rsid w:val="00DC3D97"/>
    <w:rsid w:val="00DC4175"/>
    <w:rsid w:val="00DC420A"/>
    <w:rsid w:val="00DC42A4"/>
    <w:rsid w:val="00DC464C"/>
    <w:rsid w:val="00DC4694"/>
    <w:rsid w:val="00DC477C"/>
    <w:rsid w:val="00DC4E06"/>
    <w:rsid w:val="00DC4EB0"/>
    <w:rsid w:val="00DC4F38"/>
    <w:rsid w:val="00DC50FC"/>
    <w:rsid w:val="00DC5124"/>
    <w:rsid w:val="00DC534D"/>
    <w:rsid w:val="00DC53B1"/>
    <w:rsid w:val="00DC59A5"/>
    <w:rsid w:val="00DC5C07"/>
    <w:rsid w:val="00DC5C74"/>
    <w:rsid w:val="00DC6113"/>
    <w:rsid w:val="00DC65DF"/>
    <w:rsid w:val="00DC6B00"/>
    <w:rsid w:val="00DC6F42"/>
    <w:rsid w:val="00DC6F61"/>
    <w:rsid w:val="00DC6F88"/>
    <w:rsid w:val="00DC706B"/>
    <w:rsid w:val="00DC7275"/>
    <w:rsid w:val="00DC72A8"/>
    <w:rsid w:val="00DC75F1"/>
    <w:rsid w:val="00DC776A"/>
    <w:rsid w:val="00DC788E"/>
    <w:rsid w:val="00DC7A9E"/>
    <w:rsid w:val="00DC7F10"/>
    <w:rsid w:val="00DD00C0"/>
    <w:rsid w:val="00DD03C0"/>
    <w:rsid w:val="00DD03CB"/>
    <w:rsid w:val="00DD048F"/>
    <w:rsid w:val="00DD0608"/>
    <w:rsid w:val="00DD074A"/>
    <w:rsid w:val="00DD08BE"/>
    <w:rsid w:val="00DD0921"/>
    <w:rsid w:val="00DD0A52"/>
    <w:rsid w:val="00DD0AA3"/>
    <w:rsid w:val="00DD0CC3"/>
    <w:rsid w:val="00DD108A"/>
    <w:rsid w:val="00DD13B7"/>
    <w:rsid w:val="00DD15A4"/>
    <w:rsid w:val="00DD2119"/>
    <w:rsid w:val="00DD2241"/>
    <w:rsid w:val="00DD2358"/>
    <w:rsid w:val="00DD266E"/>
    <w:rsid w:val="00DD290A"/>
    <w:rsid w:val="00DD2927"/>
    <w:rsid w:val="00DD2BD7"/>
    <w:rsid w:val="00DD2CA6"/>
    <w:rsid w:val="00DD2DB1"/>
    <w:rsid w:val="00DD2EB7"/>
    <w:rsid w:val="00DD2F1C"/>
    <w:rsid w:val="00DD2F5E"/>
    <w:rsid w:val="00DD30A2"/>
    <w:rsid w:val="00DD30DD"/>
    <w:rsid w:val="00DD3203"/>
    <w:rsid w:val="00DD32B0"/>
    <w:rsid w:val="00DD34F6"/>
    <w:rsid w:val="00DD34FE"/>
    <w:rsid w:val="00DD357D"/>
    <w:rsid w:val="00DD3599"/>
    <w:rsid w:val="00DD35DD"/>
    <w:rsid w:val="00DD36E4"/>
    <w:rsid w:val="00DD3841"/>
    <w:rsid w:val="00DD3A4A"/>
    <w:rsid w:val="00DD3A7B"/>
    <w:rsid w:val="00DD3D00"/>
    <w:rsid w:val="00DD3DD9"/>
    <w:rsid w:val="00DD41E0"/>
    <w:rsid w:val="00DD43E7"/>
    <w:rsid w:val="00DD44A8"/>
    <w:rsid w:val="00DD4595"/>
    <w:rsid w:val="00DD45A6"/>
    <w:rsid w:val="00DD45BF"/>
    <w:rsid w:val="00DD4899"/>
    <w:rsid w:val="00DD48AA"/>
    <w:rsid w:val="00DD4C16"/>
    <w:rsid w:val="00DD4EF9"/>
    <w:rsid w:val="00DD4F67"/>
    <w:rsid w:val="00DD4F6B"/>
    <w:rsid w:val="00DD503A"/>
    <w:rsid w:val="00DD5094"/>
    <w:rsid w:val="00DD5376"/>
    <w:rsid w:val="00DD54DD"/>
    <w:rsid w:val="00DD5626"/>
    <w:rsid w:val="00DD56DC"/>
    <w:rsid w:val="00DD5815"/>
    <w:rsid w:val="00DD584D"/>
    <w:rsid w:val="00DD5C63"/>
    <w:rsid w:val="00DD5E75"/>
    <w:rsid w:val="00DD5EA3"/>
    <w:rsid w:val="00DD6580"/>
    <w:rsid w:val="00DD6749"/>
    <w:rsid w:val="00DD6873"/>
    <w:rsid w:val="00DD6B2D"/>
    <w:rsid w:val="00DD6B4E"/>
    <w:rsid w:val="00DD6D50"/>
    <w:rsid w:val="00DD6D76"/>
    <w:rsid w:val="00DD6DD3"/>
    <w:rsid w:val="00DD721B"/>
    <w:rsid w:val="00DD7273"/>
    <w:rsid w:val="00DD7290"/>
    <w:rsid w:val="00DD7388"/>
    <w:rsid w:val="00DD7536"/>
    <w:rsid w:val="00DD761B"/>
    <w:rsid w:val="00DD79A6"/>
    <w:rsid w:val="00DD7CEC"/>
    <w:rsid w:val="00DE057B"/>
    <w:rsid w:val="00DE09F9"/>
    <w:rsid w:val="00DE0C6B"/>
    <w:rsid w:val="00DE1B1F"/>
    <w:rsid w:val="00DE1D7F"/>
    <w:rsid w:val="00DE1DC3"/>
    <w:rsid w:val="00DE1DFD"/>
    <w:rsid w:val="00DE1ED0"/>
    <w:rsid w:val="00DE2459"/>
    <w:rsid w:val="00DE24D1"/>
    <w:rsid w:val="00DE2547"/>
    <w:rsid w:val="00DE26B2"/>
    <w:rsid w:val="00DE2A35"/>
    <w:rsid w:val="00DE2CB9"/>
    <w:rsid w:val="00DE2CF5"/>
    <w:rsid w:val="00DE2EF9"/>
    <w:rsid w:val="00DE307E"/>
    <w:rsid w:val="00DE346C"/>
    <w:rsid w:val="00DE376B"/>
    <w:rsid w:val="00DE39A1"/>
    <w:rsid w:val="00DE39F7"/>
    <w:rsid w:val="00DE3C5A"/>
    <w:rsid w:val="00DE4317"/>
    <w:rsid w:val="00DE44BF"/>
    <w:rsid w:val="00DE4658"/>
    <w:rsid w:val="00DE4C8C"/>
    <w:rsid w:val="00DE4D83"/>
    <w:rsid w:val="00DE4EA0"/>
    <w:rsid w:val="00DE4F1A"/>
    <w:rsid w:val="00DE4F71"/>
    <w:rsid w:val="00DE4FF5"/>
    <w:rsid w:val="00DE5125"/>
    <w:rsid w:val="00DE5188"/>
    <w:rsid w:val="00DE52E7"/>
    <w:rsid w:val="00DE5572"/>
    <w:rsid w:val="00DE558A"/>
    <w:rsid w:val="00DE55C5"/>
    <w:rsid w:val="00DE55C8"/>
    <w:rsid w:val="00DE55EC"/>
    <w:rsid w:val="00DE561E"/>
    <w:rsid w:val="00DE5B67"/>
    <w:rsid w:val="00DE5E4C"/>
    <w:rsid w:val="00DE5FF5"/>
    <w:rsid w:val="00DE6024"/>
    <w:rsid w:val="00DE6126"/>
    <w:rsid w:val="00DE6409"/>
    <w:rsid w:val="00DE67D6"/>
    <w:rsid w:val="00DE688C"/>
    <w:rsid w:val="00DE6A2C"/>
    <w:rsid w:val="00DE6A9F"/>
    <w:rsid w:val="00DE6DE9"/>
    <w:rsid w:val="00DE6E60"/>
    <w:rsid w:val="00DE6E6D"/>
    <w:rsid w:val="00DE6E8D"/>
    <w:rsid w:val="00DE6F79"/>
    <w:rsid w:val="00DE7105"/>
    <w:rsid w:val="00DE7176"/>
    <w:rsid w:val="00DE7634"/>
    <w:rsid w:val="00DE7981"/>
    <w:rsid w:val="00DE7A77"/>
    <w:rsid w:val="00DE7FB6"/>
    <w:rsid w:val="00DF030A"/>
    <w:rsid w:val="00DF0516"/>
    <w:rsid w:val="00DF0682"/>
    <w:rsid w:val="00DF070D"/>
    <w:rsid w:val="00DF0723"/>
    <w:rsid w:val="00DF0904"/>
    <w:rsid w:val="00DF0CB0"/>
    <w:rsid w:val="00DF0D7A"/>
    <w:rsid w:val="00DF172B"/>
    <w:rsid w:val="00DF1C19"/>
    <w:rsid w:val="00DF216E"/>
    <w:rsid w:val="00DF260A"/>
    <w:rsid w:val="00DF270F"/>
    <w:rsid w:val="00DF2742"/>
    <w:rsid w:val="00DF2A1E"/>
    <w:rsid w:val="00DF2A98"/>
    <w:rsid w:val="00DF2B33"/>
    <w:rsid w:val="00DF2DE7"/>
    <w:rsid w:val="00DF31AC"/>
    <w:rsid w:val="00DF31EE"/>
    <w:rsid w:val="00DF3210"/>
    <w:rsid w:val="00DF32C8"/>
    <w:rsid w:val="00DF331E"/>
    <w:rsid w:val="00DF3A24"/>
    <w:rsid w:val="00DF3AEC"/>
    <w:rsid w:val="00DF3F1E"/>
    <w:rsid w:val="00DF3F68"/>
    <w:rsid w:val="00DF4085"/>
    <w:rsid w:val="00DF41E8"/>
    <w:rsid w:val="00DF4212"/>
    <w:rsid w:val="00DF4467"/>
    <w:rsid w:val="00DF4491"/>
    <w:rsid w:val="00DF4685"/>
    <w:rsid w:val="00DF4A6A"/>
    <w:rsid w:val="00DF4AA7"/>
    <w:rsid w:val="00DF4B5B"/>
    <w:rsid w:val="00DF552C"/>
    <w:rsid w:val="00DF5A04"/>
    <w:rsid w:val="00DF5A34"/>
    <w:rsid w:val="00DF5F9C"/>
    <w:rsid w:val="00DF602A"/>
    <w:rsid w:val="00DF6409"/>
    <w:rsid w:val="00DF64E0"/>
    <w:rsid w:val="00DF65EF"/>
    <w:rsid w:val="00DF6840"/>
    <w:rsid w:val="00DF691E"/>
    <w:rsid w:val="00DF6B65"/>
    <w:rsid w:val="00DF6F65"/>
    <w:rsid w:val="00DF70AE"/>
    <w:rsid w:val="00DF7205"/>
    <w:rsid w:val="00DF72B6"/>
    <w:rsid w:val="00DF7594"/>
    <w:rsid w:val="00DF76B1"/>
    <w:rsid w:val="00DF7891"/>
    <w:rsid w:val="00DF79F0"/>
    <w:rsid w:val="00DF7D27"/>
    <w:rsid w:val="00E0021E"/>
    <w:rsid w:val="00E00C7E"/>
    <w:rsid w:val="00E010EB"/>
    <w:rsid w:val="00E01115"/>
    <w:rsid w:val="00E01157"/>
    <w:rsid w:val="00E01631"/>
    <w:rsid w:val="00E0173B"/>
    <w:rsid w:val="00E018B2"/>
    <w:rsid w:val="00E01D10"/>
    <w:rsid w:val="00E01D23"/>
    <w:rsid w:val="00E01EAE"/>
    <w:rsid w:val="00E01FB7"/>
    <w:rsid w:val="00E020E6"/>
    <w:rsid w:val="00E0224E"/>
    <w:rsid w:val="00E025A2"/>
    <w:rsid w:val="00E02A69"/>
    <w:rsid w:val="00E02BF5"/>
    <w:rsid w:val="00E02CBE"/>
    <w:rsid w:val="00E03056"/>
    <w:rsid w:val="00E03192"/>
    <w:rsid w:val="00E031D9"/>
    <w:rsid w:val="00E03580"/>
    <w:rsid w:val="00E03683"/>
    <w:rsid w:val="00E041C3"/>
    <w:rsid w:val="00E041EF"/>
    <w:rsid w:val="00E0421B"/>
    <w:rsid w:val="00E04633"/>
    <w:rsid w:val="00E048EB"/>
    <w:rsid w:val="00E04A5E"/>
    <w:rsid w:val="00E04C81"/>
    <w:rsid w:val="00E04CEB"/>
    <w:rsid w:val="00E04E51"/>
    <w:rsid w:val="00E052BD"/>
    <w:rsid w:val="00E0535F"/>
    <w:rsid w:val="00E054AE"/>
    <w:rsid w:val="00E05740"/>
    <w:rsid w:val="00E0576B"/>
    <w:rsid w:val="00E058BB"/>
    <w:rsid w:val="00E05FAA"/>
    <w:rsid w:val="00E06081"/>
    <w:rsid w:val="00E0614E"/>
    <w:rsid w:val="00E0652E"/>
    <w:rsid w:val="00E066E9"/>
    <w:rsid w:val="00E06708"/>
    <w:rsid w:val="00E0673F"/>
    <w:rsid w:val="00E06748"/>
    <w:rsid w:val="00E067B6"/>
    <w:rsid w:val="00E06996"/>
    <w:rsid w:val="00E06AF2"/>
    <w:rsid w:val="00E06ED6"/>
    <w:rsid w:val="00E06F6B"/>
    <w:rsid w:val="00E070D9"/>
    <w:rsid w:val="00E0766C"/>
    <w:rsid w:val="00E077F0"/>
    <w:rsid w:val="00E0790A"/>
    <w:rsid w:val="00E079C7"/>
    <w:rsid w:val="00E07E9D"/>
    <w:rsid w:val="00E100F8"/>
    <w:rsid w:val="00E10141"/>
    <w:rsid w:val="00E10235"/>
    <w:rsid w:val="00E10792"/>
    <w:rsid w:val="00E10F10"/>
    <w:rsid w:val="00E1105C"/>
    <w:rsid w:val="00E1120C"/>
    <w:rsid w:val="00E11244"/>
    <w:rsid w:val="00E1129A"/>
    <w:rsid w:val="00E11453"/>
    <w:rsid w:val="00E1157E"/>
    <w:rsid w:val="00E11873"/>
    <w:rsid w:val="00E1198A"/>
    <w:rsid w:val="00E11B09"/>
    <w:rsid w:val="00E11EE6"/>
    <w:rsid w:val="00E11EF6"/>
    <w:rsid w:val="00E12028"/>
    <w:rsid w:val="00E122D2"/>
    <w:rsid w:val="00E12363"/>
    <w:rsid w:val="00E12533"/>
    <w:rsid w:val="00E12632"/>
    <w:rsid w:val="00E127F1"/>
    <w:rsid w:val="00E1299B"/>
    <w:rsid w:val="00E12A33"/>
    <w:rsid w:val="00E12A89"/>
    <w:rsid w:val="00E12D63"/>
    <w:rsid w:val="00E12F76"/>
    <w:rsid w:val="00E12F8A"/>
    <w:rsid w:val="00E13279"/>
    <w:rsid w:val="00E132A5"/>
    <w:rsid w:val="00E13642"/>
    <w:rsid w:val="00E13718"/>
    <w:rsid w:val="00E1384C"/>
    <w:rsid w:val="00E13E89"/>
    <w:rsid w:val="00E14074"/>
    <w:rsid w:val="00E1425B"/>
    <w:rsid w:val="00E146C7"/>
    <w:rsid w:val="00E14759"/>
    <w:rsid w:val="00E1480C"/>
    <w:rsid w:val="00E14C54"/>
    <w:rsid w:val="00E14EAD"/>
    <w:rsid w:val="00E150B6"/>
    <w:rsid w:val="00E15356"/>
    <w:rsid w:val="00E15562"/>
    <w:rsid w:val="00E157DC"/>
    <w:rsid w:val="00E1584A"/>
    <w:rsid w:val="00E15DE5"/>
    <w:rsid w:val="00E1621B"/>
    <w:rsid w:val="00E162C3"/>
    <w:rsid w:val="00E16B8A"/>
    <w:rsid w:val="00E1776D"/>
    <w:rsid w:val="00E17B16"/>
    <w:rsid w:val="00E17E4E"/>
    <w:rsid w:val="00E17F14"/>
    <w:rsid w:val="00E17FB9"/>
    <w:rsid w:val="00E17FE4"/>
    <w:rsid w:val="00E20044"/>
    <w:rsid w:val="00E2075C"/>
    <w:rsid w:val="00E20781"/>
    <w:rsid w:val="00E20896"/>
    <w:rsid w:val="00E20A7A"/>
    <w:rsid w:val="00E20A9D"/>
    <w:rsid w:val="00E20AA5"/>
    <w:rsid w:val="00E20B2E"/>
    <w:rsid w:val="00E21264"/>
    <w:rsid w:val="00E216EB"/>
    <w:rsid w:val="00E2170F"/>
    <w:rsid w:val="00E21870"/>
    <w:rsid w:val="00E21910"/>
    <w:rsid w:val="00E21966"/>
    <w:rsid w:val="00E22154"/>
    <w:rsid w:val="00E22156"/>
    <w:rsid w:val="00E221DF"/>
    <w:rsid w:val="00E22305"/>
    <w:rsid w:val="00E2248D"/>
    <w:rsid w:val="00E2277B"/>
    <w:rsid w:val="00E227CF"/>
    <w:rsid w:val="00E22B7D"/>
    <w:rsid w:val="00E22DBF"/>
    <w:rsid w:val="00E23400"/>
    <w:rsid w:val="00E235B5"/>
    <w:rsid w:val="00E23685"/>
    <w:rsid w:val="00E23760"/>
    <w:rsid w:val="00E23A41"/>
    <w:rsid w:val="00E23BD3"/>
    <w:rsid w:val="00E241CF"/>
    <w:rsid w:val="00E24368"/>
    <w:rsid w:val="00E245B7"/>
    <w:rsid w:val="00E24815"/>
    <w:rsid w:val="00E24824"/>
    <w:rsid w:val="00E24ACA"/>
    <w:rsid w:val="00E252DF"/>
    <w:rsid w:val="00E25334"/>
    <w:rsid w:val="00E2540C"/>
    <w:rsid w:val="00E25461"/>
    <w:rsid w:val="00E255B5"/>
    <w:rsid w:val="00E256CE"/>
    <w:rsid w:val="00E2597C"/>
    <w:rsid w:val="00E25CB0"/>
    <w:rsid w:val="00E26018"/>
    <w:rsid w:val="00E26196"/>
    <w:rsid w:val="00E26226"/>
    <w:rsid w:val="00E262E5"/>
    <w:rsid w:val="00E26421"/>
    <w:rsid w:val="00E26486"/>
    <w:rsid w:val="00E264EE"/>
    <w:rsid w:val="00E265EE"/>
    <w:rsid w:val="00E26619"/>
    <w:rsid w:val="00E268D9"/>
    <w:rsid w:val="00E2695F"/>
    <w:rsid w:val="00E26B0C"/>
    <w:rsid w:val="00E26DE7"/>
    <w:rsid w:val="00E26E20"/>
    <w:rsid w:val="00E272C2"/>
    <w:rsid w:val="00E272D2"/>
    <w:rsid w:val="00E273D6"/>
    <w:rsid w:val="00E279CC"/>
    <w:rsid w:val="00E27DB9"/>
    <w:rsid w:val="00E27E67"/>
    <w:rsid w:val="00E30655"/>
    <w:rsid w:val="00E30AB8"/>
    <w:rsid w:val="00E30B53"/>
    <w:rsid w:val="00E30EBA"/>
    <w:rsid w:val="00E30F70"/>
    <w:rsid w:val="00E31055"/>
    <w:rsid w:val="00E310DB"/>
    <w:rsid w:val="00E313F2"/>
    <w:rsid w:val="00E3192F"/>
    <w:rsid w:val="00E3230B"/>
    <w:rsid w:val="00E323AF"/>
    <w:rsid w:val="00E323D3"/>
    <w:rsid w:val="00E3254C"/>
    <w:rsid w:val="00E32555"/>
    <w:rsid w:val="00E32723"/>
    <w:rsid w:val="00E32AC2"/>
    <w:rsid w:val="00E32BC6"/>
    <w:rsid w:val="00E32C4A"/>
    <w:rsid w:val="00E32D25"/>
    <w:rsid w:val="00E32E95"/>
    <w:rsid w:val="00E330DE"/>
    <w:rsid w:val="00E3353E"/>
    <w:rsid w:val="00E33626"/>
    <w:rsid w:val="00E33777"/>
    <w:rsid w:val="00E3391C"/>
    <w:rsid w:val="00E33B4A"/>
    <w:rsid w:val="00E34D05"/>
    <w:rsid w:val="00E34F0C"/>
    <w:rsid w:val="00E35064"/>
    <w:rsid w:val="00E3508B"/>
    <w:rsid w:val="00E35967"/>
    <w:rsid w:val="00E35EC2"/>
    <w:rsid w:val="00E35F66"/>
    <w:rsid w:val="00E36072"/>
    <w:rsid w:val="00E36178"/>
    <w:rsid w:val="00E361BE"/>
    <w:rsid w:val="00E3666A"/>
    <w:rsid w:val="00E36789"/>
    <w:rsid w:val="00E36961"/>
    <w:rsid w:val="00E36A96"/>
    <w:rsid w:val="00E36B16"/>
    <w:rsid w:val="00E36B72"/>
    <w:rsid w:val="00E36CE1"/>
    <w:rsid w:val="00E36D48"/>
    <w:rsid w:val="00E36D5B"/>
    <w:rsid w:val="00E36D72"/>
    <w:rsid w:val="00E36FC4"/>
    <w:rsid w:val="00E3706D"/>
    <w:rsid w:val="00E3714B"/>
    <w:rsid w:val="00E37472"/>
    <w:rsid w:val="00E375F9"/>
    <w:rsid w:val="00E3761A"/>
    <w:rsid w:val="00E37C13"/>
    <w:rsid w:val="00E37D94"/>
    <w:rsid w:val="00E40382"/>
    <w:rsid w:val="00E40434"/>
    <w:rsid w:val="00E40693"/>
    <w:rsid w:val="00E406A1"/>
    <w:rsid w:val="00E408EC"/>
    <w:rsid w:val="00E40BD2"/>
    <w:rsid w:val="00E410DB"/>
    <w:rsid w:val="00E42129"/>
    <w:rsid w:val="00E42200"/>
    <w:rsid w:val="00E422C6"/>
    <w:rsid w:val="00E42824"/>
    <w:rsid w:val="00E42A11"/>
    <w:rsid w:val="00E42CF6"/>
    <w:rsid w:val="00E43032"/>
    <w:rsid w:val="00E430C2"/>
    <w:rsid w:val="00E43292"/>
    <w:rsid w:val="00E4330F"/>
    <w:rsid w:val="00E43C0F"/>
    <w:rsid w:val="00E43CFD"/>
    <w:rsid w:val="00E43D45"/>
    <w:rsid w:val="00E442DC"/>
    <w:rsid w:val="00E44753"/>
    <w:rsid w:val="00E447EB"/>
    <w:rsid w:val="00E44860"/>
    <w:rsid w:val="00E448E2"/>
    <w:rsid w:val="00E44A34"/>
    <w:rsid w:val="00E44BC9"/>
    <w:rsid w:val="00E44DBC"/>
    <w:rsid w:val="00E44ED7"/>
    <w:rsid w:val="00E45011"/>
    <w:rsid w:val="00E45083"/>
    <w:rsid w:val="00E450BD"/>
    <w:rsid w:val="00E45132"/>
    <w:rsid w:val="00E45171"/>
    <w:rsid w:val="00E454C2"/>
    <w:rsid w:val="00E455A5"/>
    <w:rsid w:val="00E4568C"/>
    <w:rsid w:val="00E45738"/>
    <w:rsid w:val="00E4596A"/>
    <w:rsid w:val="00E459BB"/>
    <w:rsid w:val="00E45C6B"/>
    <w:rsid w:val="00E45D94"/>
    <w:rsid w:val="00E45F21"/>
    <w:rsid w:val="00E46307"/>
    <w:rsid w:val="00E463ED"/>
    <w:rsid w:val="00E465B6"/>
    <w:rsid w:val="00E46730"/>
    <w:rsid w:val="00E467B3"/>
    <w:rsid w:val="00E46D2B"/>
    <w:rsid w:val="00E47412"/>
    <w:rsid w:val="00E474D1"/>
    <w:rsid w:val="00E478AB"/>
    <w:rsid w:val="00E47E8D"/>
    <w:rsid w:val="00E50086"/>
    <w:rsid w:val="00E503BD"/>
    <w:rsid w:val="00E506C0"/>
    <w:rsid w:val="00E50711"/>
    <w:rsid w:val="00E509AB"/>
    <w:rsid w:val="00E50B58"/>
    <w:rsid w:val="00E511F6"/>
    <w:rsid w:val="00E51563"/>
    <w:rsid w:val="00E51756"/>
    <w:rsid w:val="00E51A07"/>
    <w:rsid w:val="00E51B11"/>
    <w:rsid w:val="00E51D65"/>
    <w:rsid w:val="00E524AE"/>
    <w:rsid w:val="00E5259D"/>
    <w:rsid w:val="00E5273F"/>
    <w:rsid w:val="00E5276C"/>
    <w:rsid w:val="00E52C2E"/>
    <w:rsid w:val="00E52CEE"/>
    <w:rsid w:val="00E52D65"/>
    <w:rsid w:val="00E52DFD"/>
    <w:rsid w:val="00E530BC"/>
    <w:rsid w:val="00E5322F"/>
    <w:rsid w:val="00E53360"/>
    <w:rsid w:val="00E533C0"/>
    <w:rsid w:val="00E5349E"/>
    <w:rsid w:val="00E5371B"/>
    <w:rsid w:val="00E53795"/>
    <w:rsid w:val="00E537C9"/>
    <w:rsid w:val="00E53B49"/>
    <w:rsid w:val="00E53BF1"/>
    <w:rsid w:val="00E53CE5"/>
    <w:rsid w:val="00E53D8E"/>
    <w:rsid w:val="00E5403B"/>
    <w:rsid w:val="00E54296"/>
    <w:rsid w:val="00E542F5"/>
    <w:rsid w:val="00E54350"/>
    <w:rsid w:val="00E549FE"/>
    <w:rsid w:val="00E54B5A"/>
    <w:rsid w:val="00E54B62"/>
    <w:rsid w:val="00E55662"/>
    <w:rsid w:val="00E55753"/>
    <w:rsid w:val="00E5585E"/>
    <w:rsid w:val="00E55B9A"/>
    <w:rsid w:val="00E55BAA"/>
    <w:rsid w:val="00E55DF0"/>
    <w:rsid w:val="00E55EB2"/>
    <w:rsid w:val="00E55F88"/>
    <w:rsid w:val="00E55FB8"/>
    <w:rsid w:val="00E5604B"/>
    <w:rsid w:val="00E562A2"/>
    <w:rsid w:val="00E56612"/>
    <w:rsid w:val="00E567FE"/>
    <w:rsid w:val="00E5693B"/>
    <w:rsid w:val="00E56A9B"/>
    <w:rsid w:val="00E572D9"/>
    <w:rsid w:val="00E57349"/>
    <w:rsid w:val="00E57691"/>
    <w:rsid w:val="00E576FC"/>
    <w:rsid w:val="00E57943"/>
    <w:rsid w:val="00E57949"/>
    <w:rsid w:val="00E57CC3"/>
    <w:rsid w:val="00E6003A"/>
    <w:rsid w:val="00E601FE"/>
    <w:rsid w:val="00E602E7"/>
    <w:rsid w:val="00E60753"/>
    <w:rsid w:val="00E608DA"/>
    <w:rsid w:val="00E60EFE"/>
    <w:rsid w:val="00E61119"/>
    <w:rsid w:val="00E611BD"/>
    <w:rsid w:val="00E61282"/>
    <w:rsid w:val="00E61487"/>
    <w:rsid w:val="00E615F4"/>
    <w:rsid w:val="00E6175C"/>
    <w:rsid w:val="00E617C1"/>
    <w:rsid w:val="00E6191D"/>
    <w:rsid w:val="00E61B29"/>
    <w:rsid w:val="00E61D6A"/>
    <w:rsid w:val="00E61F7C"/>
    <w:rsid w:val="00E621FF"/>
    <w:rsid w:val="00E6229E"/>
    <w:rsid w:val="00E62367"/>
    <w:rsid w:val="00E624BC"/>
    <w:rsid w:val="00E625C4"/>
    <w:rsid w:val="00E6269A"/>
    <w:rsid w:val="00E62CC1"/>
    <w:rsid w:val="00E62E23"/>
    <w:rsid w:val="00E62EDE"/>
    <w:rsid w:val="00E631D1"/>
    <w:rsid w:val="00E63A7A"/>
    <w:rsid w:val="00E6404B"/>
    <w:rsid w:val="00E6437D"/>
    <w:rsid w:val="00E643DB"/>
    <w:rsid w:val="00E64603"/>
    <w:rsid w:val="00E6491C"/>
    <w:rsid w:val="00E6499F"/>
    <w:rsid w:val="00E64B78"/>
    <w:rsid w:val="00E64E0D"/>
    <w:rsid w:val="00E64F10"/>
    <w:rsid w:val="00E6510E"/>
    <w:rsid w:val="00E6522B"/>
    <w:rsid w:val="00E653A2"/>
    <w:rsid w:val="00E6544B"/>
    <w:rsid w:val="00E6558C"/>
    <w:rsid w:val="00E65629"/>
    <w:rsid w:val="00E65822"/>
    <w:rsid w:val="00E659FF"/>
    <w:rsid w:val="00E65EFD"/>
    <w:rsid w:val="00E662B1"/>
    <w:rsid w:val="00E662BE"/>
    <w:rsid w:val="00E662D8"/>
    <w:rsid w:val="00E666F7"/>
    <w:rsid w:val="00E667E3"/>
    <w:rsid w:val="00E66895"/>
    <w:rsid w:val="00E66C30"/>
    <w:rsid w:val="00E66D40"/>
    <w:rsid w:val="00E66D53"/>
    <w:rsid w:val="00E66FC7"/>
    <w:rsid w:val="00E672C5"/>
    <w:rsid w:val="00E67340"/>
    <w:rsid w:val="00E674E7"/>
    <w:rsid w:val="00E67627"/>
    <w:rsid w:val="00E6776C"/>
    <w:rsid w:val="00E67792"/>
    <w:rsid w:val="00E67F1A"/>
    <w:rsid w:val="00E67F65"/>
    <w:rsid w:val="00E67FDD"/>
    <w:rsid w:val="00E7015E"/>
    <w:rsid w:val="00E7083E"/>
    <w:rsid w:val="00E70CD2"/>
    <w:rsid w:val="00E70D44"/>
    <w:rsid w:val="00E71054"/>
    <w:rsid w:val="00E710F6"/>
    <w:rsid w:val="00E716AA"/>
    <w:rsid w:val="00E716AD"/>
    <w:rsid w:val="00E719BE"/>
    <w:rsid w:val="00E71A70"/>
    <w:rsid w:val="00E71AD5"/>
    <w:rsid w:val="00E71CB8"/>
    <w:rsid w:val="00E7292D"/>
    <w:rsid w:val="00E7295E"/>
    <w:rsid w:val="00E729C1"/>
    <w:rsid w:val="00E72B00"/>
    <w:rsid w:val="00E72F0C"/>
    <w:rsid w:val="00E7320D"/>
    <w:rsid w:val="00E732DF"/>
    <w:rsid w:val="00E73425"/>
    <w:rsid w:val="00E73600"/>
    <w:rsid w:val="00E73817"/>
    <w:rsid w:val="00E739F0"/>
    <w:rsid w:val="00E73C17"/>
    <w:rsid w:val="00E73F0B"/>
    <w:rsid w:val="00E7410B"/>
    <w:rsid w:val="00E74165"/>
    <w:rsid w:val="00E741BC"/>
    <w:rsid w:val="00E74210"/>
    <w:rsid w:val="00E7430C"/>
    <w:rsid w:val="00E74334"/>
    <w:rsid w:val="00E74430"/>
    <w:rsid w:val="00E745D0"/>
    <w:rsid w:val="00E7465F"/>
    <w:rsid w:val="00E74BC6"/>
    <w:rsid w:val="00E74D63"/>
    <w:rsid w:val="00E750B5"/>
    <w:rsid w:val="00E751F8"/>
    <w:rsid w:val="00E75336"/>
    <w:rsid w:val="00E753C6"/>
    <w:rsid w:val="00E7552C"/>
    <w:rsid w:val="00E757E8"/>
    <w:rsid w:val="00E758A8"/>
    <w:rsid w:val="00E75A36"/>
    <w:rsid w:val="00E75BC3"/>
    <w:rsid w:val="00E75C57"/>
    <w:rsid w:val="00E75F6C"/>
    <w:rsid w:val="00E761F8"/>
    <w:rsid w:val="00E767BB"/>
    <w:rsid w:val="00E7680F"/>
    <w:rsid w:val="00E76823"/>
    <w:rsid w:val="00E769EB"/>
    <w:rsid w:val="00E77079"/>
    <w:rsid w:val="00E77084"/>
    <w:rsid w:val="00E77241"/>
    <w:rsid w:val="00E77320"/>
    <w:rsid w:val="00E774DD"/>
    <w:rsid w:val="00E776BA"/>
    <w:rsid w:val="00E77969"/>
    <w:rsid w:val="00E77AAA"/>
    <w:rsid w:val="00E77AF5"/>
    <w:rsid w:val="00E77F03"/>
    <w:rsid w:val="00E805B2"/>
    <w:rsid w:val="00E807D2"/>
    <w:rsid w:val="00E80832"/>
    <w:rsid w:val="00E80A54"/>
    <w:rsid w:val="00E80AAF"/>
    <w:rsid w:val="00E80AD9"/>
    <w:rsid w:val="00E80F05"/>
    <w:rsid w:val="00E8100B"/>
    <w:rsid w:val="00E8126B"/>
    <w:rsid w:val="00E81278"/>
    <w:rsid w:val="00E8175C"/>
    <w:rsid w:val="00E817C8"/>
    <w:rsid w:val="00E81986"/>
    <w:rsid w:val="00E81A79"/>
    <w:rsid w:val="00E81B71"/>
    <w:rsid w:val="00E81D2C"/>
    <w:rsid w:val="00E81E06"/>
    <w:rsid w:val="00E8203A"/>
    <w:rsid w:val="00E82218"/>
    <w:rsid w:val="00E82242"/>
    <w:rsid w:val="00E8229F"/>
    <w:rsid w:val="00E824B3"/>
    <w:rsid w:val="00E826D0"/>
    <w:rsid w:val="00E828D0"/>
    <w:rsid w:val="00E82935"/>
    <w:rsid w:val="00E829BA"/>
    <w:rsid w:val="00E82D2F"/>
    <w:rsid w:val="00E82E4F"/>
    <w:rsid w:val="00E82F17"/>
    <w:rsid w:val="00E82FDA"/>
    <w:rsid w:val="00E832AA"/>
    <w:rsid w:val="00E833CD"/>
    <w:rsid w:val="00E83993"/>
    <w:rsid w:val="00E83B00"/>
    <w:rsid w:val="00E83BF5"/>
    <w:rsid w:val="00E83D24"/>
    <w:rsid w:val="00E8401A"/>
    <w:rsid w:val="00E8437D"/>
    <w:rsid w:val="00E843BC"/>
    <w:rsid w:val="00E843C1"/>
    <w:rsid w:val="00E84502"/>
    <w:rsid w:val="00E84814"/>
    <w:rsid w:val="00E84886"/>
    <w:rsid w:val="00E84D45"/>
    <w:rsid w:val="00E85458"/>
    <w:rsid w:val="00E85774"/>
    <w:rsid w:val="00E85994"/>
    <w:rsid w:val="00E85A00"/>
    <w:rsid w:val="00E85F3A"/>
    <w:rsid w:val="00E85F7C"/>
    <w:rsid w:val="00E86251"/>
    <w:rsid w:val="00E862A4"/>
    <w:rsid w:val="00E8643B"/>
    <w:rsid w:val="00E86461"/>
    <w:rsid w:val="00E8647B"/>
    <w:rsid w:val="00E865DA"/>
    <w:rsid w:val="00E8679E"/>
    <w:rsid w:val="00E867BF"/>
    <w:rsid w:val="00E86A36"/>
    <w:rsid w:val="00E86BB0"/>
    <w:rsid w:val="00E86ED6"/>
    <w:rsid w:val="00E86F58"/>
    <w:rsid w:val="00E87030"/>
    <w:rsid w:val="00E870B2"/>
    <w:rsid w:val="00E8732E"/>
    <w:rsid w:val="00E873DA"/>
    <w:rsid w:val="00E8787B"/>
    <w:rsid w:val="00E879BD"/>
    <w:rsid w:val="00E87D69"/>
    <w:rsid w:val="00E87E1E"/>
    <w:rsid w:val="00E87F13"/>
    <w:rsid w:val="00E900C6"/>
    <w:rsid w:val="00E9054F"/>
    <w:rsid w:val="00E90753"/>
    <w:rsid w:val="00E907EC"/>
    <w:rsid w:val="00E90AFD"/>
    <w:rsid w:val="00E90D6F"/>
    <w:rsid w:val="00E90F1C"/>
    <w:rsid w:val="00E91029"/>
    <w:rsid w:val="00E910B0"/>
    <w:rsid w:val="00E91256"/>
    <w:rsid w:val="00E9135A"/>
    <w:rsid w:val="00E91593"/>
    <w:rsid w:val="00E9185A"/>
    <w:rsid w:val="00E91A35"/>
    <w:rsid w:val="00E91B67"/>
    <w:rsid w:val="00E91F07"/>
    <w:rsid w:val="00E92021"/>
    <w:rsid w:val="00E92046"/>
    <w:rsid w:val="00E9215D"/>
    <w:rsid w:val="00E92596"/>
    <w:rsid w:val="00E92701"/>
    <w:rsid w:val="00E92707"/>
    <w:rsid w:val="00E92837"/>
    <w:rsid w:val="00E92F17"/>
    <w:rsid w:val="00E93085"/>
    <w:rsid w:val="00E930E9"/>
    <w:rsid w:val="00E93124"/>
    <w:rsid w:val="00E9324A"/>
    <w:rsid w:val="00E93381"/>
    <w:rsid w:val="00E934A3"/>
    <w:rsid w:val="00E93627"/>
    <w:rsid w:val="00E93807"/>
    <w:rsid w:val="00E93D06"/>
    <w:rsid w:val="00E93D0F"/>
    <w:rsid w:val="00E9416B"/>
    <w:rsid w:val="00E94172"/>
    <w:rsid w:val="00E943DF"/>
    <w:rsid w:val="00E9462F"/>
    <w:rsid w:val="00E94E10"/>
    <w:rsid w:val="00E94E5D"/>
    <w:rsid w:val="00E94E6C"/>
    <w:rsid w:val="00E950B3"/>
    <w:rsid w:val="00E95436"/>
    <w:rsid w:val="00E95A4E"/>
    <w:rsid w:val="00E95DAF"/>
    <w:rsid w:val="00E95F61"/>
    <w:rsid w:val="00E96135"/>
    <w:rsid w:val="00E963AA"/>
    <w:rsid w:val="00E96B0D"/>
    <w:rsid w:val="00E96B6C"/>
    <w:rsid w:val="00E96DBD"/>
    <w:rsid w:val="00E96DC0"/>
    <w:rsid w:val="00E96DF7"/>
    <w:rsid w:val="00E96E7D"/>
    <w:rsid w:val="00E96FD9"/>
    <w:rsid w:val="00E9708A"/>
    <w:rsid w:val="00E97191"/>
    <w:rsid w:val="00E97434"/>
    <w:rsid w:val="00E97D7D"/>
    <w:rsid w:val="00E97E4D"/>
    <w:rsid w:val="00E97FB6"/>
    <w:rsid w:val="00EA0056"/>
    <w:rsid w:val="00EA010F"/>
    <w:rsid w:val="00EA0172"/>
    <w:rsid w:val="00EA0226"/>
    <w:rsid w:val="00EA023C"/>
    <w:rsid w:val="00EA02FC"/>
    <w:rsid w:val="00EA088F"/>
    <w:rsid w:val="00EA08C0"/>
    <w:rsid w:val="00EA099A"/>
    <w:rsid w:val="00EA09D8"/>
    <w:rsid w:val="00EA0A28"/>
    <w:rsid w:val="00EA0A60"/>
    <w:rsid w:val="00EA0AC9"/>
    <w:rsid w:val="00EA0B4E"/>
    <w:rsid w:val="00EA0BF9"/>
    <w:rsid w:val="00EA10F9"/>
    <w:rsid w:val="00EA1155"/>
    <w:rsid w:val="00EA117C"/>
    <w:rsid w:val="00EA1407"/>
    <w:rsid w:val="00EA1799"/>
    <w:rsid w:val="00EA1887"/>
    <w:rsid w:val="00EA1AF1"/>
    <w:rsid w:val="00EA1CD0"/>
    <w:rsid w:val="00EA237C"/>
    <w:rsid w:val="00EA248F"/>
    <w:rsid w:val="00EA24AF"/>
    <w:rsid w:val="00EA28E6"/>
    <w:rsid w:val="00EA2B87"/>
    <w:rsid w:val="00EA2BDC"/>
    <w:rsid w:val="00EA2CE9"/>
    <w:rsid w:val="00EA2DD3"/>
    <w:rsid w:val="00EA304C"/>
    <w:rsid w:val="00EA313C"/>
    <w:rsid w:val="00EA315A"/>
    <w:rsid w:val="00EA348F"/>
    <w:rsid w:val="00EA349E"/>
    <w:rsid w:val="00EA383A"/>
    <w:rsid w:val="00EA3E13"/>
    <w:rsid w:val="00EA4326"/>
    <w:rsid w:val="00EA4ECE"/>
    <w:rsid w:val="00EA50B5"/>
    <w:rsid w:val="00EA50F4"/>
    <w:rsid w:val="00EA52D9"/>
    <w:rsid w:val="00EA5535"/>
    <w:rsid w:val="00EA55A3"/>
    <w:rsid w:val="00EA567F"/>
    <w:rsid w:val="00EA57CF"/>
    <w:rsid w:val="00EA5C32"/>
    <w:rsid w:val="00EA5CA2"/>
    <w:rsid w:val="00EA6218"/>
    <w:rsid w:val="00EA62A4"/>
    <w:rsid w:val="00EA65BB"/>
    <w:rsid w:val="00EA6783"/>
    <w:rsid w:val="00EA68A8"/>
    <w:rsid w:val="00EA6917"/>
    <w:rsid w:val="00EA6B04"/>
    <w:rsid w:val="00EA6C59"/>
    <w:rsid w:val="00EA6CE4"/>
    <w:rsid w:val="00EA6D71"/>
    <w:rsid w:val="00EA6E63"/>
    <w:rsid w:val="00EA6F05"/>
    <w:rsid w:val="00EA702F"/>
    <w:rsid w:val="00EA7768"/>
    <w:rsid w:val="00EA7D83"/>
    <w:rsid w:val="00EB00CD"/>
    <w:rsid w:val="00EB03B4"/>
    <w:rsid w:val="00EB066D"/>
    <w:rsid w:val="00EB11C6"/>
    <w:rsid w:val="00EB142C"/>
    <w:rsid w:val="00EB1B0F"/>
    <w:rsid w:val="00EB2600"/>
    <w:rsid w:val="00EB26C6"/>
    <w:rsid w:val="00EB2979"/>
    <w:rsid w:val="00EB2D8D"/>
    <w:rsid w:val="00EB2DF9"/>
    <w:rsid w:val="00EB2ED6"/>
    <w:rsid w:val="00EB3176"/>
    <w:rsid w:val="00EB336E"/>
    <w:rsid w:val="00EB3704"/>
    <w:rsid w:val="00EB380F"/>
    <w:rsid w:val="00EB38D1"/>
    <w:rsid w:val="00EB3F4B"/>
    <w:rsid w:val="00EB424F"/>
    <w:rsid w:val="00EB42F1"/>
    <w:rsid w:val="00EB4832"/>
    <w:rsid w:val="00EB4DDC"/>
    <w:rsid w:val="00EB51EC"/>
    <w:rsid w:val="00EB5408"/>
    <w:rsid w:val="00EB5B65"/>
    <w:rsid w:val="00EB5EF2"/>
    <w:rsid w:val="00EB5F9C"/>
    <w:rsid w:val="00EB6006"/>
    <w:rsid w:val="00EB604C"/>
    <w:rsid w:val="00EB6076"/>
    <w:rsid w:val="00EB6348"/>
    <w:rsid w:val="00EB6884"/>
    <w:rsid w:val="00EB688C"/>
    <w:rsid w:val="00EB6BAC"/>
    <w:rsid w:val="00EB7063"/>
    <w:rsid w:val="00EB768B"/>
    <w:rsid w:val="00EB7B24"/>
    <w:rsid w:val="00EB7E2A"/>
    <w:rsid w:val="00EC0476"/>
    <w:rsid w:val="00EC066A"/>
    <w:rsid w:val="00EC0A03"/>
    <w:rsid w:val="00EC0A33"/>
    <w:rsid w:val="00EC0B0F"/>
    <w:rsid w:val="00EC0BD4"/>
    <w:rsid w:val="00EC14DC"/>
    <w:rsid w:val="00EC1610"/>
    <w:rsid w:val="00EC18B0"/>
    <w:rsid w:val="00EC193C"/>
    <w:rsid w:val="00EC1A9E"/>
    <w:rsid w:val="00EC1C06"/>
    <w:rsid w:val="00EC1DD2"/>
    <w:rsid w:val="00EC1DDE"/>
    <w:rsid w:val="00EC1F8C"/>
    <w:rsid w:val="00EC24D7"/>
    <w:rsid w:val="00EC26A1"/>
    <w:rsid w:val="00EC2AD1"/>
    <w:rsid w:val="00EC2CFA"/>
    <w:rsid w:val="00EC2ECE"/>
    <w:rsid w:val="00EC3070"/>
    <w:rsid w:val="00EC326D"/>
    <w:rsid w:val="00EC3351"/>
    <w:rsid w:val="00EC342F"/>
    <w:rsid w:val="00EC35AA"/>
    <w:rsid w:val="00EC3AB7"/>
    <w:rsid w:val="00EC3BF3"/>
    <w:rsid w:val="00EC3FBD"/>
    <w:rsid w:val="00EC4023"/>
    <w:rsid w:val="00EC41F2"/>
    <w:rsid w:val="00EC43EA"/>
    <w:rsid w:val="00EC4815"/>
    <w:rsid w:val="00EC495C"/>
    <w:rsid w:val="00EC4ACF"/>
    <w:rsid w:val="00EC4AE7"/>
    <w:rsid w:val="00EC4AF3"/>
    <w:rsid w:val="00EC4C57"/>
    <w:rsid w:val="00EC4E0F"/>
    <w:rsid w:val="00EC4E32"/>
    <w:rsid w:val="00EC4E79"/>
    <w:rsid w:val="00EC5115"/>
    <w:rsid w:val="00EC541D"/>
    <w:rsid w:val="00EC5808"/>
    <w:rsid w:val="00EC587D"/>
    <w:rsid w:val="00EC5E26"/>
    <w:rsid w:val="00EC5E2B"/>
    <w:rsid w:val="00EC6311"/>
    <w:rsid w:val="00EC6451"/>
    <w:rsid w:val="00EC663F"/>
    <w:rsid w:val="00EC6FBF"/>
    <w:rsid w:val="00EC700E"/>
    <w:rsid w:val="00EC7496"/>
    <w:rsid w:val="00EC76E2"/>
    <w:rsid w:val="00EC7AF4"/>
    <w:rsid w:val="00EC7BB6"/>
    <w:rsid w:val="00EC7D77"/>
    <w:rsid w:val="00EC7E2F"/>
    <w:rsid w:val="00EC7ECD"/>
    <w:rsid w:val="00EC7F31"/>
    <w:rsid w:val="00EC7FE6"/>
    <w:rsid w:val="00ED0037"/>
    <w:rsid w:val="00ED03DA"/>
    <w:rsid w:val="00ED04EB"/>
    <w:rsid w:val="00ED0920"/>
    <w:rsid w:val="00ED0925"/>
    <w:rsid w:val="00ED097F"/>
    <w:rsid w:val="00ED116D"/>
    <w:rsid w:val="00ED13FC"/>
    <w:rsid w:val="00ED1868"/>
    <w:rsid w:val="00ED190E"/>
    <w:rsid w:val="00ED1930"/>
    <w:rsid w:val="00ED19A1"/>
    <w:rsid w:val="00ED19BA"/>
    <w:rsid w:val="00ED1D62"/>
    <w:rsid w:val="00ED2191"/>
    <w:rsid w:val="00ED2490"/>
    <w:rsid w:val="00ED257C"/>
    <w:rsid w:val="00ED284A"/>
    <w:rsid w:val="00ED29F4"/>
    <w:rsid w:val="00ED2B8A"/>
    <w:rsid w:val="00ED2E8D"/>
    <w:rsid w:val="00ED2F2B"/>
    <w:rsid w:val="00ED30B9"/>
    <w:rsid w:val="00ED30E4"/>
    <w:rsid w:val="00ED3275"/>
    <w:rsid w:val="00ED373E"/>
    <w:rsid w:val="00ED37F9"/>
    <w:rsid w:val="00ED4242"/>
    <w:rsid w:val="00ED4269"/>
    <w:rsid w:val="00ED42EC"/>
    <w:rsid w:val="00ED476F"/>
    <w:rsid w:val="00ED489E"/>
    <w:rsid w:val="00ED49FF"/>
    <w:rsid w:val="00ED4A48"/>
    <w:rsid w:val="00ED4B12"/>
    <w:rsid w:val="00ED51B8"/>
    <w:rsid w:val="00ED57E6"/>
    <w:rsid w:val="00ED5D4C"/>
    <w:rsid w:val="00ED6005"/>
    <w:rsid w:val="00ED61A8"/>
    <w:rsid w:val="00ED61CA"/>
    <w:rsid w:val="00ED62D3"/>
    <w:rsid w:val="00ED6DAC"/>
    <w:rsid w:val="00ED7517"/>
    <w:rsid w:val="00ED7655"/>
    <w:rsid w:val="00ED772F"/>
    <w:rsid w:val="00ED78E5"/>
    <w:rsid w:val="00ED79D0"/>
    <w:rsid w:val="00ED79DA"/>
    <w:rsid w:val="00ED7DF7"/>
    <w:rsid w:val="00ED7EDF"/>
    <w:rsid w:val="00EE01CF"/>
    <w:rsid w:val="00EE0670"/>
    <w:rsid w:val="00EE082A"/>
    <w:rsid w:val="00EE10AC"/>
    <w:rsid w:val="00EE10CB"/>
    <w:rsid w:val="00EE11B0"/>
    <w:rsid w:val="00EE126F"/>
    <w:rsid w:val="00EE1457"/>
    <w:rsid w:val="00EE14FF"/>
    <w:rsid w:val="00EE1542"/>
    <w:rsid w:val="00EE16C1"/>
    <w:rsid w:val="00EE16F9"/>
    <w:rsid w:val="00EE17FF"/>
    <w:rsid w:val="00EE1800"/>
    <w:rsid w:val="00EE1965"/>
    <w:rsid w:val="00EE19D1"/>
    <w:rsid w:val="00EE200B"/>
    <w:rsid w:val="00EE23AD"/>
    <w:rsid w:val="00EE24EE"/>
    <w:rsid w:val="00EE269F"/>
    <w:rsid w:val="00EE2792"/>
    <w:rsid w:val="00EE2AF7"/>
    <w:rsid w:val="00EE2B35"/>
    <w:rsid w:val="00EE2BC5"/>
    <w:rsid w:val="00EE2C00"/>
    <w:rsid w:val="00EE2D49"/>
    <w:rsid w:val="00EE306F"/>
    <w:rsid w:val="00EE3078"/>
    <w:rsid w:val="00EE32B0"/>
    <w:rsid w:val="00EE3328"/>
    <w:rsid w:val="00EE3688"/>
    <w:rsid w:val="00EE36F2"/>
    <w:rsid w:val="00EE37E8"/>
    <w:rsid w:val="00EE3A70"/>
    <w:rsid w:val="00EE3BF4"/>
    <w:rsid w:val="00EE44C6"/>
    <w:rsid w:val="00EE4711"/>
    <w:rsid w:val="00EE4743"/>
    <w:rsid w:val="00EE4AA0"/>
    <w:rsid w:val="00EE4CD1"/>
    <w:rsid w:val="00EE4D3C"/>
    <w:rsid w:val="00EE51AA"/>
    <w:rsid w:val="00EE5574"/>
    <w:rsid w:val="00EE57DC"/>
    <w:rsid w:val="00EE5A9B"/>
    <w:rsid w:val="00EE5B1B"/>
    <w:rsid w:val="00EE5B20"/>
    <w:rsid w:val="00EE5BD3"/>
    <w:rsid w:val="00EE5C97"/>
    <w:rsid w:val="00EE5D24"/>
    <w:rsid w:val="00EE6005"/>
    <w:rsid w:val="00EE61A5"/>
    <w:rsid w:val="00EE663B"/>
    <w:rsid w:val="00EE674F"/>
    <w:rsid w:val="00EE6765"/>
    <w:rsid w:val="00EE68EC"/>
    <w:rsid w:val="00EE69CD"/>
    <w:rsid w:val="00EE6BB1"/>
    <w:rsid w:val="00EE6DD9"/>
    <w:rsid w:val="00EE6F91"/>
    <w:rsid w:val="00EE72B9"/>
    <w:rsid w:val="00EE7502"/>
    <w:rsid w:val="00EE75BF"/>
    <w:rsid w:val="00EE7960"/>
    <w:rsid w:val="00EF027F"/>
    <w:rsid w:val="00EF029F"/>
    <w:rsid w:val="00EF0477"/>
    <w:rsid w:val="00EF161C"/>
    <w:rsid w:val="00EF1841"/>
    <w:rsid w:val="00EF1D8B"/>
    <w:rsid w:val="00EF23D4"/>
    <w:rsid w:val="00EF2787"/>
    <w:rsid w:val="00EF2974"/>
    <w:rsid w:val="00EF2A8A"/>
    <w:rsid w:val="00EF2B98"/>
    <w:rsid w:val="00EF2C34"/>
    <w:rsid w:val="00EF384D"/>
    <w:rsid w:val="00EF3A6B"/>
    <w:rsid w:val="00EF3B63"/>
    <w:rsid w:val="00EF3BDD"/>
    <w:rsid w:val="00EF3F1E"/>
    <w:rsid w:val="00EF3FED"/>
    <w:rsid w:val="00EF43A6"/>
    <w:rsid w:val="00EF467A"/>
    <w:rsid w:val="00EF4CE7"/>
    <w:rsid w:val="00EF4D25"/>
    <w:rsid w:val="00EF4D5E"/>
    <w:rsid w:val="00EF4D84"/>
    <w:rsid w:val="00EF5173"/>
    <w:rsid w:val="00EF5187"/>
    <w:rsid w:val="00EF540C"/>
    <w:rsid w:val="00EF563A"/>
    <w:rsid w:val="00EF5692"/>
    <w:rsid w:val="00EF57A5"/>
    <w:rsid w:val="00EF58A2"/>
    <w:rsid w:val="00EF59C2"/>
    <w:rsid w:val="00EF5A1C"/>
    <w:rsid w:val="00EF6011"/>
    <w:rsid w:val="00EF6047"/>
    <w:rsid w:val="00EF6382"/>
    <w:rsid w:val="00EF659D"/>
    <w:rsid w:val="00EF65C1"/>
    <w:rsid w:val="00EF6607"/>
    <w:rsid w:val="00EF6D96"/>
    <w:rsid w:val="00EF6DD2"/>
    <w:rsid w:val="00EF709C"/>
    <w:rsid w:val="00EF73C5"/>
    <w:rsid w:val="00EF79D5"/>
    <w:rsid w:val="00EF79F3"/>
    <w:rsid w:val="00EF7BC9"/>
    <w:rsid w:val="00F001C1"/>
    <w:rsid w:val="00F00521"/>
    <w:rsid w:val="00F007F6"/>
    <w:rsid w:val="00F008E1"/>
    <w:rsid w:val="00F00F1A"/>
    <w:rsid w:val="00F00F62"/>
    <w:rsid w:val="00F0104A"/>
    <w:rsid w:val="00F010BC"/>
    <w:rsid w:val="00F010DC"/>
    <w:rsid w:val="00F011B2"/>
    <w:rsid w:val="00F011E8"/>
    <w:rsid w:val="00F01227"/>
    <w:rsid w:val="00F0142F"/>
    <w:rsid w:val="00F01640"/>
    <w:rsid w:val="00F0190E"/>
    <w:rsid w:val="00F01F24"/>
    <w:rsid w:val="00F01FBD"/>
    <w:rsid w:val="00F020AE"/>
    <w:rsid w:val="00F02408"/>
    <w:rsid w:val="00F0258B"/>
    <w:rsid w:val="00F0269A"/>
    <w:rsid w:val="00F026A3"/>
    <w:rsid w:val="00F02AFB"/>
    <w:rsid w:val="00F02B7D"/>
    <w:rsid w:val="00F02CF5"/>
    <w:rsid w:val="00F03437"/>
    <w:rsid w:val="00F03716"/>
    <w:rsid w:val="00F037A9"/>
    <w:rsid w:val="00F03A06"/>
    <w:rsid w:val="00F03ADE"/>
    <w:rsid w:val="00F03BB6"/>
    <w:rsid w:val="00F03D1A"/>
    <w:rsid w:val="00F03E13"/>
    <w:rsid w:val="00F03EF7"/>
    <w:rsid w:val="00F040C7"/>
    <w:rsid w:val="00F041DB"/>
    <w:rsid w:val="00F04256"/>
    <w:rsid w:val="00F04327"/>
    <w:rsid w:val="00F047E8"/>
    <w:rsid w:val="00F0481D"/>
    <w:rsid w:val="00F04853"/>
    <w:rsid w:val="00F04918"/>
    <w:rsid w:val="00F04B1E"/>
    <w:rsid w:val="00F04BC5"/>
    <w:rsid w:val="00F04C89"/>
    <w:rsid w:val="00F04D4A"/>
    <w:rsid w:val="00F04EAC"/>
    <w:rsid w:val="00F050CF"/>
    <w:rsid w:val="00F0545A"/>
    <w:rsid w:val="00F05A01"/>
    <w:rsid w:val="00F05ACB"/>
    <w:rsid w:val="00F05B10"/>
    <w:rsid w:val="00F06401"/>
    <w:rsid w:val="00F06696"/>
    <w:rsid w:val="00F0688C"/>
    <w:rsid w:val="00F06B59"/>
    <w:rsid w:val="00F06EBA"/>
    <w:rsid w:val="00F06F9F"/>
    <w:rsid w:val="00F0700A"/>
    <w:rsid w:val="00F07047"/>
    <w:rsid w:val="00F07286"/>
    <w:rsid w:val="00F07456"/>
    <w:rsid w:val="00F074D0"/>
    <w:rsid w:val="00F0751F"/>
    <w:rsid w:val="00F07850"/>
    <w:rsid w:val="00F07AAD"/>
    <w:rsid w:val="00F07D14"/>
    <w:rsid w:val="00F07E83"/>
    <w:rsid w:val="00F07FAB"/>
    <w:rsid w:val="00F100EF"/>
    <w:rsid w:val="00F101A2"/>
    <w:rsid w:val="00F101F8"/>
    <w:rsid w:val="00F1028A"/>
    <w:rsid w:val="00F103D0"/>
    <w:rsid w:val="00F10552"/>
    <w:rsid w:val="00F1063D"/>
    <w:rsid w:val="00F1182C"/>
    <w:rsid w:val="00F118B6"/>
    <w:rsid w:val="00F11E94"/>
    <w:rsid w:val="00F120BF"/>
    <w:rsid w:val="00F124F4"/>
    <w:rsid w:val="00F1253E"/>
    <w:rsid w:val="00F125E6"/>
    <w:rsid w:val="00F12925"/>
    <w:rsid w:val="00F129FD"/>
    <w:rsid w:val="00F130A8"/>
    <w:rsid w:val="00F1341F"/>
    <w:rsid w:val="00F134FF"/>
    <w:rsid w:val="00F13848"/>
    <w:rsid w:val="00F13AC2"/>
    <w:rsid w:val="00F143B1"/>
    <w:rsid w:val="00F144CE"/>
    <w:rsid w:val="00F14885"/>
    <w:rsid w:val="00F14BA5"/>
    <w:rsid w:val="00F14CB2"/>
    <w:rsid w:val="00F14CC5"/>
    <w:rsid w:val="00F1547B"/>
    <w:rsid w:val="00F15703"/>
    <w:rsid w:val="00F157BA"/>
    <w:rsid w:val="00F159F4"/>
    <w:rsid w:val="00F15A2D"/>
    <w:rsid w:val="00F15A9F"/>
    <w:rsid w:val="00F15AC8"/>
    <w:rsid w:val="00F15C69"/>
    <w:rsid w:val="00F15D59"/>
    <w:rsid w:val="00F16195"/>
    <w:rsid w:val="00F16278"/>
    <w:rsid w:val="00F1629B"/>
    <w:rsid w:val="00F163DE"/>
    <w:rsid w:val="00F16A39"/>
    <w:rsid w:val="00F16A41"/>
    <w:rsid w:val="00F16D14"/>
    <w:rsid w:val="00F16E98"/>
    <w:rsid w:val="00F16FC0"/>
    <w:rsid w:val="00F170D4"/>
    <w:rsid w:val="00F1722B"/>
    <w:rsid w:val="00F175C9"/>
    <w:rsid w:val="00F2055F"/>
    <w:rsid w:val="00F206B5"/>
    <w:rsid w:val="00F20E2E"/>
    <w:rsid w:val="00F20E74"/>
    <w:rsid w:val="00F20EEA"/>
    <w:rsid w:val="00F20FBE"/>
    <w:rsid w:val="00F21723"/>
    <w:rsid w:val="00F21A07"/>
    <w:rsid w:val="00F21D4D"/>
    <w:rsid w:val="00F22248"/>
    <w:rsid w:val="00F22334"/>
    <w:rsid w:val="00F2241B"/>
    <w:rsid w:val="00F22703"/>
    <w:rsid w:val="00F22721"/>
    <w:rsid w:val="00F22A21"/>
    <w:rsid w:val="00F22E9D"/>
    <w:rsid w:val="00F23112"/>
    <w:rsid w:val="00F231D4"/>
    <w:rsid w:val="00F23273"/>
    <w:rsid w:val="00F23289"/>
    <w:rsid w:val="00F237FC"/>
    <w:rsid w:val="00F23903"/>
    <w:rsid w:val="00F23B08"/>
    <w:rsid w:val="00F23BDC"/>
    <w:rsid w:val="00F23D8A"/>
    <w:rsid w:val="00F23F37"/>
    <w:rsid w:val="00F24398"/>
    <w:rsid w:val="00F243A7"/>
    <w:rsid w:val="00F24491"/>
    <w:rsid w:val="00F24533"/>
    <w:rsid w:val="00F245A4"/>
    <w:rsid w:val="00F245EA"/>
    <w:rsid w:val="00F246FD"/>
    <w:rsid w:val="00F24758"/>
    <w:rsid w:val="00F2478F"/>
    <w:rsid w:val="00F24C5A"/>
    <w:rsid w:val="00F252CA"/>
    <w:rsid w:val="00F2531F"/>
    <w:rsid w:val="00F2537C"/>
    <w:rsid w:val="00F2539B"/>
    <w:rsid w:val="00F25E7B"/>
    <w:rsid w:val="00F25ED3"/>
    <w:rsid w:val="00F25F55"/>
    <w:rsid w:val="00F26572"/>
    <w:rsid w:val="00F26B6D"/>
    <w:rsid w:val="00F26C4A"/>
    <w:rsid w:val="00F26CD1"/>
    <w:rsid w:val="00F2767B"/>
    <w:rsid w:val="00F278B0"/>
    <w:rsid w:val="00F279FA"/>
    <w:rsid w:val="00F27C83"/>
    <w:rsid w:val="00F27D95"/>
    <w:rsid w:val="00F27DD7"/>
    <w:rsid w:val="00F27E0B"/>
    <w:rsid w:val="00F302AA"/>
    <w:rsid w:val="00F3040A"/>
    <w:rsid w:val="00F3040E"/>
    <w:rsid w:val="00F30454"/>
    <w:rsid w:val="00F30481"/>
    <w:rsid w:val="00F30DAF"/>
    <w:rsid w:val="00F30DC9"/>
    <w:rsid w:val="00F30F2D"/>
    <w:rsid w:val="00F31058"/>
    <w:rsid w:val="00F311FA"/>
    <w:rsid w:val="00F312A2"/>
    <w:rsid w:val="00F312C8"/>
    <w:rsid w:val="00F314E7"/>
    <w:rsid w:val="00F317C4"/>
    <w:rsid w:val="00F31F74"/>
    <w:rsid w:val="00F31FE7"/>
    <w:rsid w:val="00F32216"/>
    <w:rsid w:val="00F32293"/>
    <w:rsid w:val="00F32592"/>
    <w:rsid w:val="00F32952"/>
    <w:rsid w:val="00F32A3F"/>
    <w:rsid w:val="00F32B6F"/>
    <w:rsid w:val="00F32B70"/>
    <w:rsid w:val="00F32B9A"/>
    <w:rsid w:val="00F331AE"/>
    <w:rsid w:val="00F331C0"/>
    <w:rsid w:val="00F334D2"/>
    <w:rsid w:val="00F33751"/>
    <w:rsid w:val="00F33779"/>
    <w:rsid w:val="00F33A7B"/>
    <w:rsid w:val="00F33AA6"/>
    <w:rsid w:val="00F33D5C"/>
    <w:rsid w:val="00F33ED7"/>
    <w:rsid w:val="00F33EE7"/>
    <w:rsid w:val="00F3453B"/>
    <w:rsid w:val="00F34A17"/>
    <w:rsid w:val="00F34B1C"/>
    <w:rsid w:val="00F34B9F"/>
    <w:rsid w:val="00F34C0A"/>
    <w:rsid w:val="00F34C58"/>
    <w:rsid w:val="00F3558F"/>
    <w:rsid w:val="00F3568F"/>
    <w:rsid w:val="00F356B1"/>
    <w:rsid w:val="00F357B3"/>
    <w:rsid w:val="00F358A8"/>
    <w:rsid w:val="00F358C0"/>
    <w:rsid w:val="00F35BE6"/>
    <w:rsid w:val="00F35DAB"/>
    <w:rsid w:val="00F36062"/>
    <w:rsid w:val="00F363DE"/>
    <w:rsid w:val="00F366B1"/>
    <w:rsid w:val="00F3683E"/>
    <w:rsid w:val="00F36A0E"/>
    <w:rsid w:val="00F36CAA"/>
    <w:rsid w:val="00F36E4E"/>
    <w:rsid w:val="00F36FCF"/>
    <w:rsid w:val="00F37006"/>
    <w:rsid w:val="00F370A1"/>
    <w:rsid w:val="00F3741A"/>
    <w:rsid w:val="00F3743C"/>
    <w:rsid w:val="00F37840"/>
    <w:rsid w:val="00F37B75"/>
    <w:rsid w:val="00F37E53"/>
    <w:rsid w:val="00F37E6B"/>
    <w:rsid w:val="00F37F25"/>
    <w:rsid w:val="00F37FE5"/>
    <w:rsid w:val="00F402D1"/>
    <w:rsid w:val="00F407DC"/>
    <w:rsid w:val="00F407F9"/>
    <w:rsid w:val="00F4083C"/>
    <w:rsid w:val="00F4097A"/>
    <w:rsid w:val="00F40AFC"/>
    <w:rsid w:val="00F40DB3"/>
    <w:rsid w:val="00F412F1"/>
    <w:rsid w:val="00F41AEB"/>
    <w:rsid w:val="00F41B68"/>
    <w:rsid w:val="00F41BCF"/>
    <w:rsid w:val="00F41D4E"/>
    <w:rsid w:val="00F429D3"/>
    <w:rsid w:val="00F42A68"/>
    <w:rsid w:val="00F42B9A"/>
    <w:rsid w:val="00F42C9B"/>
    <w:rsid w:val="00F42D42"/>
    <w:rsid w:val="00F4313B"/>
    <w:rsid w:val="00F431D1"/>
    <w:rsid w:val="00F435B1"/>
    <w:rsid w:val="00F43729"/>
    <w:rsid w:val="00F4380C"/>
    <w:rsid w:val="00F438C7"/>
    <w:rsid w:val="00F43933"/>
    <w:rsid w:val="00F43B4F"/>
    <w:rsid w:val="00F43DE9"/>
    <w:rsid w:val="00F43FA5"/>
    <w:rsid w:val="00F4419C"/>
    <w:rsid w:val="00F44A12"/>
    <w:rsid w:val="00F44AD2"/>
    <w:rsid w:val="00F44C82"/>
    <w:rsid w:val="00F44D22"/>
    <w:rsid w:val="00F4508F"/>
    <w:rsid w:val="00F451F2"/>
    <w:rsid w:val="00F45498"/>
    <w:rsid w:val="00F4571A"/>
    <w:rsid w:val="00F4573C"/>
    <w:rsid w:val="00F45981"/>
    <w:rsid w:val="00F45F32"/>
    <w:rsid w:val="00F45FBB"/>
    <w:rsid w:val="00F46351"/>
    <w:rsid w:val="00F4649C"/>
    <w:rsid w:val="00F46532"/>
    <w:rsid w:val="00F46840"/>
    <w:rsid w:val="00F46BBC"/>
    <w:rsid w:val="00F47084"/>
    <w:rsid w:val="00F47A18"/>
    <w:rsid w:val="00F47ACD"/>
    <w:rsid w:val="00F47BFC"/>
    <w:rsid w:val="00F47CCD"/>
    <w:rsid w:val="00F47DEA"/>
    <w:rsid w:val="00F47E73"/>
    <w:rsid w:val="00F5011A"/>
    <w:rsid w:val="00F50292"/>
    <w:rsid w:val="00F5032D"/>
    <w:rsid w:val="00F5098F"/>
    <w:rsid w:val="00F509FD"/>
    <w:rsid w:val="00F519B3"/>
    <w:rsid w:val="00F51E6B"/>
    <w:rsid w:val="00F520C8"/>
    <w:rsid w:val="00F523E8"/>
    <w:rsid w:val="00F52758"/>
    <w:rsid w:val="00F52AB0"/>
    <w:rsid w:val="00F52C77"/>
    <w:rsid w:val="00F52D9E"/>
    <w:rsid w:val="00F52DA6"/>
    <w:rsid w:val="00F530A6"/>
    <w:rsid w:val="00F53282"/>
    <w:rsid w:val="00F536EA"/>
    <w:rsid w:val="00F539B2"/>
    <w:rsid w:val="00F53A8D"/>
    <w:rsid w:val="00F53D25"/>
    <w:rsid w:val="00F53E40"/>
    <w:rsid w:val="00F53F43"/>
    <w:rsid w:val="00F53FCC"/>
    <w:rsid w:val="00F54488"/>
    <w:rsid w:val="00F54670"/>
    <w:rsid w:val="00F546A3"/>
    <w:rsid w:val="00F5470E"/>
    <w:rsid w:val="00F54A03"/>
    <w:rsid w:val="00F54E6B"/>
    <w:rsid w:val="00F55681"/>
    <w:rsid w:val="00F556C2"/>
    <w:rsid w:val="00F55999"/>
    <w:rsid w:val="00F55EE4"/>
    <w:rsid w:val="00F562AC"/>
    <w:rsid w:val="00F563B6"/>
    <w:rsid w:val="00F56469"/>
    <w:rsid w:val="00F5657A"/>
    <w:rsid w:val="00F56596"/>
    <w:rsid w:val="00F56773"/>
    <w:rsid w:val="00F5681C"/>
    <w:rsid w:val="00F56A51"/>
    <w:rsid w:val="00F5747B"/>
    <w:rsid w:val="00F5785A"/>
    <w:rsid w:val="00F57938"/>
    <w:rsid w:val="00F6061A"/>
    <w:rsid w:val="00F608B6"/>
    <w:rsid w:val="00F60B3E"/>
    <w:rsid w:val="00F60EC8"/>
    <w:rsid w:val="00F60F57"/>
    <w:rsid w:val="00F61167"/>
    <w:rsid w:val="00F618DF"/>
    <w:rsid w:val="00F61D55"/>
    <w:rsid w:val="00F61E50"/>
    <w:rsid w:val="00F62057"/>
    <w:rsid w:val="00F62297"/>
    <w:rsid w:val="00F6262A"/>
    <w:rsid w:val="00F62FE7"/>
    <w:rsid w:val="00F630F7"/>
    <w:rsid w:val="00F64264"/>
    <w:rsid w:val="00F64B8E"/>
    <w:rsid w:val="00F64F0C"/>
    <w:rsid w:val="00F6516B"/>
    <w:rsid w:val="00F65229"/>
    <w:rsid w:val="00F65352"/>
    <w:rsid w:val="00F655FC"/>
    <w:rsid w:val="00F65A3C"/>
    <w:rsid w:val="00F65DA8"/>
    <w:rsid w:val="00F662BB"/>
    <w:rsid w:val="00F66505"/>
    <w:rsid w:val="00F66578"/>
    <w:rsid w:val="00F6674D"/>
    <w:rsid w:val="00F6681E"/>
    <w:rsid w:val="00F66864"/>
    <w:rsid w:val="00F668E1"/>
    <w:rsid w:val="00F66979"/>
    <w:rsid w:val="00F66C5D"/>
    <w:rsid w:val="00F670ED"/>
    <w:rsid w:val="00F6712C"/>
    <w:rsid w:val="00F67467"/>
    <w:rsid w:val="00F674B8"/>
    <w:rsid w:val="00F674C3"/>
    <w:rsid w:val="00F67599"/>
    <w:rsid w:val="00F67A7C"/>
    <w:rsid w:val="00F701C2"/>
    <w:rsid w:val="00F7021D"/>
    <w:rsid w:val="00F7057A"/>
    <w:rsid w:val="00F7057C"/>
    <w:rsid w:val="00F70843"/>
    <w:rsid w:val="00F708BD"/>
    <w:rsid w:val="00F70C6A"/>
    <w:rsid w:val="00F70E98"/>
    <w:rsid w:val="00F70F64"/>
    <w:rsid w:val="00F71025"/>
    <w:rsid w:val="00F710BD"/>
    <w:rsid w:val="00F7142E"/>
    <w:rsid w:val="00F71439"/>
    <w:rsid w:val="00F71766"/>
    <w:rsid w:val="00F71958"/>
    <w:rsid w:val="00F71BC3"/>
    <w:rsid w:val="00F71D29"/>
    <w:rsid w:val="00F71E85"/>
    <w:rsid w:val="00F72127"/>
    <w:rsid w:val="00F72505"/>
    <w:rsid w:val="00F72C16"/>
    <w:rsid w:val="00F72DB2"/>
    <w:rsid w:val="00F72DEB"/>
    <w:rsid w:val="00F72DF0"/>
    <w:rsid w:val="00F72F3D"/>
    <w:rsid w:val="00F731AE"/>
    <w:rsid w:val="00F739C5"/>
    <w:rsid w:val="00F73AC9"/>
    <w:rsid w:val="00F73F44"/>
    <w:rsid w:val="00F740C9"/>
    <w:rsid w:val="00F744B9"/>
    <w:rsid w:val="00F74770"/>
    <w:rsid w:val="00F7498E"/>
    <w:rsid w:val="00F74C37"/>
    <w:rsid w:val="00F75138"/>
    <w:rsid w:val="00F751F4"/>
    <w:rsid w:val="00F75D22"/>
    <w:rsid w:val="00F7669A"/>
    <w:rsid w:val="00F7697D"/>
    <w:rsid w:val="00F76B7E"/>
    <w:rsid w:val="00F76C5E"/>
    <w:rsid w:val="00F76C78"/>
    <w:rsid w:val="00F76E73"/>
    <w:rsid w:val="00F7713A"/>
    <w:rsid w:val="00F77768"/>
    <w:rsid w:val="00F7779D"/>
    <w:rsid w:val="00F778BB"/>
    <w:rsid w:val="00F801DB"/>
    <w:rsid w:val="00F8023A"/>
    <w:rsid w:val="00F80376"/>
    <w:rsid w:val="00F80AA6"/>
    <w:rsid w:val="00F8126E"/>
    <w:rsid w:val="00F813E9"/>
    <w:rsid w:val="00F81577"/>
    <w:rsid w:val="00F81639"/>
    <w:rsid w:val="00F8175E"/>
    <w:rsid w:val="00F8176D"/>
    <w:rsid w:val="00F81943"/>
    <w:rsid w:val="00F82080"/>
    <w:rsid w:val="00F82339"/>
    <w:rsid w:val="00F82417"/>
    <w:rsid w:val="00F826DB"/>
    <w:rsid w:val="00F82724"/>
    <w:rsid w:val="00F82F00"/>
    <w:rsid w:val="00F82F0E"/>
    <w:rsid w:val="00F83503"/>
    <w:rsid w:val="00F83518"/>
    <w:rsid w:val="00F83B1E"/>
    <w:rsid w:val="00F83BBB"/>
    <w:rsid w:val="00F83C86"/>
    <w:rsid w:val="00F83EC0"/>
    <w:rsid w:val="00F84568"/>
    <w:rsid w:val="00F8461E"/>
    <w:rsid w:val="00F84719"/>
    <w:rsid w:val="00F8485E"/>
    <w:rsid w:val="00F84BFB"/>
    <w:rsid w:val="00F84C2E"/>
    <w:rsid w:val="00F84E87"/>
    <w:rsid w:val="00F85050"/>
    <w:rsid w:val="00F850D3"/>
    <w:rsid w:val="00F85320"/>
    <w:rsid w:val="00F85362"/>
    <w:rsid w:val="00F85392"/>
    <w:rsid w:val="00F85718"/>
    <w:rsid w:val="00F8574A"/>
    <w:rsid w:val="00F8592E"/>
    <w:rsid w:val="00F85A00"/>
    <w:rsid w:val="00F85A08"/>
    <w:rsid w:val="00F85B7F"/>
    <w:rsid w:val="00F85BF8"/>
    <w:rsid w:val="00F85EE3"/>
    <w:rsid w:val="00F8625D"/>
    <w:rsid w:val="00F86290"/>
    <w:rsid w:val="00F8633F"/>
    <w:rsid w:val="00F8648D"/>
    <w:rsid w:val="00F86CF1"/>
    <w:rsid w:val="00F86E03"/>
    <w:rsid w:val="00F87276"/>
    <w:rsid w:val="00F87472"/>
    <w:rsid w:val="00F8759A"/>
    <w:rsid w:val="00F8760D"/>
    <w:rsid w:val="00F87FBF"/>
    <w:rsid w:val="00F900A3"/>
    <w:rsid w:val="00F90162"/>
    <w:rsid w:val="00F905BE"/>
    <w:rsid w:val="00F907FE"/>
    <w:rsid w:val="00F908BD"/>
    <w:rsid w:val="00F90A07"/>
    <w:rsid w:val="00F90DF0"/>
    <w:rsid w:val="00F9109B"/>
    <w:rsid w:val="00F9109E"/>
    <w:rsid w:val="00F911AB"/>
    <w:rsid w:val="00F911DB"/>
    <w:rsid w:val="00F91303"/>
    <w:rsid w:val="00F91552"/>
    <w:rsid w:val="00F91700"/>
    <w:rsid w:val="00F91889"/>
    <w:rsid w:val="00F918D4"/>
    <w:rsid w:val="00F9193E"/>
    <w:rsid w:val="00F91AF0"/>
    <w:rsid w:val="00F9200C"/>
    <w:rsid w:val="00F92413"/>
    <w:rsid w:val="00F92473"/>
    <w:rsid w:val="00F928D9"/>
    <w:rsid w:val="00F92AC1"/>
    <w:rsid w:val="00F92B2C"/>
    <w:rsid w:val="00F92BD4"/>
    <w:rsid w:val="00F92C92"/>
    <w:rsid w:val="00F92FF6"/>
    <w:rsid w:val="00F93367"/>
    <w:rsid w:val="00F9345D"/>
    <w:rsid w:val="00F9348F"/>
    <w:rsid w:val="00F9369A"/>
    <w:rsid w:val="00F937F9"/>
    <w:rsid w:val="00F93A75"/>
    <w:rsid w:val="00F93B99"/>
    <w:rsid w:val="00F9412C"/>
    <w:rsid w:val="00F941F2"/>
    <w:rsid w:val="00F94289"/>
    <w:rsid w:val="00F9443C"/>
    <w:rsid w:val="00F9446C"/>
    <w:rsid w:val="00F95B7B"/>
    <w:rsid w:val="00F95E53"/>
    <w:rsid w:val="00F96187"/>
    <w:rsid w:val="00F961B6"/>
    <w:rsid w:val="00F962C8"/>
    <w:rsid w:val="00F966F6"/>
    <w:rsid w:val="00F968FB"/>
    <w:rsid w:val="00F96AAE"/>
    <w:rsid w:val="00F96AE4"/>
    <w:rsid w:val="00F96D47"/>
    <w:rsid w:val="00F96F21"/>
    <w:rsid w:val="00F971DD"/>
    <w:rsid w:val="00F978DD"/>
    <w:rsid w:val="00F97C79"/>
    <w:rsid w:val="00F97D9C"/>
    <w:rsid w:val="00F97DC3"/>
    <w:rsid w:val="00F97E06"/>
    <w:rsid w:val="00F97FB3"/>
    <w:rsid w:val="00FA0343"/>
    <w:rsid w:val="00FA0619"/>
    <w:rsid w:val="00FA06FE"/>
    <w:rsid w:val="00FA0712"/>
    <w:rsid w:val="00FA0788"/>
    <w:rsid w:val="00FA09A0"/>
    <w:rsid w:val="00FA0A29"/>
    <w:rsid w:val="00FA0ADB"/>
    <w:rsid w:val="00FA0FD5"/>
    <w:rsid w:val="00FA1257"/>
    <w:rsid w:val="00FA15EE"/>
    <w:rsid w:val="00FA1701"/>
    <w:rsid w:val="00FA17FF"/>
    <w:rsid w:val="00FA1DEB"/>
    <w:rsid w:val="00FA1EE7"/>
    <w:rsid w:val="00FA1FBE"/>
    <w:rsid w:val="00FA228F"/>
    <w:rsid w:val="00FA24FA"/>
    <w:rsid w:val="00FA268C"/>
    <w:rsid w:val="00FA27C0"/>
    <w:rsid w:val="00FA292A"/>
    <w:rsid w:val="00FA2932"/>
    <w:rsid w:val="00FA2D56"/>
    <w:rsid w:val="00FA32DE"/>
    <w:rsid w:val="00FA34FA"/>
    <w:rsid w:val="00FA39F9"/>
    <w:rsid w:val="00FA3C6B"/>
    <w:rsid w:val="00FA3D3F"/>
    <w:rsid w:val="00FA4094"/>
    <w:rsid w:val="00FA410F"/>
    <w:rsid w:val="00FA412D"/>
    <w:rsid w:val="00FA4204"/>
    <w:rsid w:val="00FA42EE"/>
    <w:rsid w:val="00FA4321"/>
    <w:rsid w:val="00FA457C"/>
    <w:rsid w:val="00FA4645"/>
    <w:rsid w:val="00FA5028"/>
    <w:rsid w:val="00FA567C"/>
    <w:rsid w:val="00FA5B1F"/>
    <w:rsid w:val="00FA5CFD"/>
    <w:rsid w:val="00FA62FD"/>
    <w:rsid w:val="00FA66F7"/>
    <w:rsid w:val="00FA682A"/>
    <w:rsid w:val="00FA6ACC"/>
    <w:rsid w:val="00FA71D2"/>
    <w:rsid w:val="00FA78F1"/>
    <w:rsid w:val="00FA7963"/>
    <w:rsid w:val="00FA796D"/>
    <w:rsid w:val="00FA7970"/>
    <w:rsid w:val="00FA79E3"/>
    <w:rsid w:val="00FA7AC4"/>
    <w:rsid w:val="00FA7DF3"/>
    <w:rsid w:val="00FA7E8E"/>
    <w:rsid w:val="00FA7F6D"/>
    <w:rsid w:val="00FB024F"/>
    <w:rsid w:val="00FB03B6"/>
    <w:rsid w:val="00FB04C5"/>
    <w:rsid w:val="00FB0AA1"/>
    <w:rsid w:val="00FB0E34"/>
    <w:rsid w:val="00FB11BC"/>
    <w:rsid w:val="00FB1370"/>
    <w:rsid w:val="00FB13B2"/>
    <w:rsid w:val="00FB1712"/>
    <w:rsid w:val="00FB1940"/>
    <w:rsid w:val="00FB1A99"/>
    <w:rsid w:val="00FB1AC6"/>
    <w:rsid w:val="00FB1DC0"/>
    <w:rsid w:val="00FB1EB1"/>
    <w:rsid w:val="00FB29A0"/>
    <w:rsid w:val="00FB2DD9"/>
    <w:rsid w:val="00FB304F"/>
    <w:rsid w:val="00FB31D1"/>
    <w:rsid w:val="00FB345B"/>
    <w:rsid w:val="00FB3835"/>
    <w:rsid w:val="00FB3919"/>
    <w:rsid w:val="00FB39AC"/>
    <w:rsid w:val="00FB3A9E"/>
    <w:rsid w:val="00FB3AD0"/>
    <w:rsid w:val="00FB3BAB"/>
    <w:rsid w:val="00FB3DE3"/>
    <w:rsid w:val="00FB3EB1"/>
    <w:rsid w:val="00FB4636"/>
    <w:rsid w:val="00FB4D06"/>
    <w:rsid w:val="00FB4DDD"/>
    <w:rsid w:val="00FB4DF7"/>
    <w:rsid w:val="00FB555D"/>
    <w:rsid w:val="00FB58C6"/>
    <w:rsid w:val="00FB5AED"/>
    <w:rsid w:val="00FB5B0D"/>
    <w:rsid w:val="00FB5F92"/>
    <w:rsid w:val="00FB6958"/>
    <w:rsid w:val="00FB6BB6"/>
    <w:rsid w:val="00FB6C20"/>
    <w:rsid w:val="00FB6C87"/>
    <w:rsid w:val="00FB6CFA"/>
    <w:rsid w:val="00FB6DAA"/>
    <w:rsid w:val="00FB6E79"/>
    <w:rsid w:val="00FB725F"/>
    <w:rsid w:val="00FB7307"/>
    <w:rsid w:val="00FB7473"/>
    <w:rsid w:val="00FB74FC"/>
    <w:rsid w:val="00FB7507"/>
    <w:rsid w:val="00FB7958"/>
    <w:rsid w:val="00FB7AF6"/>
    <w:rsid w:val="00FC00BD"/>
    <w:rsid w:val="00FC0105"/>
    <w:rsid w:val="00FC05E9"/>
    <w:rsid w:val="00FC09C4"/>
    <w:rsid w:val="00FC0C49"/>
    <w:rsid w:val="00FC0FD6"/>
    <w:rsid w:val="00FC1286"/>
    <w:rsid w:val="00FC1468"/>
    <w:rsid w:val="00FC1590"/>
    <w:rsid w:val="00FC16F9"/>
    <w:rsid w:val="00FC1784"/>
    <w:rsid w:val="00FC1C16"/>
    <w:rsid w:val="00FC1C92"/>
    <w:rsid w:val="00FC1F25"/>
    <w:rsid w:val="00FC1FA9"/>
    <w:rsid w:val="00FC20EF"/>
    <w:rsid w:val="00FC2208"/>
    <w:rsid w:val="00FC2266"/>
    <w:rsid w:val="00FC23F9"/>
    <w:rsid w:val="00FC240D"/>
    <w:rsid w:val="00FC240E"/>
    <w:rsid w:val="00FC26BD"/>
    <w:rsid w:val="00FC2B5D"/>
    <w:rsid w:val="00FC2E6A"/>
    <w:rsid w:val="00FC2E6C"/>
    <w:rsid w:val="00FC3193"/>
    <w:rsid w:val="00FC31C7"/>
    <w:rsid w:val="00FC3400"/>
    <w:rsid w:val="00FC376B"/>
    <w:rsid w:val="00FC37A7"/>
    <w:rsid w:val="00FC3918"/>
    <w:rsid w:val="00FC3A28"/>
    <w:rsid w:val="00FC3ED0"/>
    <w:rsid w:val="00FC3F76"/>
    <w:rsid w:val="00FC4004"/>
    <w:rsid w:val="00FC45DE"/>
    <w:rsid w:val="00FC4843"/>
    <w:rsid w:val="00FC4E44"/>
    <w:rsid w:val="00FC4F04"/>
    <w:rsid w:val="00FC4FE0"/>
    <w:rsid w:val="00FC508C"/>
    <w:rsid w:val="00FC51A2"/>
    <w:rsid w:val="00FC521B"/>
    <w:rsid w:val="00FC5370"/>
    <w:rsid w:val="00FC549F"/>
    <w:rsid w:val="00FC54AC"/>
    <w:rsid w:val="00FC5B7F"/>
    <w:rsid w:val="00FC5BF1"/>
    <w:rsid w:val="00FC5CAB"/>
    <w:rsid w:val="00FC5ED2"/>
    <w:rsid w:val="00FC626D"/>
    <w:rsid w:val="00FC62DB"/>
    <w:rsid w:val="00FC63F0"/>
    <w:rsid w:val="00FC64AB"/>
    <w:rsid w:val="00FC671E"/>
    <w:rsid w:val="00FC6A80"/>
    <w:rsid w:val="00FC6AF6"/>
    <w:rsid w:val="00FC7266"/>
    <w:rsid w:val="00FC731C"/>
    <w:rsid w:val="00FC774A"/>
    <w:rsid w:val="00FC785C"/>
    <w:rsid w:val="00FC7DCB"/>
    <w:rsid w:val="00FC7ED8"/>
    <w:rsid w:val="00FD016D"/>
    <w:rsid w:val="00FD06BC"/>
    <w:rsid w:val="00FD07E8"/>
    <w:rsid w:val="00FD0869"/>
    <w:rsid w:val="00FD0B1E"/>
    <w:rsid w:val="00FD0DD2"/>
    <w:rsid w:val="00FD1124"/>
    <w:rsid w:val="00FD11BE"/>
    <w:rsid w:val="00FD139F"/>
    <w:rsid w:val="00FD142A"/>
    <w:rsid w:val="00FD1440"/>
    <w:rsid w:val="00FD16D0"/>
    <w:rsid w:val="00FD17A3"/>
    <w:rsid w:val="00FD1B8F"/>
    <w:rsid w:val="00FD1BCC"/>
    <w:rsid w:val="00FD1D5B"/>
    <w:rsid w:val="00FD1DE9"/>
    <w:rsid w:val="00FD215E"/>
    <w:rsid w:val="00FD2AF3"/>
    <w:rsid w:val="00FD2C54"/>
    <w:rsid w:val="00FD2D87"/>
    <w:rsid w:val="00FD2E60"/>
    <w:rsid w:val="00FD2F6E"/>
    <w:rsid w:val="00FD312B"/>
    <w:rsid w:val="00FD31F2"/>
    <w:rsid w:val="00FD34D3"/>
    <w:rsid w:val="00FD35F3"/>
    <w:rsid w:val="00FD3660"/>
    <w:rsid w:val="00FD3905"/>
    <w:rsid w:val="00FD3965"/>
    <w:rsid w:val="00FD3C45"/>
    <w:rsid w:val="00FD3D24"/>
    <w:rsid w:val="00FD3ECA"/>
    <w:rsid w:val="00FD3EFA"/>
    <w:rsid w:val="00FD411E"/>
    <w:rsid w:val="00FD422D"/>
    <w:rsid w:val="00FD42FA"/>
    <w:rsid w:val="00FD4601"/>
    <w:rsid w:val="00FD4881"/>
    <w:rsid w:val="00FD4897"/>
    <w:rsid w:val="00FD4943"/>
    <w:rsid w:val="00FD4F1C"/>
    <w:rsid w:val="00FD4FE3"/>
    <w:rsid w:val="00FD5031"/>
    <w:rsid w:val="00FD50CC"/>
    <w:rsid w:val="00FD566B"/>
    <w:rsid w:val="00FD57C9"/>
    <w:rsid w:val="00FD57F5"/>
    <w:rsid w:val="00FD59DA"/>
    <w:rsid w:val="00FD5C83"/>
    <w:rsid w:val="00FD600C"/>
    <w:rsid w:val="00FD6080"/>
    <w:rsid w:val="00FD6284"/>
    <w:rsid w:val="00FD62C8"/>
    <w:rsid w:val="00FD64B0"/>
    <w:rsid w:val="00FD650B"/>
    <w:rsid w:val="00FD6A55"/>
    <w:rsid w:val="00FD6A9A"/>
    <w:rsid w:val="00FD6CFC"/>
    <w:rsid w:val="00FD6E4A"/>
    <w:rsid w:val="00FD7527"/>
    <w:rsid w:val="00FD7BF4"/>
    <w:rsid w:val="00FD7EFF"/>
    <w:rsid w:val="00FE014C"/>
    <w:rsid w:val="00FE026D"/>
    <w:rsid w:val="00FE093F"/>
    <w:rsid w:val="00FE0B0F"/>
    <w:rsid w:val="00FE0BF0"/>
    <w:rsid w:val="00FE0C1C"/>
    <w:rsid w:val="00FE0E47"/>
    <w:rsid w:val="00FE129D"/>
    <w:rsid w:val="00FE12BB"/>
    <w:rsid w:val="00FE16D0"/>
    <w:rsid w:val="00FE1B57"/>
    <w:rsid w:val="00FE1C0D"/>
    <w:rsid w:val="00FE1F0A"/>
    <w:rsid w:val="00FE2D0B"/>
    <w:rsid w:val="00FE2D2E"/>
    <w:rsid w:val="00FE336F"/>
    <w:rsid w:val="00FE3436"/>
    <w:rsid w:val="00FE3716"/>
    <w:rsid w:val="00FE37EE"/>
    <w:rsid w:val="00FE3CEA"/>
    <w:rsid w:val="00FE4271"/>
    <w:rsid w:val="00FE432A"/>
    <w:rsid w:val="00FE450B"/>
    <w:rsid w:val="00FE455C"/>
    <w:rsid w:val="00FE4C1E"/>
    <w:rsid w:val="00FE4E76"/>
    <w:rsid w:val="00FE52C0"/>
    <w:rsid w:val="00FE5344"/>
    <w:rsid w:val="00FE5416"/>
    <w:rsid w:val="00FE5652"/>
    <w:rsid w:val="00FE57AC"/>
    <w:rsid w:val="00FE5984"/>
    <w:rsid w:val="00FE604E"/>
    <w:rsid w:val="00FE64F2"/>
    <w:rsid w:val="00FE67D3"/>
    <w:rsid w:val="00FE6ABF"/>
    <w:rsid w:val="00FE6B7E"/>
    <w:rsid w:val="00FE6C51"/>
    <w:rsid w:val="00FE7086"/>
    <w:rsid w:val="00FE71A3"/>
    <w:rsid w:val="00FE7651"/>
    <w:rsid w:val="00FE7715"/>
    <w:rsid w:val="00FE7D83"/>
    <w:rsid w:val="00FE7D91"/>
    <w:rsid w:val="00FE7FC8"/>
    <w:rsid w:val="00FF001E"/>
    <w:rsid w:val="00FF00DE"/>
    <w:rsid w:val="00FF03A9"/>
    <w:rsid w:val="00FF0852"/>
    <w:rsid w:val="00FF0BDD"/>
    <w:rsid w:val="00FF0CC6"/>
    <w:rsid w:val="00FF0F79"/>
    <w:rsid w:val="00FF1835"/>
    <w:rsid w:val="00FF202F"/>
    <w:rsid w:val="00FF2243"/>
    <w:rsid w:val="00FF264C"/>
    <w:rsid w:val="00FF2911"/>
    <w:rsid w:val="00FF292B"/>
    <w:rsid w:val="00FF308E"/>
    <w:rsid w:val="00FF375E"/>
    <w:rsid w:val="00FF378C"/>
    <w:rsid w:val="00FF3803"/>
    <w:rsid w:val="00FF387F"/>
    <w:rsid w:val="00FF3A46"/>
    <w:rsid w:val="00FF3B5A"/>
    <w:rsid w:val="00FF3E58"/>
    <w:rsid w:val="00FF3F06"/>
    <w:rsid w:val="00FF42EB"/>
    <w:rsid w:val="00FF4581"/>
    <w:rsid w:val="00FF45CC"/>
    <w:rsid w:val="00FF47AC"/>
    <w:rsid w:val="00FF4F21"/>
    <w:rsid w:val="00FF4F31"/>
    <w:rsid w:val="00FF4F7C"/>
    <w:rsid w:val="00FF4FA4"/>
    <w:rsid w:val="00FF5333"/>
    <w:rsid w:val="00FF53BC"/>
    <w:rsid w:val="00FF564E"/>
    <w:rsid w:val="00FF56EA"/>
    <w:rsid w:val="00FF5819"/>
    <w:rsid w:val="00FF5BCB"/>
    <w:rsid w:val="00FF5BE5"/>
    <w:rsid w:val="00FF5EAA"/>
    <w:rsid w:val="00FF606F"/>
    <w:rsid w:val="00FF6336"/>
    <w:rsid w:val="00FF637B"/>
    <w:rsid w:val="00FF63CB"/>
    <w:rsid w:val="00FF660F"/>
    <w:rsid w:val="00FF6974"/>
    <w:rsid w:val="00FF6B4B"/>
    <w:rsid w:val="00FF7686"/>
    <w:rsid w:val="00FF77C1"/>
    <w:rsid w:val="00FF7A53"/>
    <w:rsid w:val="00FF7BBA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9"/>
    <o:shapelayout v:ext="edit">
      <o:idmap v:ext="edit" data="1"/>
    </o:shapelayout>
  </w:shapeDefaults>
  <w:decimalSymbol w:val=","/>
  <w:listSeparator w:val=";"/>
  <w15:docId w15:val="{7CBDBBC5-D148-44D2-97B3-CA335471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FF7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31FF7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031FF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031FF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031FF7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031FF7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031FF7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 w:cs="Arial"/>
      <w:b/>
      <w:color w:val="333399"/>
      <w:lang w:val="pt-PT"/>
    </w:rPr>
  </w:style>
  <w:style w:type="paragraph" w:styleId="Ttulo7">
    <w:name w:val="heading 7"/>
    <w:basedOn w:val="Normal"/>
    <w:next w:val="Normal"/>
    <w:link w:val="Ttulo7Char"/>
    <w:qFormat/>
    <w:rsid w:val="00031FF7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paragraph" w:styleId="Ttulo8">
    <w:name w:val="heading 8"/>
    <w:basedOn w:val="Normal"/>
    <w:next w:val="Normal"/>
    <w:link w:val="Ttulo8Char"/>
    <w:qFormat/>
    <w:rsid w:val="00031FF7"/>
    <w:pPr>
      <w:keepNext/>
      <w:shd w:val="clear" w:color="FFFFFF" w:fill="FFFFFF"/>
      <w:jc w:val="both"/>
      <w:outlineLvl w:val="7"/>
    </w:pPr>
    <w:rPr>
      <w:rFonts w:ascii="Arial" w:hAnsi="Arial" w:cs="Arial"/>
      <w:b/>
      <w:bCs/>
      <w:color w:val="333399"/>
      <w:lang w:val="pt-PT"/>
    </w:rPr>
  </w:style>
  <w:style w:type="paragraph" w:styleId="Ttulo9">
    <w:name w:val="heading 9"/>
    <w:basedOn w:val="Normal"/>
    <w:next w:val="Normal"/>
    <w:link w:val="Ttulo9Char"/>
    <w:qFormat/>
    <w:rsid w:val="00031FF7"/>
    <w:pPr>
      <w:keepNext/>
      <w:jc w:val="both"/>
      <w:outlineLvl w:val="8"/>
    </w:pPr>
    <w:rPr>
      <w:rFonts w:ascii="Arial" w:hAnsi="Arial"/>
      <w:b/>
      <w:bCs/>
      <w:caps/>
      <w:color w:val="333399"/>
      <w:lang w:val="pt-PT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50BC1"/>
    <w:rPr>
      <w:b/>
      <w:color w:val="000000"/>
      <w:sz w:val="24"/>
      <w:lang w:val="x-none" w:eastAsia="x-none"/>
    </w:rPr>
  </w:style>
  <w:style w:type="character" w:customStyle="1" w:styleId="Ttulo2Char">
    <w:name w:val="Título 2 Char"/>
    <w:link w:val="Ttulo2"/>
    <w:rsid w:val="00B50BC1"/>
    <w:rPr>
      <w:rFonts w:ascii="Arial" w:hAnsi="Arial"/>
      <w:b/>
      <w:i/>
      <w:sz w:val="28"/>
      <w:lang w:val="x-none" w:eastAsia="x-none"/>
    </w:rPr>
  </w:style>
  <w:style w:type="character" w:customStyle="1" w:styleId="Ttulo3Char">
    <w:name w:val="Título 3 Char"/>
    <w:link w:val="Ttulo3"/>
    <w:locked/>
    <w:rsid w:val="008474C3"/>
    <w:rPr>
      <w:rFonts w:ascii="Arial" w:hAnsi="Arial"/>
      <w:b/>
      <w:sz w:val="26"/>
      <w:lang w:val="x-none" w:eastAsia="x-none"/>
    </w:rPr>
  </w:style>
  <w:style w:type="character" w:customStyle="1" w:styleId="Ttulo4Char">
    <w:name w:val="Título 4 Char"/>
    <w:link w:val="Ttulo4"/>
    <w:locked/>
    <w:rsid w:val="008474C3"/>
    <w:rPr>
      <w:b/>
      <w:sz w:val="28"/>
      <w:lang w:val="x-none" w:eastAsia="x-none"/>
    </w:rPr>
  </w:style>
  <w:style w:type="character" w:customStyle="1" w:styleId="Ttulo5Char">
    <w:name w:val="Título 5 Char"/>
    <w:link w:val="Ttulo5"/>
    <w:locked/>
    <w:rsid w:val="008474C3"/>
    <w:rPr>
      <w:b/>
      <w:i/>
      <w:sz w:val="26"/>
      <w:lang w:val="x-none" w:eastAsia="x-none"/>
    </w:rPr>
  </w:style>
  <w:style w:type="character" w:customStyle="1" w:styleId="Ttulo6Char">
    <w:name w:val="Título 6 Char"/>
    <w:link w:val="Ttulo6"/>
    <w:locked/>
    <w:rsid w:val="008474C3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Ttulo7Char">
    <w:name w:val="Título 7 Char"/>
    <w:link w:val="Ttulo7"/>
    <w:locked/>
    <w:rsid w:val="008474C3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Ttulo8Char">
    <w:name w:val="Título 8 Char"/>
    <w:link w:val="Ttulo8"/>
    <w:locked/>
    <w:rsid w:val="008474C3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Ttulo9Char">
    <w:name w:val="Título 9 Char"/>
    <w:link w:val="Ttulo9"/>
    <w:rsid w:val="0055620A"/>
    <w:rPr>
      <w:rFonts w:ascii="Arial" w:hAnsi="Arial" w:cs="Arial"/>
      <w:b/>
      <w:bCs/>
      <w:caps/>
      <w:color w:val="333399"/>
      <w:sz w:val="24"/>
      <w:lang w:val="pt-PT"/>
    </w:rPr>
  </w:style>
  <w:style w:type="character" w:customStyle="1" w:styleId="WW-Fontepargpadro">
    <w:name w:val="WW-Fonte parág. padrão"/>
    <w:rsid w:val="00031FF7"/>
  </w:style>
  <w:style w:type="character" w:styleId="Hyperlink">
    <w:name w:val="Hyperlink"/>
    <w:uiPriority w:val="99"/>
    <w:rsid w:val="00031FF7"/>
    <w:rPr>
      <w:color w:val="0000FF"/>
      <w:u w:val="single"/>
    </w:rPr>
  </w:style>
  <w:style w:type="character" w:customStyle="1" w:styleId="WW8Num3z0">
    <w:name w:val="WW8Num3z0"/>
    <w:rsid w:val="00031FF7"/>
    <w:rPr>
      <w:b/>
    </w:rPr>
  </w:style>
  <w:style w:type="character" w:customStyle="1" w:styleId="WW8Num5z0">
    <w:name w:val="WW8Num5z0"/>
    <w:rsid w:val="00031FF7"/>
    <w:rPr>
      <w:b/>
    </w:rPr>
  </w:style>
  <w:style w:type="character" w:customStyle="1" w:styleId="WW8Num7z0">
    <w:name w:val="WW8Num7z0"/>
    <w:rsid w:val="00031FF7"/>
    <w:rPr>
      <w:rFonts w:ascii="Symbol" w:hAnsi="Symbol"/>
    </w:rPr>
  </w:style>
  <w:style w:type="character" w:customStyle="1" w:styleId="WW8Num7z1">
    <w:name w:val="WW8Num7z1"/>
    <w:rsid w:val="00031FF7"/>
    <w:rPr>
      <w:rFonts w:ascii="Courier New" w:hAnsi="Courier New"/>
    </w:rPr>
  </w:style>
  <w:style w:type="character" w:customStyle="1" w:styleId="WW8Num7z2">
    <w:name w:val="WW8Num7z2"/>
    <w:rsid w:val="00031FF7"/>
    <w:rPr>
      <w:rFonts w:ascii="Wingdings" w:hAnsi="Wingdings"/>
    </w:rPr>
  </w:style>
  <w:style w:type="character" w:customStyle="1" w:styleId="Caracteresdenumerao">
    <w:name w:val="Caracteres de numeração"/>
    <w:rsid w:val="00031FF7"/>
  </w:style>
  <w:style w:type="paragraph" w:styleId="Ttulo">
    <w:name w:val="Title"/>
    <w:basedOn w:val="Normal"/>
    <w:next w:val="Corpodetexto"/>
    <w:link w:val="TtuloChar"/>
    <w:qFormat/>
    <w:rsid w:val="00031FF7"/>
    <w:pPr>
      <w:keepNext/>
      <w:spacing w:before="240" w:after="120"/>
    </w:pPr>
    <w:rPr>
      <w:rFonts w:ascii="Arial" w:hAnsi="Arial"/>
      <w:sz w:val="28"/>
      <w:lang w:val="x-none" w:eastAsia="x-none"/>
    </w:rPr>
  </w:style>
  <w:style w:type="paragraph" w:styleId="Corpodetexto">
    <w:name w:val="Body Text"/>
    <w:basedOn w:val="Normal"/>
    <w:link w:val="CorpodetextoChar"/>
    <w:rsid w:val="00031FF7"/>
    <w:pPr>
      <w:spacing w:after="120"/>
    </w:pPr>
  </w:style>
  <w:style w:type="character" w:customStyle="1" w:styleId="CorpodetextoChar">
    <w:name w:val="Corpo de texto Char"/>
    <w:link w:val="Corpodetexto"/>
    <w:rsid w:val="00B50BC1"/>
    <w:rPr>
      <w:sz w:val="24"/>
      <w:lang w:val="pt-BR" w:eastAsia="pt-BR" w:bidi="ar-SA"/>
    </w:rPr>
  </w:style>
  <w:style w:type="character" w:customStyle="1" w:styleId="TtuloChar">
    <w:name w:val="Título Char"/>
    <w:link w:val="Ttulo"/>
    <w:rsid w:val="0055620A"/>
    <w:rPr>
      <w:rFonts w:ascii="Arial" w:hAnsi="Arial"/>
      <w:sz w:val="28"/>
    </w:rPr>
  </w:style>
  <w:style w:type="paragraph" w:customStyle="1" w:styleId="Contedodetabela">
    <w:name w:val="Conteúdo de tabela"/>
    <w:basedOn w:val="Corpodetexto"/>
    <w:rsid w:val="00031FF7"/>
  </w:style>
  <w:style w:type="paragraph" w:customStyle="1" w:styleId="Ttulodetabela">
    <w:name w:val="Título de tabela"/>
    <w:basedOn w:val="Contedodetabela"/>
    <w:rsid w:val="00031FF7"/>
    <w:pPr>
      <w:jc w:val="center"/>
    </w:pPr>
    <w:rPr>
      <w:b/>
      <w:i/>
    </w:rPr>
  </w:style>
  <w:style w:type="paragraph" w:styleId="Recuodecorpodetexto">
    <w:name w:val="Body Text Indent"/>
    <w:basedOn w:val="Normal"/>
    <w:link w:val="RecuodecorpodetextoChar"/>
    <w:rsid w:val="00031FF7"/>
    <w:pPr>
      <w:spacing w:after="120"/>
      <w:ind w:left="283" w:firstLine="1"/>
    </w:pPr>
  </w:style>
  <w:style w:type="character" w:customStyle="1" w:styleId="RecuodecorpodetextoChar">
    <w:name w:val="Recuo de corpo de texto Char"/>
    <w:link w:val="Recuodecorpodetexto"/>
    <w:rsid w:val="00B50BC1"/>
    <w:rPr>
      <w:sz w:val="24"/>
      <w:lang w:val="pt-BR" w:eastAsia="pt-BR" w:bidi="ar-SA"/>
    </w:rPr>
  </w:style>
  <w:style w:type="paragraph" w:customStyle="1" w:styleId="WW-Corpodetexto2">
    <w:name w:val="WW-Corpo de texto 2"/>
    <w:basedOn w:val="Normal"/>
    <w:rsid w:val="00031FF7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rsid w:val="00031FF7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rsid w:val="00031FF7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rsid w:val="00031FF7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rsid w:val="00031FF7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rsid w:val="00031FF7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rsid w:val="00031FF7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"/>
    <w:rsid w:val="00031FF7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BC1"/>
    <w:rPr>
      <w:sz w:val="24"/>
      <w:lang w:val="pt-BR" w:eastAsia="pt-BR" w:bidi="ar-SA"/>
    </w:rPr>
  </w:style>
  <w:style w:type="paragraph" w:styleId="Corpodetexto3">
    <w:name w:val="Body Text 3"/>
    <w:basedOn w:val="Normal"/>
    <w:link w:val="Corpodetexto3Char"/>
    <w:rsid w:val="00031FF7"/>
    <w:pPr>
      <w:shd w:val="clear" w:color="FFFFFF" w:fill="FFFFFF"/>
      <w:jc w:val="both"/>
    </w:pPr>
    <w:rPr>
      <w:rFonts w:ascii="Arial" w:hAnsi="Arial" w:cs="Arial"/>
      <w:color w:val="333399"/>
      <w:lang w:val="pt-PT"/>
    </w:rPr>
  </w:style>
  <w:style w:type="character" w:customStyle="1" w:styleId="Corpodetexto3Char">
    <w:name w:val="Corpo de texto 3 Char"/>
    <w:link w:val="Corpodetexto3"/>
    <w:locked/>
    <w:rsid w:val="008474C3"/>
    <w:rPr>
      <w:rFonts w:ascii="Arial" w:hAnsi="Arial" w:cs="Arial"/>
      <w:color w:val="333399"/>
      <w:sz w:val="24"/>
      <w:lang w:val="pt-PT" w:eastAsia="pt-BR" w:bidi="ar-SA"/>
    </w:rPr>
  </w:style>
  <w:style w:type="paragraph" w:customStyle="1" w:styleId="Contedodatabela">
    <w:name w:val="Conteúdo da tabela"/>
    <w:basedOn w:val="Corpodetexto"/>
    <w:rsid w:val="00031FF7"/>
    <w:pPr>
      <w:suppressLineNumbers/>
    </w:pPr>
    <w:rPr>
      <w:rFonts w:eastAsia="Lucida Sans Unicode"/>
    </w:rPr>
  </w:style>
  <w:style w:type="paragraph" w:styleId="Rodap">
    <w:name w:val="footer"/>
    <w:basedOn w:val="Normal"/>
    <w:link w:val="RodapChar"/>
    <w:uiPriority w:val="99"/>
    <w:rsid w:val="00031FF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8474C3"/>
    <w:rPr>
      <w:sz w:val="24"/>
      <w:lang w:val="pt-BR" w:eastAsia="pt-BR" w:bidi="ar-SA"/>
    </w:rPr>
  </w:style>
  <w:style w:type="character" w:styleId="Nmerodepgina">
    <w:name w:val="page number"/>
    <w:basedOn w:val="Fontepargpadro"/>
    <w:rsid w:val="00031FF7"/>
  </w:style>
  <w:style w:type="character" w:styleId="HiperlinkVisitado">
    <w:name w:val="FollowedHyperlink"/>
    <w:uiPriority w:val="99"/>
    <w:rsid w:val="00031FF7"/>
    <w:rPr>
      <w:color w:val="800080"/>
      <w:u w:val="single"/>
    </w:rPr>
  </w:style>
  <w:style w:type="table" w:styleId="Tabelacomgrade">
    <w:name w:val="Table Grid"/>
    <w:basedOn w:val="Tabelanormal"/>
    <w:rsid w:val="000141B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5A2F2F"/>
    <w:pPr>
      <w:widowControl w:val="0"/>
    </w:pPr>
    <w:rPr>
      <w:sz w:val="24"/>
    </w:rPr>
  </w:style>
  <w:style w:type="paragraph" w:styleId="Cabealho">
    <w:name w:val="header"/>
    <w:basedOn w:val="Normal"/>
    <w:link w:val="CabealhoChar"/>
    <w:rsid w:val="00B93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8474C3"/>
    <w:rPr>
      <w:sz w:val="24"/>
      <w:lang w:val="pt-BR" w:eastAsia="pt-BR" w:bidi="ar-SA"/>
    </w:rPr>
  </w:style>
  <w:style w:type="paragraph" w:styleId="Commarcadores">
    <w:name w:val="List Bullet"/>
    <w:basedOn w:val="Normal"/>
    <w:link w:val="CommarcadoresChar"/>
    <w:rsid w:val="00F06B5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4666B3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rsid w:val="007136C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rsid w:val="0029404F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rsid w:val="007B4835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character" w:styleId="CitaoHTML">
    <w:name w:val="HTML Cite"/>
    <w:rsid w:val="00CF69C9"/>
    <w:rPr>
      <w:i w:val="0"/>
      <w:iCs w:val="0"/>
      <w:color w:val="008000"/>
    </w:rPr>
  </w:style>
  <w:style w:type="character" w:styleId="Forte">
    <w:name w:val="Strong"/>
    <w:qFormat/>
    <w:rsid w:val="0074725E"/>
    <w:rPr>
      <w:b/>
      <w:bCs/>
    </w:rPr>
  </w:style>
  <w:style w:type="paragraph" w:styleId="MapadoDocumento">
    <w:name w:val="Document Map"/>
    <w:basedOn w:val="Normal"/>
    <w:link w:val="MapadoDocumentoChar"/>
    <w:semiHidden/>
    <w:rsid w:val="000F5EF2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DocumentoChar">
    <w:name w:val="Mapa do Documento Char"/>
    <w:link w:val="MapadoDocumento"/>
    <w:semiHidden/>
    <w:rsid w:val="0055620A"/>
    <w:rPr>
      <w:rFonts w:ascii="Tahoma" w:hAnsi="Tahoma" w:cs="Tahoma"/>
      <w:shd w:val="clear" w:color="auto" w:fill="000080"/>
    </w:rPr>
  </w:style>
  <w:style w:type="paragraph" w:customStyle="1" w:styleId="ementas">
    <w:name w:val="ementas"/>
    <w:basedOn w:val="Normal"/>
    <w:rsid w:val="00A20DB5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rsid w:val="000828F1"/>
    <w:pPr>
      <w:suppressAutoHyphens w:val="0"/>
      <w:spacing w:before="100" w:after="100"/>
    </w:pPr>
    <w:rPr>
      <w:color w:val="000000"/>
    </w:rPr>
  </w:style>
  <w:style w:type="character" w:customStyle="1" w:styleId="highlightedsearchterm">
    <w:name w:val="highlightedsearchterm"/>
    <w:basedOn w:val="Fontepargpadro"/>
    <w:rsid w:val="00B50BC1"/>
  </w:style>
  <w:style w:type="paragraph" w:customStyle="1" w:styleId="WW-NormalWeb">
    <w:name w:val="WW-Normal (Web)"/>
    <w:basedOn w:val="Normal"/>
    <w:rsid w:val="00B50BC1"/>
    <w:pPr>
      <w:spacing w:before="100" w:after="100"/>
    </w:pPr>
    <w:rPr>
      <w:rFonts w:ascii="Arial Unicode MS" w:eastAsia="Arial Unicode MS" w:hAnsi="Arial Unicode MS"/>
      <w:color w:val="000000"/>
    </w:rPr>
  </w:style>
  <w:style w:type="character" w:customStyle="1" w:styleId="tituloproduto21">
    <w:name w:val="titulo_produto21"/>
    <w:rsid w:val="00B50BC1"/>
    <w:rPr>
      <w:color w:val="555555"/>
      <w:sz w:val="13"/>
      <w:szCs w:val="13"/>
    </w:rPr>
  </w:style>
  <w:style w:type="paragraph" w:styleId="Textodenotadefim">
    <w:name w:val="endnote text"/>
    <w:basedOn w:val="Normal"/>
    <w:link w:val="TextodenotadefimChar"/>
    <w:semiHidden/>
    <w:rsid w:val="00B50BC1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">
    <w:name w:val="Texto de nota de fim Char"/>
    <w:link w:val="Textodenotadefim"/>
    <w:semiHidden/>
    <w:rsid w:val="00B50BC1"/>
    <w:rPr>
      <w:rFonts w:ascii="Arial" w:hAnsi="Arial" w:cs="Arial"/>
      <w:noProof/>
      <w:lang w:val="pt-BR" w:eastAsia="pt-BR" w:bidi="ar-SA"/>
    </w:rPr>
  </w:style>
  <w:style w:type="paragraph" w:customStyle="1" w:styleId="Estilo1">
    <w:name w:val="Estilo1"/>
    <w:basedOn w:val="Normal"/>
    <w:rsid w:val="00B50BC1"/>
    <w:pPr>
      <w:widowControl/>
      <w:tabs>
        <w:tab w:val="left" w:pos="567"/>
      </w:tabs>
      <w:suppressAutoHyphens w:val="0"/>
      <w:jc w:val="both"/>
    </w:pPr>
    <w:rPr>
      <w:rFonts w:ascii="Arial" w:hAnsi="Arial"/>
      <w:sz w:val="20"/>
    </w:rPr>
  </w:style>
  <w:style w:type="paragraph" w:customStyle="1" w:styleId="Default">
    <w:name w:val="Default"/>
    <w:rsid w:val="00B50BC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F83C86"/>
    <w:pPr>
      <w:jc w:val="both"/>
    </w:pPr>
  </w:style>
  <w:style w:type="character" w:customStyle="1" w:styleId="Heading1Char">
    <w:name w:val="Heading 1 Char"/>
    <w:locked/>
    <w:rsid w:val="008474C3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474C3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474C3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474C3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0">
    <w:name w:val="Corpo de texto 31"/>
    <w:basedOn w:val="Padro"/>
    <w:rsid w:val="008474C3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474C3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474C3"/>
    <w:pPr>
      <w:jc w:val="both"/>
    </w:pPr>
    <w:rPr>
      <w:sz w:val="21"/>
      <w:szCs w:val="21"/>
    </w:rPr>
  </w:style>
  <w:style w:type="paragraph" w:styleId="Recuodecorpodetexto2">
    <w:name w:val="Body Text Indent 2"/>
    <w:basedOn w:val="Normal"/>
    <w:link w:val="Recuodecorpodetexto2Char"/>
    <w:rsid w:val="008474C3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link w:val="Recuodecorpodetexto2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8474C3"/>
    <w:pPr>
      <w:widowControl/>
      <w:suppressAutoHyphens w:val="0"/>
      <w:autoSpaceDE w:val="0"/>
      <w:autoSpaceDN w:val="0"/>
      <w:adjustRightInd w:val="0"/>
      <w:ind w:left="720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3Char">
    <w:name w:val="Recuo de corpo de texto 3 Char"/>
    <w:link w:val="Recuodecorpodetexto3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customStyle="1" w:styleId="Heading31">
    <w:name w:val="Heading 31"/>
    <w:basedOn w:val="Normal"/>
    <w:next w:val="Normal"/>
    <w:rsid w:val="008474C3"/>
    <w:pPr>
      <w:tabs>
        <w:tab w:val="left" w:pos="720"/>
      </w:tabs>
      <w:suppressAutoHyphens w:val="0"/>
      <w:autoSpaceDE w:val="0"/>
      <w:autoSpaceDN w:val="0"/>
      <w:adjustRightInd w:val="0"/>
      <w:jc w:val="both"/>
    </w:pPr>
    <w:rPr>
      <w:sz w:val="20"/>
    </w:rPr>
  </w:style>
  <w:style w:type="character" w:customStyle="1" w:styleId="BodyTextIndentChar">
    <w:name w:val="Body Text Indent Char"/>
    <w:locked/>
    <w:rsid w:val="008474C3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474C3"/>
    <w:pPr>
      <w:widowControl/>
      <w:suppressAutoHyphens w:val="0"/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474C3"/>
    <w:pPr>
      <w:suppressLineNumber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szCs w:val="24"/>
      <w:lang w:val="en-US"/>
    </w:rPr>
  </w:style>
  <w:style w:type="paragraph" w:customStyle="1" w:styleId="PargrafodaLista1">
    <w:name w:val="Parágrafo da Lista1"/>
    <w:basedOn w:val="Normal"/>
    <w:rsid w:val="008474C3"/>
    <w:pPr>
      <w:widowControl/>
      <w:suppressAutoHyphens w:val="0"/>
      <w:ind w:left="720"/>
    </w:pPr>
    <w:rPr>
      <w:szCs w:val="24"/>
    </w:rPr>
  </w:style>
  <w:style w:type="character" w:styleId="nfase">
    <w:name w:val="Emphasis"/>
    <w:qFormat/>
    <w:rsid w:val="00471CD8"/>
    <w:rPr>
      <w:i/>
      <w:iCs/>
    </w:rPr>
  </w:style>
  <w:style w:type="character" w:customStyle="1" w:styleId="Heading3Char">
    <w:name w:val="Heading 3 Char"/>
    <w:locked/>
    <w:rsid w:val="00270D24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270D24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270D24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270D24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270D24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270D24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270D24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270D24"/>
    <w:rPr>
      <w:sz w:val="24"/>
      <w:lang w:val="pt-BR" w:eastAsia="pt-BR" w:bidi="ar-SA"/>
    </w:rPr>
  </w:style>
  <w:style w:type="character" w:customStyle="1" w:styleId="FooterChar">
    <w:name w:val="Footer Char"/>
    <w:locked/>
    <w:rsid w:val="00270D24"/>
    <w:rPr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270D2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55681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9930E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930EB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F55681"/>
  </w:style>
  <w:style w:type="paragraph" w:styleId="Assuntodocomentrio">
    <w:name w:val="annotation subject"/>
    <w:basedOn w:val="Textodecomentrio"/>
    <w:next w:val="Textodecomentrio"/>
    <w:link w:val="AssuntodocomentrioChar"/>
    <w:rsid w:val="009930EB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F55681"/>
    <w:rPr>
      <w:b/>
      <w:bCs/>
    </w:rPr>
  </w:style>
  <w:style w:type="character" w:customStyle="1" w:styleId="txtinfocurso1">
    <w:name w:val="txtinfocurso1"/>
    <w:rsid w:val="003F1E64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3F1E64"/>
    <w:rPr>
      <w:sz w:val="11"/>
      <w:szCs w:val="11"/>
    </w:rPr>
  </w:style>
  <w:style w:type="character" w:styleId="MquinadeescreverHTML">
    <w:name w:val="HTML Typewriter"/>
    <w:unhideWhenUsed/>
    <w:rsid w:val="003F1E64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A6197"/>
    <w:rPr>
      <w:color w:val="006600"/>
    </w:rPr>
  </w:style>
  <w:style w:type="character" w:customStyle="1" w:styleId="data1">
    <w:name w:val="data1"/>
    <w:rsid w:val="008A6197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A6197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A6197"/>
    <w:pPr>
      <w:widowControl/>
      <w:suppressAutoHyphens w:val="0"/>
      <w:jc w:val="both"/>
    </w:pPr>
    <w:rPr>
      <w:rFonts w:ascii="Arial" w:hAnsi="Arial"/>
    </w:rPr>
  </w:style>
  <w:style w:type="paragraph" w:styleId="TextosemFormatao">
    <w:name w:val="Plain Text"/>
    <w:basedOn w:val="Normal"/>
    <w:link w:val="TextosemFormataoChar"/>
    <w:uiPriority w:val="99"/>
    <w:unhideWhenUsed/>
    <w:rsid w:val="00E758A8"/>
    <w:pPr>
      <w:widowControl/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E758A8"/>
    <w:rPr>
      <w:rFonts w:ascii="Calibri" w:eastAsia="Calibri" w:hAnsi="Calibri"/>
      <w:sz w:val="22"/>
      <w:szCs w:val="21"/>
      <w:lang w:eastAsia="en-US"/>
    </w:rPr>
  </w:style>
  <w:style w:type="paragraph" w:styleId="PargrafodaLista">
    <w:name w:val="List Paragraph"/>
    <w:basedOn w:val="Normal"/>
    <w:uiPriority w:val="99"/>
    <w:qFormat/>
    <w:rsid w:val="00401BFB"/>
    <w:pPr>
      <w:ind w:left="720"/>
      <w:contextualSpacing/>
    </w:pPr>
  </w:style>
  <w:style w:type="character" w:customStyle="1" w:styleId="resumo">
    <w:name w:val="resumo"/>
    <w:basedOn w:val="Fontepargpadro"/>
    <w:rsid w:val="00E716AD"/>
  </w:style>
  <w:style w:type="paragraph" w:customStyle="1" w:styleId="ecxmsonormal">
    <w:name w:val="ecxmsonormal"/>
    <w:basedOn w:val="Normal"/>
    <w:rsid w:val="001C0436"/>
    <w:pPr>
      <w:widowControl/>
      <w:suppressAutoHyphens w:val="0"/>
      <w:spacing w:after="324"/>
    </w:pPr>
    <w:rPr>
      <w:szCs w:val="24"/>
    </w:rPr>
  </w:style>
  <w:style w:type="paragraph" w:customStyle="1" w:styleId="texto">
    <w:name w:val="texto"/>
    <w:basedOn w:val="Normal"/>
    <w:rsid w:val="00265DAB"/>
    <w:pPr>
      <w:widowControl/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265DAB"/>
  </w:style>
  <w:style w:type="paragraph" w:styleId="SemEspaamento">
    <w:name w:val="No Spacing"/>
    <w:uiPriority w:val="1"/>
    <w:qFormat/>
    <w:rsid w:val="00265DAB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A74E3E"/>
    <w:pPr>
      <w:widowControl/>
      <w:suppressAutoHyphens w:val="0"/>
      <w:spacing w:before="100" w:beforeAutospacing="1" w:after="119"/>
    </w:pPr>
    <w:rPr>
      <w:szCs w:val="24"/>
    </w:rPr>
  </w:style>
  <w:style w:type="paragraph" w:customStyle="1" w:styleId="normal0020table1">
    <w:name w:val="normal_0020table1"/>
    <w:basedOn w:val="Normal"/>
    <w:rsid w:val="00BB5E50"/>
    <w:pPr>
      <w:widowControl/>
      <w:suppressAutoHyphens w:val="0"/>
    </w:pPr>
    <w:rPr>
      <w:szCs w:val="24"/>
    </w:rPr>
  </w:style>
  <w:style w:type="character" w:customStyle="1" w:styleId="normal0020tablechar">
    <w:name w:val="normal_0020table__char"/>
    <w:basedOn w:val="Fontepargpadro"/>
    <w:rsid w:val="00BB5E50"/>
  </w:style>
  <w:style w:type="character" w:styleId="Refdenotadefim">
    <w:name w:val="endnote reference"/>
    <w:rsid w:val="005D5577"/>
    <w:rPr>
      <w:vertAlign w:val="superscript"/>
    </w:rPr>
  </w:style>
  <w:style w:type="paragraph" w:customStyle="1" w:styleId="Standard">
    <w:name w:val="Standard"/>
    <w:uiPriority w:val="99"/>
    <w:rsid w:val="00537F7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047226"/>
  </w:style>
  <w:style w:type="paragraph" w:customStyle="1" w:styleId="Corpodetexto32">
    <w:name w:val="Corpo de texto 32"/>
    <w:basedOn w:val="Normal"/>
    <w:rsid w:val="00047226"/>
    <w:pPr>
      <w:autoSpaceDE w:val="0"/>
      <w:jc w:val="both"/>
    </w:pPr>
    <w:rPr>
      <w:rFonts w:ascii="Arial" w:hAnsi="Arial" w:cs="Arial"/>
      <w:sz w:val="16"/>
      <w:szCs w:val="24"/>
      <w:lang w:eastAsia="ar-SA"/>
    </w:rPr>
  </w:style>
  <w:style w:type="paragraph" w:customStyle="1" w:styleId="Estilo4">
    <w:name w:val="Estilo4"/>
    <w:basedOn w:val="Normal"/>
    <w:uiPriority w:val="99"/>
    <w:rsid w:val="00292E0F"/>
    <w:pPr>
      <w:suppressAutoHyphens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Fontepargpadro"/>
    <w:rsid w:val="008D4CD0"/>
  </w:style>
  <w:style w:type="character" w:customStyle="1" w:styleId="Normal1">
    <w:name w:val="Normal1"/>
    <w:rsid w:val="00A946A6"/>
    <w:rPr>
      <w:b/>
      <w:bCs/>
    </w:rPr>
  </w:style>
  <w:style w:type="character" w:customStyle="1" w:styleId="Normal10">
    <w:name w:val="Normal1"/>
    <w:rsid w:val="0055620A"/>
    <w:rPr>
      <w:b/>
      <w:bCs/>
    </w:rPr>
  </w:style>
  <w:style w:type="paragraph" w:customStyle="1" w:styleId="Corpodetexto33">
    <w:name w:val="Corpo de texto 33"/>
    <w:basedOn w:val="Padro"/>
    <w:rsid w:val="007B723B"/>
    <w:pPr>
      <w:jc w:val="both"/>
    </w:pPr>
  </w:style>
  <w:style w:type="paragraph" w:customStyle="1" w:styleId="PargrafodaLista2">
    <w:name w:val="Parágrafo da Lista2"/>
    <w:basedOn w:val="Normal"/>
    <w:rsid w:val="007B723B"/>
    <w:pPr>
      <w:widowControl/>
      <w:suppressAutoHyphens w:val="0"/>
      <w:ind w:left="720"/>
    </w:pPr>
    <w:rPr>
      <w:szCs w:val="24"/>
    </w:rPr>
  </w:style>
  <w:style w:type="paragraph" w:customStyle="1" w:styleId="artordinal">
    <w:name w:val="art. ordinal"/>
    <w:basedOn w:val="PargrafodaLista"/>
    <w:link w:val="artordinalChar"/>
    <w:rsid w:val="007B723B"/>
    <w:pPr>
      <w:widowControl/>
      <w:suppressAutoHyphens w:val="0"/>
      <w:spacing w:after="100" w:afterAutospacing="1" w:line="360" w:lineRule="auto"/>
      <w:ind w:left="0"/>
      <w:jc w:val="both"/>
    </w:pPr>
    <w:rPr>
      <w:rFonts w:ascii="Calibri" w:hAnsi="Calibri"/>
      <w:lang w:val="x-none" w:eastAsia="x-none"/>
    </w:rPr>
  </w:style>
  <w:style w:type="character" w:customStyle="1" w:styleId="artordinalChar">
    <w:name w:val="art. ordinal Char"/>
    <w:link w:val="artordinal"/>
    <w:locked/>
    <w:rsid w:val="007B723B"/>
    <w:rPr>
      <w:rFonts w:ascii="Calibri" w:hAnsi="Calibri"/>
      <w:sz w:val="24"/>
      <w:lang w:val="x-none" w:eastAsia="x-none"/>
    </w:rPr>
  </w:style>
  <w:style w:type="paragraph" w:styleId="Reviso">
    <w:name w:val="Revision"/>
    <w:hidden/>
    <w:uiPriority w:val="99"/>
    <w:semiHidden/>
    <w:rsid w:val="00986413"/>
    <w:rPr>
      <w:sz w:val="24"/>
    </w:rPr>
  </w:style>
  <w:style w:type="paragraph" w:customStyle="1" w:styleId="xl27">
    <w:name w:val="xl27"/>
    <w:basedOn w:val="Normal"/>
    <w:rsid w:val="00407D76"/>
    <w:pPr>
      <w:widowControl/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Corpodetexto22">
    <w:name w:val="Corpo de texto 22"/>
    <w:basedOn w:val="Normal"/>
    <w:rsid w:val="00407D76"/>
    <w:pPr>
      <w:widowControl/>
      <w:suppressAutoHyphens w:val="0"/>
      <w:overflowPunct w:val="0"/>
      <w:autoSpaceDE w:val="0"/>
      <w:autoSpaceDN w:val="0"/>
      <w:adjustRightInd w:val="0"/>
      <w:ind w:left="5103"/>
      <w:jc w:val="both"/>
      <w:textAlignment w:val="baseline"/>
    </w:pPr>
  </w:style>
  <w:style w:type="paragraph" w:customStyle="1" w:styleId="SemEspaamento1">
    <w:name w:val="Sem Espaçamento1"/>
    <w:rsid w:val="00407D76"/>
    <w:rPr>
      <w:rFonts w:ascii="Arial" w:eastAsia="Calibri" w:hAnsi="Arial" w:cs="Arial"/>
      <w:sz w:val="24"/>
    </w:rPr>
  </w:style>
  <w:style w:type="paragraph" w:customStyle="1" w:styleId="Item1Nvel">
    <w:name w:val="Item 1º Nível"/>
    <w:basedOn w:val="Normal"/>
    <w:next w:val="Normal"/>
    <w:rsid w:val="00407D76"/>
    <w:pPr>
      <w:widowControl/>
      <w:tabs>
        <w:tab w:val="left" w:pos="28"/>
      </w:tabs>
      <w:suppressAutoHyphens w:val="0"/>
      <w:spacing w:before="240" w:after="120"/>
    </w:pPr>
    <w:rPr>
      <w:rFonts w:ascii="Arial" w:hAnsi="Arial"/>
      <w:b/>
      <w:caps/>
      <w:color w:val="000000"/>
      <w:sz w:val="22"/>
    </w:rPr>
  </w:style>
  <w:style w:type="character" w:customStyle="1" w:styleId="txtcorpo">
    <w:name w:val="txtcorpo"/>
    <w:basedOn w:val="Fontepargpadro"/>
    <w:rsid w:val="00407D76"/>
  </w:style>
  <w:style w:type="paragraph" w:customStyle="1" w:styleId="Blockquote">
    <w:name w:val="Blockquote"/>
    <w:basedOn w:val="Normal"/>
    <w:rsid w:val="00407D76"/>
    <w:pPr>
      <w:widowControl/>
      <w:tabs>
        <w:tab w:val="left" w:pos="-1418"/>
        <w:tab w:val="left" w:pos="360"/>
      </w:tabs>
      <w:suppressAutoHyphens w:val="0"/>
      <w:spacing w:before="100" w:after="100"/>
      <w:ind w:left="360" w:right="360"/>
    </w:pPr>
    <w:rPr>
      <w:sz w:val="20"/>
      <w:lang w:val="en-US"/>
    </w:rPr>
  </w:style>
  <w:style w:type="paragraph" w:styleId="Subttulo">
    <w:name w:val="Subtitle"/>
    <w:basedOn w:val="Normal"/>
    <w:next w:val="Normal"/>
    <w:link w:val="SubttuloChar"/>
    <w:qFormat/>
    <w:rsid w:val="00407D76"/>
    <w:pPr>
      <w:widowControl/>
      <w:suppressAutoHyphens w:val="0"/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rsid w:val="00407D76"/>
    <w:rPr>
      <w:rFonts w:ascii="Cambria" w:hAnsi="Cambria"/>
      <w:sz w:val="24"/>
      <w:szCs w:val="24"/>
    </w:rPr>
  </w:style>
  <w:style w:type="paragraph" w:customStyle="1" w:styleId="PargrafodaLista20">
    <w:name w:val="Parágrafo da Lista2"/>
    <w:basedOn w:val="Normal"/>
    <w:rsid w:val="00407D7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W-Padro">
    <w:name w:val="WW-Padrão"/>
    <w:rsid w:val="00407D76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22">
    <w:name w:val="Body Text 22"/>
    <w:basedOn w:val="Normal"/>
    <w:rsid w:val="00407D76"/>
    <w:pPr>
      <w:widowControl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customStyle="1" w:styleId="Corpodetexto311">
    <w:name w:val="Corpo de texto 311"/>
    <w:basedOn w:val="Padro"/>
    <w:rsid w:val="002B57B9"/>
    <w:pPr>
      <w:jc w:val="both"/>
    </w:pPr>
    <w:rPr>
      <w:szCs w:val="24"/>
    </w:rPr>
  </w:style>
  <w:style w:type="paragraph" w:customStyle="1" w:styleId="Corpodetexto330">
    <w:name w:val="Corpo de texto 33"/>
    <w:basedOn w:val="Padro"/>
    <w:rsid w:val="002B57B9"/>
    <w:pPr>
      <w:jc w:val="both"/>
    </w:pPr>
  </w:style>
  <w:style w:type="character" w:customStyle="1" w:styleId="CommarcadoresChar">
    <w:name w:val="Com marcadores Char"/>
    <w:link w:val="Commarcadores"/>
    <w:rsid w:val="00184AEB"/>
    <w:rPr>
      <w:sz w:val="24"/>
      <w:lang w:val="pt-BR" w:eastAsia="pt-BR" w:bidi="ar-SA"/>
    </w:rPr>
  </w:style>
  <w:style w:type="paragraph" w:customStyle="1" w:styleId="xl64">
    <w:name w:val="xl64"/>
    <w:basedOn w:val="Normal"/>
    <w:rsid w:val="00E572D9"/>
    <w:pPr>
      <w:widowControl/>
      <w:suppressAutoHyphens w:val="0"/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Normal"/>
    <w:rsid w:val="00E572D9"/>
    <w:pPr>
      <w:widowControl/>
      <w:suppressAutoHyphens w:val="0"/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6">
    <w:name w:val="xl66"/>
    <w:basedOn w:val="Normal"/>
    <w:rsid w:val="00E572D9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67">
    <w:name w:val="xl67"/>
    <w:basedOn w:val="Normal"/>
    <w:rsid w:val="00E572D9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68">
    <w:name w:val="xl68"/>
    <w:basedOn w:val="Normal"/>
    <w:rsid w:val="00E572D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4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257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4773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9704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736322559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880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906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10620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4725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1567258986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2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9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1786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2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1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74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84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3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47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30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644152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441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23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88659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1094787831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64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0276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301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03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0804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14262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009">
                  <w:marLeft w:val="0"/>
                  <w:marRight w:val="0"/>
                  <w:marTop w:val="7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F1CD-9C2D-462E-B497-F5FE64F5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882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Grizli777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SEGEP</dc:creator>
  <cp:keywords/>
  <cp:lastModifiedBy>Santicléia da Costa Portela</cp:lastModifiedBy>
  <cp:revision>8</cp:revision>
  <cp:lastPrinted>2017-10-26T12:51:00Z</cp:lastPrinted>
  <dcterms:created xsi:type="dcterms:W3CDTF">2017-10-26T12:13:00Z</dcterms:created>
  <dcterms:modified xsi:type="dcterms:W3CDTF">2017-10-26T14:00:00Z</dcterms:modified>
</cp:coreProperties>
</file>