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59" w:rsidRPr="00E80995" w:rsidRDefault="00CE5249" w:rsidP="00251659">
      <w:pPr>
        <w:jc w:val="center"/>
        <w:rPr>
          <w:color w:val="000000"/>
        </w:rPr>
      </w:pPr>
      <w:r>
        <w:rPr>
          <w:color w:val="000000"/>
        </w:rPr>
        <w:t>DECRETO Nº</w:t>
      </w:r>
      <w:r w:rsidR="009F4FA1">
        <w:rPr>
          <w:color w:val="000000"/>
        </w:rPr>
        <w:t xml:space="preserve"> 16.931 </w:t>
      </w:r>
      <w:r w:rsidR="00251659" w:rsidRPr="00E80995">
        <w:rPr>
          <w:color w:val="000000"/>
        </w:rPr>
        <w:t xml:space="preserve">DE </w:t>
      </w:r>
      <w:r w:rsidR="009F4FA1">
        <w:rPr>
          <w:color w:val="000000"/>
        </w:rPr>
        <w:t>20</w:t>
      </w:r>
      <w:r w:rsidR="00A4207C">
        <w:rPr>
          <w:color w:val="000000"/>
        </w:rPr>
        <w:t xml:space="preserve"> </w:t>
      </w:r>
      <w:r w:rsidR="00251659" w:rsidRPr="00E80995">
        <w:rPr>
          <w:color w:val="000000"/>
        </w:rPr>
        <w:t xml:space="preserve">DE </w:t>
      </w:r>
      <w:r w:rsidR="00827009">
        <w:rPr>
          <w:color w:val="000000"/>
        </w:rPr>
        <w:t>JU</w:t>
      </w:r>
      <w:r w:rsidR="00A4207C">
        <w:rPr>
          <w:color w:val="000000"/>
        </w:rPr>
        <w:t>L</w:t>
      </w:r>
      <w:r w:rsidR="00827009">
        <w:rPr>
          <w:color w:val="000000"/>
        </w:rPr>
        <w:t>HO</w:t>
      </w:r>
      <w:r w:rsidR="00251659" w:rsidRPr="00E80995">
        <w:rPr>
          <w:color w:val="000000"/>
        </w:rPr>
        <w:t>DE 201</w:t>
      </w:r>
      <w:r w:rsidR="002D0083" w:rsidRPr="00E80995">
        <w:rPr>
          <w:color w:val="000000"/>
        </w:rPr>
        <w:t>2</w:t>
      </w:r>
      <w:r w:rsidR="00251659" w:rsidRPr="00E80995">
        <w:rPr>
          <w:color w:val="000000"/>
        </w:rPr>
        <w:t>.</w:t>
      </w:r>
    </w:p>
    <w:p w:rsidR="00251659" w:rsidRPr="00E80995" w:rsidRDefault="00251659" w:rsidP="00DE2F83">
      <w:pPr>
        <w:spacing w:before="240"/>
        <w:ind w:left="5664"/>
        <w:jc w:val="both"/>
        <w:rPr>
          <w:color w:val="000000"/>
        </w:rPr>
      </w:pPr>
    </w:p>
    <w:p w:rsidR="00C6373E" w:rsidRPr="00E80995" w:rsidRDefault="00C6373E" w:rsidP="0039038B">
      <w:pPr>
        <w:spacing w:before="240"/>
        <w:ind w:left="3969"/>
        <w:jc w:val="both"/>
        <w:rPr>
          <w:color w:val="000000"/>
        </w:rPr>
      </w:pPr>
      <w:r w:rsidRPr="00E80995">
        <w:rPr>
          <w:color w:val="000000"/>
        </w:rPr>
        <w:t xml:space="preserve">Dispõesobre a nomeação de candidato </w:t>
      </w:r>
      <w:r w:rsidR="00A2569B">
        <w:rPr>
          <w:color w:val="000000"/>
        </w:rPr>
        <w:t>aprovado</w:t>
      </w:r>
      <w:r w:rsidR="00D71E9F" w:rsidRPr="00E80995">
        <w:rPr>
          <w:color w:val="000000"/>
        </w:rPr>
        <w:t xml:space="preserve">do VIII </w:t>
      </w:r>
      <w:r w:rsidRPr="00E80995">
        <w:rPr>
          <w:color w:val="000000"/>
        </w:rPr>
        <w:t>Concurso Público</w:t>
      </w:r>
      <w:r w:rsidR="007D4B6A" w:rsidRPr="00E80995">
        <w:rPr>
          <w:color w:val="000000"/>
        </w:rPr>
        <w:t xml:space="preserve"> para </w:t>
      </w:r>
      <w:r w:rsidR="00D71E9F" w:rsidRPr="00E80995">
        <w:rPr>
          <w:color w:val="000000"/>
        </w:rPr>
        <w:t>Ingresso na carreira de Pr</w:t>
      </w:r>
      <w:r w:rsidR="00236553" w:rsidRPr="00E80995">
        <w:rPr>
          <w:color w:val="000000"/>
        </w:rPr>
        <w:t xml:space="preserve">ocurador do Estado – Procurador </w:t>
      </w:r>
      <w:r w:rsidR="00D71E9F" w:rsidRPr="00E80995">
        <w:rPr>
          <w:color w:val="000000"/>
        </w:rPr>
        <w:t>Substituto</w:t>
      </w:r>
      <w:r w:rsidR="00917DD5" w:rsidRPr="00E80995">
        <w:rPr>
          <w:color w:val="000000"/>
        </w:rPr>
        <w:t>,</w:t>
      </w:r>
      <w:r w:rsidR="00D71E9F" w:rsidRPr="00E80995">
        <w:rPr>
          <w:color w:val="000000"/>
        </w:rPr>
        <w:t xml:space="preserve"> para ocupar cargo efetivo da Procuradoria Geral do Estado</w:t>
      </w:r>
      <w:r w:rsidR="007D4B6A" w:rsidRPr="00E80995">
        <w:rPr>
          <w:color w:val="000000"/>
        </w:rPr>
        <w:t>.</w:t>
      </w:r>
    </w:p>
    <w:p w:rsidR="00D71E9F" w:rsidRPr="00E80995" w:rsidRDefault="00FA4F4A" w:rsidP="00DE2F83">
      <w:pPr>
        <w:spacing w:before="240"/>
        <w:jc w:val="both"/>
        <w:rPr>
          <w:color w:val="000000"/>
        </w:rPr>
      </w:pPr>
      <w:r w:rsidRPr="00E80995">
        <w:rPr>
          <w:color w:val="000000"/>
        </w:rPr>
        <w:tab/>
      </w:r>
      <w:r w:rsidR="00D71E9F" w:rsidRPr="00E80995">
        <w:rPr>
          <w:color w:val="000000"/>
        </w:rPr>
        <w:t>O GOVERNADOR DO ESTADO DE RONDÔNIA, no uso das atribuições que lhe confere o artigo 65, IncisoXV da Constituição Estadual, em razão de aprovação no Concurso Público da Procuradoria Geral do Estado para ingresso na carreira de Procurador do Estado-Procurador Substituto, regido pelo Edital n</w:t>
      </w:r>
      <w:r w:rsidRPr="00E80995">
        <w:rPr>
          <w:color w:val="000000"/>
        </w:rPr>
        <w:t>.</w:t>
      </w:r>
      <w:r w:rsidR="00D71E9F" w:rsidRPr="00E80995">
        <w:rPr>
          <w:color w:val="000000"/>
        </w:rPr>
        <w:t xml:space="preserve"> 01/2011 de Abertura de Inscrições, publicado no Diário Oficial do Estado de Rondônia n</w:t>
      </w:r>
      <w:r w:rsidR="00436D60" w:rsidRPr="00E80995">
        <w:rPr>
          <w:color w:val="000000"/>
        </w:rPr>
        <w:t>.</w:t>
      </w:r>
      <w:r w:rsidR="00917DD5" w:rsidRPr="00E80995">
        <w:rPr>
          <w:color w:val="000000"/>
        </w:rPr>
        <w:t xml:space="preserve"> 1682</w:t>
      </w:r>
      <w:r w:rsidR="00D71E9F" w:rsidRPr="00E80995">
        <w:rPr>
          <w:color w:val="000000"/>
        </w:rPr>
        <w:t xml:space="preserve"> de 24 de fevereiro de 20</w:t>
      </w:r>
      <w:r w:rsidR="00140CF9" w:rsidRPr="00E80995">
        <w:rPr>
          <w:color w:val="000000"/>
        </w:rPr>
        <w:t>1</w:t>
      </w:r>
      <w:r w:rsidR="00D71E9F" w:rsidRPr="00E80995">
        <w:rPr>
          <w:color w:val="000000"/>
        </w:rPr>
        <w:t>1, homologa</w:t>
      </w:r>
      <w:bookmarkStart w:id="0" w:name="_GoBack"/>
      <w:bookmarkEnd w:id="0"/>
      <w:r w:rsidR="00D71E9F" w:rsidRPr="00E80995">
        <w:rPr>
          <w:color w:val="000000"/>
        </w:rPr>
        <w:t>do pelo Edital n</w:t>
      </w:r>
      <w:r w:rsidR="002C4386" w:rsidRPr="00E80995">
        <w:rPr>
          <w:color w:val="000000"/>
        </w:rPr>
        <w:t>.014/2011</w:t>
      </w:r>
      <w:r w:rsidR="00D71E9F" w:rsidRPr="00E80995">
        <w:rPr>
          <w:color w:val="000000"/>
        </w:rPr>
        <w:t>,publicado no Diário Oficial do Estado de Rondônia n</w:t>
      </w:r>
      <w:r w:rsidR="004E6165" w:rsidRPr="00E80995">
        <w:rPr>
          <w:color w:val="000000"/>
        </w:rPr>
        <w:t xml:space="preserve">.1894, </w:t>
      </w:r>
      <w:r w:rsidR="00D71E9F" w:rsidRPr="00E80995">
        <w:rPr>
          <w:color w:val="000000"/>
        </w:rPr>
        <w:t xml:space="preserve">de </w:t>
      </w:r>
      <w:r w:rsidR="004E6165" w:rsidRPr="00E80995">
        <w:rPr>
          <w:color w:val="000000"/>
        </w:rPr>
        <w:t>11 de janeiro de 2012</w:t>
      </w:r>
      <w:r w:rsidR="00D71E9F" w:rsidRPr="00E80995">
        <w:rPr>
          <w:color w:val="000000"/>
        </w:rPr>
        <w:t xml:space="preserve">, </w:t>
      </w:r>
      <w:r w:rsidR="00A56599">
        <w:rPr>
          <w:color w:val="000000"/>
        </w:rPr>
        <w:t xml:space="preserve">ratificado pelo Conselho Superior da Procuradoria Geral do Estado e referendado pelo Chefe do Executivo Estadual, </w:t>
      </w:r>
      <w:r w:rsidR="00992C4A">
        <w:rPr>
          <w:color w:val="000000"/>
        </w:rPr>
        <w:t xml:space="preserve">e </w:t>
      </w:r>
      <w:r w:rsidR="00D71E9F" w:rsidRPr="00E80995">
        <w:rPr>
          <w:color w:val="000000"/>
        </w:rPr>
        <w:t xml:space="preserve">de acordo com o quantitativo de vagas previstas na Lei </w:t>
      </w:r>
      <w:r w:rsidR="006144F3" w:rsidRPr="00E80995">
        <w:rPr>
          <w:color w:val="000000"/>
        </w:rPr>
        <w:t>Estadual</w:t>
      </w:r>
      <w:r w:rsidR="00D71E9F" w:rsidRPr="00E80995">
        <w:rPr>
          <w:color w:val="000000"/>
        </w:rPr>
        <w:t xml:space="preserve"> n</w:t>
      </w:r>
      <w:r w:rsidR="00CA3C17" w:rsidRPr="00E80995">
        <w:rPr>
          <w:color w:val="000000"/>
        </w:rPr>
        <w:t>.</w:t>
      </w:r>
      <w:r w:rsidR="006144F3" w:rsidRPr="00E80995">
        <w:rPr>
          <w:color w:val="000000"/>
        </w:rPr>
        <w:t>2059/2009</w:t>
      </w:r>
      <w:r w:rsidR="00D71E9F" w:rsidRPr="00E80995">
        <w:rPr>
          <w:color w:val="000000"/>
        </w:rPr>
        <w:t>, publicada no Diário Oficial do Estado de Rondônia n</w:t>
      </w:r>
      <w:r w:rsidR="006144F3" w:rsidRPr="00E80995">
        <w:rPr>
          <w:color w:val="000000"/>
        </w:rPr>
        <w:t>. 1224, de 15 de abril de 2009</w:t>
      </w:r>
      <w:r w:rsidR="00D71E9F" w:rsidRPr="00E80995">
        <w:rPr>
          <w:color w:val="000000"/>
        </w:rPr>
        <w:t>,</w:t>
      </w:r>
      <w:r w:rsidR="005E5E4A" w:rsidRPr="00E80995">
        <w:rPr>
          <w:color w:val="000000"/>
        </w:rPr>
        <w:t xml:space="preserve"> bem como a Lei Complementar n. 620/2011, publicada no Diário Oficial do Estado de Rondônia n. 1758, de 21 de junho de 2011,</w:t>
      </w:r>
    </w:p>
    <w:p w:rsidR="00B76D8E" w:rsidRPr="00E80995" w:rsidRDefault="00B76D8E" w:rsidP="00DE2F83">
      <w:pPr>
        <w:spacing w:before="240"/>
        <w:ind w:right="-1" w:firstLine="567"/>
        <w:jc w:val="both"/>
        <w:rPr>
          <w:color w:val="000000"/>
        </w:rPr>
      </w:pPr>
      <w:r w:rsidRPr="00E80995">
        <w:rPr>
          <w:color w:val="000000"/>
          <w:u w:val="words"/>
        </w:rPr>
        <w:t>D E C R E T A</w:t>
      </w:r>
      <w:r w:rsidRPr="00E80995">
        <w:rPr>
          <w:color w:val="000000"/>
        </w:rPr>
        <w:t>:</w:t>
      </w:r>
    </w:p>
    <w:p w:rsidR="00B76D8E" w:rsidRPr="00E80995" w:rsidRDefault="00B76D8E" w:rsidP="00DE2F83">
      <w:pPr>
        <w:spacing w:before="240"/>
        <w:ind w:firstLine="567"/>
        <w:jc w:val="both"/>
        <w:rPr>
          <w:color w:val="000000"/>
        </w:rPr>
      </w:pPr>
      <w:r w:rsidRPr="00E80995">
        <w:rPr>
          <w:color w:val="000000"/>
        </w:rPr>
        <w:t>Art. 1º Fica nomeado</w:t>
      </w:r>
      <w:r w:rsidR="00A2569B">
        <w:rPr>
          <w:color w:val="000000"/>
        </w:rPr>
        <w:t xml:space="preserve"> o</w:t>
      </w:r>
      <w:r w:rsidRPr="00E80995">
        <w:rPr>
          <w:color w:val="000000"/>
        </w:rPr>
        <w:t xml:space="preserve"> candidato aprovado no VIII Concurso Público da Procuradoria Geral do Estado de Rondônia, para Ingresso na carreira de Procurador do Estado - Procurador Substituto, regido pelo Edital n. </w:t>
      </w:r>
      <w:r w:rsidR="00032355" w:rsidRPr="00E80995">
        <w:rPr>
          <w:color w:val="000000"/>
        </w:rPr>
        <w:t>01/2011</w:t>
      </w:r>
      <w:r w:rsidRPr="00E80995">
        <w:rPr>
          <w:color w:val="000000"/>
        </w:rPr>
        <w:t xml:space="preserve">, homologado pelo Edital n. </w:t>
      </w:r>
      <w:r w:rsidR="00C51E3C" w:rsidRPr="00E80995">
        <w:rPr>
          <w:color w:val="000000"/>
        </w:rPr>
        <w:t>014/2011, publicado no Diário Oficial do Estado de Rondônia n. 1894, de 11 de janeiro de 2012</w:t>
      </w:r>
      <w:r w:rsidRPr="00E80995">
        <w:rPr>
          <w:color w:val="000000"/>
        </w:rPr>
        <w:t xml:space="preserve">, </w:t>
      </w:r>
      <w:r w:rsidR="002D7A79">
        <w:rPr>
          <w:color w:val="000000"/>
        </w:rPr>
        <w:t xml:space="preserve">ratificado pelo Conselho Superior da Procuradoria Geral do Estado e referendado pelo Chefe do Executivo Estadual, </w:t>
      </w:r>
      <w:r w:rsidRPr="00E80995">
        <w:rPr>
          <w:color w:val="000000"/>
        </w:rPr>
        <w:t xml:space="preserve">constantes do Anexo Único deste Decreto, executado pela Fundação </w:t>
      </w:r>
      <w:r w:rsidR="003419C8" w:rsidRPr="00E80995">
        <w:rPr>
          <w:color w:val="000000"/>
        </w:rPr>
        <w:t>Carlos Chagas</w:t>
      </w:r>
      <w:r w:rsidRPr="00E80995">
        <w:rPr>
          <w:color w:val="000000"/>
        </w:rPr>
        <w:t>,</w:t>
      </w:r>
      <w:r w:rsidRPr="00E80995">
        <w:rPr>
          <w:bCs/>
          <w:color w:val="000000"/>
        </w:rPr>
        <w:t xml:space="preserve"> de acordo com os termos do Processo Administrativo n. </w:t>
      </w:r>
      <w:bookmarkStart w:id="1" w:name="Dropdown16"/>
      <w:r w:rsidR="00917DD5" w:rsidRPr="00E80995">
        <w:rPr>
          <w:bCs/>
          <w:color w:val="000000"/>
        </w:rPr>
        <w:t>01.1103.00041-00/2010</w:t>
      </w:r>
      <w:bookmarkEnd w:id="1"/>
      <w:r w:rsidRPr="00E80995">
        <w:rPr>
          <w:color w:val="000000"/>
        </w:rPr>
        <w:t xml:space="preserve">, para ocupar cargo efetivo, pertencente ao Quadro Permanente de Pessoal Civil do Estado de Rondônia, </w:t>
      </w:r>
      <w:r w:rsidR="00240778" w:rsidRPr="00E80995">
        <w:rPr>
          <w:color w:val="000000"/>
        </w:rPr>
        <w:t>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r w:rsidRPr="00E80995">
        <w:rPr>
          <w:color w:val="000000"/>
        </w:rPr>
        <w:t>.</w:t>
      </w:r>
    </w:p>
    <w:p w:rsidR="00124D7A" w:rsidRPr="00E80995" w:rsidRDefault="00124D7A" w:rsidP="00DE2F83">
      <w:pPr>
        <w:spacing w:before="160"/>
        <w:ind w:firstLine="567"/>
        <w:rPr>
          <w:color w:val="000000"/>
        </w:rPr>
      </w:pPr>
      <w:r w:rsidRPr="00E80995">
        <w:rPr>
          <w:color w:val="000000"/>
        </w:rPr>
        <w:t>Art. 2º. No ato da posse o</w:t>
      </w:r>
      <w:r w:rsidR="00C7025E">
        <w:rPr>
          <w:color w:val="000000"/>
        </w:rPr>
        <w:t xml:space="preserve"> candidato</w:t>
      </w:r>
      <w:r w:rsidRPr="00E80995">
        <w:rPr>
          <w:color w:val="000000"/>
        </w:rPr>
        <w:t xml:space="preserve"> nomea</w:t>
      </w:r>
      <w:r w:rsidR="00C7025E">
        <w:rPr>
          <w:color w:val="000000"/>
        </w:rPr>
        <w:t>do</w:t>
      </w:r>
      <w:r w:rsidRPr="00E80995">
        <w:rPr>
          <w:color w:val="000000"/>
        </w:rPr>
        <w:t xml:space="preserve"> dever</w:t>
      </w:r>
      <w:r w:rsidR="00C7025E">
        <w:rPr>
          <w:color w:val="000000"/>
        </w:rPr>
        <w:t>á</w:t>
      </w:r>
      <w:r w:rsidRPr="00E80995">
        <w:rPr>
          <w:color w:val="000000"/>
        </w:rPr>
        <w:t xml:space="preserve"> apresentar os seguintes documentos:</w:t>
      </w:r>
    </w:p>
    <w:p w:rsidR="00124D7A" w:rsidRPr="00E80995" w:rsidRDefault="00124D7A" w:rsidP="00DE2F83">
      <w:pPr>
        <w:spacing w:before="160"/>
        <w:ind w:firstLine="567"/>
        <w:jc w:val="both"/>
        <w:rPr>
          <w:color w:val="000000"/>
        </w:rPr>
      </w:pPr>
      <w:r w:rsidRPr="00E80995">
        <w:rPr>
          <w:color w:val="000000"/>
        </w:rPr>
        <w:t>I - Certidão de Nascimento ou Casamento, original e fotocópia;</w:t>
      </w:r>
    </w:p>
    <w:p w:rsidR="00124D7A" w:rsidRPr="00E80995" w:rsidRDefault="00124D7A" w:rsidP="00DE2F83">
      <w:pPr>
        <w:spacing w:before="160"/>
        <w:ind w:firstLine="567"/>
        <w:jc w:val="both"/>
        <w:rPr>
          <w:color w:val="000000"/>
        </w:rPr>
      </w:pPr>
      <w:r w:rsidRPr="00E80995">
        <w:rPr>
          <w:color w:val="000000"/>
        </w:rPr>
        <w:t xml:space="preserve">II - Certidão de Nascimento dos dependentes legais, menores de 18 (dezoito) anos de idade, </w:t>
      </w:r>
      <w:r w:rsidR="00BE7746" w:rsidRPr="00E80995">
        <w:rPr>
          <w:color w:val="000000"/>
        </w:rPr>
        <w:t>o</w:t>
      </w:r>
      <w:r w:rsidRPr="00E80995">
        <w:rPr>
          <w:color w:val="000000"/>
        </w:rPr>
        <w:t>riginal e fotocópia;</w:t>
      </w:r>
    </w:p>
    <w:p w:rsidR="00124D7A" w:rsidRPr="00E80995" w:rsidRDefault="00124D7A" w:rsidP="00DE2F83">
      <w:pPr>
        <w:spacing w:before="160"/>
        <w:ind w:firstLine="567"/>
        <w:jc w:val="both"/>
        <w:rPr>
          <w:color w:val="000000"/>
        </w:rPr>
      </w:pPr>
      <w:r w:rsidRPr="00E80995">
        <w:rPr>
          <w:color w:val="000000"/>
        </w:rPr>
        <w:t xml:space="preserve">III – Cartão de Vacinas dos dependentes menores de </w:t>
      </w:r>
      <w:proofErr w:type="gramStart"/>
      <w:r w:rsidRPr="00E80995">
        <w:rPr>
          <w:color w:val="000000"/>
        </w:rPr>
        <w:t>5</w:t>
      </w:r>
      <w:proofErr w:type="gramEnd"/>
      <w:r w:rsidRPr="00E80995">
        <w:rPr>
          <w:color w:val="000000"/>
        </w:rPr>
        <w:t xml:space="preserve"> (cinco) anos de idade, original e fotocópia;</w:t>
      </w:r>
    </w:p>
    <w:p w:rsidR="00124D7A" w:rsidRPr="00E80995" w:rsidRDefault="00124D7A" w:rsidP="00DE2F83">
      <w:pPr>
        <w:spacing w:before="160"/>
        <w:ind w:firstLine="567"/>
        <w:jc w:val="both"/>
        <w:rPr>
          <w:color w:val="000000"/>
        </w:rPr>
      </w:pPr>
      <w:r w:rsidRPr="00E80995">
        <w:rPr>
          <w:color w:val="000000"/>
        </w:rPr>
        <w:t>IV - Cédula de Identidade, original e fotocópia (autenticada</w:t>
      </w:r>
      <w:r w:rsidR="004159E9" w:rsidRPr="00E80995">
        <w:rPr>
          <w:color w:val="000000"/>
        </w:rPr>
        <w:t xml:space="preserve"> em C</w:t>
      </w:r>
      <w:r w:rsidRPr="00E80995">
        <w:rPr>
          <w:color w:val="000000"/>
        </w:rPr>
        <w:t>artório);</w:t>
      </w:r>
    </w:p>
    <w:p w:rsidR="00124D7A" w:rsidRPr="00E80995" w:rsidRDefault="00124D7A" w:rsidP="00DE2F83">
      <w:pPr>
        <w:spacing w:before="160"/>
        <w:ind w:firstLine="567"/>
        <w:jc w:val="both"/>
        <w:rPr>
          <w:color w:val="000000"/>
        </w:rPr>
      </w:pPr>
      <w:r w:rsidRPr="00E80995">
        <w:rPr>
          <w:color w:val="000000"/>
        </w:rPr>
        <w:t>V – Cadastro de Pessoa Física – CPF, original e fotocópia;</w:t>
      </w:r>
    </w:p>
    <w:p w:rsidR="00124D7A" w:rsidRPr="00E80995" w:rsidRDefault="00124D7A" w:rsidP="00DE2F83">
      <w:pPr>
        <w:spacing w:before="160"/>
        <w:ind w:firstLine="567"/>
        <w:jc w:val="both"/>
        <w:rPr>
          <w:color w:val="000000"/>
        </w:rPr>
      </w:pPr>
      <w:r w:rsidRPr="00E80995">
        <w:rPr>
          <w:color w:val="000000"/>
        </w:rPr>
        <w:t>VI - Título de Eleitor, original e fotocópia;</w:t>
      </w:r>
    </w:p>
    <w:p w:rsidR="00124D7A" w:rsidRPr="00E80995" w:rsidRDefault="00124D7A" w:rsidP="00DE2F83">
      <w:pPr>
        <w:spacing w:before="160"/>
        <w:ind w:firstLine="567"/>
        <w:jc w:val="both"/>
        <w:rPr>
          <w:color w:val="000000"/>
        </w:rPr>
      </w:pPr>
      <w:r w:rsidRPr="00E80995">
        <w:rPr>
          <w:color w:val="000000"/>
        </w:rPr>
        <w:lastRenderedPageBreak/>
        <w:t>VII - Comprovante que está quite com a Justiça Eleitoral, podendo ser: Ticket de comprovação de votação ou Certidão de quitação, emitida pelo Tribunal Regional Eleitoral, original e fotocópia;</w:t>
      </w:r>
    </w:p>
    <w:p w:rsidR="00124D7A" w:rsidRPr="00E80995" w:rsidRDefault="00124D7A" w:rsidP="00DE2F83">
      <w:pPr>
        <w:spacing w:before="160"/>
        <w:ind w:firstLine="567"/>
        <w:jc w:val="both"/>
        <w:rPr>
          <w:color w:val="000000"/>
        </w:rPr>
      </w:pPr>
      <w:r w:rsidRPr="00E80995">
        <w:rPr>
          <w:color w:val="000000"/>
        </w:rPr>
        <w:t xml:space="preserve">VIII - Cartão do Programa de Integração Social – PIS ou Programa de Assistência ao Servidor Público – PASEP (se o candidato nomeado não for cadastrado deverá apresentar Declaração </w:t>
      </w:r>
      <w:r w:rsidR="00877537" w:rsidRPr="00E80995">
        <w:rPr>
          <w:color w:val="000000"/>
        </w:rPr>
        <w:t xml:space="preserve">de que </w:t>
      </w:r>
      <w:r w:rsidRPr="00E80995">
        <w:rPr>
          <w:color w:val="000000"/>
        </w:rPr>
        <w:t>não</w:t>
      </w:r>
      <w:r w:rsidR="00877537" w:rsidRPr="00E80995">
        <w:rPr>
          <w:color w:val="000000"/>
        </w:rPr>
        <w:t xml:space="preserve">possui </w:t>
      </w:r>
      <w:r w:rsidRPr="00E80995">
        <w:rPr>
          <w:color w:val="000000"/>
        </w:rPr>
        <w:t>cadastrado), original e fotocópia;</w:t>
      </w:r>
    </w:p>
    <w:p w:rsidR="003060C7" w:rsidRPr="00E80995" w:rsidRDefault="00124D7A" w:rsidP="00DE2F83">
      <w:pPr>
        <w:pStyle w:val="Recuodecorpodetexto2"/>
        <w:spacing w:before="160"/>
        <w:rPr>
          <w:color w:val="000000"/>
        </w:rPr>
      </w:pPr>
      <w:r w:rsidRPr="00E80995">
        <w:rPr>
          <w:color w:val="000000"/>
        </w:rPr>
        <w:t xml:space="preserve">IX – </w:t>
      </w:r>
      <w:r w:rsidR="003D768E" w:rsidRPr="00E80995">
        <w:rPr>
          <w:color w:val="000000"/>
        </w:rPr>
        <w:t>Declaração de Imposto de Renda ou Certidão Conjunta Negativa de Débitos Relativos aos Tributos Federais e à Dívida Ativa da União</w:t>
      </w:r>
      <w:r w:rsidR="00201801" w:rsidRPr="00E80995">
        <w:rPr>
          <w:color w:val="000000"/>
        </w:rPr>
        <w:t xml:space="preserve"> atualizada</w:t>
      </w:r>
      <w:r w:rsidR="00823AE9" w:rsidRPr="00E80995">
        <w:rPr>
          <w:color w:val="000000"/>
        </w:rPr>
        <w:t>;</w:t>
      </w:r>
    </w:p>
    <w:p w:rsidR="00124D7A" w:rsidRPr="00E80995" w:rsidRDefault="00124D7A" w:rsidP="00DE2F83">
      <w:pPr>
        <w:spacing w:before="160"/>
        <w:ind w:firstLine="567"/>
        <w:rPr>
          <w:color w:val="000000"/>
        </w:rPr>
      </w:pPr>
      <w:r w:rsidRPr="00E80995">
        <w:rPr>
          <w:color w:val="000000"/>
        </w:rPr>
        <w:t>X – Certificado de Reservista, original e fotocópia;</w:t>
      </w:r>
    </w:p>
    <w:p w:rsidR="00124D7A" w:rsidRPr="00E80995" w:rsidRDefault="00124D7A" w:rsidP="00DE2F83">
      <w:pPr>
        <w:spacing w:before="160"/>
        <w:ind w:firstLine="567"/>
        <w:jc w:val="both"/>
        <w:rPr>
          <w:color w:val="000000"/>
        </w:rPr>
      </w:pPr>
      <w:r w:rsidRPr="00E80995">
        <w:rPr>
          <w:color w:val="000000"/>
        </w:rPr>
        <w:t xml:space="preserve">XI – Declaração </w:t>
      </w:r>
      <w:r w:rsidR="009D0616" w:rsidRPr="00E80995">
        <w:rPr>
          <w:color w:val="000000"/>
        </w:rPr>
        <w:t xml:space="preserve">do candidato se </w:t>
      </w:r>
      <w:r w:rsidRPr="00E80995">
        <w:rPr>
          <w:color w:val="000000"/>
        </w:rPr>
        <w:t>ocupa ou não cargo público</w:t>
      </w:r>
      <w:r w:rsidR="00575852" w:rsidRPr="00E80995">
        <w:rPr>
          <w:color w:val="000000"/>
        </w:rPr>
        <w:t xml:space="preserve"> (</w:t>
      </w:r>
      <w:r w:rsidRPr="00E80995">
        <w:rPr>
          <w:color w:val="000000"/>
        </w:rPr>
        <w:t>duas vias originais</w:t>
      </w:r>
      <w:r w:rsidR="00575852" w:rsidRPr="00E80995">
        <w:rPr>
          <w:color w:val="000000"/>
        </w:rPr>
        <w:t>)</w:t>
      </w:r>
      <w:r w:rsidR="009D0616" w:rsidRPr="00E80995">
        <w:rPr>
          <w:color w:val="000000"/>
        </w:rPr>
        <w:t xml:space="preserve"> com firma reconhecida</w:t>
      </w:r>
      <w:r w:rsidRPr="00E80995">
        <w:rPr>
          <w:color w:val="000000"/>
        </w:rPr>
        <w:t xml:space="preserve">. </w:t>
      </w:r>
      <w:r w:rsidR="00575852" w:rsidRPr="00E80995">
        <w:rPr>
          <w:color w:val="000000"/>
        </w:rPr>
        <w:t>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w:t>
      </w:r>
      <w:r w:rsidRPr="00E80995">
        <w:rPr>
          <w:color w:val="000000"/>
        </w:rPr>
        <w:t>duas vias originais</w:t>
      </w:r>
      <w:r w:rsidR="00575852" w:rsidRPr="00E80995">
        <w:rPr>
          <w:color w:val="000000"/>
        </w:rPr>
        <w:t>)</w:t>
      </w:r>
      <w:r w:rsidRPr="00E80995">
        <w:rPr>
          <w:color w:val="000000"/>
        </w:rPr>
        <w:t>;</w:t>
      </w:r>
    </w:p>
    <w:p w:rsidR="00111A9C" w:rsidRPr="00E80995" w:rsidRDefault="0077461A" w:rsidP="00DE2F83">
      <w:pPr>
        <w:spacing w:before="160"/>
        <w:ind w:firstLine="567"/>
        <w:jc w:val="both"/>
        <w:rPr>
          <w:color w:val="000000"/>
        </w:rPr>
      </w:pPr>
      <w:r w:rsidRPr="00E80995">
        <w:rPr>
          <w:color w:val="000000"/>
        </w:rPr>
        <w:t>XII –</w:t>
      </w:r>
      <w:r w:rsidR="00BC108A" w:rsidRPr="00E80995">
        <w:rPr>
          <w:color w:val="000000"/>
        </w:rPr>
        <w:t>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F4507E" w:rsidRPr="00E80995" w:rsidRDefault="00F4507E" w:rsidP="00DE2F83">
      <w:pPr>
        <w:spacing w:before="160"/>
        <w:ind w:firstLine="567"/>
        <w:jc w:val="both"/>
        <w:rPr>
          <w:color w:val="000000"/>
        </w:rPr>
      </w:pPr>
      <w:r w:rsidRPr="00E80995">
        <w:rPr>
          <w:color w:val="000000"/>
        </w:rPr>
        <w:t xml:space="preserve">XIII – </w:t>
      </w:r>
      <w:r w:rsidR="009407E1" w:rsidRPr="00E80995">
        <w:rPr>
          <w:color w:val="000000"/>
        </w:rPr>
        <w:t>Carteira de Classe e inscrição regular no quadro de advogados da Ordem dos Advogados do Brasil</w:t>
      </w:r>
      <w:r w:rsidR="006B1A86" w:rsidRPr="00E80995">
        <w:rPr>
          <w:color w:val="000000"/>
        </w:rPr>
        <w:t>, original e fotocópia</w:t>
      </w:r>
      <w:r w:rsidR="009407E1" w:rsidRPr="00E80995">
        <w:rPr>
          <w:color w:val="000000"/>
        </w:rPr>
        <w:t>;</w:t>
      </w:r>
    </w:p>
    <w:p w:rsidR="00124D7A" w:rsidRPr="00E80995" w:rsidRDefault="00124D7A" w:rsidP="00DE2F83">
      <w:pPr>
        <w:spacing w:before="160"/>
        <w:ind w:firstLine="567"/>
        <w:jc w:val="both"/>
        <w:rPr>
          <w:color w:val="000000"/>
        </w:rPr>
      </w:pPr>
      <w:r w:rsidRPr="00E80995">
        <w:rPr>
          <w:color w:val="000000"/>
        </w:rPr>
        <w:t>XI</w:t>
      </w:r>
      <w:r w:rsidR="008E3C7A" w:rsidRPr="00E80995">
        <w:rPr>
          <w:color w:val="000000"/>
        </w:rPr>
        <w:t>V</w:t>
      </w:r>
      <w:r w:rsidRPr="00E80995">
        <w:rPr>
          <w:color w:val="000000"/>
        </w:rPr>
        <w:t xml:space="preserve"> - Prova de Quitação com a Fazenda Pública do Estado de Rondônia, expedida pela Secretaria de Estado de Finanças do Estado de Rondônia, original;</w:t>
      </w:r>
    </w:p>
    <w:p w:rsidR="00124D7A" w:rsidRPr="00E80995" w:rsidRDefault="00124D7A" w:rsidP="00DE2F83">
      <w:pPr>
        <w:spacing w:before="160"/>
        <w:ind w:firstLine="567"/>
        <w:rPr>
          <w:color w:val="000000"/>
        </w:rPr>
      </w:pPr>
      <w:r w:rsidRPr="00E80995">
        <w:rPr>
          <w:color w:val="000000"/>
        </w:rPr>
        <w:t>XV – Certidão Negativa expedida pelo Tribunal de Contas do Estado de Rondônia, original;</w:t>
      </w:r>
    </w:p>
    <w:p w:rsidR="00124D7A" w:rsidRPr="00E80995" w:rsidRDefault="00124D7A" w:rsidP="00DE2F83">
      <w:pPr>
        <w:pStyle w:val="Ttulo1"/>
        <w:spacing w:before="160"/>
        <w:jc w:val="both"/>
        <w:rPr>
          <w:b w:val="0"/>
          <w:color w:val="000000"/>
        </w:rPr>
      </w:pPr>
      <w:r w:rsidRPr="00E80995">
        <w:rPr>
          <w:b w:val="0"/>
          <w:color w:val="000000"/>
        </w:rPr>
        <w:t>XV</w:t>
      </w:r>
      <w:r w:rsidR="008E3C7A" w:rsidRPr="00E80995">
        <w:rPr>
          <w:b w:val="0"/>
          <w:color w:val="000000"/>
        </w:rPr>
        <w:t>I</w:t>
      </w:r>
      <w:r w:rsidRPr="00E80995">
        <w:rPr>
          <w:b w:val="0"/>
          <w:color w:val="000000"/>
        </w:rPr>
        <w:t xml:space="preserve"> – </w:t>
      </w:r>
      <w:r w:rsidR="00700E7B">
        <w:rPr>
          <w:b w:val="0"/>
          <w:color w:val="000000"/>
        </w:rPr>
        <w:t>Certificado de Capacidade Física e Mental</w:t>
      </w:r>
      <w:r w:rsidRPr="00E80995">
        <w:rPr>
          <w:b w:val="0"/>
          <w:color w:val="000000"/>
        </w:rPr>
        <w:t>expedid</w:t>
      </w:r>
      <w:r w:rsidR="00063DC9">
        <w:rPr>
          <w:b w:val="0"/>
          <w:color w:val="000000"/>
        </w:rPr>
        <w:t>o</w:t>
      </w:r>
      <w:r w:rsidRPr="00E80995">
        <w:rPr>
          <w:b w:val="0"/>
          <w:color w:val="000000"/>
        </w:rPr>
        <w:t xml:space="preserve"> pela Junta Médica Oficial do Estado de Rondônia/SEAD, original;</w:t>
      </w:r>
    </w:p>
    <w:p w:rsidR="00124D7A" w:rsidRPr="00E80995" w:rsidRDefault="00124D7A" w:rsidP="00DE2F83">
      <w:pPr>
        <w:spacing w:before="160"/>
        <w:ind w:firstLine="567"/>
        <w:rPr>
          <w:color w:val="000000"/>
        </w:rPr>
      </w:pPr>
      <w:r w:rsidRPr="00E80995">
        <w:rPr>
          <w:color w:val="000000"/>
        </w:rPr>
        <w:t>XVI</w:t>
      </w:r>
      <w:r w:rsidR="00971131" w:rsidRPr="00E80995">
        <w:rPr>
          <w:color w:val="000000"/>
        </w:rPr>
        <w:t>I</w:t>
      </w:r>
      <w:r w:rsidRPr="00E80995">
        <w:rPr>
          <w:color w:val="000000"/>
        </w:rPr>
        <w:t xml:space="preserve"> - Carteira de Trabalho e Previdência Social – CTPS, original e fotocópia;</w:t>
      </w:r>
    </w:p>
    <w:p w:rsidR="00124D7A" w:rsidRPr="00E80995" w:rsidRDefault="00124D7A" w:rsidP="00DE2F83">
      <w:pPr>
        <w:spacing w:before="160"/>
        <w:ind w:firstLine="567"/>
        <w:rPr>
          <w:color w:val="000000"/>
        </w:rPr>
      </w:pPr>
      <w:r w:rsidRPr="00E80995">
        <w:rPr>
          <w:color w:val="000000"/>
        </w:rPr>
        <w:t>XVI</w:t>
      </w:r>
      <w:r w:rsidR="006C5230" w:rsidRPr="00E80995">
        <w:rPr>
          <w:color w:val="000000"/>
        </w:rPr>
        <w:t>I</w:t>
      </w:r>
      <w:r w:rsidRPr="00E80995">
        <w:rPr>
          <w:color w:val="000000"/>
        </w:rPr>
        <w:t>I – Comprovante de Residência</w:t>
      </w:r>
      <w:r w:rsidR="005D5422" w:rsidRPr="00E80995">
        <w:rPr>
          <w:color w:val="000000"/>
        </w:rPr>
        <w:t xml:space="preserve"> atualizado</w:t>
      </w:r>
      <w:r w:rsidRPr="00E80995">
        <w:rPr>
          <w:color w:val="000000"/>
        </w:rPr>
        <w:t>, original e fotocópia;</w:t>
      </w:r>
    </w:p>
    <w:p w:rsidR="00124D7A" w:rsidRPr="00E80995" w:rsidRDefault="00124D7A" w:rsidP="00DE2F83">
      <w:pPr>
        <w:spacing w:before="160"/>
        <w:ind w:firstLine="567"/>
        <w:rPr>
          <w:color w:val="000000"/>
        </w:rPr>
      </w:pPr>
      <w:r w:rsidRPr="00E80995">
        <w:rPr>
          <w:color w:val="000000"/>
        </w:rPr>
        <w:t>XI</w:t>
      </w:r>
      <w:r w:rsidR="008047B7" w:rsidRPr="00E80995">
        <w:rPr>
          <w:color w:val="000000"/>
        </w:rPr>
        <w:t>X–Três</w:t>
      </w:r>
      <w:r w:rsidRPr="00E80995">
        <w:rPr>
          <w:color w:val="000000"/>
        </w:rPr>
        <w:t xml:space="preserve"> fotografia</w:t>
      </w:r>
      <w:r w:rsidR="008047B7" w:rsidRPr="00E80995">
        <w:rPr>
          <w:color w:val="000000"/>
        </w:rPr>
        <w:t>s</w:t>
      </w:r>
      <w:r w:rsidR="001C15E5" w:rsidRPr="00E80995">
        <w:rPr>
          <w:color w:val="000000"/>
        </w:rPr>
        <w:t xml:space="preserve"> 3x4</w:t>
      </w:r>
      <w:r w:rsidR="008047B7" w:rsidRPr="00E80995">
        <w:rPr>
          <w:color w:val="000000"/>
        </w:rPr>
        <w:t xml:space="preserve"> atualizadas</w:t>
      </w:r>
      <w:r w:rsidR="001C15E5" w:rsidRPr="00E80995">
        <w:rPr>
          <w:color w:val="000000"/>
        </w:rPr>
        <w:t>;</w:t>
      </w:r>
    </w:p>
    <w:p w:rsidR="008047B7" w:rsidRPr="00E80995" w:rsidRDefault="008047B7" w:rsidP="00DE2F83">
      <w:pPr>
        <w:spacing w:before="160"/>
        <w:ind w:firstLine="567"/>
        <w:rPr>
          <w:color w:val="000000"/>
        </w:rPr>
      </w:pPr>
      <w:r w:rsidRPr="00E80995">
        <w:rPr>
          <w:color w:val="000000"/>
        </w:rPr>
        <w:t>XX – Uma fotografia 2x2 atualizada;</w:t>
      </w:r>
    </w:p>
    <w:p w:rsidR="00261BC4" w:rsidRPr="00E80995" w:rsidRDefault="00124D7A" w:rsidP="00DE2F83">
      <w:pPr>
        <w:spacing w:before="160"/>
        <w:ind w:firstLine="567"/>
        <w:jc w:val="both"/>
        <w:rPr>
          <w:color w:val="000000"/>
        </w:rPr>
      </w:pPr>
      <w:r w:rsidRPr="00E80995">
        <w:rPr>
          <w:color w:val="000000"/>
        </w:rPr>
        <w:t>XX</w:t>
      </w:r>
      <w:r w:rsidR="00A91316" w:rsidRPr="00E80995">
        <w:rPr>
          <w:color w:val="000000"/>
        </w:rPr>
        <w:t>I</w:t>
      </w:r>
      <w:r w:rsidRPr="00E80995">
        <w:rPr>
          <w:color w:val="000000"/>
        </w:rPr>
        <w:t xml:space="preserve"> – </w:t>
      </w:r>
      <w:r w:rsidR="00261BC4" w:rsidRPr="00E80995">
        <w:rPr>
          <w:color w:val="000000"/>
        </w:rPr>
        <w:t xml:space="preserve">Atestados de antecedentes criminais e certidão dos </w:t>
      </w:r>
      <w:r w:rsidR="009A629F">
        <w:rPr>
          <w:color w:val="000000"/>
        </w:rPr>
        <w:t>Cartórios de Distribuição C</w:t>
      </w:r>
      <w:r w:rsidR="00261BC4" w:rsidRPr="00E80995">
        <w:rPr>
          <w:color w:val="000000"/>
        </w:rPr>
        <w:t>rimina</w:t>
      </w:r>
      <w:r w:rsidR="009A629F">
        <w:rPr>
          <w:color w:val="000000"/>
        </w:rPr>
        <w:t>l</w:t>
      </w:r>
      <w:r w:rsidR="00261BC4" w:rsidRPr="00E80995">
        <w:rPr>
          <w:color w:val="000000"/>
        </w:rPr>
        <w:t xml:space="preserve"> das Justiça</w:t>
      </w:r>
      <w:r w:rsidR="00B765AC" w:rsidRPr="00E80995">
        <w:rPr>
          <w:color w:val="000000"/>
        </w:rPr>
        <w:t>s</w:t>
      </w:r>
      <w:r w:rsidR="00261BC4" w:rsidRPr="00E80995">
        <w:rPr>
          <w:color w:val="000000"/>
        </w:rPr>
        <w:t xml:space="preserve"> Federal e Estadual, das </w:t>
      </w:r>
      <w:r w:rsidR="00BB5E5A">
        <w:rPr>
          <w:color w:val="000000"/>
        </w:rPr>
        <w:t xml:space="preserve">Comarcas e Sessões Judiciárias das </w:t>
      </w:r>
      <w:r w:rsidR="00261BC4" w:rsidRPr="00E80995">
        <w:rPr>
          <w:color w:val="000000"/>
        </w:rPr>
        <w:t>localidades onde o candidato tenha residido a partir</w:t>
      </w:r>
      <w:r w:rsidR="002022D2" w:rsidRPr="00E80995">
        <w:rPr>
          <w:color w:val="000000"/>
        </w:rPr>
        <w:t xml:space="preserve"> dos 18 (dezoito) anos de idade, origina</w:t>
      </w:r>
      <w:r w:rsidR="005C5444" w:rsidRPr="00E80995">
        <w:rPr>
          <w:color w:val="000000"/>
        </w:rPr>
        <w:t>is</w:t>
      </w:r>
      <w:r w:rsidR="002022D2" w:rsidRPr="00E80995">
        <w:rPr>
          <w:color w:val="000000"/>
        </w:rPr>
        <w:t>;</w:t>
      </w:r>
    </w:p>
    <w:p w:rsidR="006A5E51" w:rsidRPr="00E80995" w:rsidRDefault="006A5E51" w:rsidP="00DE2F83">
      <w:pPr>
        <w:spacing w:before="160"/>
        <w:ind w:firstLine="567"/>
        <w:jc w:val="both"/>
        <w:rPr>
          <w:color w:val="000000"/>
        </w:rPr>
      </w:pPr>
      <w:r w:rsidRPr="00E80995">
        <w:rPr>
          <w:color w:val="000000"/>
        </w:rPr>
        <w:t xml:space="preserve">XXII – Certidão dos </w:t>
      </w:r>
      <w:r w:rsidR="00827190">
        <w:rPr>
          <w:color w:val="000000"/>
        </w:rPr>
        <w:t xml:space="preserve">Cartórios de Distribuição Cível </w:t>
      </w:r>
      <w:r w:rsidRPr="00E80995">
        <w:rPr>
          <w:color w:val="000000"/>
        </w:rPr>
        <w:t xml:space="preserve">das Justiças Federal e Estadual das Comarcas e </w:t>
      </w:r>
      <w:r w:rsidR="00827190">
        <w:rPr>
          <w:color w:val="000000"/>
        </w:rPr>
        <w:t>S</w:t>
      </w:r>
      <w:r w:rsidRPr="00E80995">
        <w:rPr>
          <w:color w:val="000000"/>
        </w:rPr>
        <w:t xml:space="preserve">essões </w:t>
      </w:r>
      <w:r w:rsidR="00827190">
        <w:rPr>
          <w:color w:val="000000"/>
        </w:rPr>
        <w:t>J</w:t>
      </w:r>
      <w:r w:rsidRPr="00E80995">
        <w:rPr>
          <w:color w:val="000000"/>
        </w:rPr>
        <w:t xml:space="preserve">udiciárias </w:t>
      </w:r>
      <w:r w:rsidR="00827190">
        <w:rPr>
          <w:color w:val="000000"/>
        </w:rPr>
        <w:t xml:space="preserve">das localidades </w:t>
      </w:r>
      <w:r w:rsidRPr="00E80995">
        <w:rPr>
          <w:color w:val="000000"/>
        </w:rPr>
        <w:t xml:space="preserve">onde o candidato tenha residido a partir dos 18 (dezoito) anos </w:t>
      </w:r>
      <w:r w:rsidR="002022D2" w:rsidRPr="00E80995">
        <w:rPr>
          <w:color w:val="000000"/>
        </w:rPr>
        <w:t>de idade, original;</w:t>
      </w:r>
    </w:p>
    <w:p w:rsidR="00D66F72" w:rsidRPr="00DE2F83" w:rsidRDefault="00124D7A" w:rsidP="00DE2F83">
      <w:pPr>
        <w:spacing w:before="160"/>
        <w:ind w:firstLine="567"/>
        <w:jc w:val="both"/>
        <w:rPr>
          <w:color w:val="000000"/>
        </w:rPr>
      </w:pPr>
      <w:r w:rsidRPr="00E80995">
        <w:rPr>
          <w:color w:val="000000"/>
        </w:rPr>
        <w:t>XX</w:t>
      </w:r>
      <w:r w:rsidR="006F6B95" w:rsidRPr="00E80995">
        <w:rPr>
          <w:color w:val="000000"/>
        </w:rPr>
        <w:t>II</w:t>
      </w:r>
      <w:r w:rsidRPr="00E80995">
        <w:rPr>
          <w:color w:val="000000"/>
        </w:rPr>
        <w:t xml:space="preserve">I – </w:t>
      </w:r>
      <w:r w:rsidR="00BD4C65" w:rsidRPr="00E80995">
        <w:rPr>
          <w:color w:val="000000"/>
        </w:rPr>
        <w:t xml:space="preserve">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w:t>
      </w:r>
      <w:r w:rsidR="00D66F72" w:rsidRPr="00E80995">
        <w:rPr>
          <w:color w:val="000000"/>
        </w:rPr>
        <w:t xml:space="preserve">ou dos Municípios </w:t>
      </w:r>
      <w:r w:rsidR="00D66F72" w:rsidRPr="00DE2F83">
        <w:rPr>
          <w:color w:val="000000"/>
        </w:rPr>
        <w:t>(sujeito a comprovação junto aos órgãos competentes)</w:t>
      </w:r>
      <w:r w:rsidR="00483D73" w:rsidRPr="00DE2F83">
        <w:rPr>
          <w:color w:val="000000"/>
        </w:rPr>
        <w:t>, original</w:t>
      </w:r>
      <w:r w:rsidR="002E7826" w:rsidRPr="00DE2F83">
        <w:rPr>
          <w:color w:val="000000"/>
        </w:rPr>
        <w:t xml:space="preserve"> e </w:t>
      </w:r>
      <w:proofErr w:type="gramStart"/>
      <w:r w:rsidR="002E7826" w:rsidRPr="00DE2F83">
        <w:rPr>
          <w:color w:val="000000"/>
        </w:rPr>
        <w:t>fotocópia</w:t>
      </w:r>
      <w:r w:rsidR="00D66F72" w:rsidRPr="00DE2F83">
        <w:rPr>
          <w:color w:val="000000"/>
        </w:rPr>
        <w:t>;</w:t>
      </w:r>
      <w:proofErr w:type="gramEnd"/>
      <w:r w:rsidR="0017651A">
        <w:rPr>
          <w:color w:val="000000"/>
        </w:rPr>
        <w:t>e</w:t>
      </w:r>
    </w:p>
    <w:p w:rsidR="00650222" w:rsidRPr="00E80995" w:rsidRDefault="00650222" w:rsidP="00DE2F83">
      <w:pPr>
        <w:spacing w:before="160"/>
        <w:ind w:firstLine="567"/>
        <w:jc w:val="both"/>
        <w:rPr>
          <w:color w:val="000000"/>
        </w:rPr>
      </w:pPr>
      <w:r w:rsidRPr="00E80995">
        <w:rPr>
          <w:color w:val="000000"/>
        </w:rPr>
        <w:lastRenderedPageBreak/>
        <w:t>XXIV – Certidão comprobatória de não possuir condenação em órgão de classe em relação ao exercício profiss</w:t>
      </w:r>
      <w:r w:rsidR="003D29E1" w:rsidRPr="00E80995">
        <w:rPr>
          <w:color w:val="000000"/>
        </w:rPr>
        <w:t>ional</w:t>
      </w:r>
      <w:r w:rsidR="004E6938" w:rsidRPr="00E80995">
        <w:rPr>
          <w:color w:val="000000"/>
        </w:rPr>
        <w:t>, original</w:t>
      </w:r>
      <w:r w:rsidR="002E7826">
        <w:rPr>
          <w:color w:val="000000"/>
        </w:rPr>
        <w:t xml:space="preserve"> e fotocópia</w:t>
      </w:r>
      <w:r w:rsidR="003F1AF5" w:rsidRPr="00E80995">
        <w:rPr>
          <w:color w:val="000000"/>
        </w:rPr>
        <w:t>.</w:t>
      </w:r>
    </w:p>
    <w:p w:rsidR="00124D7A" w:rsidRPr="00E80995" w:rsidRDefault="00124D7A" w:rsidP="00DE2F83">
      <w:pPr>
        <w:spacing w:before="160"/>
        <w:ind w:right="56" w:firstLine="567"/>
        <w:jc w:val="both"/>
        <w:rPr>
          <w:color w:val="000000"/>
        </w:rPr>
      </w:pPr>
      <w:r w:rsidRPr="00E80995">
        <w:rPr>
          <w:color w:val="000000"/>
        </w:rPr>
        <w:t xml:space="preserve">Art. 3º A posse do candidato efetivar-se-á após apresentação dos documentos referidos no artigo anterior e dentro do prazo disposto no § 1º do artigo 17, da Lei Complementar n. 68, de </w:t>
      </w:r>
      <w:proofErr w:type="gramStart"/>
      <w:r w:rsidRPr="00E80995">
        <w:rPr>
          <w:color w:val="000000"/>
        </w:rPr>
        <w:t>9</w:t>
      </w:r>
      <w:proofErr w:type="gramEnd"/>
      <w:r w:rsidRPr="00E80995">
        <w:rPr>
          <w:color w:val="000000"/>
        </w:rPr>
        <w:t xml:space="preserve"> de dezembro de 1992, ou seja, de</w:t>
      </w:r>
      <w:r w:rsidR="002300FE">
        <w:rPr>
          <w:color w:val="000000"/>
        </w:rPr>
        <w:t>ntro de</w:t>
      </w:r>
      <w:r w:rsidRPr="00E80995">
        <w:rPr>
          <w:color w:val="000000"/>
        </w:rPr>
        <w:t xml:space="preserve"> 30 (trinta) dias a contar da data da publicação deste Decreto no Diário Oficial do Estad</w:t>
      </w:r>
      <w:r w:rsidR="00817D2B" w:rsidRPr="00E80995">
        <w:rPr>
          <w:color w:val="000000"/>
        </w:rPr>
        <w:t>o de Rondônia, bem como dispõe o artigo 49, da Lei Complementar n. 620/2011, publicada no Diário Oficial do Estado de Rondônia n. 1758, de 21 de junho de 2011</w:t>
      </w:r>
      <w:r w:rsidR="00AD218D" w:rsidRPr="00E80995">
        <w:rPr>
          <w:color w:val="000000"/>
        </w:rPr>
        <w:t>.</w:t>
      </w:r>
    </w:p>
    <w:p w:rsidR="00124D7A" w:rsidRPr="00E80995" w:rsidRDefault="00124D7A" w:rsidP="00DE2F83">
      <w:pPr>
        <w:spacing w:before="160"/>
        <w:ind w:firstLine="567"/>
        <w:jc w:val="both"/>
        <w:rPr>
          <w:color w:val="000000"/>
        </w:rPr>
      </w:pPr>
      <w:r w:rsidRPr="00E80995">
        <w:rPr>
          <w:color w:val="000000"/>
        </w:rPr>
        <w:t xml:space="preserve">Art. </w:t>
      </w:r>
      <w:r w:rsidR="00EF57A6" w:rsidRPr="00E80995">
        <w:rPr>
          <w:color w:val="000000"/>
        </w:rPr>
        <w:t>4</w:t>
      </w:r>
      <w:r w:rsidRPr="00E80995">
        <w:rPr>
          <w:color w:val="000000"/>
        </w:rPr>
        <w:t>º Fica sem efeito a nomeaç</w:t>
      </w:r>
      <w:r w:rsidR="009C6B0C">
        <w:rPr>
          <w:color w:val="000000"/>
        </w:rPr>
        <w:t>ão</w:t>
      </w:r>
      <w:r w:rsidRPr="00E80995">
        <w:rPr>
          <w:color w:val="000000"/>
        </w:rPr>
        <w:t xml:space="preserve"> do candidato que não apresentar os documentos constantes do artigo 2º e do candidato que tomar posse e não entrar em efetivo exercício no prazo de 30 (trinta) dias, salvo por motivo justificado previamente nos termos da Lei</w:t>
      </w:r>
      <w:r w:rsidR="0017486F" w:rsidRPr="00E80995">
        <w:rPr>
          <w:color w:val="000000"/>
        </w:rPr>
        <w:t>, p</w:t>
      </w:r>
      <w:r w:rsidRPr="00E80995">
        <w:rPr>
          <w:color w:val="000000"/>
        </w:rPr>
        <w:t xml:space="preserve">odendo a </w:t>
      </w:r>
      <w:r w:rsidR="00B06C88" w:rsidRPr="00E80995">
        <w:rPr>
          <w:color w:val="000000"/>
        </w:rPr>
        <w:t>Procuradoria Geral</w:t>
      </w:r>
      <w:r w:rsidR="00EF57A6" w:rsidRPr="00E80995">
        <w:rPr>
          <w:color w:val="000000"/>
        </w:rPr>
        <w:t xml:space="preserve">do Estado </w:t>
      </w:r>
      <w:r w:rsidRPr="00E80995">
        <w:rPr>
          <w:color w:val="000000"/>
        </w:rPr>
        <w:t>proceder à nomeação de candidatos, segui</w:t>
      </w:r>
      <w:r w:rsidR="0017486F" w:rsidRPr="00E80995">
        <w:rPr>
          <w:color w:val="000000"/>
        </w:rPr>
        <w:t>ndo</w:t>
      </w:r>
      <w:r w:rsidRPr="00E80995">
        <w:rPr>
          <w:color w:val="000000"/>
        </w:rPr>
        <w:t xml:space="preserve"> rigorosamente a ordem de</w:t>
      </w:r>
      <w:r w:rsidR="00012EA2" w:rsidRPr="00E80995">
        <w:rPr>
          <w:color w:val="000000"/>
        </w:rPr>
        <w:t xml:space="preserve"> classificação obtida no certam</w:t>
      </w:r>
      <w:r w:rsidR="000852AC" w:rsidRPr="00E80995">
        <w:rPr>
          <w:color w:val="000000"/>
        </w:rPr>
        <w:t>e</w:t>
      </w:r>
      <w:r w:rsidR="00C90FA3">
        <w:rPr>
          <w:color w:val="000000"/>
        </w:rPr>
        <w:t xml:space="preserve">, conforme Parágrafo </w:t>
      </w:r>
      <w:r w:rsidR="0017651A">
        <w:rPr>
          <w:color w:val="000000"/>
        </w:rPr>
        <w:t>ú</w:t>
      </w:r>
      <w:r w:rsidR="00C90FA3">
        <w:rPr>
          <w:color w:val="000000"/>
        </w:rPr>
        <w:t xml:space="preserve">nico do </w:t>
      </w:r>
      <w:r w:rsidR="0017651A">
        <w:rPr>
          <w:color w:val="000000"/>
        </w:rPr>
        <w:t>Art</w:t>
      </w:r>
      <w:r w:rsidR="004C243A">
        <w:rPr>
          <w:color w:val="000000"/>
        </w:rPr>
        <w:t>i</w:t>
      </w:r>
      <w:r w:rsidR="0017651A">
        <w:rPr>
          <w:color w:val="000000"/>
        </w:rPr>
        <w:t xml:space="preserve">go </w:t>
      </w:r>
      <w:r w:rsidR="00C90FA3">
        <w:rPr>
          <w:color w:val="000000"/>
        </w:rPr>
        <w:t>50 da Lei Complementar n</w:t>
      </w:r>
      <w:r w:rsidR="0017651A">
        <w:rPr>
          <w:color w:val="000000"/>
        </w:rPr>
        <w:t>.</w:t>
      </w:r>
      <w:r w:rsidR="00C90FA3">
        <w:rPr>
          <w:color w:val="000000"/>
        </w:rPr>
        <w:t xml:space="preserve"> 620 de 20 de junho de 2011.</w:t>
      </w:r>
    </w:p>
    <w:p w:rsidR="00124D7A" w:rsidRPr="00E80995" w:rsidRDefault="00124D7A" w:rsidP="00DE2F83">
      <w:pPr>
        <w:spacing w:before="160"/>
        <w:ind w:firstLine="567"/>
        <w:rPr>
          <w:color w:val="000000"/>
        </w:rPr>
      </w:pPr>
      <w:r w:rsidRPr="00E80995">
        <w:rPr>
          <w:color w:val="000000"/>
        </w:rPr>
        <w:t xml:space="preserve">Art. </w:t>
      </w:r>
      <w:r w:rsidR="00EF57A6" w:rsidRPr="00E80995">
        <w:rPr>
          <w:color w:val="000000"/>
        </w:rPr>
        <w:t>5</w:t>
      </w:r>
      <w:r w:rsidRPr="00E80995">
        <w:rPr>
          <w:color w:val="000000"/>
        </w:rPr>
        <w:t>° Este Decreto entra</w:t>
      </w:r>
      <w:r w:rsidR="00EF57A6" w:rsidRPr="00E80995">
        <w:rPr>
          <w:color w:val="000000"/>
        </w:rPr>
        <w:t>rá</w:t>
      </w:r>
      <w:r w:rsidRPr="00E80995">
        <w:rPr>
          <w:color w:val="000000"/>
        </w:rPr>
        <w:t xml:space="preserve"> em vigor na data de sua publicação.</w:t>
      </w:r>
    </w:p>
    <w:p w:rsidR="00124D7A" w:rsidRDefault="00124D7A" w:rsidP="00DE2F83">
      <w:pPr>
        <w:spacing w:before="160"/>
        <w:ind w:firstLine="567"/>
        <w:jc w:val="both"/>
        <w:rPr>
          <w:color w:val="000000"/>
        </w:rPr>
      </w:pPr>
      <w:r w:rsidRPr="00E80995">
        <w:rPr>
          <w:color w:val="000000"/>
        </w:rPr>
        <w:t xml:space="preserve">Palácio do Governo do Estado de Rondônia, em </w:t>
      </w:r>
      <w:r w:rsidR="009F4FA1">
        <w:rPr>
          <w:color w:val="000000"/>
        </w:rPr>
        <w:t xml:space="preserve">20 </w:t>
      </w:r>
      <w:r w:rsidR="000217DD">
        <w:rPr>
          <w:color w:val="000000"/>
        </w:rPr>
        <w:t xml:space="preserve">de </w:t>
      </w:r>
      <w:r w:rsidR="00ED2B4E">
        <w:rPr>
          <w:color w:val="000000"/>
        </w:rPr>
        <w:t>julho</w:t>
      </w:r>
      <w:r w:rsidRPr="00E80995">
        <w:rPr>
          <w:color w:val="000000"/>
        </w:rPr>
        <w:t xml:space="preserve"> de 201</w:t>
      </w:r>
      <w:r w:rsidR="00455742" w:rsidRPr="00E80995">
        <w:rPr>
          <w:color w:val="000000"/>
        </w:rPr>
        <w:t>2</w:t>
      </w:r>
      <w:r w:rsidRPr="00E80995">
        <w:rPr>
          <w:color w:val="000000"/>
        </w:rPr>
        <w:t>, 12</w:t>
      </w:r>
      <w:r w:rsidR="00455742" w:rsidRPr="00E80995">
        <w:rPr>
          <w:color w:val="000000"/>
        </w:rPr>
        <w:t>4</w:t>
      </w:r>
      <w:r w:rsidRPr="00E80995">
        <w:rPr>
          <w:color w:val="000000"/>
        </w:rPr>
        <w:t>º da República.</w:t>
      </w:r>
    </w:p>
    <w:p w:rsidR="00526695" w:rsidRDefault="00526695" w:rsidP="00DE2F83">
      <w:pPr>
        <w:spacing w:before="160"/>
        <w:ind w:firstLine="567"/>
        <w:jc w:val="both"/>
        <w:rPr>
          <w:color w:val="000000"/>
        </w:rPr>
      </w:pPr>
    </w:p>
    <w:p w:rsidR="00526695" w:rsidRPr="00E80995" w:rsidRDefault="00526695" w:rsidP="00DE2F83">
      <w:pPr>
        <w:spacing w:before="160"/>
        <w:ind w:firstLine="567"/>
        <w:jc w:val="both"/>
        <w:rPr>
          <w:color w:val="000000"/>
        </w:rPr>
      </w:pPr>
    </w:p>
    <w:p w:rsidR="00124D7A" w:rsidRPr="00E80995" w:rsidRDefault="00124D7A" w:rsidP="00124D7A">
      <w:pPr>
        <w:rPr>
          <w:color w:val="000000"/>
        </w:rPr>
      </w:pPr>
    </w:p>
    <w:p w:rsidR="00124D7A" w:rsidRPr="00E80995" w:rsidRDefault="00EF57A6" w:rsidP="00124D7A">
      <w:pPr>
        <w:pStyle w:val="Ttulo2"/>
        <w:ind w:right="666"/>
        <w:rPr>
          <w:color w:val="000000"/>
        </w:rPr>
      </w:pPr>
      <w:proofErr w:type="gramStart"/>
      <w:r w:rsidRPr="00E80995">
        <w:rPr>
          <w:color w:val="000000"/>
        </w:rPr>
        <w:t>CONFÚ</w:t>
      </w:r>
      <w:r w:rsidR="00124D7A" w:rsidRPr="00E80995">
        <w:rPr>
          <w:color w:val="000000"/>
        </w:rPr>
        <w:t>CIO AIRES MOURA</w:t>
      </w:r>
      <w:proofErr w:type="gramEnd"/>
    </w:p>
    <w:p w:rsidR="00124D7A" w:rsidRPr="00E80995" w:rsidRDefault="00124D7A" w:rsidP="00124D7A">
      <w:pPr>
        <w:ind w:right="666"/>
        <w:jc w:val="center"/>
        <w:rPr>
          <w:b/>
          <w:color w:val="000000"/>
        </w:rPr>
      </w:pPr>
      <w:r w:rsidRPr="00E80995">
        <w:rPr>
          <w:b/>
          <w:color w:val="000000"/>
        </w:rPr>
        <w:t>Governador</w:t>
      </w:r>
    </w:p>
    <w:p w:rsidR="00124D7A" w:rsidRDefault="00124D7A" w:rsidP="00124D7A">
      <w:pPr>
        <w:ind w:right="666"/>
        <w:jc w:val="center"/>
        <w:rPr>
          <w:color w:val="000000"/>
        </w:rPr>
      </w:pPr>
    </w:p>
    <w:p w:rsidR="00526695" w:rsidRDefault="00526695" w:rsidP="00124D7A">
      <w:pPr>
        <w:ind w:right="666"/>
        <w:jc w:val="center"/>
        <w:rPr>
          <w:color w:val="000000"/>
        </w:rPr>
      </w:pPr>
    </w:p>
    <w:p w:rsidR="00526695" w:rsidRPr="00E80995" w:rsidRDefault="00526695" w:rsidP="00124D7A">
      <w:pPr>
        <w:ind w:right="666"/>
        <w:jc w:val="center"/>
        <w:rPr>
          <w:color w:val="000000"/>
        </w:rPr>
      </w:pPr>
    </w:p>
    <w:p w:rsidR="00D133A8" w:rsidRPr="00E80995" w:rsidRDefault="0082681D" w:rsidP="00D133A8">
      <w:pPr>
        <w:pStyle w:val="Ttulo2"/>
        <w:ind w:right="666"/>
        <w:rPr>
          <w:color w:val="000000"/>
        </w:rPr>
      </w:pPr>
      <w:r w:rsidRPr="00E80995">
        <w:rPr>
          <w:color w:val="000000"/>
        </w:rPr>
        <w:t>MARIA REJANE SAMPAIO DOS SANTOS VIEIRA</w:t>
      </w:r>
    </w:p>
    <w:p w:rsidR="00124D7A" w:rsidRPr="00E80995" w:rsidRDefault="008B7904" w:rsidP="00D133A8">
      <w:pPr>
        <w:pStyle w:val="Ttulo2"/>
        <w:ind w:right="666"/>
        <w:rPr>
          <w:color w:val="000000"/>
        </w:rPr>
      </w:pPr>
      <w:r w:rsidRPr="00E80995">
        <w:rPr>
          <w:color w:val="000000"/>
        </w:rPr>
        <w:t>Procurador</w:t>
      </w:r>
      <w:r w:rsidR="00EF57A6" w:rsidRPr="00E80995">
        <w:rPr>
          <w:color w:val="000000"/>
        </w:rPr>
        <w:t>a</w:t>
      </w:r>
      <w:r w:rsidRPr="00E80995">
        <w:rPr>
          <w:color w:val="000000"/>
        </w:rPr>
        <w:t xml:space="preserve"> Geral do Estado</w:t>
      </w:r>
    </w:p>
    <w:p w:rsidR="00124D7A" w:rsidRPr="00E80995" w:rsidRDefault="00124D7A" w:rsidP="00124D7A">
      <w:pPr>
        <w:ind w:right="666"/>
        <w:jc w:val="center"/>
        <w:rPr>
          <w:color w:val="000000"/>
        </w:rPr>
      </w:pPr>
    </w:p>
    <w:p w:rsidR="00124D7A" w:rsidRPr="00E80995" w:rsidRDefault="00124D7A" w:rsidP="00124D7A">
      <w:pPr>
        <w:pStyle w:val="Ttulo5"/>
        <w:rPr>
          <w:rFonts w:ascii="Times New Roman" w:hAnsi="Times New Roman"/>
          <w:sz w:val="24"/>
          <w:szCs w:val="24"/>
        </w:rPr>
      </w:pPr>
      <w:r w:rsidRPr="00E80995">
        <w:rPr>
          <w:rFonts w:ascii="Times New Roman" w:hAnsi="Times New Roman"/>
        </w:rPr>
        <w:br w:type="page"/>
      </w:r>
      <w:r w:rsidRPr="00E80995">
        <w:rPr>
          <w:rFonts w:ascii="Times New Roman" w:hAnsi="Times New Roman"/>
          <w:sz w:val="24"/>
          <w:szCs w:val="24"/>
        </w:rPr>
        <w:lastRenderedPageBreak/>
        <w:t>ANEXO ÚNICO</w:t>
      </w:r>
    </w:p>
    <w:p w:rsidR="00205B1C" w:rsidRPr="00E80995" w:rsidRDefault="00205B1C" w:rsidP="00124D7A">
      <w:pPr>
        <w:tabs>
          <w:tab w:val="left" w:pos="90"/>
          <w:tab w:val="left" w:pos="960"/>
          <w:tab w:val="left" w:pos="1935"/>
          <w:tab w:val="left" w:pos="8610"/>
        </w:tabs>
        <w:autoSpaceDE w:val="0"/>
        <w:autoSpaceDN w:val="0"/>
        <w:adjustRightInd w:val="0"/>
        <w:rPr>
          <w:color w:val="000000"/>
        </w:rPr>
      </w:pPr>
    </w:p>
    <w:p w:rsidR="00124D7A" w:rsidRPr="00E80995" w:rsidRDefault="002B4CD8" w:rsidP="00124D7A">
      <w:pPr>
        <w:tabs>
          <w:tab w:val="left" w:pos="90"/>
          <w:tab w:val="left" w:pos="960"/>
          <w:tab w:val="left" w:pos="1935"/>
          <w:tab w:val="left" w:pos="8610"/>
        </w:tabs>
        <w:autoSpaceDE w:val="0"/>
        <w:autoSpaceDN w:val="0"/>
        <w:adjustRightInd w:val="0"/>
        <w:rPr>
          <w:b/>
          <w:color w:val="000000"/>
        </w:rPr>
      </w:pPr>
      <w:r w:rsidRPr="00E80995">
        <w:rPr>
          <w:color w:val="000000"/>
        </w:rPr>
        <w:t xml:space="preserve">Cargo: </w:t>
      </w:r>
      <w:r w:rsidR="00BF1690" w:rsidRPr="00E80995">
        <w:rPr>
          <w:b/>
          <w:color w:val="000000"/>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492A9E" w:rsidRPr="00E80995" w:rsidTr="0070784E">
        <w:tc>
          <w:tcPr>
            <w:tcW w:w="423" w:type="pct"/>
            <w:shd w:val="clear" w:color="auto" w:fill="FFFFFF"/>
          </w:tcPr>
          <w:p w:rsidR="006D2DC1" w:rsidRPr="00E80995" w:rsidRDefault="006D2DC1" w:rsidP="008844BB">
            <w:pPr>
              <w:jc w:val="center"/>
              <w:rPr>
                <w:b/>
                <w:color w:val="000000"/>
              </w:rPr>
            </w:pPr>
            <w:r w:rsidRPr="00E80995">
              <w:rPr>
                <w:b/>
                <w:color w:val="000000"/>
              </w:rPr>
              <w:t>CL</w:t>
            </w:r>
            <w:r w:rsidR="0003627A">
              <w:rPr>
                <w:b/>
                <w:color w:val="000000"/>
              </w:rPr>
              <w:t>AS</w:t>
            </w:r>
          </w:p>
        </w:tc>
        <w:tc>
          <w:tcPr>
            <w:tcW w:w="634" w:type="pct"/>
            <w:shd w:val="clear" w:color="auto" w:fill="FFFFFF"/>
          </w:tcPr>
          <w:p w:rsidR="006D2DC1" w:rsidRPr="00E80995" w:rsidRDefault="006D2DC1" w:rsidP="008844BB">
            <w:pPr>
              <w:jc w:val="center"/>
              <w:rPr>
                <w:b/>
                <w:color w:val="000000"/>
              </w:rPr>
            </w:pPr>
            <w:r w:rsidRPr="00E80995">
              <w:rPr>
                <w:b/>
                <w:color w:val="000000"/>
              </w:rPr>
              <w:t>INSC.</w:t>
            </w:r>
          </w:p>
        </w:tc>
        <w:tc>
          <w:tcPr>
            <w:tcW w:w="3943" w:type="pct"/>
            <w:shd w:val="clear" w:color="auto" w:fill="FFFFFF"/>
          </w:tcPr>
          <w:p w:rsidR="006D2DC1" w:rsidRPr="00E80995" w:rsidRDefault="006D2DC1" w:rsidP="008844BB">
            <w:pPr>
              <w:jc w:val="center"/>
              <w:rPr>
                <w:b/>
                <w:color w:val="000000"/>
              </w:rPr>
            </w:pPr>
            <w:r w:rsidRPr="00E80995">
              <w:rPr>
                <w:b/>
                <w:color w:val="000000"/>
              </w:rPr>
              <w:t>CANDIDATO</w:t>
            </w:r>
          </w:p>
        </w:tc>
      </w:tr>
      <w:tr w:rsidR="00ED2B4E" w:rsidRPr="00E80995" w:rsidTr="0070784E">
        <w:tc>
          <w:tcPr>
            <w:tcW w:w="423" w:type="pct"/>
            <w:shd w:val="clear" w:color="auto" w:fill="auto"/>
          </w:tcPr>
          <w:p w:rsidR="00ED2B4E" w:rsidRPr="00C96B72" w:rsidRDefault="00ED2B4E" w:rsidP="00632793">
            <w:pPr>
              <w:widowControl w:val="0"/>
              <w:autoSpaceDE w:val="0"/>
              <w:autoSpaceDN w:val="0"/>
              <w:adjustRightInd w:val="0"/>
              <w:jc w:val="center"/>
            </w:pPr>
            <w:r>
              <w:t>2</w:t>
            </w:r>
            <w:r w:rsidR="004C0335">
              <w:t>5</w:t>
            </w:r>
          </w:p>
        </w:tc>
        <w:tc>
          <w:tcPr>
            <w:tcW w:w="634" w:type="pct"/>
            <w:shd w:val="clear" w:color="auto" w:fill="auto"/>
          </w:tcPr>
          <w:p w:rsidR="00ED2B4E" w:rsidRPr="00C96B72" w:rsidRDefault="004C0335" w:rsidP="00632793">
            <w:pPr>
              <w:autoSpaceDE w:val="0"/>
              <w:autoSpaceDN w:val="0"/>
              <w:adjustRightInd w:val="0"/>
              <w:jc w:val="center"/>
            </w:pPr>
            <w:r>
              <w:t>000383j</w:t>
            </w:r>
          </w:p>
        </w:tc>
        <w:tc>
          <w:tcPr>
            <w:tcW w:w="3943" w:type="pct"/>
            <w:shd w:val="clear" w:color="auto" w:fill="auto"/>
          </w:tcPr>
          <w:p w:rsidR="00ED2B4E" w:rsidRPr="00C96B72" w:rsidRDefault="004C0335" w:rsidP="00632793">
            <w:pPr>
              <w:widowControl w:val="0"/>
              <w:autoSpaceDE w:val="0"/>
              <w:autoSpaceDN w:val="0"/>
              <w:adjustRightInd w:val="0"/>
            </w:pPr>
            <w:r>
              <w:t>HENRIQUE SILVEIRA MELO</w:t>
            </w:r>
          </w:p>
        </w:tc>
      </w:tr>
    </w:tbl>
    <w:p w:rsidR="0098539B" w:rsidRPr="00E80995" w:rsidRDefault="0098539B" w:rsidP="00965B21">
      <w:pPr>
        <w:widowControl w:val="0"/>
        <w:tabs>
          <w:tab w:val="left" w:pos="90"/>
        </w:tabs>
        <w:autoSpaceDE w:val="0"/>
        <w:autoSpaceDN w:val="0"/>
        <w:adjustRightInd w:val="0"/>
        <w:jc w:val="center"/>
        <w:rPr>
          <w:b/>
          <w:bCs/>
          <w:color w:val="000000"/>
          <w:sz w:val="16"/>
          <w:szCs w:val="16"/>
        </w:rPr>
      </w:pPr>
    </w:p>
    <w:p w:rsidR="00125AC4" w:rsidRPr="00E80995" w:rsidRDefault="00125AC4" w:rsidP="00125AC4">
      <w:pPr>
        <w:widowControl w:val="0"/>
        <w:tabs>
          <w:tab w:val="left" w:pos="90"/>
        </w:tabs>
        <w:autoSpaceDE w:val="0"/>
        <w:autoSpaceDN w:val="0"/>
        <w:adjustRightInd w:val="0"/>
        <w:jc w:val="both"/>
        <w:rPr>
          <w:rFonts w:ascii="CourierNewPS-BoldMT" w:hAnsi="CourierNewPS-BoldMT" w:cs="CourierNewPS-BoldMT"/>
          <w:b/>
          <w:bCs/>
          <w:color w:val="000000"/>
          <w:sz w:val="17"/>
          <w:szCs w:val="17"/>
        </w:rPr>
      </w:pPr>
    </w:p>
    <w:sectPr w:rsidR="00125AC4" w:rsidRPr="00E80995" w:rsidSect="0017651A">
      <w:headerReference w:type="default" r:id="rId8"/>
      <w:footerReference w:type="even" r:id="rId9"/>
      <w:footerReference w:type="default" r:id="rId10"/>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BF" w:rsidRDefault="008625BF">
      <w:r>
        <w:separator/>
      </w:r>
    </w:p>
  </w:endnote>
  <w:endnote w:type="continuationSeparator" w:id="1">
    <w:p w:rsidR="008625BF" w:rsidRDefault="0086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E570FE" w:rsidP="006B0EAA">
    <w:pPr>
      <w:pStyle w:val="Rodap"/>
      <w:framePr w:wrap="around" w:vAnchor="text" w:hAnchor="margin" w:xAlign="right" w:y="1"/>
      <w:rPr>
        <w:rStyle w:val="Nmerodepgina"/>
      </w:rPr>
    </w:pPr>
    <w:r>
      <w:rPr>
        <w:rStyle w:val="Nmerodepgina"/>
      </w:rPr>
      <w:fldChar w:fldCharType="begin"/>
    </w:r>
    <w:r w:rsidR="00814F94">
      <w:rPr>
        <w:rStyle w:val="Nmerodepgina"/>
      </w:rPr>
      <w:instrText xml:space="preserve">PAGE  </w:instrText>
    </w:r>
    <w:r>
      <w:rPr>
        <w:rStyle w:val="Nmerodepgina"/>
      </w:rPr>
      <w:fldChar w:fldCharType="end"/>
    </w:r>
  </w:p>
  <w:p w:rsidR="00814F94" w:rsidRDefault="00814F94"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814F94"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BF" w:rsidRDefault="008625BF">
      <w:r>
        <w:separator/>
      </w:r>
    </w:p>
  </w:footnote>
  <w:footnote w:type="continuationSeparator" w:id="1">
    <w:p w:rsidR="008625BF" w:rsidRDefault="00862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814F94">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04281883" r:id="rId2"/>
      </w:object>
    </w:r>
  </w:p>
  <w:p w:rsidR="00814F94" w:rsidRDefault="00814F94">
    <w:pPr>
      <w:jc w:val="center"/>
      <w:rPr>
        <w:b/>
      </w:rPr>
    </w:pPr>
    <w:r>
      <w:rPr>
        <w:b/>
      </w:rPr>
      <w:t>GOVERNO DO ESTADO DE RONDÔNIA</w:t>
    </w:r>
  </w:p>
  <w:p w:rsidR="00814F94" w:rsidRDefault="00814F94">
    <w:pPr>
      <w:pStyle w:val="Cabealho"/>
      <w:jc w:val="center"/>
      <w:rPr>
        <w:b/>
      </w:rPr>
    </w:pPr>
    <w:r>
      <w:rPr>
        <w:b/>
      </w:rPr>
      <w:t>GOVERNADORIA</w:t>
    </w:r>
  </w:p>
  <w:p w:rsidR="00814F94" w:rsidRDefault="00814F9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C8274"/>
    <w:multiLevelType w:val="multilevel"/>
    <w:tmpl w:val="D4FC6340"/>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A499F2AD"/>
    <w:multiLevelType w:val="hybridMultilevel"/>
    <w:tmpl w:val="7578878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E760C4"/>
    <w:multiLevelType w:val="hybridMultilevel"/>
    <w:tmpl w:val="6C7873E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1FE29FA8"/>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2"/>
      <w:numFmt w:val="decimal"/>
      <w:suff w:val="nothing"/>
      <w:lvlText w:val="%1."/>
      <w:lvlJc w:val="left"/>
      <w:pPr>
        <w:ind w:left="283" w:hanging="283"/>
      </w:pPr>
    </w:lvl>
    <w:lvl w:ilvl="1">
      <w:start w:val="1"/>
      <w:numFmt w:val="decimal"/>
      <w:suff w:val="nothing"/>
      <w:lvlText w:val="%1.%2."/>
      <w:lvlJc w:val="left"/>
      <w:pPr>
        <w:ind w:left="318" w:hanging="283"/>
      </w:pPr>
    </w:lvl>
    <w:lvl w:ilvl="2">
      <w:start w:val="1"/>
      <w:numFmt w:val="decimal"/>
      <w:suff w:val="nothing"/>
      <w:lvlText w:val="%1.%2.%3"/>
      <w:lvlJc w:val="left"/>
      <w:pPr>
        <w:ind w:left="353" w:hanging="283"/>
      </w:pPr>
    </w:lvl>
    <w:lvl w:ilvl="3">
      <w:start w:val="1"/>
      <w:numFmt w:val="decimal"/>
      <w:suff w:val="nothing"/>
      <w:lvlText w:val="%1.%2.%3.%4."/>
      <w:lvlJc w:val="left"/>
      <w:pPr>
        <w:ind w:left="388" w:hanging="283"/>
      </w:pPr>
    </w:lvl>
    <w:lvl w:ilvl="4">
      <w:start w:val="1"/>
      <w:numFmt w:val="decimal"/>
      <w:suff w:val="nothing"/>
      <w:lvlText w:val="%1.%2.%3.%4.%5."/>
      <w:lvlJc w:val="left"/>
      <w:pPr>
        <w:ind w:left="423" w:hanging="283"/>
      </w:pPr>
    </w:lvl>
    <w:lvl w:ilvl="5">
      <w:start w:val="1"/>
      <w:numFmt w:val="decimal"/>
      <w:suff w:val="nothing"/>
      <w:lvlText w:val="%1.%2.%3.%4.%5.%6."/>
      <w:lvlJc w:val="left"/>
      <w:pPr>
        <w:ind w:left="458" w:hanging="283"/>
      </w:pPr>
    </w:lvl>
    <w:lvl w:ilvl="6">
      <w:start w:val="1"/>
      <w:numFmt w:val="decimal"/>
      <w:suff w:val="nothing"/>
      <w:lvlText w:val="%1.%2.%3.%4.%5.%6.%7."/>
      <w:lvlJc w:val="left"/>
      <w:pPr>
        <w:ind w:left="493" w:hanging="283"/>
      </w:pPr>
    </w:lvl>
    <w:lvl w:ilvl="7">
      <w:start w:val="1"/>
      <w:numFmt w:val="decimal"/>
      <w:suff w:val="nothing"/>
      <w:lvlText w:val="%1.%2.%3.%4.%5.%6.%7.%8."/>
      <w:lvlJc w:val="left"/>
      <w:pPr>
        <w:ind w:left="528" w:hanging="283"/>
      </w:pPr>
    </w:lvl>
    <w:lvl w:ilvl="8">
      <w:start w:val="1"/>
      <w:numFmt w:val="decimal"/>
      <w:suff w:val="nothing"/>
      <w:lvlText w:val="%1.%2.%3.%4.%5.%6.%7.%8.%9."/>
      <w:lvlJc w:val="left"/>
      <w:pPr>
        <w:ind w:left="563" w:hanging="283"/>
      </w:pPr>
    </w:lvl>
  </w:abstractNum>
  <w:abstractNum w:abstractNumId="5">
    <w:nsid w:val="00000002"/>
    <w:multiLevelType w:val="multilevel"/>
    <w:tmpl w:val="00000002"/>
    <w:lvl w:ilvl="0">
      <w:start w:val="3"/>
      <w:numFmt w:val="decimal"/>
      <w:suff w:val="nothing"/>
      <w:lvlText w:val="%1."/>
      <w:lvlJc w:val="left"/>
      <w:pPr>
        <w:ind w:left="283" w:hanging="283"/>
      </w:pPr>
    </w:lvl>
    <w:lvl w:ilvl="1">
      <w:start w:val="8"/>
      <w:numFmt w:val="decimal"/>
      <w:suff w:val="nothing"/>
      <w:lvlText w:val="%1.%2."/>
      <w:lvlJc w:val="left"/>
      <w:pPr>
        <w:ind w:left="318" w:hanging="283"/>
      </w:pPr>
    </w:lvl>
    <w:lvl w:ilvl="2">
      <w:start w:val="3"/>
      <w:numFmt w:val="decimal"/>
      <w:suff w:val="nothing"/>
      <w:lvlText w:val="%1.%2.%3"/>
      <w:lvlJc w:val="left"/>
      <w:pPr>
        <w:ind w:left="353" w:hanging="283"/>
      </w:pPr>
    </w:lvl>
    <w:lvl w:ilvl="3">
      <w:start w:val="1"/>
      <w:numFmt w:val="decimal"/>
      <w:suff w:val="nothing"/>
      <w:lvlText w:val="%1.%2.%3.%4."/>
      <w:lvlJc w:val="left"/>
      <w:pPr>
        <w:ind w:left="388" w:hanging="283"/>
      </w:pPr>
    </w:lvl>
    <w:lvl w:ilvl="4">
      <w:start w:val="1"/>
      <w:numFmt w:val="decimal"/>
      <w:suff w:val="nothing"/>
      <w:lvlText w:val="%1.%2.%3.%4.%5."/>
      <w:lvlJc w:val="left"/>
      <w:pPr>
        <w:ind w:left="423" w:hanging="283"/>
      </w:pPr>
    </w:lvl>
    <w:lvl w:ilvl="5">
      <w:start w:val="1"/>
      <w:numFmt w:val="decimal"/>
      <w:suff w:val="nothing"/>
      <w:lvlText w:val="%1.%2.%3.%4.%5.%6."/>
      <w:lvlJc w:val="left"/>
      <w:pPr>
        <w:ind w:left="458" w:hanging="283"/>
      </w:pPr>
    </w:lvl>
    <w:lvl w:ilvl="6">
      <w:start w:val="1"/>
      <w:numFmt w:val="decimal"/>
      <w:suff w:val="nothing"/>
      <w:lvlText w:val="%1.%2.%3.%4.%5.%6.%7."/>
      <w:lvlJc w:val="left"/>
      <w:pPr>
        <w:ind w:left="493" w:hanging="283"/>
      </w:pPr>
    </w:lvl>
    <w:lvl w:ilvl="7">
      <w:start w:val="1"/>
      <w:numFmt w:val="decimal"/>
      <w:suff w:val="nothing"/>
      <w:lvlText w:val="%1.%2.%3.%4.%5.%6.%7.%8."/>
      <w:lvlJc w:val="left"/>
      <w:pPr>
        <w:ind w:left="528" w:hanging="283"/>
      </w:pPr>
    </w:lvl>
    <w:lvl w:ilvl="8">
      <w:start w:val="1"/>
      <w:numFmt w:val="decimal"/>
      <w:suff w:val="nothing"/>
      <w:lvlText w:val="%1.%2.%3.%4.%5.%6.%7.%8.%9."/>
      <w:lvlJc w:val="left"/>
      <w:pPr>
        <w:ind w:left="563" w:hanging="283"/>
      </w:pPr>
    </w:lvl>
  </w:abstractNum>
  <w:abstractNum w:abstractNumId="6">
    <w:nsid w:val="00000003"/>
    <w:multiLevelType w:val="multilevel"/>
    <w:tmpl w:val="A498E338"/>
    <w:lvl w:ilvl="0">
      <w:start w:val="2"/>
      <w:numFmt w:val="decimal"/>
      <w:suff w:val="nothing"/>
      <w:lvlText w:val="%1."/>
      <w:lvlJc w:val="left"/>
      <w:pPr>
        <w:ind w:left="283" w:hanging="283"/>
      </w:pPr>
      <w:rPr>
        <w:b/>
        <w:color w:val="auto"/>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nsid w:val="00000004"/>
    <w:multiLevelType w:val="multilevel"/>
    <w:tmpl w:val="00000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1281228"/>
    <w:multiLevelType w:val="multilevel"/>
    <w:tmpl w:val="FA423C9E"/>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nsid w:val="043C232E"/>
    <w:multiLevelType w:val="hybridMultilevel"/>
    <w:tmpl w:val="86C84BD8"/>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96E649D"/>
    <w:multiLevelType w:val="hybridMultilevel"/>
    <w:tmpl w:val="366C53F2"/>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1">
    <w:nsid w:val="0CEA244C"/>
    <w:multiLevelType w:val="hybridMultilevel"/>
    <w:tmpl w:val="5EDA64FA"/>
    <w:lvl w:ilvl="0" w:tplc="5FFE1C42">
      <w:start w:val="1"/>
      <w:numFmt w:val="decimal"/>
      <w:lvlText w:val="%1."/>
      <w:lvlJc w:val="left"/>
      <w:pPr>
        <w:tabs>
          <w:tab w:val="num" w:pos="720"/>
        </w:tabs>
        <w:ind w:left="720" w:hanging="360"/>
      </w:pPr>
      <w:rPr>
        <w:rFonts w:hint="default"/>
        <w:color w:val="00008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22261ED"/>
    <w:multiLevelType w:val="hybridMultilevel"/>
    <w:tmpl w:val="114C0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C1D2C59"/>
    <w:multiLevelType w:val="hybridMultilevel"/>
    <w:tmpl w:val="7E74BA0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5E50F2"/>
    <w:multiLevelType w:val="hybridMultilevel"/>
    <w:tmpl w:val="5F383CDA"/>
    <w:lvl w:ilvl="0" w:tplc="0F3A5F8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1EC166B"/>
    <w:multiLevelType w:val="hybridMultilevel"/>
    <w:tmpl w:val="64FA575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4C0095C"/>
    <w:multiLevelType w:val="hybridMultilevel"/>
    <w:tmpl w:val="9540436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81567E5"/>
    <w:multiLevelType w:val="hybridMultilevel"/>
    <w:tmpl w:val="77EC0A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AE9587A"/>
    <w:multiLevelType w:val="hybridMultilevel"/>
    <w:tmpl w:val="7F266BC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E203EC6"/>
    <w:multiLevelType w:val="hybridMultilevel"/>
    <w:tmpl w:val="F8EC3CB6"/>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746BA2"/>
    <w:multiLevelType w:val="hybridMultilevel"/>
    <w:tmpl w:val="F5B6FA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8B3605C"/>
    <w:multiLevelType w:val="hybridMultilevel"/>
    <w:tmpl w:val="1D4A1ADA"/>
    <w:lvl w:ilvl="0" w:tplc="5F580B10">
      <w:start w:val="1"/>
      <w:numFmt w:val="lowerLetter"/>
      <w:lvlText w:val="%1)"/>
      <w:lvlJc w:val="left"/>
      <w:pPr>
        <w:tabs>
          <w:tab w:val="num" w:pos="720"/>
        </w:tabs>
        <w:ind w:left="720" w:hanging="360"/>
      </w:pPr>
      <w:rPr>
        <w:rFonts w:ascii="Times New Roman" w:eastAsia="Times New Roman" w:hAnsi="Times New Roman" w:cs="Times New Roman"/>
      </w:rPr>
    </w:lvl>
    <w:lvl w:ilvl="1" w:tplc="04160003" w:tentative="1">
      <w:start w:val="1"/>
      <w:numFmt w:val="bullet"/>
      <w:lvlText w:val="o"/>
      <w:lvlJc w:val="left"/>
      <w:pPr>
        <w:tabs>
          <w:tab w:val="num" w:pos="1508"/>
        </w:tabs>
        <w:ind w:left="1508" w:hanging="360"/>
      </w:pPr>
      <w:rPr>
        <w:rFonts w:ascii="Courier New" w:hAnsi="Courier New" w:cs="Courier New" w:hint="default"/>
      </w:rPr>
    </w:lvl>
    <w:lvl w:ilvl="2" w:tplc="04160005" w:tentative="1">
      <w:start w:val="1"/>
      <w:numFmt w:val="bullet"/>
      <w:lvlText w:val=""/>
      <w:lvlJc w:val="left"/>
      <w:pPr>
        <w:tabs>
          <w:tab w:val="num" w:pos="2228"/>
        </w:tabs>
        <w:ind w:left="2228" w:hanging="360"/>
      </w:pPr>
      <w:rPr>
        <w:rFonts w:ascii="Wingdings" w:hAnsi="Wingdings" w:hint="default"/>
      </w:rPr>
    </w:lvl>
    <w:lvl w:ilvl="3" w:tplc="04160001" w:tentative="1">
      <w:start w:val="1"/>
      <w:numFmt w:val="bullet"/>
      <w:lvlText w:val=""/>
      <w:lvlJc w:val="left"/>
      <w:pPr>
        <w:tabs>
          <w:tab w:val="num" w:pos="2948"/>
        </w:tabs>
        <w:ind w:left="2948" w:hanging="360"/>
      </w:pPr>
      <w:rPr>
        <w:rFonts w:ascii="Symbol" w:hAnsi="Symbol" w:hint="default"/>
      </w:rPr>
    </w:lvl>
    <w:lvl w:ilvl="4" w:tplc="04160003" w:tentative="1">
      <w:start w:val="1"/>
      <w:numFmt w:val="bullet"/>
      <w:lvlText w:val="o"/>
      <w:lvlJc w:val="left"/>
      <w:pPr>
        <w:tabs>
          <w:tab w:val="num" w:pos="3668"/>
        </w:tabs>
        <w:ind w:left="3668" w:hanging="360"/>
      </w:pPr>
      <w:rPr>
        <w:rFonts w:ascii="Courier New" w:hAnsi="Courier New" w:cs="Courier New" w:hint="default"/>
      </w:rPr>
    </w:lvl>
    <w:lvl w:ilvl="5" w:tplc="04160005" w:tentative="1">
      <w:start w:val="1"/>
      <w:numFmt w:val="bullet"/>
      <w:lvlText w:val=""/>
      <w:lvlJc w:val="left"/>
      <w:pPr>
        <w:tabs>
          <w:tab w:val="num" w:pos="4388"/>
        </w:tabs>
        <w:ind w:left="4388" w:hanging="360"/>
      </w:pPr>
      <w:rPr>
        <w:rFonts w:ascii="Wingdings" w:hAnsi="Wingdings" w:hint="default"/>
      </w:rPr>
    </w:lvl>
    <w:lvl w:ilvl="6" w:tplc="04160001" w:tentative="1">
      <w:start w:val="1"/>
      <w:numFmt w:val="bullet"/>
      <w:lvlText w:val=""/>
      <w:lvlJc w:val="left"/>
      <w:pPr>
        <w:tabs>
          <w:tab w:val="num" w:pos="5108"/>
        </w:tabs>
        <w:ind w:left="5108" w:hanging="360"/>
      </w:pPr>
      <w:rPr>
        <w:rFonts w:ascii="Symbol" w:hAnsi="Symbol" w:hint="default"/>
      </w:rPr>
    </w:lvl>
    <w:lvl w:ilvl="7" w:tplc="04160003" w:tentative="1">
      <w:start w:val="1"/>
      <w:numFmt w:val="bullet"/>
      <w:lvlText w:val="o"/>
      <w:lvlJc w:val="left"/>
      <w:pPr>
        <w:tabs>
          <w:tab w:val="num" w:pos="5828"/>
        </w:tabs>
        <w:ind w:left="5828" w:hanging="360"/>
      </w:pPr>
      <w:rPr>
        <w:rFonts w:ascii="Courier New" w:hAnsi="Courier New" w:cs="Courier New" w:hint="default"/>
      </w:rPr>
    </w:lvl>
    <w:lvl w:ilvl="8" w:tplc="04160005" w:tentative="1">
      <w:start w:val="1"/>
      <w:numFmt w:val="bullet"/>
      <w:lvlText w:val=""/>
      <w:lvlJc w:val="left"/>
      <w:pPr>
        <w:tabs>
          <w:tab w:val="num" w:pos="6548"/>
        </w:tabs>
        <w:ind w:left="6548" w:hanging="360"/>
      </w:pPr>
      <w:rPr>
        <w:rFonts w:ascii="Wingdings" w:hAnsi="Wingdings" w:hint="default"/>
      </w:rPr>
    </w:lvl>
  </w:abstractNum>
  <w:abstractNum w:abstractNumId="22">
    <w:nsid w:val="393909DF"/>
    <w:multiLevelType w:val="hybridMultilevel"/>
    <w:tmpl w:val="C004FE16"/>
    <w:lvl w:ilvl="0" w:tplc="1A4669EE">
      <w:start w:val="61"/>
      <w:numFmt w:val="bullet"/>
      <w:lvlText w:val=""/>
      <w:lvlJc w:val="left"/>
      <w:pPr>
        <w:tabs>
          <w:tab w:val="num" w:pos="1095"/>
        </w:tabs>
        <w:ind w:left="1095" w:hanging="39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C4D1901"/>
    <w:multiLevelType w:val="hybridMultilevel"/>
    <w:tmpl w:val="49500824"/>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CA00E4D"/>
    <w:multiLevelType w:val="multilevel"/>
    <w:tmpl w:val="9B32394A"/>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1722"/>
        </w:tabs>
        <w:ind w:left="1722" w:hanging="660"/>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10296"/>
        </w:tabs>
        <w:ind w:left="10296" w:hanging="1800"/>
      </w:pPr>
      <w:rPr>
        <w:rFonts w:hint="default"/>
      </w:rPr>
    </w:lvl>
  </w:abstractNum>
  <w:abstractNum w:abstractNumId="25">
    <w:nsid w:val="479D0A42"/>
    <w:multiLevelType w:val="hybridMultilevel"/>
    <w:tmpl w:val="38241136"/>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8714C59"/>
    <w:multiLevelType w:val="hybridMultilevel"/>
    <w:tmpl w:val="2836FE32"/>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A753F24"/>
    <w:multiLevelType w:val="multilevel"/>
    <w:tmpl w:val="304E786A"/>
    <w:lvl w:ilvl="0">
      <w:start w:val="1"/>
      <w:numFmt w:val="decimal"/>
      <w:lvlText w:val="%1."/>
      <w:lvlJc w:val="left"/>
      <w:pPr>
        <w:tabs>
          <w:tab w:val="num" w:pos="2484"/>
        </w:tabs>
        <w:ind w:left="2484" w:hanging="360"/>
      </w:pPr>
      <w:rPr>
        <w:rFonts w:hint="default"/>
      </w:rPr>
    </w:lvl>
    <w:lvl w:ilvl="1">
      <w:start w:val="1"/>
      <w:numFmt w:val="decimal"/>
      <w:isLgl/>
      <w:lvlText w:val="%1.%2."/>
      <w:lvlJc w:val="left"/>
      <w:pPr>
        <w:tabs>
          <w:tab w:val="num" w:pos="2544"/>
        </w:tabs>
        <w:ind w:left="2544" w:hanging="420"/>
      </w:pPr>
      <w:rPr>
        <w:rFonts w:hint="default"/>
      </w:rPr>
    </w:lvl>
    <w:lvl w:ilvl="2">
      <w:start w:val="1"/>
      <w:numFmt w:val="decimal"/>
      <w:isLgl/>
      <w:lvlText w:val="%1.%2.%3."/>
      <w:lvlJc w:val="left"/>
      <w:pPr>
        <w:tabs>
          <w:tab w:val="num" w:pos="2844"/>
        </w:tabs>
        <w:ind w:left="2844"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204"/>
        </w:tabs>
        <w:ind w:left="3204" w:hanging="1080"/>
      </w:pPr>
      <w:rPr>
        <w:rFonts w:hint="default"/>
      </w:rPr>
    </w:lvl>
    <w:lvl w:ilvl="5">
      <w:start w:val="1"/>
      <w:numFmt w:val="decimal"/>
      <w:isLgl/>
      <w:lvlText w:val="%1.%2.%3.%4.%5.%6."/>
      <w:lvlJc w:val="left"/>
      <w:pPr>
        <w:tabs>
          <w:tab w:val="num" w:pos="3204"/>
        </w:tabs>
        <w:ind w:left="3204"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564"/>
        </w:tabs>
        <w:ind w:left="3564" w:hanging="1440"/>
      </w:pPr>
      <w:rPr>
        <w:rFonts w:hint="default"/>
      </w:rPr>
    </w:lvl>
    <w:lvl w:ilvl="8">
      <w:start w:val="1"/>
      <w:numFmt w:val="decimal"/>
      <w:isLgl/>
      <w:lvlText w:val="%1.%2.%3.%4.%5.%6.%7.%8.%9."/>
      <w:lvlJc w:val="left"/>
      <w:pPr>
        <w:tabs>
          <w:tab w:val="num" w:pos="3924"/>
        </w:tabs>
        <w:ind w:left="3924" w:hanging="1800"/>
      </w:pPr>
      <w:rPr>
        <w:rFonts w:hint="default"/>
      </w:rPr>
    </w:lvl>
  </w:abstractNum>
  <w:abstractNum w:abstractNumId="28">
    <w:nsid w:val="4CC14B13"/>
    <w:multiLevelType w:val="hybridMultilevel"/>
    <w:tmpl w:val="DBD07454"/>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9">
    <w:nsid w:val="4D591BF0"/>
    <w:multiLevelType w:val="hybridMultilevel"/>
    <w:tmpl w:val="434E92A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DCF46A6"/>
    <w:multiLevelType w:val="multilevel"/>
    <w:tmpl w:val="DD1C1046"/>
    <w:lvl w:ilvl="0">
      <w:start w:val="2"/>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1">
    <w:nsid w:val="51BC5E80"/>
    <w:multiLevelType w:val="hybridMultilevel"/>
    <w:tmpl w:val="2D407D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7B74FA7"/>
    <w:multiLevelType w:val="hybridMultilevel"/>
    <w:tmpl w:val="3A4E4DE8"/>
    <w:lvl w:ilvl="0" w:tplc="1F4278DA">
      <w:start w:val="1"/>
      <w:numFmt w:val="lowerLetter"/>
      <w:lvlText w:val="%1)"/>
      <w:lvlJc w:val="left"/>
      <w:pPr>
        <w:tabs>
          <w:tab w:val="num" w:pos="720"/>
        </w:tabs>
        <w:ind w:left="720" w:hanging="360"/>
      </w:pPr>
      <w:rPr>
        <w:rFonts w:ascii="Times New Roman" w:eastAsia="Times New Roman" w:hAnsi="Times New Roman" w:cs="Times New Roman"/>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57E4D7B9"/>
    <w:multiLevelType w:val="hybridMultilevel"/>
    <w:tmpl w:val="2898E4B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8AB5EA3"/>
    <w:multiLevelType w:val="hybridMultilevel"/>
    <w:tmpl w:val="58A2C59A"/>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9363E83"/>
    <w:multiLevelType w:val="multilevel"/>
    <w:tmpl w:val="75CA5874"/>
    <w:lvl w:ilvl="0">
      <w:start w:val="2"/>
      <w:numFmt w:val="decimal"/>
      <w:lvlText w:val="%1"/>
      <w:lvlJc w:val="left"/>
      <w:pPr>
        <w:tabs>
          <w:tab w:val="num" w:pos="405"/>
        </w:tabs>
        <w:ind w:left="405" w:hanging="405"/>
      </w:pPr>
      <w:rPr>
        <w:rFonts w:hint="default"/>
        <w:b w:val="0"/>
        <w:color w:val="auto"/>
        <w:u w:val="none"/>
      </w:rPr>
    </w:lvl>
    <w:lvl w:ilvl="1">
      <w:start w:val="1"/>
      <w:numFmt w:val="decimal"/>
      <w:lvlText w:val="%1.%2"/>
      <w:lvlJc w:val="left"/>
      <w:pPr>
        <w:tabs>
          <w:tab w:val="num" w:pos="585"/>
        </w:tabs>
        <w:ind w:left="585" w:hanging="405"/>
      </w:pPr>
      <w:rPr>
        <w:rFonts w:hint="default"/>
        <w:b w:val="0"/>
        <w:color w:val="auto"/>
        <w:u w:val="none"/>
      </w:rPr>
    </w:lvl>
    <w:lvl w:ilvl="2">
      <w:start w:val="1"/>
      <w:numFmt w:val="decimal"/>
      <w:lvlText w:val="%1.%2.%3"/>
      <w:lvlJc w:val="left"/>
      <w:pPr>
        <w:tabs>
          <w:tab w:val="num" w:pos="1080"/>
        </w:tabs>
        <w:ind w:left="1080" w:hanging="720"/>
      </w:pPr>
      <w:rPr>
        <w:rFonts w:hint="default"/>
        <w:b/>
        <w:color w:val="auto"/>
        <w:u w:val="none"/>
      </w:rPr>
    </w:lvl>
    <w:lvl w:ilvl="3">
      <w:start w:val="1"/>
      <w:numFmt w:val="decimal"/>
      <w:lvlText w:val="%1.%2.%3.%4"/>
      <w:lvlJc w:val="left"/>
      <w:pPr>
        <w:tabs>
          <w:tab w:val="num" w:pos="1260"/>
        </w:tabs>
        <w:ind w:left="1260" w:hanging="720"/>
      </w:pPr>
      <w:rPr>
        <w:rFonts w:hint="default"/>
        <w:b w:val="0"/>
        <w:color w:val="auto"/>
        <w:u w:val="none"/>
      </w:rPr>
    </w:lvl>
    <w:lvl w:ilvl="4">
      <w:start w:val="1"/>
      <w:numFmt w:val="decimal"/>
      <w:lvlText w:val="%1.%2.%3.%4.%5"/>
      <w:lvlJc w:val="left"/>
      <w:pPr>
        <w:tabs>
          <w:tab w:val="num" w:pos="1440"/>
        </w:tabs>
        <w:ind w:left="1440" w:hanging="720"/>
      </w:pPr>
      <w:rPr>
        <w:rFonts w:hint="default"/>
        <w:b w:val="0"/>
        <w:color w:val="auto"/>
        <w:u w:val="none"/>
      </w:rPr>
    </w:lvl>
    <w:lvl w:ilvl="5">
      <w:start w:val="1"/>
      <w:numFmt w:val="decimal"/>
      <w:lvlText w:val="%1.%2.%3.%4.%5.%6"/>
      <w:lvlJc w:val="left"/>
      <w:pPr>
        <w:tabs>
          <w:tab w:val="num" w:pos="1980"/>
        </w:tabs>
        <w:ind w:left="1980" w:hanging="1080"/>
      </w:pPr>
      <w:rPr>
        <w:rFonts w:hint="default"/>
        <w:b w:val="0"/>
        <w:color w:val="auto"/>
        <w:u w:val="none"/>
      </w:rPr>
    </w:lvl>
    <w:lvl w:ilvl="6">
      <w:start w:val="1"/>
      <w:numFmt w:val="decimal"/>
      <w:lvlText w:val="%1.%2.%3.%4.%5.%6.%7"/>
      <w:lvlJc w:val="left"/>
      <w:pPr>
        <w:tabs>
          <w:tab w:val="num" w:pos="2160"/>
        </w:tabs>
        <w:ind w:left="2160" w:hanging="1080"/>
      </w:pPr>
      <w:rPr>
        <w:rFonts w:hint="default"/>
        <w:b w:val="0"/>
        <w:color w:val="auto"/>
        <w:u w:val="none"/>
      </w:rPr>
    </w:lvl>
    <w:lvl w:ilvl="7">
      <w:start w:val="1"/>
      <w:numFmt w:val="decimal"/>
      <w:lvlText w:val="%1.%2.%3.%4.%5.%6.%7.%8"/>
      <w:lvlJc w:val="left"/>
      <w:pPr>
        <w:tabs>
          <w:tab w:val="num" w:pos="2700"/>
        </w:tabs>
        <w:ind w:left="2700" w:hanging="1440"/>
      </w:pPr>
      <w:rPr>
        <w:rFonts w:hint="default"/>
        <w:b w:val="0"/>
        <w:color w:val="auto"/>
        <w:u w:val="none"/>
      </w:rPr>
    </w:lvl>
    <w:lvl w:ilvl="8">
      <w:start w:val="1"/>
      <w:numFmt w:val="decimal"/>
      <w:lvlText w:val="%1.%2.%3.%4.%5.%6.%7.%8.%9"/>
      <w:lvlJc w:val="left"/>
      <w:pPr>
        <w:tabs>
          <w:tab w:val="num" w:pos="2880"/>
        </w:tabs>
        <w:ind w:left="2880" w:hanging="1440"/>
      </w:pPr>
      <w:rPr>
        <w:rFonts w:hint="default"/>
        <w:b w:val="0"/>
        <w:color w:val="auto"/>
        <w:u w:val="none"/>
      </w:rPr>
    </w:lvl>
  </w:abstractNum>
  <w:abstractNum w:abstractNumId="36">
    <w:nsid w:val="59B65133"/>
    <w:multiLevelType w:val="hybridMultilevel"/>
    <w:tmpl w:val="C66CBA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5B923B70"/>
    <w:multiLevelType w:val="hybridMultilevel"/>
    <w:tmpl w:val="E04ED278"/>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D00224"/>
    <w:multiLevelType w:val="hybridMultilevel"/>
    <w:tmpl w:val="AA0E7C8A"/>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9">
    <w:nsid w:val="606E347C"/>
    <w:multiLevelType w:val="hybridMultilevel"/>
    <w:tmpl w:val="15FCA8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3B42FE5"/>
    <w:multiLevelType w:val="hybridMultilevel"/>
    <w:tmpl w:val="4A028F10"/>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1">
    <w:nsid w:val="6BB67B34"/>
    <w:multiLevelType w:val="hybridMultilevel"/>
    <w:tmpl w:val="AF20EC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6E266778"/>
    <w:multiLevelType w:val="hybridMultilevel"/>
    <w:tmpl w:val="6CA0B24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3">
    <w:nsid w:val="7064061A"/>
    <w:multiLevelType w:val="hybridMultilevel"/>
    <w:tmpl w:val="E00CBF66"/>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4">
    <w:nsid w:val="71E82A47"/>
    <w:multiLevelType w:val="hybridMultilevel"/>
    <w:tmpl w:val="0792CBF6"/>
    <w:lvl w:ilvl="0" w:tplc="27F0703E">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5">
    <w:nsid w:val="799224BA"/>
    <w:multiLevelType w:val="multilevel"/>
    <w:tmpl w:val="FFFC3314"/>
    <w:lvl w:ilvl="0">
      <w:start w:val="2"/>
      <w:numFmt w:val="decimal"/>
      <w:lvlText w:val="%1."/>
      <w:lvlJc w:val="left"/>
      <w:pPr>
        <w:tabs>
          <w:tab w:val="num" w:pos="360"/>
        </w:tabs>
        <w:ind w:left="360" w:hanging="360"/>
      </w:pPr>
      <w:rPr>
        <w:rFonts w:hint="default"/>
        <w:b w:val="0"/>
        <w:u w:val="none"/>
      </w:rPr>
    </w:lvl>
    <w:lvl w:ilvl="1">
      <w:start w:val="2"/>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240"/>
        </w:tabs>
        <w:ind w:left="3240" w:hanging="108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6">
    <w:nsid w:val="7AC82F54"/>
    <w:multiLevelType w:val="hybridMultilevel"/>
    <w:tmpl w:val="0DAAAC4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3"/>
  </w:num>
  <w:num w:numId="4">
    <w:abstractNumId w:val="2"/>
  </w:num>
  <w:num w:numId="5">
    <w:abstractNumId w:val="1"/>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2"/>
  </w:num>
  <w:num w:numId="10">
    <w:abstractNumId w:val="21"/>
  </w:num>
  <w:num w:numId="11">
    <w:abstractNumId w:val="17"/>
  </w:num>
  <w:num w:numId="12">
    <w:abstractNumId w:val="20"/>
  </w:num>
  <w:num w:numId="13">
    <w:abstractNumId w:val="16"/>
  </w:num>
  <w:num w:numId="14">
    <w:abstractNumId w:val="12"/>
  </w:num>
  <w:num w:numId="15">
    <w:abstractNumId w:val="32"/>
  </w:num>
  <w:num w:numId="16">
    <w:abstractNumId w:val="29"/>
  </w:num>
  <w:num w:numId="17">
    <w:abstractNumId w:val="39"/>
  </w:num>
  <w:num w:numId="18">
    <w:abstractNumId w:val="27"/>
  </w:num>
  <w:num w:numId="19">
    <w:abstractNumId w:val="24"/>
  </w:num>
  <w:num w:numId="20">
    <w:abstractNumId w:val="40"/>
  </w:num>
  <w:num w:numId="21">
    <w:abstractNumId w:val="10"/>
  </w:num>
  <w:num w:numId="22">
    <w:abstractNumId w:val="28"/>
  </w:num>
  <w:num w:numId="23">
    <w:abstractNumId w:val="37"/>
  </w:num>
  <w:num w:numId="24">
    <w:abstractNumId w:val="13"/>
  </w:num>
  <w:num w:numId="25">
    <w:abstractNumId w:val="9"/>
  </w:num>
  <w:num w:numId="26">
    <w:abstractNumId w:val="46"/>
  </w:num>
  <w:num w:numId="27">
    <w:abstractNumId w:val="38"/>
  </w:num>
  <w:num w:numId="28">
    <w:abstractNumId w:val="26"/>
  </w:num>
  <w:num w:numId="29">
    <w:abstractNumId w:val="35"/>
  </w:num>
  <w:num w:numId="30">
    <w:abstractNumId w:val="45"/>
  </w:num>
  <w:num w:numId="31">
    <w:abstractNumId w:val="4"/>
  </w:num>
  <w:num w:numId="32">
    <w:abstractNumId w:val="5"/>
  </w:num>
  <w:num w:numId="33">
    <w:abstractNumId w:val="6"/>
  </w:num>
  <w:num w:numId="34">
    <w:abstractNumId w:val="34"/>
  </w:num>
  <w:num w:numId="35">
    <w:abstractNumId w:val="18"/>
  </w:num>
  <w:num w:numId="36">
    <w:abstractNumId w:val="0"/>
  </w:num>
  <w:num w:numId="37">
    <w:abstractNumId w:val="14"/>
  </w:num>
  <w:num w:numId="38">
    <w:abstractNumId w:val="31"/>
  </w:num>
  <w:num w:numId="39">
    <w:abstractNumId w:val="41"/>
  </w:num>
  <w:num w:numId="40">
    <w:abstractNumId w:val="19"/>
  </w:num>
  <w:num w:numId="41">
    <w:abstractNumId w:val="23"/>
  </w:num>
  <w:num w:numId="42">
    <w:abstractNumId w:val="36"/>
  </w:num>
  <w:num w:numId="43">
    <w:abstractNumId w:val="11"/>
  </w:num>
  <w:num w:numId="44">
    <w:abstractNumId w:val="42"/>
  </w:num>
  <w:num w:numId="45">
    <w:abstractNumId w:val="15"/>
  </w:num>
  <w:num w:numId="46">
    <w:abstractNumId w:val="30"/>
  </w:num>
  <w:num w:numId="47">
    <w:abstractNumId w:val="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drawingGridHorizontalSpacing w:val="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6C5BD3"/>
    <w:rsid w:val="00000F48"/>
    <w:rsid w:val="0000483D"/>
    <w:rsid w:val="0000498B"/>
    <w:rsid w:val="000116C2"/>
    <w:rsid w:val="00012EA2"/>
    <w:rsid w:val="00013192"/>
    <w:rsid w:val="000141F7"/>
    <w:rsid w:val="0001751A"/>
    <w:rsid w:val="00017BE9"/>
    <w:rsid w:val="00017D5E"/>
    <w:rsid w:val="00021683"/>
    <w:rsid w:val="000217DD"/>
    <w:rsid w:val="000227A7"/>
    <w:rsid w:val="00025102"/>
    <w:rsid w:val="000266CE"/>
    <w:rsid w:val="000307F0"/>
    <w:rsid w:val="00032355"/>
    <w:rsid w:val="0003426D"/>
    <w:rsid w:val="00035BBC"/>
    <w:rsid w:val="0003627A"/>
    <w:rsid w:val="0003797B"/>
    <w:rsid w:val="00044791"/>
    <w:rsid w:val="00050431"/>
    <w:rsid w:val="00052276"/>
    <w:rsid w:val="00054C14"/>
    <w:rsid w:val="00056503"/>
    <w:rsid w:val="0005754A"/>
    <w:rsid w:val="000636AC"/>
    <w:rsid w:val="00063DC9"/>
    <w:rsid w:val="00065C8C"/>
    <w:rsid w:val="00065DA5"/>
    <w:rsid w:val="00066990"/>
    <w:rsid w:val="00070BB8"/>
    <w:rsid w:val="00071E62"/>
    <w:rsid w:val="00074AF0"/>
    <w:rsid w:val="00075D29"/>
    <w:rsid w:val="0007768D"/>
    <w:rsid w:val="000821B4"/>
    <w:rsid w:val="00083088"/>
    <w:rsid w:val="000835B1"/>
    <w:rsid w:val="000850B2"/>
    <w:rsid w:val="000852AC"/>
    <w:rsid w:val="000876D9"/>
    <w:rsid w:val="000903A6"/>
    <w:rsid w:val="00091387"/>
    <w:rsid w:val="0009163A"/>
    <w:rsid w:val="00094274"/>
    <w:rsid w:val="0009431E"/>
    <w:rsid w:val="000A4CAE"/>
    <w:rsid w:val="000B2A58"/>
    <w:rsid w:val="000B5F3A"/>
    <w:rsid w:val="000B644C"/>
    <w:rsid w:val="000B6B5B"/>
    <w:rsid w:val="000C046E"/>
    <w:rsid w:val="000D4F38"/>
    <w:rsid w:val="000E0325"/>
    <w:rsid w:val="000E3086"/>
    <w:rsid w:val="000E3E14"/>
    <w:rsid w:val="000E7E8D"/>
    <w:rsid w:val="000F3446"/>
    <w:rsid w:val="000F36A8"/>
    <w:rsid w:val="000F5CE5"/>
    <w:rsid w:val="000F7CF3"/>
    <w:rsid w:val="00102A42"/>
    <w:rsid w:val="00104C2F"/>
    <w:rsid w:val="00111A9C"/>
    <w:rsid w:val="0011487B"/>
    <w:rsid w:val="00122C13"/>
    <w:rsid w:val="00123819"/>
    <w:rsid w:val="00124D7A"/>
    <w:rsid w:val="00125AC4"/>
    <w:rsid w:val="00125E30"/>
    <w:rsid w:val="00126337"/>
    <w:rsid w:val="00127263"/>
    <w:rsid w:val="00130213"/>
    <w:rsid w:val="00140CF9"/>
    <w:rsid w:val="0014215B"/>
    <w:rsid w:val="0014361E"/>
    <w:rsid w:val="001449B9"/>
    <w:rsid w:val="001453C4"/>
    <w:rsid w:val="001463F1"/>
    <w:rsid w:val="00150EC6"/>
    <w:rsid w:val="00156A86"/>
    <w:rsid w:val="0015712B"/>
    <w:rsid w:val="001700F7"/>
    <w:rsid w:val="001704AD"/>
    <w:rsid w:val="00170CEA"/>
    <w:rsid w:val="0017486F"/>
    <w:rsid w:val="0017651A"/>
    <w:rsid w:val="001812B9"/>
    <w:rsid w:val="00182C85"/>
    <w:rsid w:val="00183250"/>
    <w:rsid w:val="001908F5"/>
    <w:rsid w:val="0019104F"/>
    <w:rsid w:val="001A1877"/>
    <w:rsid w:val="001A6704"/>
    <w:rsid w:val="001A6E64"/>
    <w:rsid w:val="001A7C75"/>
    <w:rsid w:val="001C15E5"/>
    <w:rsid w:val="001C6A0B"/>
    <w:rsid w:val="001D5B60"/>
    <w:rsid w:val="001E04B9"/>
    <w:rsid w:val="001E3337"/>
    <w:rsid w:val="001E42AF"/>
    <w:rsid w:val="001E4D88"/>
    <w:rsid w:val="001E4ECB"/>
    <w:rsid w:val="001F121C"/>
    <w:rsid w:val="001F7186"/>
    <w:rsid w:val="001F7F65"/>
    <w:rsid w:val="00201801"/>
    <w:rsid w:val="002022D2"/>
    <w:rsid w:val="00205B1C"/>
    <w:rsid w:val="002077F5"/>
    <w:rsid w:val="00212897"/>
    <w:rsid w:val="002147FB"/>
    <w:rsid w:val="0021506F"/>
    <w:rsid w:val="002152E6"/>
    <w:rsid w:val="00220AE3"/>
    <w:rsid w:val="0022226C"/>
    <w:rsid w:val="002227DC"/>
    <w:rsid w:val="0022331D"/>
    <w:rsid w:val="0022347E"/>
    <w:rsid w:val="0022729A"/>
    <w:rsid w:val="002300FE"/>
    <w:rsid w:val="00230250"/>
    <w:rsid w:val="00236553"/>
    <w:rsid w:val="00236906"/>
    <w:rsid w:val="00237087"/>
    <w:rsid w:val="00240587"/>
    <w:rsid w:val="00240778"/>
    <w:rsid w:val="00242E81"/>
    <w:rsid w:val="0024504A"/>
    <w:rsid w:val="00251659"/>
    <w:rsid w:val="00257F4A"/>
    <w:rsid w:val="002616FD"/>
    <w:rsid w:val="00261BC4"/>
    <w:rsid w:val="00270B58"/>
    <w:rsid w:val="0027541C"/>
    <w:rsid w:val="002812CC"/>
    <w:rsid w:val="002816AC"/>
    <w:rsid w:val="00283EC0"/>
    <w:rsid w:val="0028497C"/>
    <w:rsid w:val="00284A2A"/>
    <w:rsid w:val="002868E8"/>
    <w:rsid w:val="002913C8"/>
    <w:rsid w:val="00297666"/>
    <w:rsid w:val="00297F65"/>
    <w:rsid w:val="002A03A9"/>
    <w:rsid w:val="002A1554"/>
    <w:rsid w:val="002B1888"/>
    <w:rsid w:val="002B4CD8"/>
    <w:rsid w:val="002B67B0"/>
    <w:rsid w:val="002B6FF5"/>
    <w:rsid w:val="002C4386"/>
    <w:rsid w:val="002D0083"/>
    <w:rsid w:val="002D6B80"/>
    <w:rsid w:val="002D7A79"/>
    <w:rsid w:val="002E1B7E"/>
    <w:rsid w:val="002E1BE1"/>
    <w:rsid w:val="002E2FA6"/>
    <w:rsid w:val="002E459D"/>
    <w:rsid w:val="002E7246"/>
    <w:rsid w:val="002E7826"/>
    <w:rsid w:val="002F0A1F"/>
    <w:rsid w:val="002F3B9D"/>
    <w:rsid w:val="002F4EF7"/>
    <w:rsid w:val="00301863"/>
    <w:rsid w:val="0030201E"/>
    <w:rsid w:val="00303523"/>
    <w:rsid w:val="003060C7"/>
    <w:rsid w:val="003067EC"/>
    <w:rsid w:val="00306E61"/>
    <w:rsid w:val="003201E8"/>
    <w:rsid w:val="00321957"/>
    <w:rsid w:val="00323C18"/>
    <w:rsid w:val="003242A5"/>
    <w:rsid w:val="003340CF"/>
    <w:rsid w:val="003361DC"/>
    <w:rsid w:val="00340AE0"/>
    <w:rsid w:val="003410BB"/>
    <w:rsid w:val="003413A8"/>
    <w:rsid w:val="00341570"/>
    <w:rsid w:val="003419C8"/>
    <w:rsid w:val="003427A0"/>
    <w:rsid w:val="00350187"/>
    <w:rsid w:val="00352516"/>
    <w:rsid w:val="00352C11"/>
    <w:rsid w:val="003552C4"/>
    <w:rsid w:val="00355B3A"/>
    <w:rsid w:val="003562B0"/>
    <w:rsid w:val="00356C28"/>
    <w:rsid w:val="00357944"/>
    <w:rsid w:val="00357B84"/>
    <w:rsid w:val="00360DE6"/>
    <w:rsid w:val="0037307B"/>
    <w:rsid w:val="003730BA"/>
    <w:rsid w:val="00374E6A"/>
    <w:rsid w:val="00377D02"/>
    <w:rsid w:val="003832ED"/>
    <w:rsid w:val="00386D69"/>
    <w:rsid w:val="0039038B"/>
    <w:rsid w:val="0039499D"/>
    <w:rsid w:val="003A1743"/>
    <w:rsid w:val="003A2FD7"/>
    <w:rsid w:val="003B34C2"/>
    <w:rsid w:val="003B7BF4"/>
    <w:rsid w:val="003C66CF"/>
    <w:rsid w:val="003D29E1"/>
    <w:rsid w:val="003D3A40"/>
    <w:rsid w:val="003D768E"/>
    <w:rsid w:val="003D785D"/>
    <w:rsid w:val="003E2241"/>
    <w:rsid w:val="003E5A94"/>
    <w:rsid w:val="003E6962"/>
    <w:rsid w:val="003E7ED4"/>
    <w:rsid w:val="003F1AF5"/>
    <w:rsid w:val="003F223E"/>
    <w:rsid w:val="003F732E"/>
    <w:rsid w:val="0040061D"/>
    <w:rsid w:val="00400E61"/>
    <w:rsid w:val="00400EA0"/>
    <w:rsid w:val="004016B4"/>
    <w:rsid w:val="004033F7"/>
    <w:rsid w:val="00406FF9"/>
    <w:rsid w:val="004071A9"/>
    <w:rsid w:val="00410CBB"/>
    <w:rsid w:val="004159E9"/>
    <w:rsid w:val="00423710"/>
    <w:rsid w:val="00425B48"/>
    <w:rsid w:val="004360D3"/>
    <w:rsid w:val="00436B54"/>
    <w:rsid w:val="00436D60"/>
    <w:rsid w:val="00440E0E"/>
    <w:rsid w:val="00442E96"/>
    <w:rsid w:val="00443B4C"/>
    <w:rsid w:val="00445B9F"/>
    <w:rsid w:val="00445FDE"/>
    <w:rsid w:val="00455742"/>
    <w:rsid w:val="004561B5"/>
    <w:rsid w:val="004608C1"/>
    <w:rsid w:val="00460CF4"/>
    <w:rsid w:val="00465F62"/>
    <w:rsid w:val="00466781"/>
    <w:rsid w:val="00470E53"/>
    <w:rsid w:val="00471D71"/>
    <w:rsid w:val="00473579"/>
    <w:rsid w:val="0047509F"/>
    <w:rsid w:val="004818FF"/>
    <w:rsid w:val="00483D73"/>
    <w:rsid w:val="00484F9F"/>
    <w:rsid w:val="00486287"/>
    <w:rsid w:val="00490CE6"/>
    <w:rsid w:val="00490FA6"/>
    <w:rsid w:val="00492A9E"/>
    <w:rsid w:val="00494017"/>
    <w:rsid w:val="004954F1"/>
    <w:rsid w:val="004A51FB"/>
    <w:rsid w:val="004A63C9"/>
    <w:rsid w:val="004B7BAF"/>
    <w:rsid w:val="004C0335"/>
    <w:rsid w:val="004C243A"/>
    <w:rsid w:val="004C49EF"/>
    <w:rsid w:val="004D1D2F"/>
    <w:rsid w:val="004D5235"/>
    <w:rsid w:val="004D7490"/>
    <w:rsid w:val="004E6165"/>
    <w:rsid w:val="004E6938"/>
    <w:rsid w:val="004F6266"/>
    <w:rsid w:val="004F6D71"/>
    <w:rsid w:val="00501A34"/>
    <w:rsid w:val="00502E36"/>
    <w:rsid w:val="00504D6F"/>
    <w:rsid w:val="0050601A"/>
    <w:rsid w:val="00506FC3"/>
    <w:rsid w:val="005117F9"/>
    <w:rsid w:val="00512EC5"/>
    <w:rsid w:val="00516259"/>
    <w:rsid w:val="00517E51"/>
    <w:rsid w:val="005241D7"/>
    <w:rsid w:val="00524811"/>
    <w:rsid w:val="00526695"/>
    <w:rsid w:val="00532377"/>
    <w:rsid w:val="005329CE"/>
    <w:rsid w:val="00534D10"/>
    <w:rsid w:val="00535BCF"/>
    <w:rsid w:val="00540740"/>
    <w:rsid w:val="0054200D"/>
    <w:rsid w:val="00542725"/>
    <w:rsid w:val="00551BEC"/>
    <w:rsid w:val="00551CDB"/>
    <w:rsid w:val="0055305F"/>
    <w:rsid w:val="00555462"/>
    <w:rsid w:val="00556E65"/>
    <w:rsid w:val="00556F70"/>
    <w:rsid w:val="00560CC0"/>
    <w:rsid w:val="00561B4C"/>
    <w:rsid w:val="0056536E"/>
    <w:rsid w:val="005678BB"/>
    <w:rsid w:val="00571B24"/>
    <w:rsid w:val="00572E4F"/>
    <w:rsid w:val="005750D0"/>
    <w:rsid w:val="00575852"/>
    <w:rsid w:val="0058143C"/>
    <w:rsid w:val="0058507E"/>
    <w:rsid w:val="00592E8F"/>
    <w:rsid w:val="00594163"/>
    <w:rsid w:val="005A039B"/>
    <w:rsid w:val="005A0EDC"/>
    <w:rsid w:val="005A29F2"/>
    <w:rsid w:val="005A5BCC"/>
    <w:rsid w:val="005A5F5B"/>
    <w:rsid w:val="005A667B"/>
    <w:rsid w:val="005A7CA2"/>
    <w:rsid w:val="005B2559"/>
    <w:rsid w:val="005B30CC"/>
    <w:rsid w:val="005B6A69"/>
    <w:rsid w:val="005C01B9"/>
    <w:rsid w:val="005C124F"/>
    <w:rsid w:val="005C49F9"/>
    <w:rsid w:val="005C5444"/>
    <w:rsid w:val="005C57EC"/>
    <w:rsid w:val="005C64B6"/>
    <w:rsid w:val="005D5422"/>
    <w:rsid w:val="005D777C"/>
    <w:rsid w:val="005E1F8F"/>
    <w:rsid w:val="005E3803"/>
    <w:rsid w:val="005E43FA"/>
    <w:rsid w:val="005E5931"/>
    <w:rsid w:val="005E5E4A"/>
    <w:rsid w:val="005F13FA"/>
    <w:rsid w:val="005F3D5C"/>
    <w:rsid w:val="005F7512"/>
    <w:rsid w:val="005F7E94"/>
    <w:rsid w:val="0060109B"/>
    <w:rsid w:val="0060210F"/>
    <w:rsid w:val="0060278C"/>
    <w:rsid w:val="00603A9B"/>
    <w:rsid w:val="00607448"/>
    <w:rsid w:val="00607494"/>
    <w:rsid w:val="006144F3"/>
    <w:rsid w:val="00616715"/>
    <w:rsid w:val="00621C23"/>
    <w:rsid w:val="00623CFF"/>
    <w:rsid w:val="00625774"/>
    <w:rsid w:val="006279BC"/>
    <w:rsid w:val="00627C63"/>
    <w:rsid w:val="0063198C"/>
    <w:rsid w:val="00631A1B"/>
    <w:rsid w:val="00636982"/>
    <w:rsid w:val="00642247"/>
    <w:rsid w:val="006432D2"/>
    <w:rsid w:val="00643C0C"/>
    <w:rsid w:val="00650222"/>
    <w:rsid w:val="00650EEF"/>
    <w:rsid w:val="006540F2"/>
    <w:rsid w:val="0065768B"/>
    <w:rsid w:val="00660B6D"/>
    <w:rsid w:val="00665042"/>
    <w:rsid w:val="00665959"/>
    <w:rsid w:val="00665BD8"/>
    <w:rsid w:val="006670A0"/>
    <w:rsid w:val="00670BB6"/>
    <w:rsid w:val="0067411C"/>
    <w:rsid w:val="00674DEE"/>
    <w:rsid w:val="00675BBD"/>
    <w:rsid w:val="00684267"/>
    <w:rsid w:val="006946A8"/>
    <w:rsid w:val="006978AB"/>
    <w:rsid w:val="006A1255"/>
    <w:rsid w:val="006A3578"/>
    <w:rsid w:val="006A5E51"/>
    <w:rsid w:val="006B0568"/>
    <w:rsid w:val="006B0EAA"/>
    <w:rsid w:val="006B1A86"/>
    <w:rsid w:val="006B7081"/>
    <w:rsid w:val="006C066B"/>
    <w:rsid w:val="006C2F0C"/>
    <w:rsid w:val="006C38B3"/>
    <w:rsid w:val="006C5230"/>
    <w:rsid w:val="006C5BD3"/>
    <w:rsid w:val="006D2DC1"/>
    <w:rsid w:val="006D356A"/>
    <w:rsid w:val="006D5063"/>
    <w:rsid w:val="006D60EA"/>
    <w:rsid w:val="006F0369"/>
    <w:rsid w:val="006F1A02"/>
    <w:rsid w:val="006F1B97"/>
    <w:rsid w:val="006F2BC6"/>
    <w:rsid w:val="006F4934"/>
    <w:rsid w:val="006F5D99"/>
    <w:rsid w:val="006F5F5F"/>
    <w:rsid w:val="006F6B95"/>
    <w:rsid w:val="006F7CD9"/>
    <w:rsid w:val="00700E7B"/>
    <w:rsid w:val="0070484E"/>
    <w:rsid w:val="007049ED"/>
    <w:rsid w:val="00705DFA"/>
    <w:rsid w:val="00706332"/>
    <w:rsid w:val="0070784E"/>
    <w:rsid w:val="00713CCD"/>
    <w:rsid w:val="00725216"/>
    <w:rsid w:val="007263EF"/>
    <w:rsid w:val="0073632A"/>
    <w:rsid w:val="007379AE"/>
    <w:rsid w:val="00745A63"/>
    <w:rsid w:val="00765354"/>
    <w:rsid w:val="0077461A"/>
    <w:rsid w:val="007756B0"/>
    <w:rsid w:val="007821FA"/>
    <w:rsid w:val="00782AE9"/>
    <w:rsid w:val="00785BD0"/>
    <w:rsid w:val="00786211"/>
    <w:rsid w:val="007863E3"/>
    <w:rsid w:val="007904F3"/>
    <w:rsid w:val="007A33D2"/>
    <w:rsid w:val="007A3CD7"/>
    <w:rsid w:val="007A50BF"/>
    <w:rsid w:val="007B0ED4"/>
    <w:rsid w:val="007B1617"/>
    <w:rsid w:val="007B4A72"/>
    <w:rsid w:val="007B4D89"/>
    <w:rsid w:val="007B7A9B"/>
    <w:rsid w:val="007C59AA"/>
    <w:rsid w:val="007C5A87"/>
    <w:rsid w:val="007C5E05"/>
    <w:rsid w:val="007C6ABD"/>
    <w:rsid w:val="007C72D7"/>
    <w:rsid w:val="007D1E02"/>
    <w:rsid w:val="007D4B6A"/>
    <w:rsid w:val="007D6A8C"/>
    <w:rsid w:val="007D7C1B"/>
    <w:rsid w:val="007E1019"/>
    <w:rsid w:val="007E38CD"/>
    <w:rsid w:val="007E4DAE"/>
    <w:rsid w:val="007E61EF"/>
    <w:rsid w:val="007E7AE6"/>
    <w:rsid w:val="007F57EE"/>
    <w:rsid w:val="00802200"/>
    <w:rsid w:val="00804036"/>
    <w:rsid w:val="008047B7"/>
    <w:rsid w:val="00806EBD"/>
    <w:rsid w:val="0081014E"/>
    <w:rsid w:val="00811A84"/>
    <w:rsid w:val="00813473"/>
    <w:rsid w:val="008139CB"/>
    <w:rsid w:val="00813F9B"/>
    <w:rsid w:val="0081460F"/>
    <w:rsid w:val="00814A21"/>
    <w:rsid w:val="00814F94"/>
    <w:rsid w:val="00817D2B"/>
    <w:rsid w:val="00821EEE"/>
    <w:rsid w:val="008223AB"/>
    <w:rsid w:val="00823AE9"/>
    <w:rsid w:val="0082681D"/>
    <w:rsid w:val="00827009"/>
    <w:rsid w:val="00827190"/>
    <w:rsid w:val="0083218D"/>
    <w:rsid w:val="0083508E"/>
    <w:rsid w:val="008359D4"/>
    <w:rsid w:val="00840B3B"/>
    <w:rsid w:val="0084772F"/>
    <w:rsid w:val="00850E57"/>
    <w:rsid w:val="008512A7"/>
    <w:rsid w:val="00851E7F"/>
    <w:rsid w:val="00857D39"/>
    <w:rsid w:val="00860F8B"/>
    <w:rsid w:val="0086164D"/>
    <w:rsid w:val="008621DA"/>
    <w:rsid w:val="0086242D"/>
    <w:rsid w:val="008625BF"/>
    <w:rsid w:val="00864B5A"/>
    <w:rsid w:val="008669EC"/>
    <w:rsid w:val="00874D1D"/>
    <w:rsid w:val="00877537"/>
    <w:rsid w:val="00877F19"/>
    <w:rsid w:val="00880A86"/>
    <w:rsid w:val="008844BB"/>
    <w:rsid w:val="00884EB8"/>
    <w:rsid w:val="008870CB"/>
    <w:rsid w:val="008903C0"/>
    <w:rsid w:val="00895316"/>
    <w:rsid w:val="00896CA8"/>
    <w:rsid w:val="008A0456"/>
    <w:rsid w:val="008A1C50"/>
    <w:rsid w:val="008A2294"/>
    <w:rsid w:val="008A2E0D"/>
    <w:rsid w:val="008A38E2"/>
    <w:rsid w:val="008A5F9F"/>
    <w:rsid w:val="008A654E"/>
    <w:rsid w:val="008B0278"/>
    <w:rsid w:val="008B5576"/>
    <w:rsid w:val="008B7904"/>
    <w:rsid w:val="008C02AD"/>
    <w:rsid w:val="008C1930"/>
    <w:rsid w:val="008C2AC8"/>
    <w:rsid w:val="008C3C56"/>
    <w:rsid w:val="008D50EB"/>
    <w:rsid w:val="008D5159"/>
    <w:rsid w:val="008D6A61"/>
    <w:rsid w:val="008E0CAF"/>
    <w:rsid w:val="008E1159"/>
    <w:rsid w:val="008E153A"/>
    <w:rsid w:val="008E3C7A"/>
    <w:rsid w:val="008E3D38"/>
    <w:rsid w:val="008F4BCD"/>
    <w:rsid w:val="008F578B"/>
    <w:rsid w:val="008F653C"/>
    <w:rsid w:val="009060D0"/>
    <w:rsid w:val="0090655E"/>
    <w:rsid w:val="00907410"/>
    <w:rsid w:val="00907906"/>
    <w:rsid w:val="00910FDA"/>
    <w:rsid w:val="009137D5"/>
    <w:rsid w:val="00917DD5"/>
    <w:rsid w:val="00920C0F"/>
    <w:rsid w:val="00922087"/>
    <w:rsid w:val="0092402F"/>
    <w:rsid w:val="00924DC1"/>
    <w:rsid w:val="0092513C"/>
    <w:rsid w:val="00931951"/>
    <w:rsid w:val="00932C46"/>
    <w:rsid w:val="009333DA"/>
    <w:rsid w:val="00936146"/>
    <w:rsid w:val="009407E1"/>
    <w:rsid w:val="00941660"/>
    <w:rsid w:val="009441F7"/>
    <w:rsid w:val="00944905"/>
    <w:rsid w:val="00951ABB"/>
    <w:rsid w:val="00951D2C"/>
    <w:rsid w:val="00951FB8"/>
    <w:rsid w:val="00952CE8"/>
    <w:rsid w:val="00957092"/>
    <w:rsid w:val="009642F4"/>
    <w:rsid w:val="009643E0"/>
    <w:rsid w:val="00964485"/>
    <w:rsid w:val="00965881"/>
    <w:rsid w:val="00965B21"/>
    <w:rsid w:val="00970619"/>
    <w:rsid w:val="00971131"/>
    <w:rsid w:val="00971235"/>
    <w:rsid w:val="0098539B"/>
    <w:rsid w:val="00986331"/>
    <w:rsid w:val="00992B5A"/>
    <w:rsid w:val="00992C4A"/>
    <w:rsid w:val="009954E5"/>
    <w:rsid w:val="00996FC9"/>
    <w:rsid w:val="009A2880"/>
    <w:rsid w:val="009A5F93"/>
    <w:rsid w:val="009A629F"/>
    <w:rsid w:val="009B07F7"/>
    <w:rsid w:val="009B30E5"/>
    <w:rsid w:val="009B325B"/>
    <w:rsid w:val="009B3DE4"/>
    <w:rsid w:val="009B439A"/>
    <w:rsid w:val="009B63F9"/>
    <w:rsid w:val="009B7A30"/>
    <w:rsid w:val="009C22C5"/>
    <w:rsid w:val="009C36D7"/>
    <w:rsid w:val="009C3DC8"/>
    <w:rsid w:val="009C6B0C"/>
    <w:rsid w:val="009D0616"/>
    <w:rsid w:val="009D36A9"/>
    <w:rsid w:val="009E146A"/>
    <w:rsid w:val="009E2C07"/>
    <w:rsid w:val="009E4352"/>
    <w:rsid w:val="009E633F"/>
    <w:rsid w:val="009F1276"/>
    <w:rsid w:val="009F2CC3"/>
    <w:rsid w:val="009F38C0"/>
    <w:rsid w:val="009F3A3B"/>
    <w:rsid w:val="009F4FA1"/>
    <w:rsid w:val="009F580E"/>
    <w:rsid w:val="009F7645"/>
    <w:rsid w:val="009F770C"/>
    <w:rsid w:val="009F77F9"/>
    <w:rsid w:val="00A00F49"/>
    <w:rsid w:val="00A04B44"/>
    <w:rsid w:val="00A0695D"/>
    <w:rsid w:val="00A201CE"/>
    <w:rsid w:val="00A20F8E"/>
    <w:rsid w:val="00A21CDE"/>
    <w:rsid w:val="00A25375"/>
    <w:rsid w:val="00A2569B"/>
    <w:rsid w:val="00A26CEB"/>
    <w:rsid w:val="00A30A60"/>
    <w:rsid w:val="00A33971"/>
    <w:rsid w:val="00A4096D"/>
    <w:rsid w:val="00A40FB4"/>
    <w:rsid w:val="00A4207C"/>
    <w:rsid w:val="00A4356D"/>
    <w:rsid w:val="00A446B7"/>
    <w:rsid w:val="00A44861"/>
    <w:rsid w:val="00A44C6B"/>
    <w:rsid w:val="00A50C83"/>
    <w:rsid w:val="00A52F2E"/>
    <w:rsid w:val="00A56599"/>
    <w:rsid w:val="00A6367D"/>
    <w:rsid w:val="00A65B05"/>
    <w:rsid w:val="00A67571"/>
    <w:rsid w:val="00A73FC6"/>
    <w:rsid w:val="00A7443E"/>
    <w:rsid w:val="00A765E1"/>
    <w:rsid w:val="00A76DEB"/>
    <w:rsid w:val="00A7706B"/>
    <w:rsid w:val="00A804AD"/>
    <w:rsid w:val="00A81384"/>
    <w:rsid w:val="00A91316"/>
    <w:rsid w:val="00A930AC"/>
    <w:rsid w:val="00A95076"/>
    <w:rsid w:val="00A966E5"/>
    <w:rsid w:val="00AA39A2"/>
    <w:rsid w:val="00AA48BB"/>
    <w:rsid w:val="00AA497D"/>
    <w:rsid w:val="00AA5B30"/>
    <w:rsid w:val="00AB1742"/>
    <w:rsid w:val="00AB1DA5"/>
    <w:rsid w:val="00AB3CF6"/>
    <w:rsid w:val="00AB77FE"/>
    <w:rsid w:val="00AC1938"/>
    <w:rsid w:val="00AC339F"/>
    <w:rsid w:val="00AC5DDF"/>
    <w:rsid w:val="00AD1667"/>
    <w:rsid w:val="00AD218D"/>
    <w:rsid w:val="00AD7DFC"/>
    <w:rsid w:val="00AE464D"/>
    <w:rsid w:val="00AE470F"/>
    <w:rsid w:val="00AF5B61"/>
    <w:rsid w:val="00B02211"/>
    <w:rsid w:val="00B0428C"/>
    <w:rsid w:val="00B05B1F"/>
    <w:rsid w:val="00B05E07"/>
    <w:rsid w:val="00B06C88"/>
    <w:rsid w:val="00B13B2B"/>
    <w:rsid w:val="00B20EB5"/>
    <w:rsid w:val="00B22541"/>
    <w:rsid w:val="00B23E44"/>
    <w:rsid w:val="00B30D7E"/>
    <w:rsid w:val="00B35220"/>
    <w:rsid w:val="00B408C2"/>
    <w:rsid w:val="00B42FB8"/>
    <w:rsid w:val="00B43747"/>
    <w:rsid w:val="00B44F44"/>
    <w:rsid w:val="00B465D6"/>
    <w:rsid w:val="00B4773F"/>
    <w:rsid w:val="00B53D1B"/>
    <w:rsid w:val="00B53E73"/>
    <w:rsid w:val="00B62958"/>
    <w:rsid w:val="00B70F2B"/>
    <w:rsid w:val="00B7316E"/>
    <w:rsid w:val="00B765AC"/>
    <w:rsid w:val="00B7686E"/>
    <w:rsid w:val="00B76D8E"/>
    <w:rsid w:val="00B82DFA"/>
    <w:rsid w:val="00B8318F"/>
    <w:rsid w:val="00B833E8"/>
    <w:rsid w:val="00B87A2C"/>
    <w:rsid w:val="00B90AAC"/>
    <w:rsid w:val="00B96D70"/>
    <w:rsid w:val="00BA29A4"/>
    <w:rsid w:val="00BA2CD6"/>
    <w:rsid w:val="00BA36AA"/>
    <w:rsid w:val="00BA4CA3"/>
    <w:rsid w:val="00BA68F0"/>
    <w:rsid w:val="00BA7ABC"/>
    <w:rsid w:val="00BB2AB0"/>
    <w:rsid w:val="00BB46FA"/>
    <w:rsid w:val="00BB5E5A"/>
    <w:rsid w:val="00BC108A"/>
    <w:rsid w:val="00BC2397"/>
    <w:rsid w:val="00BD00E9"/>
    <w:rsid w:val="00BD0857"/>
    <w:rsid w:val="00BD411A"/>
    <w:rsid w:val="00BD4C65"/>
    <w:rsid w:val="00BD6D8A"/>
    <w:rsid w:val="00BE1015"/>
    <w:rsid w:val="00BE3E93"/>
    <w:rsid w:val="00BE7746"/>
    <w:rsid w:val="00BF1690"/>
    <w:rsid w:val="00BF6A7B"/>
    <w:rsid w:val="00C02F8E"/>
    <w:rsid w:val="00C06C54"/>
    <w:rsid w:val="00C1472A"/>
    <w:rsid w:val="00C167AD"/>
    <w:rsid w:val="00C27972"/>
    <w:rsid w:val="00C34DC6"/>
    <w:rsid w:val="00C41CD5"/>
    <w:rsid w:val="00C45384"/>
    <w:rsid w:val="00C454A0"/>
    <w:rsid w:val="00C46079"/>
    <w:rsid w:val="00C47914"/>
    <w:rsid w:val="00C51E3C"/>
    <w:rsid w:val="00C5385A"/>
    <w:rsid w:val="00C6373E"/>
    <w:rsid w:val="00C7025E"/>
    <w:rsid w:val="00C70BF7"/>
    <w:rsid w:val="00C75D2C"/>
    <w:rsid w:val="00C773DB"/>
    <w:rsid w:val="00C80C0D"/>
    <w:rsid w:val="00C84586"/>
    <w:rsid w:val="00C86E69"/>
    <w:rsid w:val="00C90FA3"/>
    <w:rsid w:val="00C96ABE"/>
    <w:rsid w:val="00C972F3"/>
    <w:rsid w:val="00CA0969"/>
    <w:rsid w:val="00CA19C0"/>
    <w:rsid w:val="00CA3C17"/>
    <w:rsid w:val="00CA5FEF"/>
    <w:rsid w:val="00CB1059"/>
    <w:rsid w:val="00CB6C19"/>
    <w:rsid w:val="00CB6FD3"/>
    <w:rsid w:val="00CB7D2B"/>
    <w:rsid w:val="00CC5609"/>
    <w:rsid w:val="00CC5A24"/>
    <w:rsid w:val="00CC702D"/>
    <w:rsid w:val="00CD3DED"/>
    <w:rsid w:val="00CE0B89"/>
    <w:rsid w:val="00CE5249"/>
    <w:rsid w:val="00CF258F"/>
    <w:rsid w:val="00D02464"/>
    <w:rsid w:val="00D0506C"/>
    <w:rsid w:val="00D12CCB"/>
    <w:rsid w:val="00D133A8"/>
    <w:rsid w:val="00D14477"/>
    <w:rsid w:val="00D2250D"/>
    <w:rsid w:val="00D258F5"/>
    <w:rsid w:val="00D27B94"/>
    <w:rsid w:val="00D310F1"/>
    <w:rsid w:val="00D357F3"/>
    <w:rsid w:val="00D3733F"/>
    <w:rsid w:val="00D3773B"/>
    <w:rsid w:val="00D466CF"/>
    <w:rsid w:val="00D51E52"/>
    <w:rsid w:val="00D5412C"/>
    <w:rsid w:val="00D546B5"/>
    <w:rsid w:val="00D64DCA"/>
    <w:rsid w:val="00D66F72"/>
    <w:rsid w:val="00D67214"/>
    <w:rsid w:val="00D70D5E"/>
    <w:rsid w:val="00D71329"/>
    <w:rsid w:val="00D71E9F"/>
    <w:rsid w:val="00D72990"/>
    <w:rsid w:val="00D73CEC"/>
    <w:rsid w:val="00D76A77"/>
    <w:rsid w:val="00D779A9"/>
    <w:rsid w:val="00D84E3D"/>
    <w:rsid w:val="00D859A2"/>
    <w:rsid w:val="00D901F4"/>
    <w:rsid w:val="00D938BF"/>
    <w:rsid w:val="00D954A9"/>
    <w:rsid w:val="00D97302"/>
    <w:rsid w:val="00DA0E99"/>
    <w:rsid w:val="00DA0F65"/>
    <w:rsid w:val="00DA2F45"/>
    <w:rsid w:val="00DA4D21"/>
    <w:rsid w:val="00DB0C0B"/>
    <w:rsid w:val="00DB2AE4"/>
    <w:rsid w:val="00DB32C4"/>
    <w:rsid w:val="00DB4184"/>
    <w:rsid w:val="00DB657E"/>
    <w:rsid w:val="00DB722E"/>
    <w:rsid w:val="00DC02CB"/>
    <w:rsid w:val="00DC3BE8"/>
    <w:rsid w:val="00DC42C8"/>
    <w:rsid w:val="00DC6549"/>
    <w:rsid w:val="00DC7872"/>
    <w:rsid w:val="00DD1171"/>
    <w:rsid w:val="00DD1904"/>
    <w:rsid w:val="00DD508C"/>
    <w:rsid w:val="00DE1D65"/>
    <w:rsid w:val="00DE232B"/>
    <w:rsid w:val="00DE2F83"/>
    <w:rsid w:val="00DE4DC4"/>
    <w:rsid w:val="00DE58F0"/>
    <w:rsid w:val="00DE60BD"/>
    <w:rsid w:val="00DE6467"/>
    <w:rsid w:val="00DF1FA7"/>
    <w:rsid w:val="00DF2D9D"/>
    <w:rsid w:val="00DF49BE"/>
    <w:rsid w:val="00E004BC"/>
    <w:rsid w:val="00E00A76"/>
    <w:rsid w:val="00E00ACF"/>
    <w:rsid w:val="00E013C3"/>
    <w:rsid w:val="00E06885"/>
    <w:rsid w:val="00E07AB7"/>
    <w:rsid w:val="00E20D50"/>
    <w:rsid w:val="00E23FC8"/>
    <w:rsid w:val="00E31DFD"/>
    <w:rsid w:val="00E32C04"/>
    <w:rsid w:val="00E36DAE"/>
    <w:rsid w:val="00E40FBE"/>
    <w:rsid w:val="00E43915"/>
    <w:rsid w:val="00E4510A"/>
    <w:rsid w:val="00E45682"/>
    <w:rsid w:val="00E46BB3"/>
    <w:rsid w:val="00E5141E"/>
    <w:rsid w:val="00E5466D"/>
    <w:rsid w:val="00E570FE"/>
    <w:rsid w:val="00E61DFB"/>
    <w:rsid w:val="00E62017"/>
    <w:rsid w:val="00E625A7"/>
    <w:rsid w:val="00E62F8D"/>
    <w:rsid w:val="00E66833"/>
    <w:rsid w:val="00E670FD"/>
    <w:rsid w:val="00E73A07"/>
    <w:rsid w:val="00E80995"/>
    <w:rsid w:val="00E80E6E"/>
    <w:rsid w:val="00E82577"/>
    <w:rsid w:val="00E83038"/>
    <w:rsid w:val="00E84909"/>
    <w:rsid w:val="00E85B73"/>
    <w:rsid w:val="00E90C3B"/>
    <w:rsid w:val="00E91D86"/>
    <w:rsid w:val="00E939B0"/>
    <w:rsid w:val="00EA4E1A"/>
    <w:rsid w:val="00EA5AC7"/>
    <w:rsid w:val="00EA60DE"/>
    <w:rsid w:val="00EA631F"/>
    <w:rsid w:val="00EA7C51"/>
    <w:rsid w:val="00EB2034"/>
    <w:rsid w:val="00EB4F4B"/>
    <w:rsid w:val="00EB7083"/>
    <w:rsid w:val="00EB7CA7"/>
    <w:rsid w:val="00EC3FC0"/>
    <w:rsid w:val="00EC4173"/>
    <w:rsid w:val="00EC6258"/>
    <w:rsid w:val="00ED2B4E"/>
    <w:rsid w:val="00ED3E3E"/>
    <w:rsid w:val="00ED6C12"/>
    <w:rsid w:val="00EE00AA"/>
    <w:rsid w:val="00EE0C03"/>
    <w:rsid w:val="00EE1EAA"/>
    <w:rsid w:val="00EF57A6"/>
    <w:rsid w:val="00EF61AC"/>
    <w:rsid w:val="00F001B2"/>
    <w:rsid w:val="00F04528"/>
    <w:rsid w:val="00F12A5E"/>
    <w:rsid w:val="00F132ED"/>
    <w:rsid w:val="00F23476"/>
    <w:rsid w:val="00F26ED5"/>
    <w:rsid w:val="00F302DA"/>
    <w:rsid w:val="00F428E3"/>
    <w:rsid w:val="00F43F83"/>
    <w:rsid w:val="00F4507E"/>
    <w:rsid w:val="00F451EE"/>
    <w:rsid w:val="00F52396"/>
    <w:rsid w:val="00F549F6"/>
    <w:rsid w:val="00F54AEA"/>
    <w:rsid w:val="00F67344"/>
    <w:rsid w:val="00F703C1"/>
    <w:rsid w:val="00F70C6B"/>
    <w:rsid w:val="00F737A4"/>
    <w:rsid w:val="00F73A17"/>
    <w:rsid w:val="00F73E4E"/>
    <w:rsid w:val="00F74D2F"/>
    <w:rsid w:val="00F74EC8"/>
    <w:rsid w:val="00F777BB"/>
    <w:rsid w:val="00F80F78"/>
    <w:rsid w:val="00F82CFA"/>
    <w:rsid w:val="00F848D3"/>
    <w:rsid w:val="00F85B44"/>
    <w:rsid w:val="00F86DE9"/>
    <w:rsid w:val="00F8727C"/>
    <w:rsid w:val="00F913E5"/>
    <w:rsid w:val="00F9160E"/>
    <w:rsid w:val="00FA45F3"/>
    <w:rsid w:val="00FA4F4A"/>
    <w:rsid w:val="00FA7A4D"/>
    <w:rsid w:val="00FB26A3"/>
    <w:rsid w:val="00FC28C1"/>
    <w:rsid w:val="00FC31F1"/>
    <w:rsid w:val="00FC5BFA"/>
    <w:rsid w:val="00FD0356"/>
    <w:rsid w:val="00FD2F94"/>
    <w:rsid w:val="00FD64F7"/>
    <w:rsid w:val="00FE60C9"/>
    <w:rsid w:val="00FE69D1"/>
    <w:rsid w:val="00FF0780"/>
    <w:rsid w:val="00FF7F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44C"/>
    <w:rPr>
      <w:sz w:val="24"/>
      <w:szCs w:val="24"/>
    </w:rPr>
  </w:style>
  <w:style w:type="paragraph" w:styleId="Ttulo1">
    <w:name w:val="heading 1"/>
    <w:basedOn w:val="Normal"/>
    <w:next w:val="Normal"/>
    <w:link w:val="Ttulo1Char"/>
    <w:qFormat/>
    <w:rsid w:val="000B644C"/>
    <w:pPr>
      <w:keepNext/>
      <w:ind w:firstLine="567"/>
      <w:jc w:val="center"/>
      <w:outlineLvl w:val="0"/>
    </w:pPr>
    <w:rPr>
      <w:b/>
      <w:bCs/>
    </w:rPr>
  </w:style>
  <w:style w:type="paragraph" w:styleId="Ttulo2">
    <w:name w:val="heading 2"/>
    <w:basedOn w:val="Normal"/>
    <w:next w:val="Normal"/>
    <w:link w:val="Ttulo2Char"/>
    <w:qFormat/>
    <w:rsid w:val="000B644C"/>
    <w:pPr>
      <w:keepNext/>
      <w:jc w:val="center"/>
      <w:outlineLvl w:val="1"/>
    </w:pPr>
    <w:rPr>
      <w:b/>
      <w:bCs/>
    </w:rPr>
  </w:style>
  <w:style w:type="paragraph" w:styleId="Ttulo3">
    <w:name w:val="heading 3"/>
    <w:basedOn w:val="Normal"/>
    <w:next w:val="Normal"/>
    <w:link w:val="Ttulo3Char"/>
    <w:qFormat/>
    <w:rsid w:val="000B644C"/>
    <w:pPr>
      <w:keepNext/>
      <w:spacing w:line="360" w:lineRule="auto"/>
      <w:jc w:val="center"/>
      <w:outlineLvl w:val="2"/>
    </w:pPr>
    <w:rPr>
      <w:b/>
      <w:bCs/>
      <w:sz w:val="22"/>
    </w:rPr>
  </w:style>
  <w:style w:type="paragraph" w:styleId="Ttulo4">
    <w:name w:val="heading 4"/>
    <w:basedOn w:val="Normal"/>
    <w:next w:val="Normal"/>
    <w:link w:val="Ttulo4Char"/>
    <w:qFormat/>
    <w:rsid w:val="000B644C"/>
    <w:pPr>
      <w:keepNext/>
      <w:jc w:val="center"/>
      <w:outlineLvl w:val="3"/>
    </w:pPr>
    <w:rPr>
      <w:rFonts w:ascii="Verdana" w:hAnsi="Verdana"/>
      <w:b/>
      <w:bCs/>
      <w:sz w:val="20"/>
    </w:rPr>
  </w:style>
  <w:style w:type="paragraph" w:styleId="Ttulo5">
    <w:name w:val="heading 5"/>
    <w:basedOn w:val="Normal"/>
    <w:next w:val="Normal"/>
    <w:link w:val="Ttulo5Char"/>
    <w:qFormat/>
    <w:rsid w:val="000B644C"/>
    <w:pPr>
      <w:keepNext/>
      <w:jc w:val="center"/>
      <w:outlineLvl w:val="4"/>
    </w:pPr>
    <w:rPr>
      <w:rFonts w:ascii="Verdana" w:hAnsi="Verdana"/>
      <w:b/>
      <w:bCs/>
      <w:color w:val="000000"/>
      <w:sz w:val="20"/>
      <w:szCs w:val="20"/>
    </w:rPr>
  </w:style>
  <w:style w:type="paragraph" w:styleId="Ttulo6">
    <w:name w:val="heading 6"/>
    <w:basedOn w:val="Normal"/>
    <w:next w:val="Normal"/>
    <w:link w:val="Ttulo6Char"/>
    <w:qFormat/>
    <w:rsid w:val="00445B9F"/>
    <w:pPr>
      <w:keepNext/>
      <w:jc w:val="center"/>
      <w:outlineLvl w:val="5"/>
    </w:pPr>
    <w:rPr>
      <w:rFonts w:ascii="Arial" w:hAnsi="Arial"/>
      <w:b/>
      <w:color w:val="000000"/>
      <w:sz w:val="20"/>
      <w:szCs w:val="20"/>
    </w:rPr>
  </w:style>
  <w:style w:type="paragraph" w:styleId="Ttulo7">
    <w:name w:val="heading 7"/>
    <w:basedOn w:val="Normal"/>
    <w:next w:val="Normal"/>
    <w:link w:val="Ttulo7Char"/>
    <w:qFormat/>
    <w:rsid w:val="00445B9F"/>
    <w:pPr>
      <w:tabs>
        <w:tab w:val="num" w:pos="1296"/>
      </w:tabs>
      <w:spacing w:before="240" w:after="60"/>
      <w:ind w:left="1296" w:hanging="1296"/>
      <w:outlineLvl w:val="6"/>
    </w:pPr>
    <w:rPr>
      <w:rFonts w:ascii="Arial" w:hAnsi="Arial"/>
      <w:sz w:val="20"/>
    </w:rPr>
  </w:style>
  <w:style w:type="paragraph" w:styleId="Ttulo8">
    <w:name w:val="heading 8"/>
    <w:basedOn w:val="Normal"/>
    <w:next w:val="Normal"/>
    <w:link w:val="Ttulo8Char"/>
    <w:qFormat/>
    <w:rsid w:val="00445B9F"/>
    <w:pPr>
      <w:tabs>
        <w:tab w:val="num" w:pos="1440"/>
      </w:tabs>
      <w:spacing w:before="240" w:after="60"/>
      <w:ind w:left="1440" w:hanging="1440"/>
      <w:outlineLvl w:val="7"/>
    </w:pPr>
    <w:rPr>
      <w:rFonts w:ascii="Arial" w:hAnsi="Arial"/>
      <w:i/>
      <w:sz w:val="20"/>
    </w:rPr>
  </w:style>
  <w:style w:type="paragraph" w:styleId="Ttulo9">
    <w:name w:val="heading 9"/>
    <w:basedOn w:val="Normal"/>
    <w:next w:val="Normal"/>
    <w:qFormat/>
    <w:rsid w:val="00054C1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246"/>
    <w:rPr>
      <w:b/>
      <w:bCs/>
      <w:sz w:val="24"/>
      <w:szCs w:val="24"/>
      <w:lang w:val="pt-BR" w:eastAsia="pt-BR" w:bidi="ar-SA"/>
    </w:rPr>
  </w:style>
  <w:style w:type="character" w:customStyle="1" w:styleId="Ttulo2Char">
    <w:name w:val="Título 2 Char"/>
    <w:link w:val="Ttulo2"/>
    <w:rsid w:val="002E7246"/>
    <w:rPr>
      <w:b/>
      <w:bCs/>
      <w:sz w:val="24"/>
      <w:szCs w:val="24"/>
      <w:lang w:val="pt-BR" w:eastAsia="pt-BR" w:bidi="ar-SA"/>
    </w:rPr>
  </w:style>
  <w:style w:type="character" w:customStyle="1" w:styleId="Ttulo3Char">
    <w:name w:val="Título 3 Char"/>
    <w:link w:val="Ttulo3"/>
    <w:locked/>
    <w:rsid w:val="002E7246"/>
    <w:rPr>
      <w:b/>
      <w:bCs/>
      <w:sz w:val="22"/>
      <w:szCs w:val="24"/>
      <w:lang w:val="pt-BR" w:eastAsia="pt-BR" w:bidi="ar-SA"/>
    </w:rPr>
  </w:style>
  <w:style w:type="character" w:customStyle="1" w:styleId="Ttulo4Char">
    <w:name w:val="Título 4 Char"/>
    <w:link w:val="Ttulo4"/>
    <w:locked/>
    <w:rsid w:val="002E7246"/>
    <w:rPr>
      <w:rFonts w:ascii="Verdana" w:hAnsi="Verdana"/>
      <w:b/>
      <w:bCs/>
      <w:szCs w:val="24"/>
      <w:lang w:val="pt-BR" w:eastAsia="pt-BR" w:bidi="ar-SA"/>
    </w:rPr>
  </w:style>
  <w:style w:type="character" w:customStyle="1" w:styleId="Ttulo5Char">
    <w:name w:val="Título 5 Char"/>
    <w:link w:val="Ttulo5"/>
    <w:locked/>
    <w:rsid w:val="002E7246"/>
    <w:rPr>
      <w:rFonts w:ascii="Verdana" w:hAnsi="Verdana"/>
      <w:b/>
      <w:bCs/>
      <w:color w:val="000000"/>
      <w:lang w:val="pt-BR" w:eastAsia="pt-BR" w:bidi="ar-SA"/>
    </w:rPr>
  </w:style>
  <w:style w:type="character" w:customStyle="1" w:styleId="Ttulo6Char">
    <w:name w:val="Título 6 Char"/>
    <w:link w:val="Ttulo6"/>
    <w:locked/>
    <w:rsid w:val="002E7246"/>
    <w:rPr>
      <w:rFonts w:ascii="Arial" w:hAnsi="Arial"/>
      <w:b/>
      <w:color w:val="000000"/>
      <w:lang w:val="pt-BR" w:eastAsia="pt-BR" w:bidi="ar-SA"/>
    </w:rPr>
  </w:style>
  <w:style w:type="character" w:customStyle="1" w:styleId="Ttulo7Char">
    <w:name w:val="Título 7 Char"/>
    <w:link w:val="Ttulo7"/>
    <w:locked/>
    <w:rsid w:val="002E7246"/>
    <w:rPr>
      <w:rFonts w:ascii="Arial" w:hAnsi="Arial"/>
      <w:szCs w:val="24"/>
      <w:lang w:val="pt-BR" w:eastAsia="pt-BR" w:bidi="ar-SA"/>
    </w:rPr>
  </w:style>
  <w:style w:type="character" w:customStyle="1" w:styleId="Ttulo8Char">
    <w:name w:val="Título 8 Char"/>
    <w:link w:val="Ttulo8"/>
    <w:locked/>
    <w:rsid w:val="002E7246"/>
    <w:rPr>
      <w:rFonts w:ascii="Arial" w:hAnsi="Arial"/>
      <w:i/>
      <w:szCs w:val="24"/>
      <w:lang w:val="pt-BR" w:eastAsia="pt-BR" w:bidi="ar-SA"/>
    </w:rPr>
  </w:style>
  <w:style w:type="paragraph" w:styleId="Recuodecorpodetexto">
    <w:name w:val="Body Text Indent"/>
    <w:basedOn w:val="Normal"/>
    <w:link w:val="RecuodecorpodetextoChar"/>
    <w:rsid w:val="000B644C"/>
    <w:pPr>
      <w:ind w:left="5103"/>
      <w:jc w:val="both"/>
    </w:pPr>
    <w:rPr>
      <w:i/>
      <w:iCs/>
    </w:rPr>
  </w:style>
  <w:style w:type="character" w:customStyle="1" w:styleId="RecuodecorpodetextoChar">
    <w:name w:val="Recuo de corpo de texto Char"/>
    <w:link w:val="Recuodecorpodetexto"/>
    <w:semiHidden/>
    <w:rsid w:val="002E7246"/>
    <w:rPr>
      <w:i/>
      <w:iCs/>
      <w:sz w:val="24"/>
      <w:szCs w:val="24"/>
      <w:lang w:val="pt-BR" w:eastAsia="pt-BR" w:bidi="ar-SA"/>
    </w:rPr>
  </w:style>
  <w:style w:type="paragraph" w:styleId="Recuodecorpodetexto2">
    <w:name w:val="Body Text Indent 2"/>
    <w:basedOn w:val="Normal"/>
    <w:link w:val="Recuodecorpodetexto2Char"/>
    <w:rsid w:val="000B644C"/>
    <w:pPr>
      <w:ind w:firstLine="567"/>
      <w:jc w:val="both"/>
    </w:pPr>
  </w:style>
  <w:style w:type="character" w:customStyle="1" w:styleId="Recuodecorpodetexto2Char">
    <w:name w:val="Recuo de corpo de texto 2 Char"/>
    <w:link w:val="Recuodecorpodetexto2"/>
    <w:locked/>
    <w:rsid w:val="002E7246"/>
    <w:rPr>
      <w:sz w:val="24"/>
      <w:szCs w:val="24"/>
      <w:lang w:val="pt-BR" w:eastAsia="pt-BR" w:bidi="ar-SA"/>
    </w:rPr>
  </w:style>
  <w:style w:type="paragraph" w:styleId="Cabealho">
    <w:name w:val="header"/>
    <w:basedOn w:val="Normal"/>
    <w:link w:val="CabealhoChar"/>
    <w:rsid w:val="000B644C"/>
    <w:pPr>
      <w:tabs>
        <w:tab w:val="center" w:pos="4419"/>
        <w:tab w:val="right" w:pos="8838"/>
      </w:tabs>
    </w:pPr>
  </w:style>
  <w:style w:type="character" w:customStyle="1" w:styleId="CabealhoChar">
    <w:name w:val="Cabeçalho Char"/>
    <w:link w:val="Cabealho"/>
    <w:locked/>
    <w:rsid w:val="002E7246"/>
    <w:rPr>
      <w:sz w:val="24"/>
      <w:szCs w:val="24"/>
      <w:lang w:val="pt-BR" w:eastAsia="pt-BR" w:bidi="ar-SA"/>
    </w:rPr>
  </w:style>
  <w:style w:type="paragraph" w:customStyle="1" w:styleId="Padro">
    <w:name w:val="Padrão"/>
    <w:rsid w:val="000B644C"/>
    <w:pPr>
      <w:widowControl w:val="0"/>
      <w:overflowPunct w:val="0"/>
      <w:autoSpaceDE w:val="0"/>
      <w:autoSpaceDN w:val="0"/>
      <w:adjustRightInd w:val="0"/>
      <w:textAlignment w:val="baseline"/>
    </w:pPr>
    <w:rPr>
      <w:sz w:val="24"/>
    </w:rPr>
  </w:style>
  <w:style w:type="paragraph" w:styleId="Corpodetexto3">
    <w:name w:val="Body Text 3"/>
    <w:basedOn w:val="Normal"/>
    <w:link w:val="Corpodetexto3Char"/>
    <w:rsid w:val="000B644C"/>
    <w:pPr>
      <w:jc w:val="center"/>
    </w:pPr>
    <w:rPr>
      <w:rFonts w:ascii="Arial" w:hAnsi="Arial" w:cs="Arial"/>
      <w:i/>
      <w:iCs/>
      <w:color w:val="000080"/>
      <w:sz w:val="22"/>
      <w:szCs w:val="22"/>
    </w:rPr>
  </w:style>
  <w:style w:type="character" w:customStyle="1" w:styleId="Corpodetexto3Char">
    <w:name w:val="Corpo de texto 3 Char"/>
    <w:link w:val="Corpodetexto3"/>
    <w:locked/>
    <w:rsid w:val="002E7246"/>
    <w:rPr>
      <w:rFonts w:ascii="Arial" w:hAnsi="Arial" w:cs="Arial"/>
      <w:i/>
      <w:iCs/>
      <w:color w:val="000080"/>
      <w:sz w:val="22"/>
      <w:szCs w:val="22"/>
      <w:lang w:val="pt-BR" w:eastAsia="pt-BR" w:bidi="ar-SA"/>
    </w:rPr>
  </w:style>
  <w:style w:type="table" w:styleId="Tabelacomgrade">
    <w:name w:val="Table Grid"/>
    <w:basedOn w:val="Tabelanormal"/>
    <w:rsid w:val="00814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45B9F"/>
    <w:pPr>
      <w:jc w:val="center"/>
    </w:pPr>
    <w:rPr>
      <w:b/>
      <w:szCs w:val="20"/>
    </w:rPr>
  </w:style>
  <w:style w:type="paragraph" w:styleId="Corpodetexto">
    <w:name w:val="Body Text"/>
    <w:basedOn w:val="Normal"/>
    <w:link w:val="CorpodetextoChar"/>
    <w:rsid w:val="00445B9F"/>
    <w:pPr>
      <w:jc w:val="center"/>
    </w:pPr>
    <w:rPr>
      <w:b/>
      <w:bCs/>
      <w:color w:val="000000"/>
    </w:rPr>
  </w:style>
  <w:style w:type="character" w:customStyle="1" w:styleId="CorpodetextoChar">
    <w:name w:val="Corpo de texto Char"/>
    <w:link w:val="Corpodetexto"/>
    <w:rsid w:val="002E7246"/>
    <w:rPr>
      <w:b/>
      <w:bCs/>
      <w:color w:val="000000"/>
      <w:sz w:val="24"/>
      <w:szCs w:val="24"/>
      <w:lang w:val="pt-BR" w:eastAsia="pt-BR" w:bidi="ar-SA"/>
    </w:rPr>
  </w:style>
  <w:style w:type="paragraph" w:styleId="Rodap">
    <w:name w:val="footer"/>
    <w:basedOn w:val="Normal"/>
    <w:link w:val="RodapChar"/>
    <w:rsid w:val="00445B9F"/>
    <w:pPr>
      <w:tabs>
        <w:tab w:val="center" w:pos="4252"/>
        <w:tab w:val="right" w:pos="8504"/>
      </w:tabs>
    </w:pPr>
  </w:style>
  <w:style w:type="character" w:customStyle="1" w:styleId="RodapChar">
    <w:name w:val="Rodapé Char"/>
    <w:link w:val="Rodap"/>
    <w:semiHidden/>
    <w:rsid w:val="00445B9F"/>
    <w:rPr>
      <w:sz w:val="24"/>
      <w:szCs w:val="24"/>
      <w:lang w:val="pt-BR" w:eastAsia="pt-BR" w:bidi="ar-SA"/>
    </w:rPr>
  </w:style>
  <w:style w:type="character" w:styleId="Hyperlink">
    <w:name w:val="Hyperlink"/>
    <w:rsid w:val="00445B9F"/>
    <w:rPr>
      <w:color w:val="0000FF"/>
      <w:u w:val="single"/>
    </w:rPr>
  </w:style>
  <w:style w:type="character" w:styleId="Nmerodepgina">
    <w:name w:val="page number"/>
    <w:basedOn w:val="Fontepargpadro"/>
    <w:rsid w:val="00445B9F"/>
  </w:style>
  <w:style w:type="paragraph" w:styleId="Recuodecorpodetexto3">
    <w:name w:val="Body Text Indent 3"/>
    <w:basedOn w:val="Normal"/>
    <w:link w:val="Recuodecorpodetexto3Char"/>
    <w:rsid w:val="00124D7A"/>
    <w:pPr>
      <w:spacing w:after="120"/>
      <w:ind w:left="283"/>
    </w:pPr>
    <w:rPr>
      <w:sz w:val="16"/>
      <w:szCs w:val="16"/>
    </w:rPr>
  </w:style>
  <w:style w:type="character" w:customStyle="1" w:styleId="Recuodecorpodetexto3Char">
    <w:name w:val="Recuo de corpo de texto 3 Char"/>
    <w:link w:val="Recuodecorpodetexto3"/>
    <w:locked/>
    <w:rsid w:val="002E7246"/>
    <w:rPr>
      <w:sz w:val="16"/>
      <w:szCs w:val="16"/>
      <w:lang w:val="pt-BR" w:eastAsia="pt-BR" w:bidi="ar-SA"/>
    </w:rPr>
  </w:style>
  <w:style w:type="paragraph" w:styleId="Corpodetexto2">
    <w:name w:val="Body Text 2"/>
    <w:basedOn w:val="Normal"/>
    <w:link w:val="Corpodetexto2Char"/>
    <w:rsid w:val="002E7246"/>
    <w:pPr>
      <w:widowControl w:val="0"/>
      <w:suppressAutoHyphens/>
      <w:spacing w:after="120" w:line="480" w:lineRule="auto"/>
    </w:pPr>
    <w:rPr>
      <w:szCs w:val="20"/>
    </w:rPr>
  </w:style>
  <w:style w:type="character" w:customStyle="1" w:styleId="Corpodetexto2Char">
    <w:name w:val="Corpo de texto 2 Char"/>
    <w:link w:val="Corpodetexto2"/>
    <w:semiHidden/>
    <w:rsid w:val="002E7246"/>
    <w:rPr>
      <w:sz w:val="24"/>
      <w:lang w:val="pt-BR" w:eastAsia="pt-BR" w:bidi="ar-SA"/>
    </w:rPr>
  </w:style>
  <w:style w:type="paragraph" w:styleId="Commarcadores">
    <w:name w:val="List Bullet"/>
    <w:basedOn w:val="Normal"/>
    <w:rsid w:val="002E7246"/>
    <w:pPr>
      <w:widowControl w:val="0"/>
      <w:tabs>
        <w:tab w:val="num" w:pos="360"/>
      </w:tabs>
      <w:suppressAutoHyphens/>
      <w:ind w:left="360" w:hanging="360"/>
    </w:pPr>
    <w:rPr>
      <w:szCs w:val="20"/>
    </w:rPr>
  </w:style>
  <w:style w:type="paragraph" w:styleId="Textodenotadefim">
    <w:name w:val="endnote text"/>
    <w:basedOn w:val="Normal"/>
    <w:link w:val="TextodenotadefimChar"/>
    <w:semiHidden/>
    <w:rsid w:val="002E7246"/>
    <w:rPr>
      <w:rFonts w:ascii="Arial" w:hAnsi="Arial" w:cs="Arial"/>
      <w:noProof/>
      <w:sz w:val="20"/>
      <w:szCs w:val="20"/>
    </w:rPr>
  </w:style>
  <w:style w:type="character" w:customStyle="1" w:styleId="TextodenotadefimChar">
    <w:name w:val="Texto de nota de fim Char"/>
    <w:link w:val="Textodenotadefim"/>
    <w:semiHidden/>
    <w:rsid w:val="002E7246"/>
    <w:rPr>
      <w:rFonts w:ascii="Arial" w:hAnsi="Arial" w:cs="Arial"/>
      <w:noProof/>
      <w:lang w:val="pt-BR" w:eastAsia="pt-BR" w:bidi="ar-SA"/>
    </w:rPr>
  </w:style>
  <w:style w:type="paragraph" w:styleId="Textodebalo">
    <w:name w:val="Balloon Text"/>
    <w:basedOn w:val="Normal"/>
    <w:rsid w:val="002E7246"/>
    <w:rPr>
      <w:rFonts w:ascii="Tahoma" w:hAnsi="Tahoma"/>
      <w:sz w:val="16"/>
      <w:szCs w:val="16"/>
    </w:rPr>
  </w:style>
  <w:style w:type="character" w:customStyle="1" w:styleId="WW-Fontepargpadro">
    <w:name w:val="WW-Fonte parág. padrão"/>
    <w:rsid w:val="00965B21"/>
  </w:style>
  <w:style w:type="character" w:customStyle="1" w:styleId="CharChar5">
    <w:name w:val="Char Char5"/>
    <w:locked/>
    <w:rsid w:val="00965B21"/>
    <w:rPr>
      <w:sz w:val="24"/>
      <w:lang w:val="pt-BR" w:eastAsia="pt-BR" w:bidi="ar-SA"/>
    </w:rPr>
  </w:style>
  <w:style w:type="paragraph" w:customStyle="1" w:styleId="ementas">
    <w:name w:val="ementas"/>
    <w:basedOn w:val="Normal"/>
    <w:rsid w:val="00965B21"/>
    <w:pPr>
      <w:jc w:val="both"/>
    </w:pPr>
    <w:rPr>
      <w:rFonts w:ascii="Arial" w:hAnsi="Arial"/>
      <w:sz w:val="20"/>
      <w:szCs w:val="20"/>
    </w:rPr>
  </w:style>
  <w:style w:type="paragraph" w:customStyle="1" w:styleId="BodyText31">
    <w:name w:val="Body Text 31"/>
    <w:basedOn w:val="Padro"/>
    <w:rsid w:val="00965B21"/>
    <w:pPr>
      <w:overflowPunct/>
      <w:autoSpaceDE/>
      <w:autoSpaceDN/>
      <w:adjustRightInd/>
      <w:jc w:val="both"/>
      <w:textAlignment w:val="auto"/>
    </w:pPr>
  </w:style>
  <w:style w:type="paragraph" w:customStyle="1" w:styleId="TxBrp9">
    <w:name w:val="TxBr_p9"/>
    <w:basedOn w:val="Normal"/>
    <w:rsid w:val="00965B21"/>
    <w:pPr>
      <w:widowControl w:val="0"/>
      <w:tabs>
        <w:tab w:val="left" w:pos="676"/>
      </w:tabs>
      <w:suppressAutoHyphens/>
      <w:spacing w:line="240" w:lineRule="atLeast"/>
      <w:ind w:left="103" w:hanging="103"/>
    </w:pPr>
    <w:rPr>
      <w:szCs w:val="20"/>
      <w:lang w:val="en-US"/>
    </w:rPr>
  </w:style>
  <w:style w:type="paragraph" w:customStyle="1" w:styleId="Item">
    <w:name w:val="Item"/>
    <w:basedOn w:val="Normal"/>
    <w:next w:val="Normal"/>
    <w:rsid w:val="00965B21"/>
    <w:pPr>
      <w:widowControl w:val="0"/>
      <w:suppressAutoHyphens/>
      <w:overflowPunct w:val="0"/>
      <w:autoSpaceDE w:val="0"/>
      <w:autoSpaceDN w:val="0"/>
      <w:adjustRightInd w:val="0"/>
      <w:jc w:val="both"/>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44C"/>
    <w:rPr>
      <w:sz w:val="24"/>
      <w:szCs w:val="24"/>
    </w:rPr>
  </w:style>
  <w:style w:type="paragraph" w:styleId="Ttulo1">
    <w:name w:val="heading 1"/>
    <w:basedOn w:val="Normal"/>
    <w:next w:val="Normal"/>
    <w:link w:val="Ttulo1Char"/>
    <w:qFormat/>
    <w:rsid w:val="000B644C"/>
    <w:pPr>
      <w:keepNext/>
      <w:ind w:firstLine="567"/>
      <w:jc w:val="center"/>
      <w:outlineLvl w:val="0"/>
    </w:pPr>
    <w:rPr>
      <w:b/>
      <w:bCs/>
    </w:rPr>
  </w:style>
  <w:style w:type="paragraph" w:styleId="Ttulo2">
    <w:name w:val="heading 2"/>
    <w:basedOn w:val="Normal"/>
    <w:next w:val="Normal"/>
    <w:link w:val="Ttulo2Char"/>
    <w:qFormat/>
    <w:rsid w:val="000B644C"/>
    <w:pPr>
      <w:keepNext/>
      <w:jc w:val="center"/>
      <w:outlineLvl w:val="1"/>
    </w:pPr>
    <w:rPr>
      <w:b/>
      <w:bCs/>
    </w:rPr>
  </w:style>
  <w:style w:type="paragraph" w:styleId="Ttulo3">
    <w:name w:val="heading 3"/>
    <w:basedOn w:val="Normal"/>
    <w:next w:val="Normal"/>
    <w:link w:val="Ttulo3Char"/>
    <w:qFormat/>
    <w:rsid w:val="000B644C"/>
    <w:pPr>
      <w:keepNext/>
      <w:spacing w:line="360" w:lineRule="auto"/>
      <w:jc w:val="center"/>
      <w:outlineLvl w:val="2"/>
    </w:pPr>
    <w:rPr>
      <w:b/>
      <w:bCs/>
      <w:sz w:val="22"/>
    </w:rPr>
  </w:style>
  <w:style w:type="paragraph" w:styleId="Ttulo4">
    <w:name w:val="heading 4"/>
    <w:basedOn w:val="Normal"/>
    <w:next w:val="Normal"/>
    <w:link w:val="Ttulo4Char"/>
    <w:qFormat/>
    <w:rsid w:val="000B644C"/>
    <w:pPr>
      <w:keepNext/>
      <w:jc w:val="center"/>
      <w:outlineLvl w:val="3"/>
    </w:pPr>
    <w:rPr>
      <w:rFonts w:ascii="Verdana" w:hAnsi="Verdana"/>
      <w:b/>
      <w:bCs/>
      <w:sz w:val="20"/>
    </w:rPr>
  </w:style>
  <w:style w:type="paragraph" w:styleId="Ttulo5">
    <w:name w:val="heading 5"/>
    <w:basedOn w:val="Normal"/>
    <w:next w:val="Normal"/>
    <w:link w:val="Ttulo5Char"/>
    <w:qFormat/>
    <w:rsid w:val="000B644C"/>
    <w:pPr>
      <w:keepNext/>
      <w:jc w:val="center"/>
      <w:outlineLvl w:val="4"/>
    </w:pPr>
    <w:rPr>
      <w:rFonts w:ascii="Verdana" w:hAnsi="Verdana"/>
      <w:b/>
      <w:bCs/>
      <w:color w:val="000000"/>
      <w:sz w:val="20"/>
      <w:szCs w:val="20"/>
    </w:rPr>
  </w:style>
  <w:style w:type="paragraph" w:styleId="Ttulo6">
    <w:name w:val="heading 6"/>
    <w:basedOn w:val="Normal"/>
    <w:next w:val="Normal"/>
    <w:link w:val="Ttulo6Char"/>
    <w:qFormat/>
    <w:rsid w:val="00445B9F"/>
    <w:pPr>
      <w:keepNext/>
      <w:jc w:val="center"/>
      <w:outlineLvl w:val="5"/>
    </w:pPr>
    <w:rPr>
      <w:rFonts w:ascii="Arial" w:hAnsi="Arial"/>
      <w:b/>
      <w:color w:val="000000"/>
      <w:sz w:val="20"/>
      <w:szCs w:val="20"/>
    </w:rPr>
  </w:style>
  <w:style w:type="paragraph" w:styleId="Ttulo7">
    <w:name w:val="heading 7"/>
    <w:basedOn w:val="Normal"/>
    <w:next w:val="Normal"/>
    <w:link w:val="Ttulo7Char"/>
    <w:qFormat/>
    <w:rsid w:val="00445B9F"/>
    <w:pPr>
      <w:tabs>
        <w:tab w:val="num" w:pos="1296"/>
      </w:tabs>
      <w:spacing w:before="240" w:after="60"/>
      <w:ind w:left="1296" w:hanging="1296"/>
      <w:outlineLvl w:val="6"/>
    </w:pPr>
    <w:rPr>
      <w:rFonts w:ascii="Arial" w:hAnsi="Arial"/>
      <w:sz w:val="20"/>
    </w:rPr>
  </w:style>
  <w:style w:type="paragraph" w:styleId="Ttulo8">
    <w:name w:val="heading 8"/>
    <w:basedOn w:val="Normal"/>
    <w:next w:val="Normal"/>
    <w:link w:val="Ttulo8Char"/>
    <w:qFormat/>
    <w:rsid w:val="00445B9F"/>
    <w:pPr>
      <w:tabs>
        <w:tab w:val="num" w:pos="1440"/>
      </w:tabs>
      <w:spacing w:before="240" w:after="60"/>
      <w:ind w:left="1440" w:hanging="1440"/>
      <w:outlineLvl w:val="7"/>
    </w:pPr>
    <w:rPr>
      <w:rFonts w:ascii="Arial" w:hAnsi="Arial"/>
      <w:i/>
      <w:sz w:val="20"/>
    </w:rPr>
  </w:style>
  <w:style w:type="paragraph" w:styleId="Ttulo9">
    <w:name w:val="heading 9"/>
    <w:basedOn w:val="Normal"/>
    <w:next w:val="Normal"/>
    <w:qFormat/>
    <w:rsid w:val="00054C1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246"/>
    <w:rPr>
      <w:b/>
      <w:bCs/>
      <w:sz w:val="24"/>
      <w:szCs w:val="24"/>
      <w:lang w:val="pt-BR" w:eastAsia="pt-BR" w:bidi="ar-SA"/>
    </w:rPr>
  </w:style>
  <w:style w:type="character" w:customStyle="1" w:styleId="Ttulo2Char">
    <w:name w:val="Título 2 Char"/>
    <w:link w:val="Ttulo2"/>
    <w:rsid w:val="002E7246"/>
    <w:rPr>
      <w:b/>
      <w:bCs/>
      <w:sz w:val="24"/>
      <w:szCs w:val="24"/>
      <w:lang w:val="pt-BR" w:eastAsia="pt-BR" w:bidi="ar-SA"/>
    </w:rPr>
  </w:style>
  <w:style w:type="character" w:customStyle="1" w:styleId="Ttulo3Char">
    <w:name w:val="Título 3 Char"/>
    <w:link w:val="Ttulo3"/>
    <w:locked/>
    <w:rsid w:val="002E7246"/>
    <w:rPr>
      <w:b/>
      <w:bCs/>
      <w:sz w:val="22"/>
      <w:szCs w:val="24"/>
      <w:lang w:val="pt-BR" w:eastAsia="pt-BR" w:bidi="ar-SA"/>
    </w:rPr>
  </w:style>
  <w:style w:type="character" w:customStyle="1" w:styleId="Ttulo4Char">
    <w:name w:val="Título 4 Char"/>
    <w:link w:val="Ttulo4"/>
    <w:locked/>
    <w:rsid w:val="002E7246"/>
    <w:rPr>
      <w:rFonts w:ascii="Verdana" w:hAnsi="Verdana"/>
      <w:b/>
      <w:bCs/>
      <w:szCs w:val="24"/>
      <w:lang w:val="pt-BR" w:eastAsia="pt-BR" w:bidi="ar-SA"/>
    </w:rPr>
  </w:style>
  <w:style w:type="character" w:customStyle="1" w:styleId="Ttulo5Char">
    <w:name w:val="Título 5 Char"/>
    <w:link w:val="Ttulo5"/>
    <w:locked/>
    <w:rsid w:val="002E7246"/>
    <w:rPr>
      <w:rFonts w:ascii="Verdana" w:hAnsi="Verdana"/>
      <w:b/>
      <w:bCs/>
      <w:color w:val="000000"/>
      <w:lang w:val="pt-BR" w:eastAsia="pt-BR" w:bidi="ar-SA"/>
    </w:rPr>
  </w:style>
  <w:style w:type="character" w:customStyle="1" w:styleId="Ttulo6Char">
    <w:name w:val="Título 6 Char"/>
    <w:link w:val="Ttulo6"/>
    <w:locked/>
    <w:rsid w:val="002E7246"/>
    <w:rPr>
      <w:rFonts w:ascii="Arial" w:hAnsi="Arial"/>
      <w:b/>
      <w:color w:val="000000"/>
      <w:lang w:val="pt-BR" w:eastAsia="pt-BR" w:bidi="ar-SA"/>
    </w:rPr>
  </w:style>
  <w:style w:type="character" w:customStyle="1" w:styleId="Ttulo7Char">
    <w:name w:val="Título 7 Char"/>
    <w:link w:val="Ttulo7"/>
    <w:locked/>
    <w:rsid w:val="002E7246"/>
    <w:rPr>
      <w:rFonts w:ascii="Arial" w:hAnsi="Arial"/>
      <w:szCs w:val="24"/>
      <w:lang w:val="pt-BR" w:eastAsia="pt-BR" w:bidi="ar-SA"/>
    </w:rPr>
  </w:style>
  <w:style w:type="character" w:customStyle="1" w:styleId="Ttulo8Char">
    <w:name w:val="Título 8 Char"/>
    <w:link w:val="Ttulo8"/>
    <w:locked/>
    <w:rsid w:val="002E7246"/>
    <w:rPr>
      <w:rFonts w:ascii="Arial" w:hAnsi="Arial"/>
      <w:i/>
      <w:szCs w:val="24"/>
      <w:lang w:val="pt-BR" w:eastAsia="pt-BR" w:bidi="ar-SA"/>
    </w:rPr>
  </w:style>
  <w:style w:type="paragraph" w:styleId="Recuodecorpodetexto">
    <w:name w:val="Body Text Indent"/>
    <w:basedOn w:val="Normal"/>
    <w:link w:val="RecuodecorpodetextoChar"/>
    <w:rsid w:val="000B644C"/>
    <w:pPr>
      <w:ind w:left="5103"/>
      <w:jc w:val="both"/>
    </w:pPr>
    <w:rPr>
      <w:i/>
      <w:iCs/>
    </w:rPr>
  </w:style>
  <w:style w:type="character" w:customStyle="1" w:styleId="RecuodecorpodetextoChar">
    <w:name w:val="Recuo de corpo de texto Char"/>
    <w:link w:val="Recuodecorpodetexto"/>
    <w:semiHidden/>
    <w:rsid w:val="002E7246"/>
    <w:rPr>
      <w:i/>
      <w:iCs/>
      <w:sz w:val="24"/>
      <w:szCs w:val="24"/>
      <w:lang w:val="pt-BR" w:eastAsia="pt-BR" w:bidi="ar-SA"/>
    </w:rPr>
  </w:style>
  <w:style w:type="paragraph" w:styleId="Recuodecorpodetexto2">
    <w:name w:val="Body Text Indent 2"/>
    <w:basedOn w:val="Normal"/>
    <w:link w:val="Recuodecorpodetexto2Char"/>
    <w:rsid w:val="000B644C"/>
    <w:pPr>
      <w:ind w:firstLine="567"/>
      <w:jc w:val="both"/>
    </w:pPr>
  </w:style>
  <w:style w:type="character" w:customStyle="1" w:styleId="Recuodecorpodetexto2Char">
    <w:name w:val="Recuo de corpo de texto 2 Char"/>
    <w:link w:val="Recuodecorpodetexto2"/>
    <w:locked/>
    <w:rsid w:val="002E7246"/>
    <w:rPr>
      <w:sz w:val="24"/>
      <w:szCs w:val="24"/>
      <w:lang w:val="pt-BR" w:eastAsia="pt-BR" w:bidi="ar-SA"/>
    </w:rPr>
  </w:style>
  <w:style w:type="paragraph" w:styleId="Cabealho">
    <w:name w:val="header"/>
    <w:basedOn w:val="Normal"/>
    <w:link w:val="CabealhoChar"/>
    <w:rsid w:val="000B644C"/>
    <w:pPr>
      <w:tabs>
        <w:tab w:val="center" w:pos="4419"/>
        <w:tab w:val="right" w:pos="8838"/>
      </w:tabs>
    </w:pPr>
  </w:style>
  <w:style w:type="character" w:customStyle="1" w:styleId="CabealhoChar">
    <w:name w:val="Cabeçalho Char"/>
    <w:link w:val="Cabealho"/>
    <w:locked/>
    <w:rsid w:val="002E7246"/>
    <w:rPr>
      <w:sz w:val="24"/>
      <w:szCs w:val="24"/>
      <w:lang w:val="pt-BR" w:eastAsia="pt-BR" w:bidi="ar-SA"/>
    </w:rPr>
  </w:style>
  <w:style w:type="paragraph" w:customStyle="1" w:styleId="Padro">
    <w:name w:val="Padrão"/>
    <w:rsid w:val="000B644C"/>
    <w:pPr>
      <w:widowControl w:val="0"/>
      <w:overflowPunct w:val="0"/>
      <w:autoSpaceDE w:val="0"/>
      <w:autoSpaceDN w:val="0"/>
      <w:adjustRightInd w:val="0"/>
      <w:textAlignment w:val="baseline"/>
    </w:pPr>
    <w:rPr>
      <w:sz w:val="24"/>
    </w:rPr>
  </w:style>
  <w:style w:type="paragraph" w:styleId="Corpodetexto3">
    <w:name w:val="Body Text 3"/>
    <w:basedOn w:val="Normal"/>
    <w:link w:val="Corpodetexto3Char"/>
    <w:rsid w:val="000B644C"/>
    <w:pPr>
      <w:jc w:val="center"/>
    </w:pPr>
    <w:rPr>
      <w:rFonts w:ascii="Arial" w:hAnsi="Arial" w:cs="Arial"/>
      <w:i/>
      <w:iCs/>
      <w:color w:val="000080"/>
      <w:sz w:val="22"/>
      <w:szCs w:val="22"/>
    </w:rPr>
  </w:style>
  <w:style w:type="character" w:customStyle="1" w:styleId="Corpodetexto3Char">
    <w:name w:val="Corpo de texto 3 Char"/>
    <w:link w:val="Corpodetexto3"/>
    <w:locked/>
    <w:rsid w:val="002E7246"/>
    <w:rPr>
      <w:rFonts w:ascii="Arial" w:hAnsi="Arial" w:cs="Arial"/>
      <w:i/>
      <w:iCs/>
      <w:color w:val="000080"/>
      <w:sz w:val="22"/>
      <w:szCs w:val="22"/>
      <w:lang w:val="pt-BR" w:eastAsia="pt-BR" w:bidi="ar-SA"/>
    </w:rPr>
  </w:style>
  <w:style w:type="table" w:styleId="Tabelacomgrade">
    <w:name w:val="Table Grid"/>
    <w:basedOn w:val="Tabelanormal"/>
    <w:rsid w:val="00814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45B9F"/>
    <w:pPr>
      <w:jc w:val="center"/>
    </w:pPr>
    <w:rPr>
      <w:b/>
      <w:szCs w:val="20"/>
    </w:rPr>
  </w:style>
  <w:style w:type="paragraph" w:styleId="Corpodetexto">
    <w:name w:val="Body Text"/>
    <w:basedOn w:val="Normal"/>
    <w:link w:val="CorpodetextoChar"/>
    <w:rsid w:val="00445B9F"/>
    <w:pPr>
      <w:jc w:val="center"/>
    </w:pPr>
    <w:rPr>
      <w:b/>
      <w:bCs/>
      <w:color w:val="000000"/>
    </w:rPr>
  </w:style>
  <w:style w:type="character" w:customStyle="1" w:styleId="CorpodetextoChar">
    <w:name w:val="Corpo de texto Char"/>
    <w:link w:val="Corpodetexto"/>
    <w:rsid w:val="002E7246"/>
    <w:rPr>
      <w:b/>
      <w:bCs/>
      <w:color w:val="000000"/>
      <w:sz w:val="24"/>
      <w:szCs w:val="24"/>
      <w:lang w:val="pt-BR" w:eastAsia="pt-BR" w:bidi="ar-SA"/>
    </w:rPr>
  </w:style>
  <w:style w:type="paragraph" w:styleId="Rodap">
    <w:name w:val="footer"/>
    <w:basedOn w:val="Normal"/>
    <w:link w:val="RodapChar"/>
    <w:rsid w:val="00445B9F"/>
    <w:pPr>
      <w:tabs>
        <w:tab w:val="center" w:pos="4252"/>
        <w:tab w:val="right" w:pos="8504"/>
      </w:tabs>
    </w:pPr>
  </w:style>
  <w:style w:type="character" w:customStyle="1" w:styleId="RodapChar">
    <w:name w:val="Rodapé Char"/>
    <w:link w:val="Rodap"/>
    <w:semiHidden/>
    <w:rsid w:val="00445B9F"/>
    <w:rPr>
      <w:sz w:val="24"/>
      <w:szCs w:val="24"/>
      <w:lang w:val="pt-BR" w:eastAsia="pt-BR" w:bidi="ar-SA"/>
    </w:rPr>
  </w:style>
  <w:style w:type="character" w:styleId="Hyperlink">
    <w:name w:val="Hyperlink"/>
    <w:rsid w:val="00445B9F"/>
    <w:rPr>
      <w:color w:val="0000FF"/>
      <w:u w:val="single"/>
    </w:rPr>
  </w:style>
  <w:style w:type="character" w:styleId="Nmerodepgina">
    <w:name w:val="page number"/>
    <w:basedOn w:val="Fontepargpadro"/>
    <w:rsid w:val="00445B9F"/>
  </w:style>
  <w:style w:type="paragraph" w:styleId="Recuodecorpodetexto3">
    <w:name w:val="Body Text Indent 3"/>
    <w:basedOn w:val="Normal"/>
    <w:link w:val="Recuodecorpodetexto3Char"/>
    <w:rsid w:val="00124D7A"/>
    <w:pPr>
      <w:spacing w:after="120"/>
      <w:ind w:left="283"/>
    </w:pPr>
    <w:rPr>
      <w:sz w:val="16"/>
      <w:szCs w:val="16"/>
    </w:rPr>
  </w:style>
  <w:style w:type="character" w:customStyle="1" w:styleId="Recuodecorpodetexto3Char">
    <w:name w:val="Recuo de corpo de texto 3 Char"/>
    <w:link w:val="Recuodecorpodetexto3"/>
    <w:locked/>
    <w:rsid w:val="002E7246"/>
    <w:rPr>
      <w:sz w:val="16"/>
      <w:szCs w:val="16"/>
      <w:lang w:val="pt-BR" w:eastAsia="pt-BR" w:bidi="ar-SA"/>
    </w:rPr>
  </w:style>
  <w:style w:type="paragraph" w:styleId="Corpodetexto2">
    <w:name w:val="Body Text 2"/>
    <w:basedOn w:val="Normal"/>
    <w:link w:val="Corpodetexto2Char"/>
    <w:rsid w:val="002E7246"/>
    <w:pPr>
      <w:widowControl w:val="0"/>
      <w:suppressAutoHyphens/>
      <w:spacing w:after="120" w:line="480" w:lineRule="auto"/>
    </w:pPr>
    <w:rPr>
      <w:szCs w:val="20"/>
    </w:rPr>
  </w:style>
  <w:style w:type="character" w:customStyle="1" w:styleId="Corpodetexto2Char">
    <w:name w:val="Corpo de texto 2 Char"/>
    <w:link w:val="Corpodetexto2"/>
    <w:semiHidden/>
    <w:rsid w:val="002E7246"/>
    <w:rPr>
      <w:sz w:val="24"/>
      <w:lang w:val="pt-BR" w:eastAsia="pt-BR" w:bidi="ar-SA"/>
    </w:rPr>
  </w:style>
  <w:style w:type="paragraph" w:styleId="Commarcadores">
    <w:name w:val="List Bullet"/>
    <w:basedOn w:val="Normal"/>
    <w:rsid w:val="002E7246"/>
    <w:pPr>
      <w:widowControl w:val="0"/>
      <w:tabs>
        <w:tab w:val="num" w:pos="360"/>
      </w:tabs>
      <w:suppressAutoHyphens/>
      <w:ind w:left="360" w:hanging="360"/>
    </w:pPr>
    <w:rPr>
      <w:szCs w:val="20"/>
    </w:rPr>
  </w:style>
  <w:style w:type="paragraph" w:styleId="Textodenotadefim">
    <w:name w:val="endnote text"/>
    <w:basedOn w:val="Normal"/>
    <w:link w:val="TextodenotadefimChar"/>
    <w:semiHidden/>
    <w:rsid w:val="002E7246"/>
    <w:rPr>
      <w:rFonts w:ascii="Arial" w:hAnsi="Arial" w:cs="Arial"/>
      <w:noProof/>
      <w:sz w:val="20"/>
      <w:szCs w:val="20"/>
    </w:rPr>
  </w:style>
  <w:style w:type="character" w:customStyle="1" w:styleId="TextodenotadefimChar">
    <w:name w:val="Texto de nota de fim Char"/>
    <w:link w:val="Textodenotadefim"/>
    <w:semiHidden/>
    <w:rsid w:val="002E7246"/>
    <w:rPr>
      <w:rFonts w:ascii="Arial" w:hAnsi="Arial" w:cs="Arial"/>
      <w:noProof/>
      <w:lang w:val="pt-BR" w:eastAsia="pt-BR" w:bidi="ar-SA"/>
    </w:rPr>
  </w:style>
  <w:style w:type="paragraph" w:styleId="Textodebalo">
    <w:name w:val="Balloon Text"/>
    <w:basedOn w:val="Normal"/>
    <w:rsid w:val="002E7246"/>
    <w:rPr>
      <w:rFonts w:ascii="Tahoma" w:hAnsi="Tahoma"/>
      <w:sz w:val="16"/>
      <w:szCs w:val="16"/>
    </w:rPr>
  </w:style>
  <w:style w:type="character" w:customStyle="1" w:styleId="WW-Fontepargpadro">
    <w:name w:val="WW-Fonte parág. padrão"/>
    <w:rsid w:val="00965B21"/>
  </w:style>
  <w:style w:type="character" w:customStyle="1" w:styleId="CharChar5">
    <w:name w:val="Char Char5"/>
    <w:locked/>
    <w:rsid w:val="00965B21"/>
    <w:rPr>
      <w:sz w:val="24"/>
      <w:lang w:val="pt-BR" w:eastAsia="pt-BR" w:bidi="ar-SA"/>
    </w:rPr>
  </w:style>
  <w:style w:type="paragraph" w:customStyle="1" w:styleId="ementas">
    <w:name w:val="ementas"/>
    <w:basedOn w:val="Normal"/>
    <w:rsid w:val="00965B21"/>
    <w:pPr>
      <w:jc w:val="both"/>
    </w:pPr>
    <w:rPr>
      <w:rFonts w:ascii="Arial" w:hAnsi="Arial"/>
      <w:sz w:val="20"/>
      <w:szCs w:val="20"/>
    </w:rPr>
  </w:style>
  <w:style w:type="paragraph" w:customStyle="1" w:styleId="BodyText31">
    <w:name w:val="Body Text 31"/>
    <w:basedOn w:val="Padro"/>
    <w:rsid w:val="00965B21"/>
    <w:pPr>
      <w:overflowPunct/>
      <w:autoSpaceDE/>
      <w:autoSpaceDN/>
      <w:adjustRightInd/>
      <w:jc w:val="both"/>
      <w:textAlignment w:val="auto"/>
    </w:pPr>
  </w:style>
  <w:style w:type="paragraph" w:customStyle="1" w:styleId="TxBrp9">
    <w:name w:val="TxBr_p9"/>
    <w:basedOn w:val="Normal"/>
    <w:rsid w:val="00965B21"/>
    <w:pPr>
      <w:widowControl w:val="0"/>
      <w:tabs>
        <w:tab w:val="left" w:pos="676"/>
      </w:tabs>
      <w:suppressAutoHyphens/>
      <w:spacing w:line="240" w:lineRule="atLeast"/>
      <w:ind w:left="103" w:hanging="103"/>
    </w:pPr>
    <w:rPr>
      <w:szCs w:val="20"/>
      <w:lang w:val="en-US"/>
    </w:rPr>
  </w:style>
  <w:style w:type="paragraph" w:customStyle="1" w:styleId="Item">
    <w:name w:val="Item"/>
    <w:basedOn w:val="Normal"/>
    <w:next w:val="Normal"/>
    <w:rsid w:val="00965B21"/>
    <w:pPr>
      <w:widowControl w:val="0"/>
      <w:suppressAutoHyphens/>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49B1-E0E7-4087-841E-F9162067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DECRETO Nº              , DE    DE                  DE 2004</vt:lpstr>
    </vt:vector>
  </TitlesOfParts>
  <Company>gov</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2004</dc:title>
  <dc:creator>gdrh</dc:creator>
  <cp:lastModifiedBy>CGAG</cp:lastModifiedBy>
  <cp:revision>3</cp:revision>
  <cp:lastPrinted>2012-06-26T17:46:00Z</cp:lastPrinted>
  <dcterms:created xsi:type="dcterms:W3CDTF">2012-07-20T12:02:00Z</dcterms:created>
  <dcterms:modified xsi:type="dcterms:W3CDTF">2012-07-20T13:32:00Z</dcterms:modified>
</cp:coreProperties>
</file>