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86462E" w:rsidRDefault="00981A7B" w:rsidP="00981A7B">
      <w:pPr>
        <w:jc w:val="center"/>
        <w:rPr>
          <w:szCs w:val="24"/>
        </w:rPr>
      </w:pPr>
      <w:r w:rsidRPr="000347A7">
        <w:rPr>
          <w:szCs w:val="24"/>
        </w:rPr>
        <w:t xml:space="preserve">DECRETO Nº </w:t>
      </w:r>
      <w:r w:rsidR="00D64630">
        <w:rPr>
          <w:szCs w:val="24"/>
        </w:rPr>
        <w:t>16</w:t>
      </w:r>
      <w:r w:rsidR="00C96238">
        <w:rPr>
          <w:szCs w:val="24"/>
        </w:rPr>
        <w:t>50</w:t>
      </w:r>
      <w:r w:rsidRPr="000347A7">
        <w:rPr>
          <w:szCs w:val="24"/>
        </w:rPr>
        <w:t xml:space="preserve"> DE </w:t>
      </w:r>
      <w:r w:rsidR="00D64630">
        <w:rPr>
          <w:szCs w:val="24"/>
        </w:rPr>
        <w:t>10</w:t>
      </w:r>
      <w:r w:rsidRPr="000347A7">
        <w:rPr>
          <w:szCs w:val="24"/>
        </w:rPr>
        <w:t xml:space="preserve"> DE </w:t>
      </w:r>
      <w:r w:rsidR="00D64630">
        <w:rPr>
          <w:szCs w:val="24"/>
        </w:rPr>
        <w:t>NOVEMBRO DE 1983</w:t>
      </w:r>
      <w:r w:rsidRPr="000347A7">
        <w:rPr>
          <w:szCs w:val="24"/>
        </w:rPr>
        <w:t>.</w:t>
      </w:r>
    </w:p>
    <w:p w:rsidR="00BB4F8A" w:rsidRPr="000347A7" w:rsidRDefault="00BB4F8A" w:rsidP="00981A7B">
      <w:pPr>
        <w:jc w:val="center"/>
        <w:rPr>
          <w:szCs w:val="24"/>
        </w:rPr>
      </w:pPr>
      <w:r>
        <w:rPr>
          <w:szCs w:val="24"/>
        </w:rPr>
        <w:t>Publicado no Diário Oficial nº 45</w:t>
      </w:r>
      <w:r w:rsidR="00C96238">
        <w:rPr>
          <w:szCs w:val="24"/>
        </w:rPr>
        <w:t>0</w:t>
      </w:r>
      <w:r>
        <w:rPr>
          <w:szCs w:val="24"/>
        </w:rPr>
        <w:t xml:space="preserve"> do dia 1</w:t>
      </w:r>
      <w:r w:rsidR="00C96238">
        <w:rPr>
          <w:szCs w:val="24"/>
        </w:rPr>
        <w:t>4</w:t>
      </w:r>
      <w:r>
        <w:rPr>
          <w:szCs w:val="24"/>
        </w:rPr>
        <w:t xml:space="preserve"> de novembro de 1983.</w:t>
      </w:r>
    </w:p>
    <w:p w:rsidR="00D64630" w:rsidRDefault="00D64630" w:rsidP="00BD7F6F">
      <w:pPr>
        <w:spacing w:line="360" w:lineRule="auto"/>
        <w:ind w:firstLine="567"/>
        <w:jc w:val="both"/>
        <w:rPr>
          <w:szCs w:val="24"/>
        </w:rPr>
      </w:pPr>
    </w:p>
    <w:p w:rsidR="002242F5" w:rsidRDefault="00981A7B" w:rsidP="00C96238">
      <w:pPr>
        <w:spacing w:line="360" w:lineRule="auto"/>
        <w:ind w:firstLine="567"/>
        <w:jc w:val="both"/>
        <w:rPr>
          <w:szCs w:val="24"/>
        </w:rPr>
      </w:pPr>
      <w:r w:rsidRPr="000347A7">
        <w:rPr>
          <w:szCs w:val="24"/>
        </w:rPr>
        <w:t>O GOVERNADOR DO ESTADO DE RONDÕNIA,</w:t>
      </w:r>
      <w:r w:rsidR="00D64630" w:rsidRPr="00D64630">
        <w:t xml:space="preserve"> </w:t>
      </w:r>
      <w:r w:rsidR="00C96238" w:rsidRPr="00C96238">
        <w:rPr>
          <w:szCs w:val="24"/>
        </w:rPr>
        <w:t>usando das atribuições que lhe confere a Lei Complementar n</w:t>
      </w:r>
      <w:r w:rsidR="00C96238">
        <w:rPr>
          <w:szCs w:val="24"/>
        </w:rPr>
        <w:t>º</w:t>
      </w:r>
      <w:r w:rsidR="00C96238" w:rsidRPr="00C96238">
        <w:rPr>
          <w:szCs w:val="24"/>
        </w:rPr>
        <w:t xml:space="preserve"> 041 de 22 de dezembro de </w:t>
      </w:r>
      <w:r w:rsidR="00C96238">
        <w:rPr>
          <w:szCs w:val="24"/>
        </w:rPr>
        <w:t>1981</w:t>
      </w:r>
      <w:r w:rsidR="00C96238" w:rsidRPr="00C96238">
        <w:rPr>
          <w:szCs w:val="24"/>
        </w:rPr>
        <w:t>,</w:t>
      </w:r>
    </w:p>
    <w:p w:rsidR="00C96238" w:rsidRDefault="00C96238" w:rsidP="00C96238">
      <w:pPr>
        <w:spacing w:line="360" w:lineRule="auto"/>
        <w:ind w:firstLine="567"/>
        <w:jc w:val="both"/>
        <w:rPr>
          <w:szCs w:val="24"/>
        </w:rPr>
      </w:pPr>
      <w:bookmarkStart w:id="0" w:name="_GoBack"/>
      <w:bookmarkEnd w:id="0"/>
    </w:p>
    <w:p w:rsidR="00C96238" w:rsidRDefault="00C96238" w:rsidP="00C96238">
      <w:pPr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R E S O L V E:</w:t>
      </w:r>
    </w:p>
    <w:p w:rsidR="00C96238" w:rsidRDefault="00C96238" w:rsidP="00C96238">
      <w:pPr>
        <w:spacing w:line="360" w:lineRule="auto"/>
        <w:ind w:firstLine="567"/>
        <w:jc w:val="both"/>
        <w:rPr>
          <w:szCs w:val="24"/>
        </w:rPr>
      </w:pPr>
    </w:p>
    <w:p w:rsidR="00C96238" w:rsidRDefault="00C96238" w:rsidP="00C96238">
      <w:pPr>
        <w:spacing w:line="360" w:lineRule="auto"/>
        <w:ind w:firstLine="567"/>
        <w:jc w:val="both"/>
        <w:rPr>
          <w:szCs w:val="24"/>
        </w:rPr>
      </w:pPr>
      <w:r w:rsidRPr="00C96238">
        <w:rPr>
          <w:szCs w:val="24"/>
        </w:rPr>
        <w:t>Conceder afastamento ao Servidor DEROCHE PEQUENO FRANCO NETO, Economista, cadastro n</w:t>
      </w:r>
      <w:r>
        <w:rPr>
          <w:szCs w:val="24"/>
        </w:rPr>
        <w:t xml:space="preserve">º </w:t>
      </w:r>
      <w:r w:rsidRPr="00C96238">
        <w:rPr>
          <w:szCs w:val="24"/>
        </w:rPr>
        <w:t>25.661,</w:t>
      </w:r>
      <w:r>
        <w:rPr>
          <w:szCs w:val="24"/>
        </w:rPr>
        <w:t xml:space="preserve"> </w:t>
      </w:r>
      <w:r w:rsidRPr="00C96238">
        <w:rPr>
          <w:szCs w:val="24"/>
        </w:rPr>
        <w:t>lotado na Secretaria de Estado do Planejamento e Coordenação Geral, para viajar até a cidade de Belém-PA, a fim</w:t>
      </w:r>
      <w:r>
        <w:rPr>
          <w:szCs w:val="24"/>
        </w:rPr>
        <w:t xml:space="preserve"> </w:t>
      </w:r>
      <w:r w:rsidRPr="00C96238">
        <w:rPr>
          <w:szCs w:val="24"/>
        </w:rPr>
        <w:t xml:space="preserve">de ·participar do Curso de Treinamento sobre Dívida Pública junto ao BASA e Banco Central, no período de 14 </w:t>
      </w:r>
      <w:proofErr w:type="gramStart"/>
      <w:r w:rsidRPr="00C96238">
        <w:rPr>
          <w:szCs w:val="24"/>
        </w:rPr>
        <w:t>à</w:t>
      </w:r>
      <w:proofErr w:type="gramEnd"/>
      <w:r>
        <w:rPr>
          <w:szCs w:val="24"/>
        </w:rPr>
        <w:t xml:space="preserve"> </w:t>
      </w:r>
      <w:r w:rsidRPr="00C96238">
        <w:rPr>
          <w:szCs w:val="24"/>
        </w:rPr>
        <w:t>29 .11. 83</w:t>
      </w:r>
      <w:r>
        <w:rPr>
          <w:szCs w:val="24"/>
        </w:rPr>
        <w:t>.</w:t>
      </w:r>
    </w:p>
    <w:p w:rsidR="00BB4F8A" w:rsidRDefault="00BB4F8A" w:rsidP="00BB4F8A">
      <w:pPr>
        <w:ind w:firstLine="567"/>
        <w:jc w:val="both"/>
        <w:rPr>
          <w:szCs w:val="24"/>
        </w:rPr>
      </w:pPr>
    </w:p>
    <w:p w:rsidR="00BB4F8A" w:rsidRDefault="00BB4F8A" w:rsidP="00BB4F8A">
      <w:pPr>
        <w:ind w:firstLine="567"/>
        <w:jc w:val="both"/>
        <w:rPr>
          <w:szCs w:val="24"/>
        </w:rPr>
      </w:pPr>
    </w:p>
    <w:p w:rsidR="00BB4F8A" w:rsidRDefault="00BB4F8A" w:rsidP="00BB4F8A">
      <w:pPr>
        <w:ind w:firstLine="567"/>
        <w:jc w:val="both"/>
        <w:rPr>
          <w:szCs w:val="24"/>
        </w:rPr>
      </w:pPr>
    </w:p>
    <w:p w:rsidR="00BB4F8A" w:rsidRDefault="00BB4F8A" w:rsidP="00BB4F8A">
      <w:pPr>
        <w:ind w:firstLine="567"/>
        <w:jc w:val="center"/>
        <w:rPr>
          <w:szCs w:val="24"/>
        </w:rPr>
      </w:pPr>
      <w:r>
        <w:rPr>
          <w:szCs w:val="24"/>
        </w:rPr>
        <w:t>Jorge Teixeira de Oliveira</w:t>
      </w:r>
    </w:p>
    <w:p w:rsidR="00BB4F8A" w:rsidRDefault="00BB4F8A" w:rsidP="00BB4F8A">
      <w:pPr>
        <w:ind w:firstLine="567"/>
        <w:jc w:val="center"/>
        <w:rPr>
          <w:szCs w:val="24"/>
        </w:rPr>
      </w:pPr>
      <w:r>
        <w:rPr>
          <w:szCs w:val="24"/>
        </w:rPr>
        <w:t>Governador</w:t>
      </w:r>
    </w:p>
    <w:p w:rsidR="002242F5" w:rsidRPr="000347A7" w:rsidRDefault="002242F5" w:rsidP="002242F5">
      <w:pPr>
        <w:ind w:firstLine="567"/>
        <w:jc w:val="both"/>
        <w:rPr>
          <w:szCs w:val="24"/>
        </w:rPr>
      </w:pPr>
    </w:p>
    <w:sectPr w:rsidR="002242F5" w:rsidRPr="000347A7" w:rsidSect="00F13F3A"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 w:code="9"/>
      <w:pgMar w:top="1134" w:right="567" w:bottom="567" w:left="1134" w:header="720" w:footer="13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B73" w:rsidRDefault="00871B73">
      <w:r>
        <w:separator/>
      </w:r>
    </w:p>
  </w:endnote>
  <w:endnote w:type="continuationSeparator" w:id="0">
    <w:p w:rsidR="00871B73" w:rsidRDefault="0087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E04" w:rsidRDefault="00455E04" w:rsidP="00F875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17</w:t>
    </w:r>
    <w:r>
      <w:rPr>
        <w:rStyle w:val="Nmerodepgina"/>
      </w:rPr>
      <w:fldChar w:fldCharType="end"/>
    </w:r>
  </w:p>
  <w:p w:rsidR="00455E04" w:rsidRDefault="00455E0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503" w:rsidRDefault="001B750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477C5">
      <w:rPr>
        <w:noProof/>
      </w:rPr>
      <w:t>1</w:t>
    </w:r>
    <w:r>
      <w:fldChar w:fldCharType="end"/>
    </w:r>
  </w:p>
  <w:p w:rsidR="00455E04" w:rsidRDefault="00455E0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B73" w:rsidRDefault="00871B73">
      <w:r>
        <w:separator/>
      </w:r>
    </w:p>
  </w:footnote>
  <w:footnote w:type="continuationSeparator" w:id="0">
    <w:p w:rsidR="00871B73" w:rsidRDefault="00871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38" w:rsidRDefault="003F6F38" w:rsidP="003F6F38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573620597" r:id="rId2"/>
      </w:object>
    </w:r>
  </w:p>
  <w:p w:rsidR="003F6F38" w:rsidRDefault="003F6F38" w:rsidP="003F6F38">
    <w:pPr>
      <w:jc w:val="center"/>
      <w:rPr>
        <w:b/>
      </w:rPr>
    </w:pPr>
    <w:r>
      <w:rPr>
        <w:b/>
      </w:rPr>
      <w:t>GOVERNO DO ESTADO DE RONDÔNIA</w:t>
    </w:r>
  </w:p>
  <w:p w:rsidR="003F6F38" w:rsidRDefault="003F6F38" w:rsidP="003F6F38">
    <w:pPr>
      <w:pStyle w:val="Cabealho"/>
      <w:jc w:val="center"/>
      <w:rPr>
        <w:b/>
      </w:rPr>
    </w:pPr>
    <w:r>
      <w:rPr>
        <w:b/>
      </w:rPr>
      <w:t>GOVERNADORIA</w:t>
    </w:r>
  </w:p>
  <w:p w:rsidR="003F6F38" w:rsidRDefault="003F6F38" w:rsidP="003F6F3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499F2AD"/>
    <w:multiLevelType w:val="hybridMultilevel"/>
    <w:tmpl w:val="75788786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6E760C4"/>
    <w:multiLevelType w:val="hybridMultilevel"/>
    <w:tmpl w:val="6C7873ED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18" w:hanging="283"/>
      </w:pPr>
    </w:lvl>
    <w:lvl w:ilvl="2">
      <w:start w:val="1"/>
      <w:numFmt w:val="decimal"/>
      <w:suff w:val="nothing"/>
      <w:lvlText w:val="%1.%2.%3"/>
      <w:lvlJc w:val="left"/>
      <w:pPr>
        <w:ind w:left="353" w:hanging="283"/>
      </w:pPr>
    </w:lvl>
    <w:lvl w:ilvl="3">
      <w:start w:val="1"/>
      <w:numFmt w:val="decimal"/>
      <w:suff w:val="nothing"/>
      <w:lvlText w:val="%1.%2.%3.%4."/>
      <w:lvlJc w:val="left"/>
      <w:pPr>
        <w:ind w:left="388" w:hanging="283"/>
      </w:pPr>
    </w:lvl>
    <w:lvl w:ilvl="4">
      <w:start w:val="1"/>
      <w:numFmt w:val="decimal"/>
      <w:suff w:val="nothing"/>
      <w:lvlText w:val="%1.%2.%3.%4.%5."/>
      <w:lvlJc w:val="left"/>
      <w:pPr>
        <w:ind w:left="423" w:hanging="283"/>
      </w:pPr>
    </w:lvl>
    <w:lvl w:ilvl="5">
      <w:start w:val="1"/>
      <w:numFmt w:val="decimal"/>
      <w:suff w:val="nothing"/>
      <w:lvlText w:val="%1.%2.%3.%4.%5.%6."/>
      <w:lvlJc w:val="left"/>
      <w:pPr>
        <w:ind w:left="458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9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528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63" w:hanging="283"/>
      </w:pPr>
    </w:lvl>
  </w:abstractNum>
  <w:abstractNum w:abstractNumId="3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4" w15:restartNumberingAfterBreak="0">
    <w:nsid w:val="00000004"/>
    <w:multiLevelType w:val="multilevel"/>
    <w:tmpl w:val="00000004"/>
    <w:name w:val="WW8Num1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FFC6BF1"/>
    <w:multiLevelType w:val="hybridMultilevel"/>
    <w:tmpl w:val="A99A2B7A"/>
    <w:name w:val="WW8Num8"/>
    <w:lvl w:ilvl="0" w:tplc="7C705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6EB8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0C0B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C41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4A8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CE80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E21A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4B9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7276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717CB"/>
    <w:multiLevelType w:val="hybridMultilevel"/>
    <w:tmpl w:val="DB5E67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A0C24"/>
    <w:multiLevelType w:val="hybridMultilevel"/>
    <w:tmpl w:val="CF349C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F2EB2"/>
    <w:multiLevelType w:val="hybridMultilevel"/>
    <w:tmpl w:val="3AAEB8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F2E04"/>
    <w:multiLevelType w:val="hybridMultilevel"/>
    <w:tmpl w:val="3872FF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A4157"/>
    <w:multiLevelType w:val="hybridMultilevel"/>
    <w:tmpl w:val="E850F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B382B"/>
    <w:multiLevelType w:val="hybridMultilevel"/>
    <w:tmpl w:val="06D8F1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25376"/>
    <w:multiLevelType w:val="multilevel"/>
    <w:tmpl w:val="449A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13475F"/>
    <w:multiLevelType w:val="hybridMultilevel"/>
    <w:tmpl w:val="80C6A636"/>
    <w:lvl w:ilvl="0" w:tplc="5A780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FCF5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369D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605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C35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3088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A4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6F2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E8A1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D7C0E"/>
    <w:multiLevelType w:val="hybridMultilevel"/>
    <w:tmpl w:val="041CE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4D7B9"/>
    <w:multiLevelType w:val="hybridMultilevel"/>
    <w:tmpl w:val="2898E4BA"/>
    <w:lvl w:ilvl="0" w:tplc="04160001">
      <w:start w:val="1"/>
      <w:numFmt w:val="decimal"/>
      <w:suff w:val="nothing"/>
      <w:lvlText w:val=""/>
      <w:lvlJc w:val="left"/>
    </w:lvl>
    <w:lvl w:ilvl="1" w:tplc="04160003">
      <w:start w:val="1"/>
      <w:numFmt w:val="decimal"/>
      <w:suff w:val="nothing"/>
      <w:lvlText w:val=""/>
      <w:lvlJc w:val="left"/>
    </w:lvl>
    <w:lvl w:ilvl="2" w:tplc="04160005">
      <w:numFmt w:val="decimal"/>
      <w:lvlText w:val=""/>
      <w:lvlJc w:val="left"/>
    </w:lvl>
    <w:lvl w:ilvl="3" w:tplc="04160001">
      <w:numFmt w:val="decimal"/>
      <w:lvlText w:val=""/>
      <w:lvlJc w:val="left"/>
    </w:lvl>
    <w:lvl w:ilvl="4" w:tplc="04160003">
      <w:numFmt w:val="decimal"/>
      <w:lvlText w:val=""/>
      <w:lvlJc w:val="left"/>
    </w:lvl>
    <w:lvl w:ilvl="5" w:tplc="04160005">
      <w:numFmt w:val="decimal"/>
      <w:lvlText w:val=""/>
      <w:lvlJc w:val="left"/>
    </w:lvl>
    <w:lvl w:ilvl="6" w:tplc="04160001">
      <w:numFmt w:val="decimal"/>
      <w:lvlText w:val=""/>
      <w:lvlJc w:val="left"/>
    </w:lvl>
    <w:lvl w:ilvl="7" w:tplc="04160003">
      <w:numFmt w:val="decimal"/>
      <w:lvlText w:val=""/>
      <w:lvlJc w:val="left"/>
    </w:lvl>
    <w:lvl w:ilvl="8" w:tplc="04160005">
      <w:numFmt w:val="decimal"/>
      <w:lvlText w:val=""/>
      <w:lvlJc w:val="left"/>
    </w:lvl>
  </w:abstractNum>
  <w:abstractNum w:abstractNumId="16" w15:restartNumberingAfterBreak="0">
    <w:nsid w:val="5881073E"/>
    <w:multiLevelType w:val="hybridMultilevel"/>
    <w:tmpl w:val="ECFC485E"/>
    <w:lvl w:ilvl="0" w:tplc="63E00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2854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3A47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0E8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464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1C64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3047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C7D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122A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A6897"/>
    <w:multiLevelType w:val="hybridMultilevel"/>
    <w:tmpl w:val="B964E9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00224"/>
    <w:multiLevelType w:val="hybridMultilevel"/>
    <w:tmpl w:val="AA0E7C8A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1E2F09"/>
    <w:multiLevelType w:val="hybridMultilevel"/>
    <w:tmpl w:val="B3D8E088"/>
    <w:lvl w:ilvl="0" w:tplc="0416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B1736"/>
    <w:multiLevelType w:val="hybridMultilevel"/>
    <w:tmpl w:val="3C7E1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50927"/>
    <w:multiLevelType w:val="hybridMultilevel"/>
    <w:tmpl w:val="867852E2"/>
    <w:lvl w:ilvl="0" w:tplc="04160001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4061A"/>
    <w:multiLevelType w:val="hybridMultilevel"/>
    <w:tmpl w:val="E00CBF66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C2506A"/>
    <w:multiLevelType w:val="hybridMultilevel"/>
    <w:tmpl w:val="5A641F80"/>
    <w:lvl w:ilvl="0" w:tplc="0416000B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029C1"/>
    <w:multiLevelType w:val="hybridMultilevel"/>
    <w:tmpl w:val="008A133E"/>
    <w:lvl w:ilvl="0" w:tplc="D7406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3"/>
  </w:num>
  <w:num w:numId="4">
    <w:abstractNumId w:val="16"/>
  </w:num>
  <w:num w:numId="5">
    <w:abstractNumId w:val="21"/>
  </w:num>
  <w:num w:numId="6">
    <w:abstractNumId w:val="1"/>
  </w:num>
  <w:num w:numId="7">
    <w:abstractNumId w:val="0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14"/>
  </w:num>
  <w:num w:numId="13">
    <w:abstractNumId w:val="1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5"/>
  </w:num>
  <w:num w:numId="19">
    <w:abstractNumId w:val="18"/>
  </w:num>
  <w:num w:numId="20">
    <w:abstractNumId w:val="20"/>
  </w:num>
  <w:num w:numId="21">
    <w:abstractNumId w:val="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hideSpellingErrors/>
  <w:activeWritingStyle w:appName="MSWord" w:lang="pt-BR" w:vendorID="1" w:dllVersion="513" w:checkStyle="1"/>
  <w:activeWritingStyle w:appName="MSWord" w:lang="pt-PT" w:vendorID="1" w:dllVersion="513" w:checkStyle="1"/>
  <w:activeWritingStyle w:appName="MSWord" w:lang="pt-BR" w:vendorID="13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82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D2"/>
    <w:rsid w:val="000002C4"/>
    <w:rsid w:val="000003B6"/>
    <w:rsid w:val="000006E6"/>
    <w:rsid w:val="00000A50"/>
    <w:rsid w:val="00000A71"/>
    <w:rsid w:val="00000A9F"/>
    <w:rsid w:val="00000BA4"/>
    <w:rsid w:val="00000FB9"/>
    <w:rsid w:val="000011F6"/>
    <w:rsid w:val="00001EBD"/>
    <w:rsid w:val="00002640"/>
    <w:rsid w:val="00002665"/>
    <w:rsid w:val="00002ADF"/>
    <w:rsid w:val="00002D9E"/>
    <w:rsid w:val="00003428"/>
    <w:rsid w:val="000034AD"/>
    <w:rsid w:val="000035EC"/>
    <w:rsid w:val="00003ABF"/>
    <w:rsid w:val="00004345"/>
    <w:rsid w:val="000044F2"/>
    <w:rsid w:val="00004B81"/>
    <w:rsid w:val="00004CA1"/>
    <w:rsid w:val="0000532F"/>
    <w:rsid w:val="0000550D"/>
    <w:rsid w:val="00005AF6"/>
    <w:rsid w:val="00005B40"/>
    <w:rsid w:val="00005B43"/>
    <w:rsid w:val="00005D49"/>
    <w:rsid w:val="00005D9B"/>
    <w:rsid w:val="00006159"/>
    <w:rsid w:val="000064D5"/>
    <w:rsid w:val="0000673C"/>
    <w:rsid w:val="000067BE"/>
    <w:rsid w:val="00006A60"/>
    <w:rsid w:val="00006AAA"/>
    <w:rsid w:val="0000722F"/>
    <w:rsid w:val="0000736C"/>
    <w:rsid w:val="00007754"/>
    <w:rsid w:val="000079C7"/>
    <w:rsid w:val="00007A41"/>
    <w:rsid w:val="00007E53"/>
    <w:rsid w:val="0001028C"/>
    <w:rsid w:val="0001055F"/>
    <w:rsid w:val="00010561"/>
    <w:rsid w:val="00010882"/>
    <w:rsid w:val="00010BE9"/>
    <w:rsid w:val="00010D79"/>
    <w:rsid w:val="0001116A"/>
    <w:rsid w:val="000111BB"/>
    <w:rsid w:val="00011432"/>
    <w:rsid w:val="00011B01"/>
    <w:rsid w:val="00011D3E"/>
    <w:rsid w:val="00011E2A"/>
    <w:rsid w:val="0001205A"/>
    <w:rsid w:val="000122B8"/>
    <w:rsid w:val="00012312"/>
    <w:rsid w:val="0001264E"/>
    <w:rsid w:val="00012EEA"/>
    <w:rsid w:val="000136C1"/>
    <w:rsid w:val="00013892"/>
    <w:rsid w:val="0001401D"/>
    <w:rsid w:val="00014071"/>
    <w:rsid w:val="00014089"/>
    <w:rsid w:val="000140BA"/>
    <w:rsid w:val="0001416F"/>
    <w:rsid w:val="000141B2"/>
    <w:rsid w:val="00014393"/>
    <w:rsid w:val="00014494"/>
    <w:rsid w:val="00014547"/>
    <w:rsid w:val="000149B0"/>
    <w:rsid w:val="00014B36"/>
    <w:rsid w:val="00014CEA"/>
    <w:rsid w:val="00014D1E"/>
    <w:rsid w:val="00014E8F"/>
    <w:rsid w:val="000151B8"/>
    <w:rsid w:val="00015460"/>
    <w:rsid w:val="00015D9D"/>
    <w:rsid w:val="00015DA7"/>
    <w:rsid w:val="000160A9"/>
    <w:rsid w:val="00016B86"/>
    <w:rsid w:val="00016FB7"/>
    <w:rsid w:val="00016FEF"/>
    <w:rsid w:val="0001717B"/>
    <w:rsid w:val="00017266"/>
    <w:rsid w:val="000172C6"/>
    <w:rsid w:val="00017BC0"/>
    <w:rsid w:val="00017FDF"/>
    <w:rsid w:val="0002010A"/>
    <w:rsid w:val="00020240"/>
    <w:rsid w:val="00020303"/>
    <w:rsid w:val="0002030A"/>
    <w:rsid w:val="0002061D"/>
    <w:rsid w:val="00020C12"/>
    <w:rsid w:val="00020E86"/>
    <w:rsid w:val="00021249"/>
    <w:rsid w:val="000217B9"/>
    <w:rsid w:val="00021B1D"/>
    <w:rsid w:val="00021B2E"/>
    <w:rsid w:val="00022164"/>
    <w:rsid w:val="0002218B"/>
    <w:rsid w:val="0002271C"/>
    <w:rsid w:val="0002281B"/>
    <w:rsid w:val="00022855"/>
    <w:rsid w:val="00022A20"/>
    <w:rsid w:val="00022A54"/>
    <w:rsid w:val="00022AA2"/>
    <w:rsid w:val="00022DFF"/>
    <w:rsid w:val="00022E1E"/>
    <w:rsid w:val="00022EB1"/>
    <w:rsid w:val="00022F52"/>
    <w:rsid w:val="000233CA"/>
    <w:rsid w:val="00023471"/>
    <w:rsid w:val="000234EE"/>
    <w:rsid w:val="0002368E"/>
    <w:rsid w:val="000238A0"/>
    <w:rsid w:val="000238C0"/>
    <w:rsid w:val="00023BFA"/>
    <w:rsid w:val="00023C33"/>
    <w:rsid w:val="00023D52"/>
    <w:rsid w:val="00023E87"/>
    <w:rsid w:val="0002436A"/>
    <w:rsid w:val="000247CF"/>
    <w:rsid w:val="000247D6"/>
    <w:rsid w:val="0002486A"/>
    <w:rsid w:val="00024870"/>
    <w:rsid w:val="000248D0"/>
    <w:rsid w:val="00024D2F"/>
    <w:rsid w:val="0002507C"/>
    <w:rsid w:val="0002518A"/>
    <w:rsid w:val="00025296"/>
    <w:rsid w:val="000252FB"/>
    <w:rsid w:val="0002531C"/>
    <w:rsid w:val="0002568A"/>
    <w:rsid w:val="0002570B"/>
    <w:rsid w:val="00025713"/>
    <w:rsid w:val="00025902"/>
    <w:rsid w:val="00025CC1"/>
    <w:rsid w:val="00025EBF"/>
    <w:rsid w:val="00026067"/>
    <w:rsid w:val="0002610C"/>
    <w:rsid w:val="000261D4"/>
    <w:rsid w:val="000262F4"/>
    <w:rsid w:val="00026385"/>
    <w:rsid w:val="000264B4"/>
    <w:rsid w:val="000265B8"/>
    <w:rsid w:val="00026866"/>
    <w:rsid w:val="00026CE2"/>
    <w:rsid w:val="00026D4E"/>
    <w:rsid w:val="00026DDA"/>
    <w:rsid w:val="00026F45"/>
    <w:rsid w:val="00027401"/>
    <w:rsid w:val="00027868"/>
    <w:rsid w:val="000279A3"/>
    <w:rsid w:val="00027FED"/>
    <w:rsid w:val="000304E6"/>
    <w:rsid w:val="000306A1"/>
    <w:rsid w:val="00030C1E"/>
    <w:rsid w:val="00030F37"/>
    <w:rsid w:val="00030FBA"/>
    <w:rsid w:val="000313F8"/>
    <w:rsid w:val="0003149E"/>
    <w:rsid w:val="000314E6"/>
    <w:rsid w:val="00031774"/>
    <w:rsid w:val="00031799"/>
    <w:rsid w:val="00031819"/>
    <w:rsid w:val="00031FF7"/>
    <w:rsid w:val="00032038"/>
    <w:rsid w:val="0003225E"/>
    <w:rsid w:val="0003239D"/>
    <w:rsid w:val="000326ED"/>
    <w:rsid w:val="0003273C"/>
    <w:rsid w:val="00032A14"/>
    <w:rsid w:val="00032B4C"/>
    <w:rsid w:val="00032E32"/>
    <w:rsid w:val="00033279"/>
    <w:rsid w:val="0003387D"/>
    <w:rsid w:val="00033CF1"/>
    <w:rsid w:val="000347A1"/>
    <w:rsid w:val="000347A7"/>
    <w:rsid w:val="00034B49"/>
    <w:rsid w:val="00034D90"/>
    <w:rsid w:val="00034DB1"/>
    <w:rsid w:val="000350A6"/>
    <w:rsid w:val="00035398"/>
    <w:rsid w:val="00035467"/>
    <w:rsid w:val="00035637"/>
    <w:rsid w:val="00035739"/>
    <w:rsid w:val="00035827"/>
    <w:rsid w:val="00035A11"/>
    <w:rsid w:val="00035AC4"/>
    <w:rsid w:val="00036198"/>
    <w:rsid w:val="0003660D"/>
    <w:rsid w:val="00036ADA"/>
    <w:rsid w:val="0003718A"/>
    <w:rsid w:val="0003732D"/>
    <w:rsid w:val="0003733C"/>
    <w:rsid w:val="00037636"/>
    <w:rsid w:val="0003787D"/>
    <w:rsid w:val="00037CCF"/>
    <w:rsid w:val="00037DFD"/>
    <w:rsid w:val="00037F1B"/>
    <w:rsid w:val="00040453"/>
    <w:rsid w:val="0004048A"/>
    <w:rsid w:val="000406EC"/>
    <w:rsid w:val="00040E6C"/>
    <w:rsid w:val="00040EAD"/>
    <w:rsid w:val="00041062"/>
    <w:rsid w:val="000416DB"/>
    <w:rsid w:val="000418D5"/>
    <w:rsid w:val="000419E6"/>
    <w:rsid w:val="00041B3A"/>
    <w:rsid w:val="00041B7C"/>
    <w:rsid w:val="00041D09"/>
    <w:rsid w:val="00042056"/>
    <w:rsid w:val="0004211E"/>
    <w:rsid w:val="00042120"/>
    <w:rsid w:val="000422BF"/>
    <w:rsid w:val="0004291F"/>
    <w:rsid w:val="00042D57"/>
    <w:rsid w:val="00042F9D"/>
    <w:rsid w:val="000432AF"/>
    <w:rsid w:val="00043371"/>
    <w:rsid w:val="000434A1"/>
    <w:rsid w:val="000436A5"/>
    <w:rsid w:val="00043A98"/>
    <w:rsid w:val="00043B29"/>
    <w:rsid w:val="00043E8B"/>
    <w:rsid w:val="00043F43"/>
    <w:rsid w:val="00044198"/>
    <w:rsid w:val="000443C1"/>
    <w:rsid w:val="0004472E"/>
    <w:rsid w:val="00044BDF"/>
    <w:rsid w:val="000450EF"/>
    <w:rsid w:val="00045369"/>
    <w:rsid w:val="0004543F"/>
    <w:rsid w:val="000454FD"/>
    <w:rsid w:val="000455D6"/>
    <w:rsid w:val="00045984"/>
    <w:rsid w:val="00045C3A"/>
    <w:rsid w:val="00045ED9"/>
    <w:rsid w:val="000465D2"/>
    <w:rsid w:val="000468D2"/>
    <w:rsid w:val="00046A32"/>
    <w:rsid w:val="00046BA5"/>
    <w:rsid w:val="00046CD6"/>
    <w:rsid w:val="000470CE"/>
    <w:rsid w:val="00047145"/>
    <w:rsid w:val="00047169"/>
    <w:rsid w:val="00047226"/>
    <w:rsid w:val="00047248"/>
    <w:rsid w:val="00047321"/>
    <w:rsid w:val="00047477"/>
    <w:rsid w:val="00050241"/>
    <w:rsid w:val="0005030B"/>
    <w:rsid w:val="000505C0"/>
    <w:rsid w:val="000506A6"/>
    <w:rsid w:val="000507D9"/>
    <w:rsid w:val="00050BD5"/>
    <w:rsid w:val="00051121"/>
    <w:rsid w:val="00051596"/>
    <w:rsid w:val="0005174C"/>
    <w:rsid w:val="00051757"/>
    <w:rsid w:val="00051A12"/>
    <w:rsid w:val="00051B18"/>
    <w:rsid w:val="0005202C"/>
    <w:rsid w:val="000521C8"/>
    <w:rsid w:val="0005232A"/>
    <w:rsid w:val="0005234A"/>
    <w:rsid w:val="00052525"/>
    <w:rsid w:val="000526D2"/>
    <w:rsid w:val="00052732"/>
    <w:rsid w:val="000528F6"/>
    <w:rsid w:val="000529E2"/>
    <w:rsid w:val="00052E9E"/>
    <w:rsid w:val="0005324F"/>
    <w:rsid w:val="000532D7"/>
    <w:rsid w:val="000536D6"/>
    <w:rsid w:val="000539F2"/>
    <w:rsid w:val="00053A0B"/>
    <w:rsid w:val="000542C0"/>
    <w:rsid w:val="00054C99"/>
    <w:rsid w:val="00054CA7"/>
    <w:rsid w:val="00054E82"/>
    <w:rsid w:val="0005505F"/>
    <w:rsid w:val="00055185"/>
    <w:rsid w:val="00055264"/>
    <w:rsid w:val="0005552E"/>
    <w:rsid w:val="00055626"/>
    <w:rsid w:val="0005582C"/>
    <w:rsid w:val="00055D57"/>
    <w:rsid w:val="000564D7"/>
    <w:rsid w:val="0005652B"/>
    <w:rsid w:val="0005663D"/>
    <w:rsid w:val="00056B51"/>
    <w:rsid w:val="000571B8"/>
    <w:rsid w:val="000575D1"/>
    <w:rsid w:val="00057DDB"/>
    <w:rsid w:val="000600FD"/>
    <w:rsid w:val="00060407"/>
    <w:rsid w:val="000608C4"/>
    <w:rsid w:val="00060925"/>
    <w:rsid w:val="00061153"/>
    <w:rsid w:val="0006119B"/>
    <w:rsid w:val="000611BB"/>
    <w:rsid w:val="00061371"/>
    <w:rsid w:val="000617EA"/>
    <w:rsid w:val="00061CA4"/>
    <w:rsid w:val="00061DFD"/>
    <w:rsid w:val="00061ECA"/>
    <w:rsid w:val="000621F7"/>
    <w:rsid w:val="0006239F"/>
    <w:rsid w:val="000623B7"/>
    <w:rsid w:val="000624A1"/>
    <w:rsid w:val="00062580"/>
    <w:rsid w:val="000630DA"/>
    <w:rsid w:val="00063371"/>
    <w:rsid w:val="00063493"/>
    <w:rsid w:val="0006359B"/>
    <w:rsid w:val="00063B2B"/>
    <w:rsid w:val="00063F34"/>
    <w:rsid w:val="000640F8"/>
    <w:rsid w:val="00064251"/>
    <w:rsid w:val="0006472D"/>
    <w:rsid w:val="00064AA4"/>
    <w:rsid w:val="00064C37"/>
    <w:rsid w:val="00064CF8"/>
    <w:rsid w:val="00064D20"/>
    <w:rsid w:val="000650C5"/>
    <w:rsid w:val="0006512B"/>
    <w:rsid w:val="000653F2"/>
    <w:rsid w:val="00065526"/>
    <w:rsid w:val="00065794"/>
    <w:rsid w:val="00065BAD"/>
    <w:rsid w:val="00065F04"/>
    <w:rsid w:val="000660D1"/>
    <w:rsid w:val="000663AE"/>
    <w:rsid w:val="000663D2"/>
    <w:rsid w:val="0006697D"/>
    <w:rsid w:val="00066CDC"/>
    <w:rsid w:val="0006734F"/>
    <w:rsid w:val="0006742C"/>
    <w:rsid w:val="00067494"/>
    <w:rsid w:val="00067AA9"/>
    <w:rsid w:val="00067E35"/>
    <w:rsid w:val="00067F0C"/>
    <w:rsid w:val="00067F32"/>
    <w:rsid w:val="00067F76"/>
    <w:rsid w:val="000702CB"/>
    <w:rsid w:val="0007050D"/>
    <w:rsid w:val="000705E7"/>
    <w:rsid w:val="00070712"/>
    <w:rsid w:val="000708E5"/>
    <w:rsid w:val="00070906"/>
    <w:rsid w:val="00070AD9"/>
    <w:rsid w:val="00070C18"/>
    <w:rsid w:val="00070CA6"/>
    <w:rsid w:val="00070D0D"/>
    <w:rsid w:val="00070E4C"/>
    <w:rsid w:val="00070F40"/>
    <w:rsid w:val="00071033"/>
    <w:rsid w:val="000710EC"/>
    <w:rsid w:val="00071221"/>
    <w:rsid w:val="000713AB"/>
    <w:rsid w:val="0007173F"/>
    <w:rsid w:val="000719D4"/>
    <w:rsid w:val="00071C55"/>
    <w:rsid w:val="00071CBB"/>
    <w:rsid w:val="00071D62"/>
    <w:rsid w:val="00072423"/>
    <w:rsid w:val="000725F4"/>
    <w:rsid w:val="00072AA1"/>
    <w:rsid w:val="00072C19"/>
    <w:rsid w:val="00072DD8"/>
    <w:rsid w:val="00072FCD"/>
    <w:rsid w:val="00073607"/>
    <w:rsid w:val="00073906"/>
    <w:rsid w:val="00073B1D"/>
    <w:rsid w:val="0007409F"/>
    <w:rsid w:val="0007477F"/>
    <w:rsid w:val="000749A0"/>
    <w:rsid w:val="00074B31"/>
    <w:rsid w:val="00074B5D"/>
    <w:rsid w:val="00074CC5"/>
    <w:rsid w:val="00074E8F"/>
    <w:rsid w:val="000750B8"/>
    <w:rsid w:val="00075269"/>
    <w:rsid w:val="000753EA"/>
    <w:rsid w:val="00075400"/>
    <w:rsid w:val="00075644"/>
    <w:rsid w:val="00075751"/>
    <w:rsid w:val="00075828"/>
    <w:rsid w:val="00075ABC"/>
    <w:rsid w:val="00075B36"/>
    <w:rsid w:val="000767E0"/>
    <w:rsid w:val="00076A03"/>
    <w:rsid w:val="00076CD7"/>
    <w:rsid w:val="00077368"/>
    <w:rsid w:val="000776A4"/>
    <w:rsid w:val="00077C43"/>
    <w:rsid w:val="00077E99"/>
    <w:rsid w:val="00077EAE"/>
    <w:rsid w:val="000800A8"/>
    <w:rsid w:val="000801D6"/>
    <w:rsid w:val="000802EB"/>
    <w:rsid w:val="0008042A"/>
    <w:rsid w:val="00080812"/>
    <w:rsid w:val="000809B4"/>
    <w:rsid w:val="00081073"/>
    <w:rsid w:val="0008116F"/>
    <w:rsid w:val="00081262"/>
    <w:rsid w:val="000812EE"/>
    <w:rsid w:val="00081387"/>
    <w:rsid w:val="00081539"/>
    <w:rsid w:val="000815C0"/>
    <w:rsid w:val="0008173A"/>
    <w:rsid w:val="00081920"/>
    <w:rsid w:val="00081990"/>
    <w:rsid w:val="00081C02"/>
    <w:rsid w:val="00081D0F"/>
    <w:rsid w:val="00081F33"/>
    <w:rsid w:val="00081F57"/>
    <w:rsid w:val="000824A0"/>
    <w:rsid w:val="00082808"/>
    <w:rsid w:val="0008280A"/>
    <w:rsid w:val="000828F1"/>
    <w:rsid w:val="00082AA8"/>
    <w:rsid w:val="00082C72"/>
    <w:rsid w:val="00082E1C"/>
    <w:rsid w:val="0008386E"/>
    <w:rsid w:val="00083E1D"/>
    <w:rsid w:val="00084269"/>
    <w:rsid w:val="000847B6"/>
    <w:rsid w:val="000848CD"/>
    <w:rsid w:val="00084C30"/>
    <w:rsid w:val="00084FFB"/>
    <w:rsid w:val="000854A9"/>
    <w:rsid w:val="00085A9E"/>
    <w:rsid w:val="00085B0D"/>
    <w:rsid w:val="00085CB2"/>
    <w:rsid w:val="000860B0"/>
    <w:rsid w:val="00086241"/>
    <w:rsid w:val="00086261"/>
    <w:rsid w:val="000862BF"/>
    <w:rsid w:val="00086362"/>
    <w:rsid w:val="000864BC"/>
    <w:rsid w:val="000864C3"/>
    <w:rsid w:val="00086961"/>
    <w:rsid w:val="00086B13"/>
    <w:rsid w:val="00086C52"/>
    <w:rsid w:val="00086D5C"/>
    <w:rsid w:val="00086F7E"/>
    <w:rsid w:val="00086FD1"/>
    <w:rsid w:val="00087A36"/>
    <w:rsid w:val="00087CD6"/>
    <w:rsid w:val="0009001F"/>
    <w:rsid w:val="0009087B"/>
    <w:rsid w:val="00090B4E"/>
    <w:rsid w:val="00090D34"/>
    <w:rsid w:val="00090F8F"/>
    <w:rsid w:val="00090FFC"/>
    <w:rsid w:val="00091250"/>
    <w:rsid w:val="0009190C"/>
    <w:rsid w:val="00091E1F"/>
    <w:rsid w:val="0009210E"/>
    <w:rsid w:val="000922E9"/>
    <w:rsid w:val="0009297C"/>
    <w:rsid w:val="00092A90"/>
    <w:rsid w:val="00092B5F"/>
    <w:rsid w:val="00092DA3"/>
    <w:rsid w:val="000933C4"/>
    <w:rsid w:val="00093477"/>
    <w:rsid w:val="000936A8"/>
    <w:rsid w:val="00093B58"/>
    <w:rsid w:val="00093FC6"/>
    <w:rsid w:val="00094781"/>
    <w:rsid w:val="000947A7"/>
    <w:rsid w:val="00094B83"/>
    <w:rsid w:val="00094ED6"/>
    <w:rsid w:val="0009502F"/>
    <w:rsid w:val="00095163"/>
    <w:rsid w:val="00095319"/>
    <w:rsid w:val="000954CF"/>
    <w:rsid w:val="00095805"/>
    <w:rsid w:val="00095A3D"/>
    <w:rsid w:val="00095D2F"/>
    <w:rsid w:val="00095D3A"/>
    <w:rsid w:val="00095D76"/>
    <w:rsid w:val="000969EF"/>
    <w:rsid w:val="00096BBF"/>
    <w:rsid w:val="00096CE4"/>
    <w:rsid w:val="00097148"/>
    <w:rsid w:val="00097172"/>
    <w:rsid w:val="00097414"/>
    <w:rsid w:val="00097507"/>
    <w:rsid w:val="0009778A"/>
    <w:rsid w:val="00097A11"/>
    <w:rsid w:val="00097F27"/>
    <w:rsid w:val="00097F42"/>
    <w:rsid w:val="000A018F"/>
    <w:rsid w:val="000A0253"/>
    <w:rsid w:val="000A02B6"/>
    <w:rsid w:val="000A0439"/>
    <w:rsid w:val="000A0511"/>
    <w:rsid w:val="000A06A4"/>
    <w:rsid w:val="000A0AE8"/>
    <w:rsid w:val="000A0B4B"/>
    <w:rsid w:val="000A0B52"/>
    <w:rsid w:val="000A0C4B"/>
    <w:rsid w:val="000A0E4B"/>
    <w:rsid w:val="000A1091"/>
    <w:rsid w:val="000A11E7"/>
    <w:rsid w:val="000A1374"/>
    <w:rsid w:val="000A1381"/>
    <w:rsid w:val="000A145E"/>
    <w:rsid w:val="000A14BA"/>
    <w:rsid w:val="000A14C6"/>
    <w:rsid w:val="000A15FA"/>
    <w:rsid w:val="000A17DD"/>
    <w:rsid w:val="000A197F"/>
    <w:rsid w:val="000A1989"/>
    <w:rsid w:val="000A1AF8"/>
    <w:rsid w:val="000A1BE2"/>
    <w:rsid w:val="000A1F10"/>
    <w:rsid w:val="000A201C"/>
    <w:rsid w:val="000A2186"/>
    <w:rsid w:val="000A2245"/>
    <w:rsid w:val="000A2371"/>
    <w:rsid w:val="000A260B"/>
    <w:rsid w:val="000A2727"/>
    <w:rsid w:val="000A2841"/>
    <w:rsid w:val="000A2A29"/>
    <w:rsid w:val="000A2E18"/>
    <w:rsid w:val="000A2EE8"/>
    <w:rsid w:val="000A2FDF"/>
    <w:rsid w:val="000A306C"/>
    <w:rsid w:val="000A3081"/>
    <w:rsid w:val="000A3589"/>
    <w:rsid w:val="000A3632"/>
    <w:rsid w:val="000A393D"/>
    <w:rsid w:val="000A39CF"/>
    <w:rsid w:val="000A3A59"/>
    <w:rsid w:val="000A3B27"/>
    <w:rsid w:val="000A3BB0"/>
    <w:rsid w:val="000A3C54"/>
    <w:rsid w:val="000A3CDE"/>
    <w:rsid w:val="000A3CE0"/>
    <w:rsid w:val="000A3D2D"/>
    <w:rsid w:val="000A3DC4"/>
    <w:rsid w:val="000A3F59"/>
    <w:rsid w:val="000A4079"/>
    <w:rsid w:val="000A4277"/>
    <w:rsid w:val="000A42CA"/>
    <w:rsid w:val="000A43EE"/>
    <w:rsid w:val="000A46CA"/>
    <w:rsid w:val="000A483D"/>
    <w:rsid w:val="000A4BB6"/>
    <w:rsid w:val="000A4C87"/>
    <w:rsid w:val="000A4DF6"/>
    <w:rsid w:val="000A4E5C"/>
    <w:rsid w:val="000A536F"/>
    <w:rsid w:val="000A554E"/>
    <w:rsid w:val="000A5915"/>
    <w:rsid w:val="000A5A77"/>
    <w:rsid w:val="000A5EC6"/>
    <w:rsid w:val="000A5EF2"/>
    <w:rsid w:val="000A5F07"/>
    <w:rsid w:val="000A61A5"/>
    <w:rsid w:val="000A6398"/>
    <w:rsid w:val="000A6932"/>
    <w:rsid w:val="000A6A6C"/>
    <w:rsid w:val="000A6C0E"/>
    <w:rsid w:val="000A6DAD"/>
    <w:rsid w:val="000A714B"/>
    <w:rsid w:val="000A728F"/>
    <w:rsid w:val="000A730D"/>
    <w:rsid w:val="000A7344"/>
    <w:rsid w:val="000A758D"/>
    <w:rsid w:val="000A7735"/>
    <w:rsid w:val="000A79BB"/>
    <w:rsid w:val="000A7A80"/>
    <w:rsid w:val="000B02B4"/>
    <w:rsid w:val="000B038D"/>
    <w:rsid w:val="000B040E"/>
    <w:rsid w:val="000B0982"/>
    <w:rsid w:val="000B122A"/>
    <w:rsid w:val="000B15AA"/>
    <w:rsid w:val="000B16F6"/>
    <w:rsid w:val="000B198D"/>
    <w:rsid w:val="000B1A17"/>
    <w:rsid w:val="000B1D40"/>
    <w:rsid w:val="000B1EF0"/>
    <w:rsid w:val="000B1FC4"/>
    <w:rsid w:val="000B20DE"/>
    <w:rsid w:val="000B22D5"/>
    <w:rsid w:val="000B2657"/>
    <w:rsid w:val="000B2FED"/>
    <w:rsid w:val="000B3032"/>
    <w:rsid w:val="000B34FB"/>
    <w:rsid w:val="000B3B9E"/>
    <w:rsid w:val="000B3D3C"/>
    <w:rsid w:val="000B401D"/>
    <w:rsid w:val="000B41EE"/>
    <w:rsid w:val="000B4333"/>
    <w:rsid w:val="000B4577"/>
    <w:rsid w:val="000B49A7"/>
    <w:rsid w:val="000B542B"/>
    <w:rsid w:val="000B5531"/>
    <w:rsid w:val="000B5823"/>
    <w:rsid w:val="000B5D6D"/>
    <w:rsid w:val="000B640F"/>
    <w:rsid w:val="000B666A"/>
    <w:rsid w:val="000B69CB"/>
    <w:rsid w:val="000B6C1F"/>
    <w:rsid w:val="000B6C81"/>
    <w:rsid w:val="000B6D5A"/>
    <w:rsid w:val="000B6D6A"/>
    <w:rsid w:val="000B7013"/>
    <w:rsid w:val="000B73AC"/>
    <w:rsid w:val="000B74EF"/>
    <w:rsid w:val="000B75ED"/>
    <w:rsid w:val="000B7C84"/>
    <w:rsid w:val="000B7DCB"/>
    <w:rsid w:val="000B7F78"/>
    <w:rsid w:val="000C0873"/>
    <w:rsid w:val="000C0B88"/>
    <w:rsid w:val="000C0ECD"/>
    <w:rsid w:val="000C107F"/>
    <w:rsid w:val="000C1A82"/>
    <w:rsid w:val="000C1B3F"/>
    <w:rsid w:val="000C1B8D"/>
    <w:rsid w:val="000C1C70"/>
    <w:rsid w:val="000C2028"/>
    <w:rsid w:val="000C2045"/>
    <w:rsid w:val="000C2460"/>
    <w:rsid w:val="000C2749"/>
    <w:rsid w:val="000C2D68"/>
    <w:rsid w:val="000C2F85"/>
    <w:rsid w:val="000C3504"/>
    <w:rsid w:val="000C357E"/>
    <w:rsid w:val="000C37C3"/>
    <w:rsid w:val="000C3B39"/>
    <w:rsid w:val="000C43BD"/>
    <w:rsid w:val="000C4BB5"/>
    <w:rsid w:val="000C4CD6"/>
    <w:rsid w:val="000C4FB8"/>
    <w:rsid w:val="000C51F6"/>
    <w:rsid w:val="000C5373"/>
    <w:rsid w:val="000C54EC"/>
    <w:rsid w:val="000C575E"/>
    <w:rsid w:val="000C5A26"/>
    <w:rsid w:val="000C5A67"/>
    <w:rsid w:val="000C5C94"/>
    <w:rsid w:val="000C5CA1"/>
    <w:rsid w:val="000C6673"/>
    <w:rsid w:val="000C6835"/>
    <w:rsid w:val="000C6AEF"/>
    <w:rsid w:val="000C6B04"/>
    <w:rsid w:val="000C6CEC"/>
    <w:rsid w:val="000C6E4B"/>
    <w:rsid w:val="000C6FC6"/>
    <w:rsid w:val="000C728C"/>
    <w:rsid w:val="000C7C73"/>
    <w:rsid w:val="000C7D3C"/>
    <w:rsid w:val="000C7E8C"/>
    <w:rsid w:val="000D0250"/>
    <w:rsid w:val="000D0327"/>
    <w:rsid w:val="000D060F"/>
    <w:rsid w:val="000D0682"/>
    <w:rsid w:val="000D06B7"/>
    <w:rsid w:val="000D0716"/>
    <w:rsid w:val="000D0775"/>
    <w:rsid w:val="000D0934"/>
    <w:rsid w:val="000D0B13"/>
    <w:rsid w:val="000D0B89"/>
    <w:rsid w:val="000D1225"/>
    <w:rsid w:val="000D12F9"/>
    <w:rsid w:val="000D134F"/>
    <w:rsid w:val="000D1526"/>
    <w:rsid w:val="000D15FE"/>
    <w:rsid w:val="000D17C9"/>
    <w:rsid w:val="000D1A8B"/>
    <w:rsid w:val="000D1CC8"/>
    <w:rsid w:val="000D1F50"/>
    <w:rsid w:val="000D270E"/>
    <w:rsid w:val="000D2775"/>
    <w:rsid w:val="000D2AC7"/>
    <w:rsid w:val="000D2C19"/>
    <w:rsid w:val="000D2FF0"/>
    <w:rsid w:val="000D32A5"/>
    <w:rsid w:val="000D3406"/>
    <w:rsid w:val="000D37F1"/>
    <w:rsid w:val="000D3DD7"/>
    <w:rsid w:val="000D3E3F"/>
    <w:rsid w:val="000D47EA"/>
    <w:rsid w:val="000D4BF2"/>
    <w:rsid w:val="000D4F04"/>
    <w:rsid w:val="000D5575"/>
    <w:rsid w:val="000D5628"/>
    <w:rsid w:val="000D5880"/>
    <w:rsid w:val="000D5D39"/>
    <w:rsid w:val="000D61FA"/>
    <w:rsid w:val="000D625E"/>
    <w:rsid w:val="000D74A4"/>
    <w:rsid w:val="000D78AA"/>
    <w:rsid w:val="000D7FEA"/>
    <w:rsid w:val="000E030A"/>
    <w:rsid w:val="000E0C3E"/>
    <w:rsid w:val="000E1027"/>
    <w:rsid w:val="000E1623"/>
    <w:rsid w:val="000E1E67"/>
    <w:rsid w:val="000E1FFB"/>
    <w:rsid w:val="000E258D"/>
    <w:rsid w:val="000E25DB"/>
    <w:rsid w:val="000E261B"/>
    <w:rsid w:val="000E2683"/>
    <w:rsid w:val="000E2D13"/>
    <w:rsid w:val="000E32C2"/>
    <w:rsid w:val="000E32C5"/>
    <w:rsid w:val="000E3792"/>
    <w:rsid w:val="000E3C90"/>
    <w:rsid w:val="000E3E4F"/>
    <w:rsid w:val="000E3FDE"/>
    <w:rsid w:val="000E4090"/>
    <w:rsid w:val="000E461F"/>
    <w:rsid w:val="000E46B0"/>
    <w:rsid w:val="000E49C5"/>
    <w:rsid w:val="000E4BC2"/>
    <w:rsid w:val="000E4F20"/>
    <w:rsid w:val="000E4F81"/>
    <w:rsid w:val="000E4FEF"/>
    <w:rsid w:val="000E5330"/>
    <w:rsid w:val="000E53C7"/>
    <w:rsid w:val="000E56C4"/>
    <w:rsid w:val="000E582A"/>
    <w:rsid w:val="000E5A1D"/>
    <w:rsid w:val="000E5AEE"/>
    <w:rsid w:val="000E650C"/>
    <w:rsid w:val="000E6CC3"/>
    <w:rsid w:val="000E6D63"/>
    <w:rsid w:val="000E724B"/>
    <w:rsid w:val="000E784E"/>
    <w:rsid w:val="000E7941"/>
    <w:rsid w:val="000E7C15"/>
    <w:rsid w:val="000E7DBD"/>
    <w:rsid w:val="000E7E63"/>
    <w:rsid w:val="000E7EAB"/>
    <w:rsid w:val="000F0065"/>
    <w:rsid w:val="000F0733"/>
    <w:rsid w:val="000F0786"/>
    <w:rsid w:val="000F0920"/>
    <w:rsid w:val="000F0BFA"/>
    <w:rsid w:val="000F0C80"/>
    <w:rsid w:val="000F0D78"/>
    <w:rsid w:val="000F0F90"/>
    <w:rsid w:val="000F1196"/>
    <w:rsid w:val="000F127C"/>
    <w:rsid w:val="000F12A2"/>
    <w:rsid w:val="000F1676"/>
    <w:rsid w:val="000F1896"/>
    <w:rsid w:val="000F1934"/>
    <w:rsid w:val="000F197D"/>
    <w:rsid w:val="000F19C2"/>
    <w:rsid w:val="000F1BC2"/>
    <w:rsid w:val="000F1D8A"/>
    <w:rsid w:val="000F201C"/>
    <w:rsid w:val="000F2201"/>
    <w:rsid w:val="000F25C9"/>
    <w:rsid w:val="000F2782"/>
    <w:rsid w:val="000F2B45"/>
    <w:rsid w:val="000F2D01"/>
    <w:rsid w:val="000F2E0B"/>
    <w:rsid w:val="000F2ECC"/>
    <w:rsid w:val="000F30C3"/>
    <w:rsid w:val="000F31DA"/>
    <w:rsid w:val="000F3381"/>
    <w:rsid w:val="000F33E4"/>
    <w:rsid w:val="000F3483"/>
    <w:rsid w:val="000F3AA1"/>
    <w:rsid w:val="000F3CBC"/>
    <w:rsid w:val="000F43D8"/>
    <w:rsid w:val="000F476D"/>
    <w:rsid w:val="000F49CA"/>
    <w:rsid w:val="000F4D88"/>
    <w:rsid w:val="000F552A"/>
    <w:rsid w:val="000F5680"/>
    <w:rsid w:val="000F5AA9"/>
    <w:rsid w:val="000F5C62"/>
    <w:rsid w:val="000F5CFD"/>
    <w:rsid w:val="000F5DAA"/>
    <w:rsid w:val="000F5EF2"/>
    <w:rsid w:val="000F6257"/>
    <w:rsid w:val="000F626E"/>
    <w:rsid w:val="000F6332"/>
    <w:rsid w:val="000F6447"/>
    <w:rsid w:val="000F68BE"/>
    <w:rsid w:val="000F692E"/>
    <w:rsid w:val="000F6F60"/>
    <w:rsid w:val="000F79F9"/>
    <w:rsid w:val="000F7A84"/>
    <w:rsid w:val="000F7C4A"/>
    <w:rsid w:val="000F7E26"/>
    <w:rsid w:val="000F7EE2"/>
    <w:rsid w:val="00100496"/>
    <w:rsid w:val="00100581"/>
    <w:rsid w:val="001006C7"/>
    <w:rsid w:val="001008A6"/>
    <w:rsid w:val="00100A50"/>
    <w:rsid w:val="00100EAD"/>
    <w:rsid w:val="0010101D"/>
    <w:rsid w:val="0010132F"/>
    <w:rsid w:val="001016AF"/>
    <w:rsid w:val="00101A63"/>
    <w:rsid w:val="00101E35"/>
    <w:rsid w:val="00101F04"/>
    <w:rsid w:val="00101F65"/>
    <w:rsid w:val="00101FF2"/>
    <w:rsid w:val="0010224C"/>
    <w:rsid w:val="00102395"/>
    <w:rsid w:val="001025A3"/>
    <w:rsid w:val="00102790"/>
    <w:rsid w:val="00102935"/>
    <w:rsid w:val="001029E6"/>
    <w:rsid w:val="001029EA"/>
    <w:rsid w:val="00102AD6"/>
    <w:rsid w:val="00102BE8"/>
    <w:rsid w:val="0010336B"/>
    <w:rsid w:val="00103790"/>
    <w:rsid w:val="00103937"/>
    <w:rsid w:val="00103AEC"/>
    <w:rsid w:val="0010417C"/>
    <w:rsid w:val="001045B9"/>
    <w:rsid w:val="00104BBA"/>
    <w:rsid w:val="00104D0B"/>
    <w:rsid w:val="00104E45"/>
    <w:rsid w:val="00104EB8"/>
    <w:rsid w:val="001051C0"/>
    <w:rsid w:val="001053FA"/>
    <w:rsid w:val="0010549A"/>
    <w:rsid w:val="00105599"/>
    <w:rsid w:val="00105652"/>
    <w:rsid w:val="00105748"/>
    <w:rsid w:val="001058D3"/>
    <w:rsid w:val="00105997"/>
    <w:rsid w:val="00105C10"/>
    <w:rsid w:val="00105FAA"/>
    <w:rsid w:val="001061D2"/>
    <w:rsid w:val="001069ED"/>
    <w:rsid w:val="00106AAE"/>
    <w:rsid w:val="00106B09"/>
    <w:rsid w:val="00106DBF"/>
    <w:rsid w:val="00106ECB"/>
    <w:rsid w:val="00107175"/>
    <w:rsid w:val="0010722A"/>
    <w:rsid w:val="001072E6"/>
    <w:rsid w:val="0010795F"/>
    <w:rsid w:val="00107B2E"/>
    <w:rsid w:val="00107D68"/>
    <w:rsid w:val="001100A3"/>
    <w:rsid w:val="001101A7"/>
    <w:rsid w:val="00110274"/>
    <w:rsid w:val="00110EF9"/>
    <w:rsid w:val="0011114F"/>
    <w:rsid w:val="00111AC2"/>
    <w:rsid w:val="00112192"/>
    <w:rsid w:val="00112283"/>
    <w:rsid w:val="00112595"/>
    <w:rsid w:val="001126EC"/>
    <w:rsid w:val="00112C72"/>
    <w:rsid w:val="001130EC"/>
    <w:rsid w:val="00113120"/>
    <w:rsid w:val="001136E3"/>
    <w:rsid w:val="0011378F"/>
    <w:rsid w:val="00113B4A"/>
    <w:rsid w:val="00113BDA"/>
    <w:rsid w:val="00113C8E"/>
    <w:rsid w:val="00113E6D"/>
    <w:rsid w:val="00113EFB"/>
    <w:rsid w:val="00113FBD"/>
    <w:rsid w:val="00113FC6"/>
    <w:rsid w:val="00114317"/>
    <w:rsid w:val="00114748"/>
    <w:rsid w:val="001148E7"/>
    <w:rsid w:val="00114E07"/>
    <w:rsid w:val="00115394"/>
    <w:rsid w:val="0011539C"/>
    <w:rsid w:val="00115480"/>
    <w:rsid w:val="00115764"/>
    <w:rsid w:val="001157C0"/>
    <w:rsid w:val="001157E5"/>
    <w:rsid w:val="001160F1"/>
    <w:rsid w:val="001162B1"/>
    <w:rsid w:val="001166DD"/>
    <w:rsid w:val="001167AB"/>
    <w:rsid w:val="0011682D"/>
    <w:rsid w:val="001169C8"/>
    <w:rsid w:val="00116FF1"/>
    <w:rsid w:val="0011731F"/>
    <w:rsid w:val="00117859"/>
    <w:rsid w:val="001179C2"/>
    <w:rsid w:val="00117F8C"/>
    <w:rsid w:val="0012002A"/>
    <w:rsid w:val="00120199"/>
    <w:rsid w:val="001202B5"/>
    <w:rsid w:val="001202F8"/>
    <w:rsid w:val="00120732"/>
    <w:rsid w:val="00120DDB"/>
    <w:rsid w:val="001211F3"/>
    <w:rsid w:val="00121826"/>
    <w:rsid w:val="00121954"/>
    <w:rsid w:val="0012197E"/>
    <w:rsid w:val="00121CC0"/>
    <w:rsid w:val="00121D7F"/>
    <w:rsid w:val="00122303"/>
    <w:rsid w:val="00122816"/>
    <w:rsid w:val="0012287D"/>
    <w:rsid w:val="00122931"/>
    <w:rsid w:val="00122CA2"/>
    <w:rsid w:val="00122CDA"/>
    <w:rsid w:val="00122E3C"/>
    <w:rsid w:val="00122F80"/>
    <w:rsid w:val="0012345E"/>
    <w:rsid w:val="00123462"/>
    <w:rsid w:val="001235C4"/>
    <w:rsid w:val="001236D9"/>
    <w:rsid w:val="001237EB"/>
    <w:rsid w:val="00123B20"/>
    <w:rsid w:val="00123B5B"/>
    <w:rsid w:val="00124499"/>
    <w:rsid w:val="001244A0"/>
    <w:rsid w:val="0012458D"/>
    <w:rsid w:val="00124D6E"/>
    <w:rsid w:val="00124D76"/>
    <w:rsid w:val="00124DBB"/>
    <w:rsid w:val="00124E0E"/>
    <w:rsid w:val="00125283"/>
    <w:rsid w:val="00125498"/>
    <w:rsid w:val="001254D0"/>
    <w:rsid w:val="00125606"/>
    <w:rsid w:val="0012570D"/>
    <w:rsid w:val="0012586A"/>
    <w:rsid w:val="00125CC9"/>
    <w:rsid w:val="00125E84"/>
    <w:rsid w:val="00125F74"/>
    <w:rsid w:val="00125FBD"/>
    <w:rsid w:val="0012615A"/>
    <w:rsid w:val="00126399"/>
    <w:rsid w:val="00126670"/>
    <w:rsid w:val="001266A2"/>
    <w:rsid w:val="001267DD"/>
    <w:rsid w:val="00126A57"/>
    <w:rsid w:val="00126C8D"/>
    <w:rsid w:val="00126D9E"/>
    <w:rsid w:val="00126EA8"/>
    <w:rsid w:val="00126F2D"/>
    <w:rsid w:val="00126FC1"/>
    <w:rsid w:val="001270BE"/>
    <w:rsid w:val="001270E6"/>
    <w:rsid w:val="0012740C"/>
    <w:rsid w:val="00127487"/>
    <w:rsid w:val="00127697"/>
    <w:rsid w:val="0012790D"/>
    <w:rsid w:val="00127C01"/>
    <w:rsid w:val="00127E9F"/>
    <w:rsid w:val="00127F08"/>
    <w:rsid w:val="00130252"/>
    <w:rsid w:val="0013059C"/>
    <w:rsid w:val="00130762"/>
    <w:rsid w:val="00130DF3"/>
    <w:rsid w:val="00130FD2"/>
    <w:rsid w:val="001312A0"/>
    <w:rsid w:val="00131831"/>
    <w:rsid w:val="00131B28"/>
    <w:rsid w:val="00131C5B"/>
    <w:rsid w:val="00131DCD"/>
    <w:rsid w:val="00131EB8"/>
    <w:rsid w:val="00131FBE"/>
    <w:rsid w:val="001320AF"/>
    <w:rsid w:val="001324FF"/>
    <w:rsid w:val="0013252B"/>
    <w:rsid w:val="00132600"/>
    <w:rsid w:val="00132B93"/>
    <w:rsid w:val="00132D15"/>
    <w:rsid w:val="00132DCE"/>
    <w:rsid w:val="00132E46"/>
    <w:rsid w:val="00132EA8"/>
    <w:rsid w:val="00132ECF"/>
    <w:rsid w:val="001335FD"/>
    <w:rsid w:val="001337E4"/>
    <w:rsid w:val="00133B11"/>
    <w:rsid w:val="00133BF8"/>
    <w:rsid w:val="00134500"/>
    <w:rsid w:val="00134553"/>
    <w:rsid w:val="00134ACA"/>
    <w:rsid w:val="00134AD5"/>
    <w:rsid w:val="00134B1A"/>
    <w:rsid w:val="00134E03"/>
    <w:rsid w:val="00134EEA"/>
    <w:rsid w:val="0013566B"/>
    <w:rsid w:val="00135F6E"/>
    <w:rsid w:val="001364B6"/>
    <w:rsid w:val="001364C6"/>
    <w:rsid w:val="0013681C"/>
    <w:rsid w:val="00136855"/>
    <w:rsid w:val="0013689E"/>
    <w:rsid w:val="00136937"/>
    <w:rsid w:val="00136C3B"/>
    <w:rsid w:val="00136CD2"/>
    <w:rsid w:val="00136D00"/>
    <w:rsid w:val="00137315"/>
    <w:rsid w:val="00137360"/>
    <w:rsid w:val="001373FD"/>
    <w:rsid w:val="0013741D"/>
    <w:rsid w:val="00137597"/>
    <w:rsid w:val="00137A42"/>
    <w:rsid w:val="00137A89"/>
    <w:rsid w:val="00137F53"/>
    <w:rsid w:val="00137FD2"/>
    <w:rsid w:val="00140059"/>
    <w:rsid w:val="001401EE"/>
    <w:rsid w:val="001403BA"/>
    <w:rsid w:val="001403F6"/>
    <w:rsid w:val="0014042B"/>
    <w:rsid w:val="0014048D"/>
    <w:rsid w:val="0014076F"/>
    <w:rsid w:val="00140B98"/>
    <w:rsid w:val="00140D55"/>
    <w:rsid w:val="00140F5A"/>
    <w:rsid w:val="00141145"/>
    <w:rsid w:val="00141189"/>
    <w:rsid w:val="00141378"/>
    <w:rsid w:val="00141693"/>
    <w:rsid w:val="001416F7"/>
    <w:rsid w:val="00141C22"/>
    <w:rsid w:val="00141C67"/>
    <w:rsid w:val="00141F03"/>
    <w:rsid w:val="00142497"/>
    <w:rsid w:val="001424DF"/>
    <w:rsid w:val="0014256E"/>
    <w:rsid w:val="00142C85"/>
    <w:rsid w:val="001431C3"/>
    <w:rsid w:val="0014331A"/>
    <w:rsid w:val="001435B0"/>
    <w:rsid w:val="00143699"/>
    <w:rsid w:val="0014392D"/>
    <w:rsid w:val="00143D2C"/>
    <w:rsid w:val="00143EBC"/>
    <w:rsid w:val="00143EE4"/>
    <w:rsid w:val="0014412A"/>
    <w:rsid w:val="0014444C"/>
    <w:rsid w:val="001446D4"/>
    <w:rsid w:val="00144BD3"/>
    <w:rsid w:val="00144C54"/>
    <w:rsid w:val="00144D93"/>
    <w:rsid w:val="001451D7"/>
    <w:rsid w:val="001452F3"/>
    <w:rsid w:val="001456EC"/>
    <w:rsid w:val="00145846"/>
    <w:rsid w:val="00145BDB"/>
    <w:rsid w:val="00145D22"/>
    <w:rsid w:val="00145E44"/>
    <w:rsid w:val="00145F64"/>
    <w:rsid w:val="00146383"/>
    <w:rsid w:val="001463E2"/>
    <w:rsid w:val="001464AD"/>
    <w:rsid w:val="001465CA"/>
    <w:rsid w:val="0014691D"/>
    <w:rsid w:val="00146A5B"/>
    <w:rsid w:val="00147002"/>
    <w:rsid w:val="0014727A"/>
    <w:rsid w:val="00147545"/>
    <w:rsid w:val="001477F3"/>
    <w:rsid w:val="00147949"/>
    <w:rsid w:val="00147A27"/>
    <w:rsid w:val="001501A3"/>
    <w:rsid w:val="001501DE"/>
    <w:rsid w:val="00150627"/>
    <w:rsid w:val="00150950"/>
    <w:rsid w:val="00150B5E"/>
    <w:rsid w:val="00150BD4"/>
    <w:rsid w:val="00150D49"/>
    <w:rsid w:val="00151032"/>
    <w:rsid w:val="001512F5"/>
    <w:rsid w:val="001513C2"/>
    <w:rsid w:val="001515AD"/>
    <w:rsid w:val="00151A4A"/>
    <w:rsid w:val="00152003"/>
    <w:rsid w:val="00152300"/>
    <w:rsid w:val="001525B8"/>
    <w:rsid w:val="001528B2"/>
    <w:rsid w:val="00152ABB"/>
    <w:rsid w:val="00152E54"/>
    <w:rsid w:val="001530A5"/>
    <w:rsid w:val="001532E1"/>
    <w:rsid w:val="001533B9"/>
    <w:rsid w:val="001533D4"/>
    <w:rsid w:val="00153531"/>
    <w:rsid w:val="0015371A"/>
    <w:rsid w:val="0015377E"/>
    <w:rsid w:val="001538AD"/>
    <w:rsid w:val="00153953"/>
    <w:rsid w:val="00153A7F"/>
    <w:rsid w:val="00153A91"/>
    <w:rsid w:val="00153C38"/>
    <w:rsid w:val="00153CB0"/>
    <w:rsid w:val="00153D87"/>
    <w:rsid w:val="00153F79"/>
    <w:rsid w:val="0015408D"/>
    <w:rsid w:val="00154656"/>
    <w:rsid w:val="0015471B"/>
    <w:rsid w:val="0015494C"/>
    <w:rsid w:val="00154964"/>
    <w:rsid w:val="00154B5F"/>
    <w:rsid w:val="00154E7E"/>
    <w:rsid w:val="00154FA3"/>
    <w:rsid w:val="001551C4"/>
    <w:rsid w:val="00155240"/>
    <w:rsid w:val="0015539E"/>
    <w:rsid w:val="00155508"/>
    <w:rsid w:val="00155BF4"/>
    <w:rsid w:val="00155CB4"/>
    <w:rsid w:val="00155D3F"/>
    <w:rsid w:val="001560D7"/>
    <w:rsid w:val="0015620B"/>
    <w:rsid w:val="0015665E"/>
    <w:rsid w:val="0015667E"/>
    <w:rsid w:val="001569AF"/>
    <w:rsid w:val="00156AAD"/>
    <w:rsid w:val="00156C07"/>
    <w:rsid w:val="00156D34"/>
    <w:rsid w:val="00156E49"/>
    <w:rsid w:val="00156FEE"/>
    <w:rsid w:val="00157289"/>
    <w:rsid w:val="00157292"/>
    <w:rsid w:val="00157441"/>
    <w:rsid w:val="001576C2"/>
    <w:rsid w:val="0015772A"/>
    <w:rsid w:val="00157746"/>
    <w:rsid w:val="00157B3B"/>
    <w:rsid w:val="00157C40"/>
    <w:rsid w:val="00157E7F"/>
    <w:rsid w:val="0016006E"/>
    <w:rsid w:val="001600B3"/>
    <w:rsid w:val="001604A0"/>
    <w:rsid w:val="00160558"/>
    <w:rsid w:val="00160C6D"/>
    <w:rsid w:val="00160DBA"/>
    <w:rsid w:val="0016131A"/>
    <w:rsid w:val="00161450"/>
    <w:rsid w:val="00161463"/>
    <w:rsid w:val="0016168E"/>
    <w:rsid w:val="001617DA"/>
    <w:rsid w:val="00161A11"/>
    <w:rsid w:val="00161AD7"/>
    <w:rsid w:val="00161DA3"/>
    <w:rsid w:val="00161DCC"/>
    <w:rsid w:val="001628F2"/>
    <w:rsid w:val="00162B0E"/>
    <w:rsid w:val="00162DBE"/>
    <w:rsid w:val="00162F41"/>
    <w:rsid w:val="0016382C"/>
    <w:rsid w:val="00163D0C"/>
    <w:rsid w:val="00163DCB"/>
    <w:rsid w:val="00163F90"/>
    <w:rsid w:val="001640F7"/>
    <w:rsid w:val="0016418F"/>
    <w:rsid w:val="001641B0"/>
    <w:rsid w:val="00164241"/>
    <w:rsid w:val="00164521"/>
    <w:rsid w:val="00164643"/>
    <w:rsid w:val="001649EC"/>
    <w:rsid w:val="00164B30"/>
    <w:rsid w:val="0016543E"/>
    <w:rsid w:val="00165B50"/>
    <w:rsid w:val="00166005"/>
    <w:rsid w:val="0016628A"/>
    <w:rsid w:val="00166A52"/>
    <w:rsid w:val="00166B53"/>
    <w:rsid w:val="00166D7F"/>
    <w:rsid w:val="00166FCF"/>
    <w:rsid w:val="00167392"/>
    <w:rsid w:val="001673D0"/>
    <w:rsid w:val="001675FD"/>
    <w:rsid w:val="00167FD4"/>
    <w:rsid w:val="001700B0"/>
    <w:rsid w:val="0017022C"/>
    <w:rsid w:val="0017023E"/>
    <w:rsid w:val="0017032F"/>
    <w:rsid w:val="00170372"/>
    <w:rsid w:val="001709D3"/>
    <w:rsid w:val="00170A3B"/>
    <w:rsid w:val="00170A57"/>
    <w:rsid w:val="00170A8A"/>
    <w:rsid w:val="00170D71"/>
    <w:rsid w:val="00171170"/>
    <w:rsid w:val="001712F7"/>
    <w:rsid w:val="001714C1"/>
    <w:rsid w:val="00171AC8"/>
    <w:rsid w:val="00171D18"/>
    <w:rsid w:val="00172195"/>
    <w:rsid w:val="0017222B"/>
    <w:rsid w:val="00172776"/>
    <w:rsid w:val="00172945"/>
    <w:rsid w:val="001729C0"/>
    <w:rsid w:val="00172D27"/>
    <w:rsid w:val="00172E16"/>
    <w:rsid w:val="0017320D"/>
    <w:rsid w:val="001735BF"/>
    <w:rsid w:val="00173643"/>
    <w:rsid w:val="0017366C"/>
    <w:rsid w:val="001737C6"/>
    <w:rsid w:val="00173BE7"/>
    <w:rsid w:val="00173E8C"/>
    <w:rsid w:val="00173ED2"/>
    <w:rsid w:val="00173FB8"/>
    <w:rsid w:val="00174012"/>
    <w:rsid w:val="00174096"/>
    <w:rsid w:val="0017412C"/>
    <w:rsid w:val="00174187"/>
    <w:rsid w:val="00174685"/>
    <w:rsid w:val="001746ED"/>
    <w:rsid w:val="00174749"/>
    <w:rsid w:val="0017475D"/>
    <w:rsid w:val="00174763"/>
    <w:rsid w:val="00174AA4"/>
    <w:rsid w:val="00174EBD"/>
    <w:rsid w:val="0017508F"/>
    <w:rsid w:val="0017521F"/>
    <w:rsid w:val="00175559"/>
    <w:rsid w:val="00175702"/>
    <w:rsid w:val="0017579E"/>
    <w:rsid w:val="001757F2"/>
    <w:rsid w:val="00175DD5"/>
    <w:rsid w:val="001762A4"/>
    <w:rsid w:val="0017643B"/>
    <w:rsid w:val="0017648A"/>
    <w:rsid w:val="001768A5"/>
    <w:rsid w:val="00176973"/>
    <w:rsid w:val="00176A47"/>
    <w:rsid w:val="00176AA4"/>
    <w:rsid w:val="00176C31"/>
    <w:rsid w:val="00176D3C"/>
    <w:rsid w:val="00177C55"/>
    <w:rsid w:val="00177C75"/>
    <w:rsid w:val="00177CB4"/>
    <w:rsid w:val="00177DE6"/>
    <w:rsid w:val="00177F13"/>
    <w:rsid w:val="00177FD8"/>
    <w:rsid w:val="00180266"/>
    <w:rsid w:val="001802C7"/>
    <w:rsid w:val="0018052B"/>
    <w:rsid w:val="001809BB"/>
    <w:rsid w:val="00180B19"/>
    <w:rsid w:val="00180CBD"/>
    <w:rsid w:val="00180F28"/>
    <w:rsid w:val="00181115"/>
    <w:rsid w:val="0018170D"/>
    <w:rsid w:val="0018188F"/>
    <w:rsid w:val="0018198C"/>
    <w:rsid w:val="00181C6E"/>
    <w:rsid w:val="00181CFC"/>
    <w:rsid w:val="00181D5A"/>
    <w:rsid w:val="0018222A"/>
    <w:rsid w:val="00182380"/>
    <w:rsid w:val="001823D9"/>
    <w:rsid w:val="0018266A"/>
    <w:rsid w:val="001828CE"/>
    <w:rsid w:val="001828D5"/>
    <w:rsid w:val="0018292F"/>
    <w:rsid w:val="00182A4C"/>
    <w:rsid w:val="00182CCB"/>
    <w:rsid w:val="00182DE1"/>
    <w:rsid w:val="00182F26"/>
    <w:rsid w:val="00182FEF"/>
    <w:rsid w:val="00183005"/>
    <w:rsid w:val="0018314F"/>
    <w:rsid w:val="00183159"/>
    <w:rsid w:val="00183331"/>
    <w:rsid w:val="001833DF"/>
    <w:rsid w:val="00183559"/>
    <w:rsid w:val="00183786"/>
    <w:rsid w:val="00183812"/>
    <w:rsid w:val="0018383C"/>
    <w:rsid w:val="00183850"/>
    <w:rsid w:val="0018386F"/>
    <w:rsid w:val="00183D40"/>
    <w:rsid w:val="00184224"/>
    <w:rsid w:val="0018435F"/>
    <w:rsid w:val="001843A9"/>
    <w:rsid w:val="00184572"/>
    <w:rsid w:val="00184824"/>
    <w:rsid w:val="00184A24"/>
    <w:rsid w:val="00184AEB"/>
    <w:rsid w:val="0018505C"/>
    <w:rsid w:val="0018509C"/>
    <w:rsid w:val="0018535C"/>
    <w:rsid w:val="00185733"/>
    <w:rsid w:val="00185905"/>
    <w:rsid w:val="0018592D"/>
    <w:rsid w:val="00185AE0"/>
    <w:rsid w:val="00185B9B"/>
    <w:rsid w:val="00185D59"/>
    <w:rsid w:val="00185E01"/>
    <w:rsid w:val="00185E6B"/>
    <w:rsid w:val="00185EAC"/>
    <w:rsid w:val="00186128"/>
    <w:rsid w:val="0018613B"/>
    <w:rsid w:val="00186965"/>
    <w:rsid w:val="00186B5E"/>
    <w:rsid w:val="00186E4F"/>
    <w:rsid w:val="0018704C"/>
    <w:rsid w:val="0018720D"/>
    <w:rsid w:val="001875E6"/>
    <w:rsid w:val="00187611"/>
    <w:rsid w:val="00187704"/>
    <w:rsid w:val="00187BAA"/>
    <w:rsid w:val="00187DBC"/>
    <w:rsid w:val="001901DE"/>
    <w:rsid w:val="0019021F"/>
    <w:rsid w:val="001902D3"/>
    <w:rsid w:val="001902D7"/>
    <w:rsid w:val="00190444"/>
    <w:rsid w:val="0019051A"/>
    <w:rsid w:val="001906A8"/>
    <w:rsid w:val="00190948"/>
    <w:rsid w:val="00190EA3"/>
    <w:rsid w:val="00190EFC"/>
    <w:rsid w:val="0019140B"/>
    <w:rsid w:val="001914A1"/>
    <w:rsid w:val="0019150D"/>
    <w:rsid w:val="00191674"/>
    <w:rsid w:val="0019187D"/>
    <w:rsid w:val="001918AB"/>
    <w:rsid w:val="00191DDB"/>
    <w:rsid w:val="001922F3"/>
    <w:rsid w:val="0019268F"/>
    <w:rsid w:val="001927DA"/>
    <w:rsid w:val="0019299F"/>
    <w:rsid w:val="00192FB7"/>
    <w:rsid w:val="00193720"/>
    <w:rsid w:val="00193831"/>
    <w:rsid w:val="00193951"/>
    <w:rsid w:val="00193CE0"/>
    <w:rsid w:val="00193D11"/>
    <w:rsid w:val="00193D9F"/>
    <w:rsid w:val="00193E8B"/>
    <w:rsid w:val="00193F15"/>
    <w:rsid w:val="0019419F"/>
    <w:rsid w:val="00194367"/>
    <w:rsid w:val="00194A6C"/>
    <w:rsid w:val="001959C8"/>
    <w:rsid w:val="00195A74"/>
    <w:rsid w:val="00195D96"/>
    <w:rsid w:val="00196360"/>
    <w:rsid w:val="00196570"/>
    <w:rsid w:val="001967AB"/>
    <w:rsid w:val="0019691F"/>
    <w:rsid w:val="00196AAF"/>
    <w:rsid w:val="00196FDA"/>
    <w:rsid w:val="0019732E"/>
    <w:rsid w:val="00197385"/>
    <w:rsid w:val="00197587"/>
    <w:rsid w:val="00197DB8"/>
    <w:rsid w:val="00197E81"/>
    <w:rsid w:val="001A094F"/>
    <w:rsid w:val="001A0B8C"/>
    <w:rsid w:val="001A0BF7"/>
    <w:rsid w:val="001A0EB9"/>
    <w:rsid w:val="001A0EF4"/>
    <w:rsid w:val="001A1076"/>
    <w:rsid w:val="001A1096"/>
    <w:rsid w:val="001A112C"/>
    <w:rsid w:val="001A1543"/>
    <w:rsid w:val="001A162A"/>
    <w:rsid w:val="001A1877"/>
    <w:rsid w:val="001A18E7"/>
    <w:rsid w:val="001A1A36"/>
    <w:rsid w:val="001A2172"/>
    <w:rsid w:val="001A218D"/>
    <w:rsid w:val="001A2635"/>
    <w:rsid w:val="001A264E"/>
    <w:rsid w:val="001A2830"/>
    <w:rsid w:val="001A2EF7"/>
    <w:rsid w:val="001A36B8"/>
    <w:rsid w:val="001A3A60"/>
    <w:rsid w:val="001A3CF4"/>
    <w:rsid w:val="001A3E8D"/>
    <w:rsid w:val="001A4219"/>
    <w:rsid w:val="001A439B"/>
    <w:rsid w:val="001A454B"/>
    <w:rsid w:val="001A466A"/>
    <w:rsid w:val="001A49BE"/>
    <w:rsid w:val="001A4DC6"/>
    <w:rsid w:val="001A4FD1"/>
    <w:rsid w:val="001A5091"/>
    <w:rsid w:val="001A546B"/>
    <w:rsid w:val="001A582F"/>
    <w:rsid w:val="001A5A17"/>
    <w:rsid w:val="001A5E7D"/>
    <w:rsid w:val="001A5EDB"/>
    <w:rsid w:val="001A605D"/>
    <w:rsid w:val="001A6069"/>
    <w:rsid w:val="001A672B"/>
    <w:rsid w:val="001A6B63"/>
    <w:rsid w:val="001A6BB9"/>
    <w:rsid w:val="001A6D75"/>
    <w:rsid w:val="001A6E07"/>
    <w:rsid w:val="001A6E7C"/>
    <w:rsid w:val="001A7701"/>
    <w:rsid w:val="001A7764"/>
    <w:rsid w:val="001A7940"/>
    <w:rsid w:val="001A7967"/>
    <w:rsid w:val="001A7A90"/>
    <w:rsid w:val="001A7AEA"/>
    <w:rsid w:val="001A7BCE"/>
    <w:rsid w:val="001A7E5D"/>
    <w:rsid w:val="001B00CA"/>
    <w:rsid w:val="001B0181"/>
    <w:rsid w:val="001B01D9"/>
    <w:rsid w:val="001B03A6"/>
    <w:rsid w:val="001B03E8"/>
    <w:rsid w:val="001B03EE"/>
    <w:rsid w:val="001B06A1"/>
    <w:rsid w:val="001B076C"/>
    <w:rsid w:val="001B0C32"/>
    <w:rsid w:val="001B0D2F"/>
    <w:rsid w:val="001B1350"/>
    <w:rsid w:val="001B1C78"/>
    <w:rsid w:val="001B1D82"/>
    <w:rsid w:val="001B1EDB"/>
    <w:rsid w:val="001B2066"/>
    <w:rsid w:val="001B235D"/>
    <w:rsid w:val="001B2435"/>
    <w:rsid w:val="001B255A"/>
    <w:rsid w:val="001B2B52"/>
    <w:rsid w:val="001B2C22"/>
    <w:rsid w:val="001B2E58"/>
    <w:rsid w:val="001B3302"/>
    <w:rsid w:val="001B3485"/>
    <w:rsid w:val="001B370D"/>
    <w:rsid w:val="001B383B"/>
    <w:rsid w:val="001B39E0"/>
    <w:rsid w:val="001B3B4F"/>
    <w:rsid w:val="001B42C7"/>
    <w:rsid w:val="001B44C6"/>
    <w:rsid w:val="001B4756"/>
    <w:rsid w:val="001B4D42"/>
    <w:rsid w:val="001B4D83"/>
    <w:rsid w:val="001B4E1A"/>
    <w:rsid w:val="001B4E82"/>
    <w:rsid w:val="001B4F1C"/>
    <w:rsid w:val="001B53B1"/>
    <w:rsid w:val="001B53E3"/>
    <w:rsid w:val="001B5567"/>
    <w:rsid w:val="001B55B6"/>
    <w:rsid w:val="001B56FC"/>
    <w:rsid w:val="001B5A43"/>
    <w:rsid w:val="001B5C46"/>
    <w:rsid w:val="001B5F81"/>
    <w:rsid w:val="001B623C"/>
    <w:rsid w:val="001B6719"/>
    <w:rsid w:val="001B6A04"/>
    <w:rsid w:val="001B6AB0"/>
    <w:rsid w:val="001B6AB2"/>
    <w:rsid w:val="001B6AC4"/>
    <w:rsid w:val="001B6B9C"/>
    <w:rsid w:val="001B6C86"/>
    <w:rsid w:val="001B6F78"/>
    <w:rsid w:val="001B7457"/>
    <w:rsid w:val="001B7487"/>
    <w:rsid w:val="001B7503"/>
    <w:rsid w:val="001B7599"/>
    <w:rsid w:val="001B7655"/>
    <w:rsid w:val="001B783E"/>
    <w:rsid w:val="001B7873"/>
    <w:rsid w:val="001B7877"/>
    <w:rsid w:val="001B7981"/>
    <w:rsid w:val="001B7D57"/>
    <w:rsid w:val="001B7DEA"/>
    <w:rsid w:val="001C0436"/>
    <w:rsid w:val="001C0578"/>
    <w:rsid w:val="001C0789"/>
    <w:rsid w:val="001C08D1"/>
    <w:rsid w:val="001C09F4"/>
    <w:rsid w:val="001C0C9F"/>
    <w:rsid w:val="001C0CBB"/>
    <w:rsid w:val="001C0DA1"/>
    <w:rsid w:val="001C0F04"/>
    <w:rsid w:val="001C1038"/>
    <w:rsid w:val="001C10B3"/>
    <w:rsid w:val="001C1172"/>
    <w:rsid w:val="001C120E"/>
    <w:rsid w:val="001C13F5"/>
    <w:rsid w:val="001C1533"/>
    <w:rsid w:val="001C1698"/>
    <w:rsid w:val="001C188D"/>
    <w:rsid w:val="001C1A1F"/>
    <w:rsid w:val="001C1F67"/>
    <w:rsid w:val="001C2592"/>
    <w:rsid w:val="001C2B24"/>
    <w:rsid w:val="001C2F4A"/>
    <w:rsid w:val="001C3236"/>
    <w:rsid w:val="001C3429"/>
    <w:rsid w:val="001C3513"/>
    <w:rsid w:val="001C38E1"/>
    <w:rsid w:val="001C3984"/>
    <w:rsid w:val="001C3A73"/>
    <w:rsid w:val="001C3B3B"/>
    <w:rsid w:val="001C3B78"/>
    <w:rsid w:val="001C3BC7"/>
    <w:rsid w:val="001C3BE6"/>
    <w:rsid w:val="001C3CB3"/>
    <w:rsid w:val="001C3D35"/>
    <w:rsid w:val="001C3D3D"/>
    <w:rsid w:val="001C3D8C"/>
    <w:rsid w:val="001C4A78"/>
    <w:rsid w:val="001C4EDA"/>
    <w:rsid w:val="001C5338"/>
    <w:rsid w:val="001C53D5"/>
    <w:rsid w:val="001C5632"/>
    <w:rsid w:val="001C59BC"/>
    <w:rsid w:val="001C5B7A"/>
    <w:rsid w:val="001C5DBB"/>
    <w:rsid w:val="001C5EFB"/>
    <w:rsid w:val="001C6193"/>
    <w:rsid w:val="001C6212"/>
    <w:rsid w:val="001C62D6"/>
    <w:rsid w:val="001C643D"/>
    <w:rsid w:val="001C6634"/>
    <w:rsid w:val="001C6737"/>
    <w:rsid w:val="001C688A"/>
    <w:rsid w:val="001C6CDA"/>
    <w:rsid w:val="001C7130"/>
    <w:rsid w:val="001C72A1"/>
    <w:rsid w:val="001C758A"/>
    <w:rsid w:val="001C7633"/>
    <w:rsid w:val="001C76B4"/>
    <w:rsid w:val="001C77C0"/>
    <w:rsid w:val="001C7988"/>
    <w:rsid w:val="001C7B25"/>
    <w:rsid w:val="001C7F5B"/>
    <w:rsid w:val="001D013E"/>
    <w:rsid w:val="001D0377"/>
    <w:rsid w:val="001D054C"/>
    <w:rsid w:val="001D08DB"/>
    <w:rsid w:val="001D0BBD"/>
    <w:rsid w:val="001D10EC"/>
    <w:rsid w:val="001D1243"/>
    <w:rsid w:val="001D1559"/>
    <w:rsid w:val="001D1863"/>
    <w:rsid w:val="001D1B54"/>
    <w:rsid w:val="001D1D92"/>
    <w:rsid w:val="001D1F0E"/>
    <w:rsid w:val="001D1FA7"/>
    <w:rsid w:val="001D1FB8"/>
    <w:rsid w:val="001D20C1"/>
    <w:rsid w:val="001D20C4"/>
    <w:rsid w:val="001D20E5"/>
    <w:rsid w:val="001D218C"/>
    <w:rsid w:val="001D2337"/>
    <w:rsid w:val="001D2367"/>
    <w:rsid w:val="001D2876"/>
    <w:rsid w:val="001D2A24"/>
    <w:rsid w:val="001D2DB9"/>
    <w:rsid w:val="001D2EB0"/>
    <w:rsid w:val="001D31E2"/>
    <w:rsid w:val="001D32B2"/>
    <w:rsid w:val="001D37D1"/>
    <w:rsid w:val="001D3E59"/>
    <w:rsid w:val="001D3E85"/>
    <w:rsid w:val="001D3F29"/>
    <w:rsid w:val="001D4158"/>
    <w:rsid w:val="001D4606"/>
    <w:rsid w:val="001D481A"/>
    <w:rsid w:val="001D48DE"/>
    <w:rsid w:val="001D494D"/>
    <w:rsid w:val="001D4A30"/>
    <w:rsid w:val="001D4A41"/>
    <w:rsid w:val="001D4A43"/>
    <w:rsid w:val="001D4C91"/>
    <w:rsid w:val="001D4D3A"/>
    <w:rsid w:val="001D4D99"/>
    <w:rsid w:val="001D56D2"/>
    <w:rsid w:val="001D5B02"/>
    <w:rsid w:val="001D5B9E"/>
    <w:rsid w:val="001D5BF5"/>
    <w:rsid w:val="001D5F50"/>
    <w:rsid w:val="001D6480"/>
    <w:rsid w:val="001D6617"/>
    <w:rsid w:val="001D6A83"/>
    <w:rsid w:val="001D6CAA"/>
    <w:rsid w:val="001D7198"/>
    <w:rsid w:val="001D749B"/>
    <w:rsid w:val="001D764E"/>
    <w:rsid w:val="001D7D8A"/>
    <w:rsid w:val="001D7F94"/>
    <w:rsid w:val="001E0022"/>
    <w:rsid w:val="001E043E"/>
    <w:rsid w:val="001E0788"/>
    <w:rsid w:val="001E07DC"/>
    <w:rsid w:val="001E088A"/>
    <w:rsid w:val="001E092F"/>
    <w:rsid w:val="001E0F28"/>
    <w:rsid w:val="001E0F29"/>
    <w:rsid w:val="001E0F84"/>
    <w:rsid w:val="001E186A"/>
    <w:rsid w:val="001E1870"/>
    <w:rsid w:val="001E1B4B"/>
    <w:rsid w:val="001E1D6F"/>
    <w:rsid w:val="001E1E40"/>
    <w:rsid w:val="001E230F"/>
    <w:rsid w:val="001E23B0"/>
    <w:rsid w:val="001E274F"/>
    <w:rsid w:val="001E289D"/>
    <w:rsid w:val="001E2DD9"/>
    <w:rsid w:val="001E36C1"/>
    <w:rsid w:val="001E37B4"/>
    <w:rsid w:val="001E3907"/>
    <w:rsid w:val="001E3C31"/>
    <w:rsid w:val="001E3DB1"/>
    <w:rsid w:val="001E3E3D"/>
    <w:rsid w:val="001E4126"/>
    <w:rsid w:val="001E43C8"/>
    <w:rsid w:val="001E454A"/>
    <w:rsid w:val="001E4603"/>
    <w:rsid w:val="001E473A"/>
    <w:rsid w:val="001E4772"/>
    <w:rsid w:val="001E4BA7"/>
    <w:rsid w:val="001E4C70"/>
    <w:rsid w:val="001E4C73"/>
    <w:rsid w:val="001E4F12"/>
    <w:rsid w:val="001E562F"/>
    <w:rsid w:val="001E5A7E"/>
    <w:rsid w:val="001E5B60"/>
    <w:rsid w:val="001E5CD2"/>
    <w:rsid w:val="001E5D83"/>
    <w:rsid w:val="001E5EB6"/>
    <w:rsid w:val="001E61C1"/>
    <w:rsid w:val="001E6395"/>
    <w:rsid w:val="001E643E"/>
    <w:rsid w:val="001E6440"/>
    <w:rsid w:val="001E6569"/>
    <w:rsid w:val="001E6C82"/>
    <w:rsid w:val="001E6DCE"/>
    <w:rsid w:val="001E6FB3"/>
    <w:rsid w:val="001E7135"/>
    <w:rsid w:val="001E72B3"/>
    <w:rsid w:val="001E7527"/>
    <w:rsid w:val="001E76F5"/>
    <w:rsid w:val="001E775B"/>
    <w:rsid w:val="001E77B9"/>
    <w:rsid w:val="001E7897"/>
    <w:rsid w:val="001E7AB9"/>
    <w:rsid w:val="001E7B9F"/>
    <w:rsid w:val="001E7C4C"/>
    <w:rsid w:val="001E7E6B"/>
    <w:rsid w:val="001F0349"/>
    <w:rsid w:val="001F04BF"/>
    <w:rsid w:val="001F0657"/>
    <w:rsid w:val="001F0A90"/>
    <w:rsid w:val="001F0D83"/>
    <w:rsid w:val="001F0E22"/>
    <w:rsid w:val="001F0EE8"/>
    <w:rsid w:val="001F1660"/>
    <w:rsid w:val="001F16A0"/>
    <w:rsid w:val="001F17F2"/>
    <w:rsid w:val="001F20B1"/>
    <w:rsid w:val="001F2279"/>
    <w:rsid w:val="001F22E8"/>
    <w:rsid w:val="001F2647"/>
    <w:rsid w:val="001F291B"/>
    <w:rsid w:val="001F29E0"/>
    <w:rsid w:val="001F2C69"/>
    <w:rsid w:val="001F2CA4"/>
    <w:rsid w:val="001F2D7D"/>
    <w:rsid w:val="001F2FD7"/>
    <w:rsid w:val="001F3238"/>
    <w:rsid w:val="001F3243"/>
    <w:rsid w:val="001F34E2"/>
    <w:rsid w:val="001F37B0"/>
    <w:rsid w:val="001F3F1F"/>
    <w:rsid w:val="001F4242"/>
    <w:rsid w:val="001F45C3"/>
    <w:rsid w:val="001F45DA"/>
    <w:rsid w:val="001F47DB"/>
    <w:rsid w:val="001F489F"/>
    <w:rsid w:val="001F48C5"/>
    <w:rsid w:val="001F4A80"/>
    <w:rsid w:val="001F4BA1"/>
    <w:rsid w:val="001F5031"/>
    <w:rsid w:val="001F5036"/>
    <w:rsid w:val="001F524B"/>
    <w:rsid w:val="001F58E4"/>
    <w:rsid w:val="001F59D0"/>
    <w:rsid w:val="001F5E60"/>
    <w:rsid w:val="001F5EDE"/>
    <w:rsid w:val="001F6CFD"/>
    <w:rsid w:val="001F6DFE"/>
    <w:rsid w:val="001F6F9E"/>
    <w:rsid w:val="001F708F"/>
    <w:rsid w:val="001F71FE"/>
    <w:rsid w:val="001F7299"/>
    <w:rsid w:val="001F7669"/>
    <w:rsid w:val="001F77F9"/>
    <w:rsid w:val="001F7BC7"/>
    <w:rsid w:val="00200018"/>
    <w:rsid w:val="0020037C"/>
    <w:rsid w:val="00200612"/>
    <w:rsid w:val="0020083F"/>
    <w:rsid w:val="002009F5"/>
    <w:rsid w:val="00200CE7"/>
    <w:rsid w:val="00200FD8"/>
    <w:rsid w:val="002014C1"/>
    <w:rsid w:val="00201622"/>
    <w:rsid w:val="00201781"/>
    <w:rsid w:val="00201790"/>
    <w:rsid w:val="0020197E"/>
    <w:rsid w:val="00201A18"/>
    <w:rsid w:val="00201AF7"/>
    <w:rsid w:val="00201B39"/>
    <w:rsid w:val="00201C85"/>
    <w:rsid w:val="00201D51"/>
    <w:rsid w:val="00201D52"/>
    <w:rsid w:val="00201DD5"/>
    <w:rsid w:val="00202194"/>
    <w:rsid w:val="00202235"/>
    <w:rsid w:val="002024B3"/>
    <w:rsid w:val="00202843"/>
    <w:rsid w:val="00202FA1"/>
    <w:rsid w:val="0020309B"/>
    <w:rsid w:val="00203EF6"/>
    <w:rsid w:val="00203F1B"/>
    <w:rsid w:val="00204187"/>
    <w:rsid w:val="00204326"/>
    <w:rsid w:val="002043D7"/>
    <w:rsid w:val="00204899"/>
    <w:rsid w:val="00204B04"/>
    <w:rsid w:val="00204B95"/>
    <w:rsid w:val="00204ECF"/>
    <w:rsid w:val="00205396"/>
    <w:rsid w:val="00205547"/>
    <w:rsid w:val="0020571C"/>
    <w:rsid w:val="002057C1"/>
    <w:rsid w:val="0020586F"/>
    <w:rsid w:val="00205D63"/>
    <w:rsid w:val="00206078"/>
    <w:rsid w:val="00206086"/>
    <w:rsid w:val="00206333"/>
    <w:rsid w:val="00206568"/>
    <w:rsid w:val="002065FD"/>
    <w:rsid w:val="0020676A"/>
    <w:rsid w:val="00206C49"/>
    <w:rsid w:val="00206D13"/>
    <w:rsid w:val="00206FA9"/>
    <w:rsid w:val="0020730D"/>
    <w:rsid w:val="002074B4"/>
    <w:rsid w:val="00207BDD"/>
    <w:rsid w:val="00207D66"/>
    <w:rsid w:val="00210184"/>
    <w:rsid w:val="00210202"/>
    <w:rsid w:val="00210242"/>
    <w:rsid w:val="00210442"/>
    <w:rsid w:val="002104C1"/>
    <w:rsid w:val="00210A72"/>
    <w:rsid w:val="00210A7B"/>
    <w:rsid w:val="00210AD6"/>
    <w:rsid w:val="00210F01"/>
    <w:rsid w:val="00211A5E"/>
    <w:rsid w:val="00211C03"/>
    <w:rsid w:val="00211CD5"/>
    <w:rsid w:val="00211E4B"/>
    <w:rsid w:val="002123DE"/>
    <w:rsid w:val="00212577"/>
    <w:rsid w:val="00212BD4"/>
    <w:rsid w:val="002131F4"/>
    <w:rsid w:val="002132A6"/>
    <w:rsid w:val="002132D8"/>
    <w:rsid w:val="00213511"/>
    <w:rsid w:val="00213587"/>
    <w:rsid w:val="002138A9"/>
    <w:rsid w:val="00213A86"/>
    <w:rsid w:val="00213DE5"/>
    <w:rsid w:val="00213E83"/>
    <w:rsid w:val="0021427E"/>
    <w:rsid w:val="002142AE"/>
    <w:rsid w:val="002142CD"/>
    <w:rsid w:val="0021434E"/>
    <w:rsid w:val="002144A5"/>
    <w:rsid w:val="00214782"/>
    <w:rsid w:val="00214946"/>
    <w:rsid w:val="00214B67"/>
    <w:rsid w:val="00214D78"/>
    <w:rsid w:val="00214DC2"/>
    <w:rsid w:val="00214E82"/>
    <w:rsid w:val="00214EBB"/>
    <w:rsid w:val="0021505F"/>
    <w:rsid w:val="002151FA"/>
    <w:rsid w:val="002153A9"/>
    <w:rsid w:val="00215679"/>
    <w:rsid w:val="0021636F"/>
    <w:rsid w:val="00216A5E"/>
    <w:rsid w:val="00216F46"/>
    <w:rsid w:val="002170A6"/>
    <w:rsid w:val="002175CE"/>
    <w:rsid w:val="00217647"/>
    <w:rsid w:val="00217B07"/>
    <w:rsid w:val="00217B10"/>
    <w:rsid w:val="00217DA2"/>
    <w:rsid w:val="00217F24"/>
    <w:rsid w:val="00220240"/>
    <w:rsid w:val="002204A4"/>
    <w:rsid w:val="002204E4"/>
    <w:rsid w:val="00220845"/>
    <w:rsid w:val="0022093D"/>
    <w:rsid w:val="00220A6C"/>
    <w:rsid w:val="00220CF6"/>
    <w:rsid w:val="00220F02"/>
    <w:rsid w:val="00220F7F"/>
    <w:rsid w:val="002210F5"/>
    <w:rsid w:val="00221434"/>
    <w:rsid w:val="002216D7"/>
    <w:rsid w:val="00221A00"/>
    <w:rsid w:val="00221C63"/>
    <w:rsid w:val="0022205F"/>
    <w:rsid w:val="002223EF"/>
    <w:rsid w:val="002224EB"/>
    <w:rsid w:val="00222828"/>
    <w:rsid w:val="00222DD1"/>
    <w:rsid w:val="00222E4B"/>
    <w:rsid w:val="002235B4"/>
    <w:rsid w:val="0022362C"/>
    <w:rsid w:val="002239C6"/>
    <w:rsid w:val="002239F5"/>
    <w:rsid w:val="00223D69"/>
    <w:rsid w:val="00223FD7"/>
    <w:rsid w:val="0022421F"/>
    <w:rsid w:val="002242F5"/>
    <w:rsid w:val="002243C6"/>
    <w:rsid w:val="0022473A"/>
    <w:rsid w:val="00224938"/>
    <w:rsid w:val="00224B76"/>
    <w:rsid w:val="00224E85"/>
    <w:rsid w:val="0022503E"/>
    <w:rsid w:val="002252E7"/>
    <w:rsid w:val="00225630"/>
    <w:rsid w:val="002257D0"/>
    <w:rsid w:val="00225996"/>
    <w:rsid w:val="00225C7E"/>
    <w:rsid w:val="00225C9D"/>
    <w:rsid w:val="002262B9"/>
    <w:rsid w:val="0022640A"/>
    <w:rsid w:val="00226473"/>
    <w:rsid w:val="0022676C"/>
    <w:rsid w:val="00226851"/>
    <w:rsid w:val="00226996"/>
    <w:rsid w:val="00226A6C"/>
    <w:rsid w:val="00226BC1"/>
    <w:rsid w:val="002275F0"/>
    <w:rsid w:val="002276B8"/>
    <w:rsid w:val="0022772E"/>
    <w:rsid w:val="0022774A"/>
    <w:rsid w:val="002278EC"/>
    <w:rsid w:val="00227BA7"/>
    <w:rsid w:val="00227D4F"/>
    <w:rsid w:val="00230476"/>
    <w:rsid w:val="002305DE"/>
    <w:rsid w:val="002306C2"/>
    <w:rsid w:val="00230930"/>
    <w:rsid w:val="00230A90"/>
    <w:rsid w:val="00230BEC"/>
    <w:rsid w:val="00230D43"/>
    <w:rsid w:val="0023103C"/>
    <w:rsid w:val="002313F4"/>
    <w:rsid w:val="0023158C"/>
    <w:rsid w:val="00231755"/>
    <w:rsid w:val="00231907"/>
    <w:rsid w:val="00231D15"/>
    <w:rsid w:val="00231FEE"/>
    <w:rsid w:val="0023205D"/>
    <w:rsid w:val="002322E1"/>
    <w:rsid w:val="00232495"/>
    <w:rsid w:val="0023297E"/>
    <w:rsid w:val="00232A2C"/>
    <w:rsid w:val="00232DB0"/>
    <w:rsid w:val="002331A1"/>
    <w:rsid w:val="00233206"/>
    <w:rsid w:val="00233546"/>
    <w:rsid w:val="0023354A"/>
    <w:rsid w:val="00233678"/>
    <w:rsid w:val="0023384E"/>
    <w:rsid w:val="002338FF"/>
    <w:rsid w:val="00233B6D"/>
    <w:rsid w:val="00233C19"/>
    <w:rsid w:val="00233D77"/>
    <w:rsid w:val="002341C7"/>
    <w:rsid w:val="002342AF"/>
    <w:rsid w:val="0023454E"/>
    <w:rsid w:val="00234724"/>
    <w:rsid w:val="0023481D"/>
    <w:rsid w:val="00234CD8"/>
    <w:rsid w:val="00235068"/>
    <w:rsid w:val="0023507B"/>
    <w:rsid w:val="002351AD"/>
    <w:rsid w:val="0023529E"/>
    <w:rsid w:val="00235462"/>
    <w:rsid w:val="0023552E"/>
    <w:rsid w:val="00235535"/>
    <w:rsid w:val="0023574A"/>
    <w:rsid w:val="00235B22"/>
    <w:rsid w:val="0023607C"/>
    <w:rsid w:val="0023618C"/>
    <w:rsid w:val="00236533"/>
    <w:rsid w:val="0023664D"/>
    <w:rsid w:val="00236749"/>
    <w:rsid w:val="002368D0"/>
    <w:rsid w:val="00236D5E"/>
    <w:rsid w:val="00236E72"/>
    <w:rsid w:val="00236E8E"/>
    <w:rsid w:val="00236EFB"/>
    <w:rsid w:val="00237064"/>
    <w:rsid w:val="00237175"/>
    <w:rsid w:val="0023727C"/>
    <w:rsid w:val="00237479"/>
    <w:rsid w:val="00237534"/>
    <w:rsid w:val="0023768A"/>
    <w:rsid w:val="002378BF"/>
    <w:rsid w:val="002379EB"/>
    <w:rsid w:val="00237B29"/>
    <w:rsid w:val="00237CC0"/>
    <w:rsid w:val="00237FAC"/>
    <w:rsid w:val="00240579"/>
    <w:rsid w:val="0024061A"/>
    <w:rsid w:val="002407BD"/>
    <w:rsid w:val="00240925"/>
    <w:rsid w:val="00241074"/>
    <w:rsid w:val="00241154"/>
    <w:rsid w:val="002411DA"/>
    <w:rsid w:val="00241615"/>
    <w:rsid w:val="0024166C"/>
    <w:rsid w:val="002417BB"/>
    <w:rsid w:val="00241840"/>
    <w:rsid w:val="00241CAA"/>
    <w:rsid w:val="00242361"/>
    <w:rsid w:val="002423BB"/>
    <w:rsid w:val="002425FA"/>
    <w:rsid w:val="002426B2"/>
    <w:rsid w:val="00242938"/>
    <w:rsid w:val="00242CA2"/>
    <w:rsid w:val="00242FAB"/>
    <w:rsid w:val="00242FB0"/>
    <w:rsid w:val="00243392"/>
    <w:rsid w:val="00243428"/>
    <w:rsid w:val="00243471"/>
    <w:rsid w:val="002435FA"/>
    <w:rsid w:val="00243912"/>
    <w:rsid w:val="00243988"/>
    <w:rsid w:val="00243BC0"/>
    <w:rsid w:val="00243D04"/>
    <w:rsid w:val="00243E20"/>
    <w:rsid w:val="00243F9C"/>
    <w:rsid w:val="0024420E"/>
    <w:rsid w:val="00244247"/>
    <w:rsid w:val="002442FD"/>
    <w:rsid w:val="00244318"/>
    <w:rsid w:val="002445F0"/>
    <w:rsid w:val="0024481C"/>
    <w:rsid w:val="00244934"/>
    <w:rsid w:val="0024493F"/>
    <w:rsid w:val="00244F5C"/>
    <w:rsid w:val="00244FC5"/>
    <w:rsid w:val="0024512F"/>
    <w:rsid w:val="0024521F"/>
    <w:rsid w:val="00245604"/>
    <w:rsid w:val="00245BAC"/>
    <w:rsid w:val="00245C1E"/>
    <w:rsid w:val="00245C71"/>
    <w:rsid w:val="00245E70"/>
    <w:rsid w:val="00246047"/>
    <w:rsid w:val="00246B3B"/>
    <w:rsid w:val="00246CCF"/>
    <w:rsid w:val="00247255"/>
    <w:rsid w:val="00247288"/>
    <w:rsid w:val="00247344"/>
    <w:rsid w:val="00247367"/>
    <w:rsid w:val="0024740D"/>
    <w:rsid w:val="002475E4"/>
    <w:rsid w:val="00247B44"/>
    <w:rsid w:val="00247C1C"/>
    <w:rsid w:val="00247EA4"/>
    <w:rsid w:val="00250121"/>
    <w:rsid w:val="00250625"/>
    <w:rsid w:val="002506E5"/>
    <w:rsid w:val="00250962"/>
    <w:rsid w:val="002509CF"/>
    <w:rsid w:val="00250D58"/>
    <w:rsid w:val="00250FF1"/>
    <w:rsid w:val="00251079"/>
    <w:rsid w:val="002510D7"/>
    <w:rsid w:val="0025127A"/>
    <w:rsid w:val="00251355"/>
    <w:rsid w:val="00251559"/>
    <w:rsid w:val="00251FDC"/>
    <w:rsid w:val="002525BC"/>
    <w:rsid w:val="0025329E"/>
    <w:rsid w:val="002533FE"/>
    <w:rsid w:val="00253445"/>
    <w:rsid w:val="002535C8"/>
    <w:rsid w:val="00253BF9"/>
    <w:rsid w:val="00253F98"/>
    <w:rsid w:val="00254041"/>
    <w:rsid w:val="00254075"/>
    <w:rsid w:val="002542E2"/>
    <w:rsid w:val="002544B7"/>
    <w:rsid w:val="002545EA"/>
    <w:rsid w:val="002546F1"/>
    <w:rsid w:val="0025490C"/>
    <w:rsid w:val="00254A3D"/>
    <w:rsid w:val="00255027"/>
    <w:rsid w:val="00255305"/>
    <w:rsid w:val="0025546E"/>
    <w:rsid w:val="00255CC2"/>
    <w:rsid w:val="00255DD1"/>
    <w:rsid w:val="002569B3"/>
    <w:rsid w:val="00256A29"/>
    <w:rsid w:val="00256D41"/>
    <w:rsid w:val="00256F86"/>
    <w:rsid w:val="00257215"/>
    <w:rsid w:val="00257353"/>
    <w:rsid w:val="0025742A"/>
    <w:rsid w:val="002574F3"/>
    <w:rsid w:val="0025752E"/>
    <w:rsid w:val="0025781A"/>
    <w:rsid w:val="00257C36"/>
    <w:rsid w:val="00257D3B"/>
    <w:rsid w:val="00260041"/>
    <w:rsid w:val="0026007A"/>
    <w:rsid w:val="0026009C"/>
    <w:rsid w:val="002600F7"/>
    <w:rsid w:val="002605E8"/>
    <w:rsid w:val="0026096E"/>
    <w:rsid w:val="00260EED"/>
    <w:rsid w:val="00261209"/>
    <w:rsid w:val="002614CE"/>
    <w:rsid w:val="002615DD"/>
    <w:rsid w:val="002617E6"/>
    <w:rsid w:val="0026187D"/>
    <w:rsid w:val="00261A1E"/>
    <w:rsid w:val="00261A4E"/>
    <w:rsid w:val="00261C76"/>
    <w:rsid w:val="00261CBF"/>
    <w:rsid w:val="00261F20"/>
    <w:rsid w:val="0026201C"/>
    <w:rsid w:val="0026239F"/>
    <w:rsid w:val="00262534"/>
    <w:rsid w:val="002626B3"/>
    <w:rsid w:val="0026280C"/>
    <w:rsid w:val="002629C0"/>
    <w:rsid w:val="002629DA"/>
    <w:rsid w:val="00262B56"/>
    <w:rsid w:val="00263267"/>
    <w:rsid w:val="0026332C"/>
    <w:rsid w:val="00263597"/>
    <w:rsid w:val="002635C0"/>
    <w:rsid w:val="002635D9"/>
    <w:rsid w:val="00263651"/>
    <w:rsid w:val="0026375C"/>
    <w:rsid w:val="002638BD"/>
    <w:rsid w:val="002638E8"/>
    <w:rsid w:val="00263959"/>
    <w:rsid w:val="00263BBA"/>
    <w:rsid w:val="00263F1B"/>
    <w:rsid w:val="00263F5E"/>
    <w:rsid w:val="00263FE0"/>
    <w:rsid w:val="00264011"/>
    <w:rsid w:val="0026402B"/>
    <w:rsid w:val="0026438E"/>
    <w:rsid w:val="00264515"/>
    <w:rsid w:val="00264518"/>
    <w:rsid w:val="002647AE"/>
    <w:rsid w:val="00264942"/>
    <w:rsid w:val="00264CED"/>
    <w:rsid w:val="00264E03"/>
    <w:rsid w:val="0026534A"/>
    <w:rsid w:val="002655D4"/>
    <w:rsid w:val="00265787"/>
    <w:rsid w:val="00265907"/>
    <w:rsid w:val="00265A9B"/>
    <w:rsid w:val="00265D4C"/>
    <w:rsid w:val="00265DAB"/>
    <w:rsid w:val="002663DB"/>
    <w:rsid w:val="002663DC"/>
    <w:rsid w:val="00266431"/>
    <w:rsid w:val="0026656C"/>
    <w:rsid w:val="0026689D"/>
    <w:rsid w:val="002668FD"/>
    <w:rsid w:val="00266A37"/>
    <w:rsid w:val="00266E69"/>
    <w:rsid w:val="00267230"/>
    <w:rsid w:val="0026725B"/>
    <w:rsid w:val="002673CA"/>
    <w:rsid w:val="00267505"/>
    <w:rsid w:val="00267537"/>
    <w:rsid w:val="002675C5"/>
    <w:rsid w:val="00267C3C"/>
    <w:rsid w:val="00267C7E"/>
    <w:rsid w:val="002702CD"/>
    <w:rsid w:val="00270594"/>
    <w:rsid w:val="002705AC"/>
    <w:rsid w:val="002707BA"/>
    <w:rsid w:val="00270951"/>
    <w:rsid w:val="00270C51"/>
    <w:rsid w:val="00270D24"/>
    <w:rsid w:val="00270D7C"/>
    <w:rsid w:val="0027101A"/>
    <w:rsid w:val="002710EF"/>
    <w:rsid w:val="002711A7"/>
    <w:rsid w:val="0027125E"/>
    <w:rsid w:val="00271A2E"/>
    <w:rsid w:val="00271EDA"/>
    <w:rsid w:val="0027212F"/>
    <w:rsid w:val="002722C0"/>
    <w:rsid w:val="0027248A"/>
    <w:rsid w:val="0027248B"/>
    <w:rsid w:val="0027297C"/>
    <w:rsid w:val="00272B99"/>
    <w:rsid w:val="00272CCB"/>
    <w:rsid w:val="00272D24"/>
    <w:rsid w:val="00272DBB"/>
    <w:rsid w:val="00272FCA"/>
    <w:rsid w:val="00272FF4"/>
    <w:rsid w:val="002732CF"/>
    <w:rsid w:val="0027343C"/>
    <w:rsid w:val="002738F2"/>
    <w:rsid w:val="00273E47"/>
    <w:rsid w:val="002740C0"/>
    <w:rsid w:val="002740C1"/>
    <w:rsid w:val="00274790"/>
    <w:rsid w:val="00274A89"/>
    <w:rsid w:val="00274ABF"/>
    <w:rsid w:val="00274EED"/>
    <w:rsid w:val="00274FF0"/>
    <w:rsid w:val="002750CA"/>
    <w:rsid w:val="002751DA"/>
    <w:rsid w:val="002758E3"/>
    <w:rsid w:val="00275DE3"/>
    <w:rsid w:val="00275EDB"/>
    <w:rsid w:val="0027608D"/>
    <w:rsid w:val="0027627D"/>
    <w:rsid w:val="002762EA"/>
    <w:rsid w:val="00276462"/>
    <w:rsid w:val="002769E4"/>
    <w:rsid w:val="00276B1A"/>
    <w:rsid w:val="002773B5"/>
    <w:rsid w:val="0027762F"/>
    <w:rsid w:val="00277760"/>
    <w:rsid w:val="00277917"/>
    <w:rsid w:val="00277E06"/>
    <w:rsid w:val="00277E90"/>
    <w:rsid w:val="002805D4"/>
    <w:rsid w:val="00281117"/>
    <w:rsid w:val="0028159C"/>
    <w:rsid w:val="00281CC9"/>
    <w:rsid w:val="00281EA7"/>
    <w:rsid w:val="00281FEF"/>
    <w:rsid w:val="00282128"/>
    <w:rsid w:val="0028240D"/>
    <w:rsid w:val="0028258B"/>
    <w:rsid w:val="002828D0"/>
    <w:rsid w:val="00282988"/>
    <w:rsid w:val="00282E72"/>
    <w:rsid w:val="00282F28"/>
    <w:rsid w:val="002830CC"/>
    <w:rsid w:val="00283133"/>
    <w:rsid w:val="00283153"/>
    <w:rsid w:val="00283A22"/>
    <w:rsid w:val="00283ECB"/>
    <w:rsid w:val="002844F0"/>
    <w:rsid w:val="0028466A"/>
    <w:rsid w:val="002847D8"/>
    <w:rsid w:val="002848EE"/>
    <w:rsid w:val="00284905"/>
    <w:rsid w:val="00284A6B"/>
    <w:rsid w:val="00284B3A"/>
    <w:rsid w:val="00284B41"/>
    <w:rsid w:val="00284BAA"/>
    <w:rsid w:val="00284C64"/>
    <w:rsid w:val="00284C93"/>
    <w:rsid w:val="00284E07"/>
    <w:rsid w:val="002851CD"/>
    <w:rsid w:val="0028522E"/>
    <w:rsid w:val="00285517"/>
    <w:rsid w:val="002857A6"/>
    <w:rsid w:val="002859B1"/>
    <w:rsid w:val="00285F1F"/>
    <w:rsid w:val="00286097"/>
    <w:rsid w:val="002862AD"/>
    <w:rsid w:val="002865AD"/>
    <w:rsid w:val="002868A2"/>
    <w:rsid w:val="00286AD9"/>
    <w:rsid w:val="00287055"/>
    <w:rsid w:val="002874E6"/>
    <w:rsid w:val="002879BB"/>
    <w:rsid w:val="00287A72"/>
    <w:rsid w:val="00287B01"/>
    <w:rsid w:val="00287C5F"/>
    <w:rsid w:val="00287FDD"/>
    <w:rsid w:val="0029024B"/>
    <w:rsid w:val="00290B0B"/>
    <w:rsid w:val="00290C16"/>
    <w:rsid w:val="00290D43"/>
    <w:rsid w:val="00290D93"/>
    <w:rsid w:val="00290F8A"/>
    <w:rsid w:val="00290FBC"/>
    <w:rsid w:val="00290FF1"/>
    <w:rsid w:val="002912FF"/>
    <w:rsid w:val="00291496"/>
    <w:rsid w:val="002916ED"/>
    <w:rsid w:val="00291723"/>
    <w:rsid w:val="00291A73"/>
    <w:rsid w:val="00291AF9"/>
    <w:rsid w:val="00291B87"/>
    <w:rsid w:val="00291E41"/>
    <w:rsid w:val="00291EB2"/>
    <w:rsid w:val="0029215B"/>
    <w:rsid w:val="00292351"/>
    <w:rsid w:val="002926A8"/>
    <w:rsid w:val="002929A2"/>
    <w:rsid w:val="002929FD"/>
    <w:rsid w:val="00292B59"/>
    <w:rsid w:val="00292C0E"/>
    <w:rsid w:val="00292DBC"/>
    <w:rsid w:val="00292E0F"/>
    <w:rsid w:val="00292F2B"/>
    <w:rsid w:val="00293035"/>
    <w:rsid w:val="002931CE"/>
    <w:rsid w:val="002931DD"/>
    <w:rsid w:val="0029338A"/>
    <w:rsid w:val="002934D5"/>
    <w:rsid w:val="002936C4"/>
    <w:rsid w:val="00293835"/>
    <w:rsid w:val="00293B7F"/>
    <w:rsid w:val="0029404F"/>
    <w:rsid w:val="002942C8"/>
    <w:rsid w:val="002943A7"/>
    <w:rsid w:val="0029441B"/>
    <w:rsid w:val="002946F8"/>
    <w:rsid w:val="002948B8"/>
    <w:rsid w:val="00294B05"/>
    <w:rsid w:val="00294B81"/>
    <w:rsid w:val="00294B85"/>
    <w:rsid w:val="00295416"/>
    <w:rsid w:val="00295456"/>
    <w:rsid w:val="002957C4"/>
    <w:rsid w:val="00295995"/>
    <w:rsid w:val="00295B7D"/>
    <w:rsid w:val="00295FC1"/>
    <w:rsid w:val="002960DF"/>
    <w:rsid w:val="00296623"/>
    <w:rsid w:val="002966D5"/>
    <w:rsid w:val="00296CA5"/>
    <w:rsid w:val="00296DC9"/>
    <w:rsid w:val="00296E72"/>
    <w:rsid w:val="00296F20"/>
    <w:rsid w:val="002972F8"/>
    <w:rsid w:val="002975D5"/>
    <w:rsid w:val="00297665"/>
    <w:rsid w:val="00297933"/>
    <w:rsid w:val="002979D9"/>
    <w:rsid w:val="00297DC3"/>
    <w:rsid w:val="002A00A8"/>
    <w:rsid w:val="002A010D"/>
    <w:rsid w:val="002A05C9"/>
    <w:rsid w:val="002A0862"/>
    <w:rsid w:val="002A087E"/>
    <w:rsid w:val="002A08D2"/>
    <w:rsid w:val="002A08FE"/>
    <w:rsid w:val="002A0B68"/>
    <w:rsid w:val="002A0C59"/>
    <w:rsid w:val="002A17A5"/>
    <w:rsid w:val="002A184B"/>
    <w:rsid w:val="002A1959"/>
    <w:rsid w:val="002A1A0F"/>
    <w:rsid w:val="002A1A5B"/>
    <w:rsid w:val="002A1CE8"/>
    <w:rsid w:val="002A1D9F"/>
    <w:rsid w:val="002A1EC9"/>
    <w:rsid w:val="002A1F35"/>
    <w:rsid w:val="002A23C2"/>
    <w:rsid w:val="002A2400"/>
    <w:rsid w:val="002A29B5"/>
    <w:rsid w:val="002A2A80"/>
    <w:rsid w:val="002A2E2E"/>
    <w:rsid w:val="002A30DE"/>
    <w:rsid w:val="002A3493"/>
    <w:rsid w:val="002A3525"/>
    <w:rsid w:val="002A3A23"/>
    <w:rsid w:val="002A3AD4"/>
    <w:rsid w:val="002A3B00"/>
    <w:rsid w:val="002A3C5B"/>
    <w:rsid w:val="002A40C5"/>
    <w:rsid w:val="002A43AF"/>
    <w:rsid w:val="002A460E"/>
    <w:rsid w:val="002A4774"/>
    <w:rsid w:val="002A48C6"/>
    <w:rsid w:val="002A4B4E"/>
    <w:rsid w:val="002A4E5F"/>
    <w:rsid w:val="002A4EE1"/>
    <w:rsid w:val="002A585E"/>
    <w:rsid w:val="002A587C"/>
    <w:rsid w:val="002A5A31"/>
    <w:rsid w:val="002A5BF6"/>
    <w:rsid w:val="002A5C7A"/>
    <w:rsid w:val="002A5D23"/>
    <w:rsid w:val="002A5D7D"/>
    <w:rsid w:val="002A6073"/>
    <w:rsid w:val="002A62FA"/>
    <w:rsid w:val="002A63D7"/>
    <w:rsid w:val="002A67A0"/>
    <w:rsid w:val="002A68E9"/>
    <w:rsid w:val="002A6950"/>
    <w:rsid w:val="002A6A95"/>
    <w:rsid w:val="002A6AAF"/>
    <w:rsid w:val="002A6C48"/>
    <w:rsid w:val="002A6C61"/>
    <w:rsid w:val="002A6ED3"/>
    <w:rsid w:val="002A7237"/>
    <w:rsid w:val="002A7244"/>
    <w:rsid w:val="002A7422"/>
    <w:rsid w:val="002A7462"/>
    <w:rsid w:val="002A75A6"/>
    <w:rsid w:val="002A75AC"/>
    <w:rsid w:val="002A763E"/>
    <w:rsid w:val="002A7D1C"/>
    <w:rsid w:val="002A7E10"/>
    <w:rsid w:val="002B00D9"/>
    <w:rsid w:val="002B02E5"/>
    <w:rsid w:val="002B0561"/>
    <w:rsid w:val="002B0F1B"/>
    <w:rsid w:val="002B14A8"/>
    <w:rsid w:val="002B171C"/>
    <w:rsid w:val="002B1780"/>
    <w:rsid w:val="002B18D2"/>
    <w:rsid w:val="002B19F7"/>
    <w:rsid w:val="002B1A38"/>
    <w:rsid w:val="002B1D66"/>
    <w:rsid w:val="002B2362"/>
    <w:rsid w:val="002B2394"/>
    <w:rsid w:val="002B24A1"/>
    <w:rsid w:val="002B2A0B"/>
    <w:rsid w:val="002B2EFD"/>
    <w:rsid w:val="002B30CE"/>
    <w:rsid w:val="002B39CD"/>
    <w:rsid w:val="002B3BBF"/>
    <w:rsid w:val="002B3E89"/>
    <w:rsid w:val="002B4062"/>
    <w:rsid w:val="002B435B"/>
    <w:rsid w:val="002B4387"/>
    <w:rsid w:val="002B43C2"/>
    <w:rsid w:val="002B43E5"/>
    <w:rsid w:val="002B44DD"/>
    <w:rsid w:val="002B4784"/>
    <w:rsid w:val="002B4AC6"/>
    <w:rsid w:val="002B4B5C"/>
    <w:rsid w:val="002B5130"/>
    <w:rsid w:val="002B53FE"/>
    <w:rsid w:val="002B552C"/>
    <w:rsid w:val="002B56A9"/>
    <w:rsid w:val="002B57B9"/>
    <w:rsid w:val="002B5AF7"/>
    <w:rsid w:val="002B5BF3"/>
    <w:rsid w:val="002B5C66"/>
    <w:rsid w:val="002B5DE0"/>
    <w:rsid w:val="002B607D"/>
    <w:rsid w:val="002B652E"/>
    <w:rsid w:val="002B65B6"/>
    <w:rsid w:val="002B6893"/>
    <w:rsid w:val="002B6895"/>
    <w:rsid w:val="002B772F"/>
    <w:rsid w:val="002B79DF"/>
    <w:rsid w:val="002B7A06"/>
    <w:rsid w:val="002B7AC8"/>
    <w:rsid w:val="002B7B5D"/>
    <w:rsid w:val="002B7E11"/>
    <w:rsid w:val="002B7FE8"/>
    <w:rsid w:val="002C0140"/>
    <w:rsid w:val="002C0497"/>
    <w:rsid w:val="002C04BF"/>
    <w:rsid w:val="002C0551"/>
    <w:rsid w:val="002C0656"/>
    <w:rsid w:val="002C0AD6"/>
    <w:rsid w:val="002C0E4B"/>
    <w:rsid w:val="002C0E8A"/>
    <w:rsid w:val="002C0EAC"/>
    <w:rsid w:val="002C12F2"/>
    <w:rsid w:val="002C1376"/>
    <w:rsid w:val="002C18CD"/>
    <w:rsid w:val="002C1B8F"/>
    <w:rsid w:val="002C1BBC"/>
    <w:rsid w:val="002C1D10"/>
    <w:rsid w:val="002C1D41"/>
    <w:rsid w:val="002C1EF7"/>
    <w:rsid w:val="002C1FBE"/>
    <w:rsid w:val="002C2009"/>
    <w:rsid w:val="002C2028"/>
    <w:rsid w:val="002C21CC"/>
    <w:rsid w:val="002C2231"/>
    <w:rsid w:val="002C2414"/>
    <w:rsid w:val="002C24A2"/>
    <w:rsid w:val="002C24DD"/>
    <w:rsid w:val="002C266D"/>
    <w:rsid w:val="002C277F"/>
    <w:rsid w:val="002C27D7"/>
    <w:rsid w:val="002C2C48"/>
    <w:rsid w:val="002C2C4C"/>
    <w:rsid w:val="002C2E9A"/>
    <w:rsid w:val="002C32E0"/>
    <w:rsid w:val="002C3303"/>
    <w:rsid w:val="002C372A"/>
    <w:rsid w:val="002C3906"/>
    <w:rsid w:val="002C399E"/>
    <w:rsid w:val="002C3AFB"/>
    <w:rsid w:val="002C3CA5"/>
    <w:rsid w:val="002C3D70"/>
    <w:rsid w:val="002C4037"/>
    <w:rsid w:val="002C408A"/>
    <w:rsid w:val="002C4271"/>
    <w:rsid w:val="002C44AF"/>
    <w:rsid w:val="002C4E44"/>
    <w:rsid w:val="002C5094"/>
    <w:rsid w:val="002C5132"/>
    <w:rsid w:val="002C5213"/>
    <w:rsid w:val="002C5436"/>
    <w:rsid w:val="002C55B6"/>
    <w:rsid w:val="002C56B6"/>
    <w:rsid w:val="002C595F"/>
    <w:rsid w:val="002C5A9F"/>
    <w:rsid w:val="002C5BD0"/>
    <w:rsid w:val="002C5DB9"/>
    <w:rsid w:val="002C66B5"/>
    <w:rsid w:val="002C6858"/>
    <w:rsid w:val="002C68BE"/>
    <w:rsid w:val="002C6920"/>
    <w:rsid w:val="002C6DED"/>
    <w:rsid w:val="002C6F1D"/>
    <w:rsid w:val="002C71D9"/>
    <w:rsid w:val="002C7597"/>
    <w:rsid w:val="002C771E"/>
    <w:rsid w:val="002C7C12"/>
    <w:rsid w:val="002D01A2"/>
    <w:rsid w:val="002D02E5"/>
    <w:rsid w:val="002D062E"/>
    <w:rsid w:val="002D0704"/>
    <w:rsid w:val="002D0712"/>
    <w:rsid w:val="002D07D0"/>
    <w:rsid w:val="002D0A00"/>
    <w:rsid w:val="002D0AA2"/>
    <w:rsid w:val="002D0D34"/>
    <w:rsid w:val="002D1140"/>
    <w:rsid w:val="002D1458"/>
    <w:rsid w:val="002D1A3D"/>
    <w:rsid w:val="002D1AED"/>
    <w:rsid w:val="002D2272"/>
    <w:rsid w:val="002D25CA"/>
    <w:rsid w:val="002D2708"/>
    <w:rsid w:val="002D271B"/>
    <w:rsid w:val="002D27D7"/>
    <w:rsid w:val="002D2CDD"/>
    <w:rsid w:val="002D2CE7"/>
    <w:rsid w:val="002D2E3D"/>
    <w:rsid w:val="002D342A"/>
    <w:rsid w:val="002D3457"/>
    <w:rsid w:val="002D3A78"/>
    <w:rsid w:val="002D3E25"/>
    <w:rsid w:val="002D402F"/>
    <w:rsid w:val="002D4099"/>
    <w:rsid w:val="002D4102"/>
    <w:rsid w:val="002D4624"/>
    <w:rsid w:val="002D472C"/>
    <w:rsid w:val="002D4779"/>
    <w:rsid w:val="002D49B9"/>
    <w:rsid w:val="002D4B84"/>
    <w:rsid w:val="002D4D84"/>
    <w:rsid w:val="002D5104"/>
    <w:rsid w:val="002D5135"/>
    <w:rsid w:val="002D536A"/>
    <w:rsid w:val="002D56B0"/>
    <w:rsid w:val="002D56DA"/>
    <w:rsid w:val="002D5739"/>
    <w:rsid w:val="002D5817"/>
    <w:rsid w:val="002D59D1"/>
    <w:rsid w:val="002D5AD9"/>
    <w:rsid w:val="002D5D2C"/>
    <w:rsid w:val="002D5D3C"/>
    <w:rsid w:val="002D5EFD"/>
    <w:rsid w:val="002D5F2A"/>
    <w:rsid w:val="002D60E6"/>
    <w:rsid w:val="002D6216"/>
    <w:rsid w:val="002D643D"/>
    <w:rsid w:val="002D6648"/>
    <w:rsid w:val="002D690F"/>
    <w:rsid w:val="002D69A1"/>
    <w:rsid w:val="002D6AEB"/>
    <w:rsid w:val="002D6CE0"/>
    <w:rsid w:val="002D6F3E"/>
    <w:rsid w:val="002D704B"/>
    <w:rsid w:val="002D73DA"/>
    <w:rsid w:val="002D74A9"/>
    <w:rsid w:val="002D75A9"/>
    <w:rsid w:val="002D7903"/>
    <w:rsid w:val="002E0145"/>
    <w:rsid w:val="002E0150"/>
    <w:rsid w:val="002E0325"/>
    <w:rsid w:val="002E040C"/>
    <w:rsid w:val="002E0616"/>
    <w:rsid w:val="002E0952"/>
    <w:rsid w:val="002E0BB4"/>
    <w:rsid w:val="002E104B"/>
    <w:rsid w:val="002E1172"/>
    <w:rsid w:val="002E133D"/>
    <w:rsid w:val="002E14A1"/>
    <w:rsid w:val="002E17EB"/>
    <w:rsid w:val="002E1863"/>
    <w:rsid w:val="002E1E7C"/>
    <w:rsid w:val="002E1F7A"/>
    <w:rsid w:val="002E201B"/>
    <w:rsid w:val="002E2670"/>
    <w:rsid w:val="002E270B"/>
    <w:rsid w:val="002E2906"/>
    <w:rsid w:val="002E2D82"/>
    <w:rsid w:val="002E2D8F"/>
    <w:rsid w:val="002E2F09"/>
    <w:rsid w:val="002E2F33"/>
    <w:rsid w:val="002E3176"/>
    <w:rsid w:val="002E33FD"/>
    <w:rsid w:val="002E363D"/>
    <w:rsid w:val="002E37AC"/>
    <w:rsid w:val="002E38AF"/>
    <w:rsid w:val="002E3D5D"/>
    <w:rsid w:val="002E3E22"/>
    <w:rsid w:val="002E4374"/>
    <w:rsid w:val="002E458E"/>
    <w:rsid w:val="002E480F"/>
    <w:rsid w:val="002E4882"/>
    <w:rsid w:val="002E48AC"/>
    <w:rsid w:val="002E499D"/>
    <w:rsid w:val="002E49B1"/>
    <w:rsid w:val="002E49F3"/>
    <w:rsid w:val="002E4B05"/>
    <w:rsid w:val="002E4CDE"/>
    <w:rsid w:val="002E4E46"/>
    <w:rsid w:val="002E4FAE"/>
    <w:rsid w:val="002E58A8"/>
    <w:rsid w:val="002E58AC"/>
    <w:rsid w:val="002E693F"/>
    <w:rsid w:val="002E6A5C"/>
    <w:rsid w:val="002E6CE9"/>
    <w:rsid w:val="002E6DDE"/>
    <w:rsid w:val="002E705D"/>
    <w:rsid w:val="002E7255"/>
    <w:rsid w:val="002E73E6"/>
    <w:rsid w:val="002E74C8"/>
    <w:rsid w:val="002E754C"/>
    <w:rsid w:val="002E7757"/>
    <w:rsid w:val="002E7A29"/>
    <w:rsid w:val="002E7E57"/>
    <w:rsid w:val="002F0015"/>
    <w:rsid w:val="002F0461"/>
    <w:rsid w:val="002F0673"/>
    <w:rsid w:val="002F09C8"/>
    <w:rsid w:val="002F0BB1"/>
    <w:rsid w:val="002F0FDE"/>
    <w:rsid w:val="002F119A"/>
    <w:rsid w:val="002F11B9"/>
    <w:rsid w:val="002F14AC"/>
    <w:rsid w:val="002F14AF"/>
    <w:rsid w:val="002F16A1"/>
    <w:rsid w:val="002F18CC"/>
    <w:rsid w:val="002F1A91"/>
    <w:rsid w:val="002F240D"/>
    <w:rsid w:val="002F291C"/>
    <w:rsid w:val="002F2C44"/>
    <w:rsid w:val="002F2C92"/>
    <w:rsid w:val="002F3476"/>
    <w:rsid w:val="002F361B"/>
    <w:rsid w:val="002F38B4"/>
    <w:rsid w:val="002F38F6"/>
    <w:rsid w:val="002F39EC"/>
    <w:rsid w:val="002F3AD0"/>
    <w:rsid w:val="002F3BE9"/>
    <w:rsid w:val="002F3C6F"/>
    <w:rsid w:val="002F408B"/>
    <w:rsid w:val="002F47DD"/>
    <w:rsid w:val="002F4CD1"/>
    <w:rsid w:val="002F4EC7"/>
    <w:rsid w:val="002F4FA6"/>
    <w:rsid w:val="002F5215"/>
    <w:rsid w:val="002F53DE"/>
    <w:rsid w:val="002F5444"/>
    <w:rsid w:val="002F566D"/>
    <w:rsid w:val="002F5A82"/>
    <w:rsid w:val="002F5CA2"/>
    <w:rsid w:val="002F5D8D"/>
    <w:rsid w:val="002F5E5E"/>
    <w:rsid w:val="002F5E6D"/>
    <w:rsid w:val="002F5ED7"/>
    <w:rsid w:val="002F5F95"/>
    <w:rsid w:val="002F666D"/>
    <w:rsid w:val="002F6A76"/>
    <w:rsid w:val="002F6BBE"/>
    <w:rsid w:val="002F6D70"/>
    <w:rsid w:val="002F6E46"/>
    <w:rsid w:val="002F6F44"/>
    <w:rsid w:val="002F6F70"/>
    <w:rsid w:val="002F7196"/>
    <w:rsid w:val="002F7601"/>
    <w:rsid w:val="002F7779"/>
    <w:rsid w:val="002F78D5"/>
    <w:rsid w:val="002F7AA7"/>
    <w:rsid w:val="002F7AB5"/>
    <w:rsid w:val="003000C4"/>
    <w:rsid w:val="00300440"/>
    <w:rsid w:val="00300BF3"/>
    <w:rsid w:val="00300C3B"/>
    <w:rsid w:val="00300C5C"/>
    <w:rsid w:val="00301012"/>
    <w:rsid w:val="003012E4"/>
    <w:rsid w:val="0030152B"/>
    <w:rsid w:val="00301A8F"/>
    <w:rsid w:val="003020DC"/>
    <w:rsid w:val="00302208"/>
    <w:rsid w:val="0030273B"/>
    <w:rsid w:val="00302A63"/>
    <w:rsid w:val="00302BA4"/>
    <w:rsid w:val="00302F20"/>
    <w:rsid w:val="00303025"/>
    <w:rsid w:val="00303202"/>
    <w:rsid w:val="003035FB"/>
    <w:rsid w:val="003036A0"/>
    <w:rsid w:val="00303E4D"/>
    <w:rsid w:val="00303FD3"/>
    <w:rsid w:val="00304077"/>
    <w:rsid w:val="00304292"/>
    <w:rsid w:val="003043CC"/>
    <w:rsid w:val="00304548"/>
    <w:rsid w:val="00304746"/>
    <w:rsid w:val="003047FE"/>
    <w:rsid w:val="003048C8"/>
    <w:rsid w:val="00304C70"/>
    <w:rsid w:val="00304CB0"/>
    <w:rsid w:val="0030559D"/>
    <w:rsid w:val="00305703"/>
    <w:rsid w:val="003057A7"/>
    <w:rsid w:val="00305C1E"/>
    <w:rsid w:val="00305E11"/>
    <w:rsid w:val="00305F8E"/>
    <w:rsid w:val="00306121"/>
    <w:rsid w:val="003063FA"/>
    <w:rsid w:val="00306531"/>
    <w:rsid w:val="00306595"/>
    <w:rsid w:val="0030676C"/>
    <w:rsid w:val="003067F6"/>
    <w:rsid w:val="00306A9E"/>
    <w:rsid w:val="00306C63"/>
    <w:rsid w:val="003071A6"/>
    <w:rsid w:val="0030727C"/>
    <w:rsid w:val="00307414"/>
    <w:rsid w:val="00307603"/>
    <w:rsid w:val="003076BE"/>
    <w:rsid w:val="00307BF3"/>
    <w:rsid w:val="00307C9C"/>
    <w:rsid w:val="00307E67"/>
    <w:rsid w:val="00310174"/>
    <w:rsid w:val="003102E8"/>
    <w:rsid w:val="00310360"/>
    <w:rsid w:val="00310385"/>
    <w:rsid w:val="003106A5"/>
    <w:rsid w:val="003107A9"/>
    <w:rsid w:val="00310CA6"/>
    <w:rsid w:val="00310CCB"/>
    <w:rsid w:val="00310D66"/>
    <w:rsid w:val="0031106D"/>
    <w:rsid w:val="00311416"/>
    <w:rsid w:val="0031141A"/>
    <w:rsid w:val="00311794"/>
    <w:rsid w:val="00311798"/>
    <w:rsid w:val="00311936"/>
    <w:rsid w:val="003119D5"/>
    <w:rsid w:val="00311B2D"/>
    <w:rsid w:val="00311BB2"/>
    <w:rsid w:val="00311C36"/>
    <w:rsid w:val="00311E63"/>
    <w:rsid w:val="00311F78"/>
    <w:rsid w:val="00312157"/>
    <w:rsid w:val="00312501"/>
    <w:rsid w:val="00312612"/>
    <w:rsid w:val="003128C0"/>
    <w:rsid w:val="0031301F"/>
    <w:rsid w:val="00313020"/>
    <w:rsid w:val="0031317B"/>
    <w:rsid w:val="003133FF"/>
    <w:rsid w:val="003136AF"/>
    <w:rsid w:val="00313FE9"/>
    <w:rsid w:val="00313FED"/>
    <w:rsid w:val="00314272"/>
    <w:rsid w:val="0031441F"/>
    <w:rsid w:val="00314428"/>
    <w:rsid w:val="003145EB"/>
    <w:rsid w:val="003146ED"/>
    <w:rsid w:val="00314737"/>
    <w:rsid w:val="003149DB"/>
    <w:rsid w:val="00314CFD"/>
    <w:rsid w:val="003153A7"/>
    <w:rsid w:val="003153BB"/>
    <w:rsid w:val="003157CD"/>
    <w:rsid w:val="00315A4B"/>
    <w:rsid w:val="00315A56"/>
    <w:rsid w:val="00315F66"/>
    <w:rsid w:val="00316A17"/>
    <w:rsid w:val="00316B0D"/>
    <w:rsid w:val="00316C98"/>
    <w:rsid w:val="00316E4C"/>
    <w:rsid w:val="00316EAA"/>
    <w:rsid w:val="00316EE2"/>
    <w:rsid w:val="003171C8"/>
    <w:rsid w:val="0031722D"/>
    <w:rsid w:val="0031771D"/>
    <w:rsid w:val="00317C8D"/>
    <w:rsid w:val="00317D5D"/>
    <w:rsid w:val="00317D81"/>
    <w:rsid w:val="00317DB2"/>
    <w:rsid w:val="00317F64"/>
    <w:rsid w:val="003200CC"/>
    <w:rsid w:val="003205E1"/>
    <w:rsid w:val="00320663"/>
    <w:rsid w:val="003207F7"/>
    <w:rsid w:val="00320859"/>
    <w:rsid w:val="0032085C"/>
    <w:rsid w:val="00320CD1"/>
    <w:rsid w:val="00321033"/>
    <w:rsid w:val="003214D1"/>
    <w:rsid w:val="0032174C"/>
    <w:rsid w:val="00321C5E"/>
    <w:rsid w:val="00321CC9"/>
    <w:rsid w:val="00321EB4"/>
    <w:rsid w:val="00321ED9"/>
    <w:rsid w:val="00321F73"/>
    <w:rsid w:val="00322058"/>
    <w:rsid w:val="003221C3"/>
    <w:rsid w:val="003222FD"/>
    <w:rsid w:val="00322768"/>
    <w:rsid w:val="0032297A"/>
    <w:rsid w:val="003229F9"/>
    <w:rsid w:val="00322D4D"/>
    <w:rsid w:val="00322E96"/>
    <w:rsid w:val="00322FAC"/>
    <w:rsid w:val="00323953"/>
    <w:rsid w:val="00323A5B"/>
    <w:rsid w:val="00323A66"/>
    <w:rsid w:val="00323CE4"/>
    <w:rsid w:val="00323F8A"/>
    <w:rsid w:val="00323FBC"/>
    <w:rsid w:val="0032400C"/>
    <w:rsid w:val="003247FB"/>
    <w:rsid w:val="00324EC8"/>
    <w:rsid w:val="003250B2"/>
    <w:rsid w:val="003252BA"/>
    <w:rsid w:val="00325667"/>
    <w:rsid w:val="003256C1"/>
    <w:rsid w:val="003256D3"/>
    <w:rsid w:val="00326070"/>
    <w:rsid w:val="00326500"/>
    <w:rsid w:val="00326C7F"/>
    <w:rsid w:val="00326CAF"/>
    <w:rsid w:val="00326D01"/>
    <w:rsid w:val="00326E48"/>
    <w:rsid w:val="00326F07"/>
    <w:rsid w:val="00326F6D"/>
    <w:rsid w:val="003271C6"/>
    <w:rsid w:val="0032739F"/>
    <w:rsid w:val="0032747B"/>
    <w:rsid w:val="00327671"/>
    <w:rsid w:val="00327685"/>
    <w:rsid w:val="003276AC"/>
    <w:rsid w:val="00327759"/>
    <w:rsid w:val="0032798C"/>
    <w:rsid w:val="003279A6"/>
    <w:rsid w:val="00327BFE"/>
    <w:rsid w:val="00327C9D"/>
    <w:rsid w:val="00330169"/>
    <w:rsid w:val="003301D9"/>
    <w:rsid w:val="00330290"/>
    <w:rsid w:val="003303B2"/>
    <w:rsid w:val="003303C5"/>
    <w:rsid w:val="0033040A"/>
    <w:rsid w:val="0033048B"/>
    <w:rsid w:val="003304B1"/>
    <w:rsid w:val="0033062F"/>
    <w:rsid w:val="00330857"/>
    <w:rsid w:val="00330A13"/>
    <w:rsid w:val="00330B24"/>
    <w:rsid w:val="00330CDD"/>
    <w:rsid w:val="00330E8C"/>
    <w:rsid w:val="00331002"/>
    <w:rsid w:val="00331174"/>
    <w:rsid w:val="0033134E"/>
    <w:rsid w:val="00331674"/>
    <w:rsid w:val="003317F0"/>
    <w:rsid w:val="0033188F"/>
    <w:rsid w:val="0033231B"/>
    <w:rsid w:val="003324A1"/>
    <w:rsid w:val="00332AD2"/>
    <w:rsid w:val="00332B15"/>
    <w:rsid w:val="00332FD5"/>
    <w:rsid w:val="003332C2"/>
    <w:rsid w:val="0033344C"/>
    <w:rsid w:val="003334AF"/>
    <w:rsid w:val="003334D2"/>
    <w:rsid w:val="0033379B"/>
    <w:rsid w:val="00333CA5"/>
    <w:rsid w:val="00333E86"/>
    <w:rsid w:val="00333EF2"/>
    <w:rsid w:val="00334221"/>
    <w:rsid w:val="0033486C"/>
    <w:rsid w:val="00334B17"/>
    <w:rsid w:val="00334BDF"/>
    <w:rsid w:val="00334F3B"/>
    <w:rsid w:val="00334FB3"/>
    <w:rsid w:val="003357BC"/>
    <w:rsid w:val="00335A01"/>
    <w:rsid w:val="0033636C"/>
    <w:rsid w:val="00336395"/>
    <w:rsid w:val="003364DA"/>
    <w:rsid w:val="00336520"/>
    <w:rsid w:val="00336947"/>
    <w:rsid w:val="00336C7C"/>
    <w:rsid w:val="00336CB0"/>
    <w:rsid w:val="00336DDD"/>
    <w:rsid w:val="003372D6"/>
    <w:rsid w:val="00337419"/>
    <w:rsid w:val="003374BF"/>
    <w:rsid w:val="00337725"/>
    <w:rsid w:val="00337B1B"/>
    <w:rsid w:val="00337CEC"/>
    <w:rsid w:val="0034056F"/>
    <w:rsid w:val="003406AC"/>
    <w:rsid w:val="0034081A"/>
    <w:rsid w:val="00340AC0"/>
    <w:rsid w:val="00340EFE"/>
    <w:rsid w:val="00340F27"/>
    <w:rsid w:val="00341073"/>
    <w:rsid w:val="003410A0"/>
    <w:rsid w:val="00341816"/>
    <w:rsid w:val="00341946"/>
    <w:rsid w:val="00341CCF"/>
    <w:rsid w:val="00341D02"/>
    <w:rsid w:val="003420D9"/>
    <w:rsid w:val="00342778"/>
    <w:rsid w:val="0034283C"/>
    <w:rsid w:val="00342BCB"/>
    <w:rsid w:val="00342D33"/>
    <w:rsid w:val="00343822"/>
    <w:rsid w:val="00343CA7"/>
    <w:rsid w:val="00344045"/>
    <w:rsid w:val="003441CF"/>
    <w:rsid w:val="00344270"/>
    <w:rsid w:val="00344341"/>
    <w:rsid w:val="003447B3"/>
    <w:rsid w:val="00344D51"/>
    <w:rsid w:val="00344EC8"/>
    <w:rsid w:val="00345335"/>
    <w:rsid w:val="003454DB"/>
    <w:rsid w:val="0034557F"/>
    <w:rsid w:val="003456D2"/>
    <w:rsid w:val="003458C6"/>
    <w:rsid w:val="00345B1A"/>
    <w:rsid w:val="00345BCD"/>
    <w:rsid w:val="00345C0A"/>
    <w:rsid w:val="00345CAF"/>
    <w:rsid w:val="00345CBD"/>
    <w:rsid w:val="00346239"/>
    <w:rsid w:val="0034630A"/>
    <w:rsid w:val="00346366"/>
    <w:rsid w:val="00346409"/>
    <w:rsid w:val="00346708"/>
    <w:rsid w:val="00346739"/>
    <w:rsid w:val="003469A3"/>
    <w:rsid w:val="00346A1D"/>
    <w:rsid w:val="00346A5E"/>
    <w:rsid w:val="00346C15"/>
    <w:rsid w:val="00346DAA"/>
    <w:rsid w:val="00347220"/>
    <w:rsid w:val="0034722F"/>
    <w:rsid w:val="003472C9"/>
    <w:rsid w:val="0034762B"/>
    <w:rsid w:val="00347FA3"/>
    <w:rsid w:val="0035003E"/>
    <w:rsid w:val="00350089"/>
    <w:rsid w:val="00350427"/>
    <w:rsid w:val="00350574"/>
    <w:rsid w:val="00350816"/>
    <w:rsid w:val="00350975"/>
    <w:rsid w:val="00350B46"/>
    <w:rsid w:val="00350B4C"/>
    <w:rsid w:val="00350F8F"/>
    <w:rsid w:val="0035101E"/>
    <w:rsid w:val="003512FF"/>
    <w:rsid w:val="003513BA"/>
    <w:rsid w:val="00351648"/>
    <w:rsid w:val="00351ACC"/>
    <w:rsid w:val="00351B1A"/>
    <w:rsid w:val="00351D1F"/>
    <w:rsid w:val="00351EBB"/>
    <w:rsid w:val="003520E4"/>
    <w:rsid w:val="003523CC"/>
    <w:rsid w:val="003525A1"/>
    <w:rsid w:val="003526B7"/>
    <w:rsid w:val="003526BC"/>
    <w:rsid w:val="003526E2"/>
    <w:rsid w:val="0035271B"/>
    <w:rsid w:val="0035274C"/>
    <w:rsid w:val="00352A35"/>
    <w:rsid w:val="00352C9C"/>
    <w:rsid w:val="00352F86"/>
    <w:rsid w:val="0035305A"/>
    <w:rsid w:val="0035309D"/>
    <w:rsid w:val="0035311F"/>
    <w:rsid w:val="00353126"/>
    <w:rsid w:val="00353175"/>
    <w:rsid w:val="00353285"/>
    <w:rsid w:val="0035334C"/>
    <w:rsid w:val="0035366C"/>
    <w:rsid w:val="00353746"/>
    <w:rsid w:val="003537CB"/>
    <w:rsid w:val="003537FC"/>
    <w:rsid w:val="00353A1D"/>
    <w:rsid w:val="0035401D"/>
    <w:rsid w:val="003543F8"/>
    <w:rsid w:val="00354451"/>
    <w:rsid w:val="00354637"/>
    <w:rsid w:val="00354664"/>
    <w:rsid w:val="0035495F"/>
    <w:rsid w:val="00354A62"/>
    <w:rsid w:val="00354B7D"/>
    <w:rsid w:val="00354BFE"/>
    <w:rsid w:val="00354C47"/>
    <w:rsid w:val="00354DE0"/>
    <w:rsid w:val="003552CF"/>
    <w:rsid w:val="00355307"/>
    <w:rsid w:val="003553DE"/>
    <w:rsid w:val="00355503"/>
    <w:rsid w:val="00355B28"/>
    <w:rsid w:val="00355E92"/>
    <w:rsid w:val="0035614C"/>
    <w:rsid w:val="00356201"/>
    <w:rsid w:val="003564CF"/>
    <w:rsid w:val="003567BA"/>
    <w:rsid w:val="00356A05"/>
    <w:rsid w:val="00356DB8"/>
    <w:rsid w:val="00356E3D"/>
    <w:rsid w:val="00356F83"/>
    <w:rsid w:val="00357196"/>
    <w:rsid w:val="003572C1"/>
    <w:rsid w:val="003574A1"/>
    <w:rsid w:val="003576D3"/>
    <w:rsid w:val="003576DE"/>
    <w:rsid w:val="0035782F"/>
    <w:rsid w:val="00357871"/>
    <w:rsid w:val="00357AF9"/>
    <w:rsid w:val="00357D00"/>
    <w:rsid w:val="00357EF7"/>
    <w:rsid w:val="003601D5"/>
    <w:rsid w:val="003601FF"/>
    <w:rsid w:val="0036020D"/>
    <w:rsid w:val="00360682"/>
    <w:rsid w:val="00360946"/>
    <w:rsid w:val="00360ADF"/>
    <w:rsid w:val="00360AE5"/>
    <w:rsid w:val="00360CE8"/>
    <w:rsid w:val="00360F70"/>
    <w:rsid w:val="00361341"/>
    <w:rsid w:val="00361824"/>
    <w:rsid w:val="003619F4"/>
    <w:rsid w:val="00361CA9"/>
    <w:rsid w:val="00361FCD"/>
    <w:rsid w:val="00361FF5"/>
    <w:rsid w:val="0036251C"/>
    <w:rsid w:val="003625F7"/>
    <w:rsid w:val="003626C5"/>
    <w:rsid w:val="003626CE"/>
    <w:rsid w:val="003626FD"/>
    <w:rsid w:val="0036284F"/>
    <w:rsid w:val="00362891"/>
    <w:rsid w:val="00362910"/>
    <w:rsid w:val="00362A52"/>
    <w:rsid w:val="00362B84"/>
    <w:rsid w:val="00362C73"/>
    <w:rsid w:val="00362FC0"/>
    <w:rsid w:val="003631E6"/>
    <w:rsid w:val="00363636"/>
    <w:rsid w:val="0036371B"/>
    <w:rsid w:val="00363896"/>
    <w:rsid w:val="00363B40"/>
    <w:rsid w:val="00364142"/>
    <w:rsid w:val="0036471D"/>
    <w:rsid w:val="00364848"/>
    <w:rsid w:val="00364B96"/>
    <w:rsid w:val="00365073"/>
    <w:rsid w:val="00365227"/>
    <w:rsid w:val="00365247"/>
    <w:rsid w:val="003654B9"/>
    <w:rsid w:val="00365641"/>
    <w:rsid w:val="00365DC8"/>
    <w:rsid w:val="00366065"/>
    <w:rsid w:val="0036637C"/>
    <w:rsid w:val="003665FB"/>
    <w:rsid w:val="00366689"/>
    <w:rsid w:val="003666E1"/>
    <w:rsid w:val="0036670E"/>
    <w:rsid w:val="00366A4D"/>
    <w:rsid w:val="00366B8F"/>
    <w:rsid w:val="00366BBD"/>
    <w:rsid w:val="0036716A"/>
    <w:rsid w:val="00367284"/>
    <w:rsid w:val="003673E8"/>
    <w:rsid w:val="003676D0"/>
    <w:rsid w:val="0036778B"/>
    <w:rsid w:val="003677BE"/>
    <w:rsid w:val="003678BF"/>
    <w:rsid w:val="00367B74"/>
    <w:rsid w:val="00367E20"/>
    <w:rsid w:val="003700AF"/>
    <w:rsid w:val="0037026A"/>
    <w:rsid w:val="003706C3"/>
    <w:rsid w:val="00370927"/>
    <w:rsid w:val="003709EF"/>
    <w:rsid w:val="00370B8F"/>
    <w:rsid w:val="00370DA4"/>
    <w:rsid w:val="00370E1F"/>
    <w:rsid w:val="003719C2"/>
    <w:rsid w:val="00371D01"/>
    <w:rsid w:val="0037202D"/>
    <w:rsid w:val="00372084"/>
    <w:rsid w:val="00372206"/>
    <w:rsid w:val="003723BF"/>
    <w:rsid w:val="00372410"/>
    <w:rsid w:val="0037241E"/>
    <w:rsid w:val="0037251A"/>
    <w:rsid w:val="0037256B"/>
    <w:rsid w:val="003726F4"/>
    <w:rsid w:val="00372794"/>
    <w:rsid w:val="00372DC4"/>
    <w:rsid w:val="003733BA"/>
    <w:rsid w:val="00373403"/>
    <w:rsid w:val="00373451"/>
    <w:rsid w:val="003736AD"/>
    <w:rsid w:val="003736C7"/>
    <w:rsid w:val="0037375F"/>
    <w:rsid w:val="003737A1"/>
    <w:rsid w:val="003737C0"/>
    <w:rsid w:val="00373A8C"/>
    <w:rsid w:val="00373BF5"/>
    <w:rsid w:val="00373D4D"/>
    <w:rsid w:val="00373DF0"/>
    <w:rsid w:val="003740E1"/>
    <w:rsid w:val="0037440B"/>
    <w:rsid w:val="00374987"/>
    <w:rsid w:val="00374D1C"/>
    <w:rsid w:val="0037503B"/>
    <w:rsid w:val="00375679"/>
    <w:rsid w:val="00375B64"/>
    <w:rsid w:val="00375D10"/>
    <w:rsid w:val="00376269"/>
    <w:rsid w:val="0037628F"/>
    <w:rsid w:val="00376370"/>
    <w:rsid w:val="00376947"/>
    <w:rsid w:val="00377301"/>
    <w:rsid w:val="0037765B"/>
    <w:rsid w:val="0037768B"/>
    <w:rsid w:val="00377DE4"/>
    <w:rsid w:val="00377E1D"/>
    <w:rsid w:val="00377ED1"/>
    <w:rsid w:val="0038006E"/>
    <w:rsid w:val="00380125"/>
    <w:rsid w:val="00380D8F"/>
    <w:rsid w:val="00380DC2"/>
    <w:rsid w:val="00380E4E"/>
    <w:rsid w:val="00380FFA"/>
    <w:rsid w:val="003810CE"/>
    <w:rsid w:val="00381237"/>
    <w:rsid w:val="0038133B"/>
    <w:rsid w:val="003813FA"/>
    <w:rsid w:val="003818F9"/>
    <w:rsid w:val="00381BD9"/>
    <w:rsid w:val="00381F2E"/>
    <w:rsid w:val="0038220E"/>
    <w:rsid w:val="0038235E"/>
    <w:rsid w:val="003823ED"/>
    <w:rsid w:val="003823EE"/>
    <w:rsid w:val="003825D4"/>
    <w:rsid w:val="00382688"/>
    <w:rsid w:val="0038282F"/>
    <w:rsid w:val="003829AE"/>
    <w:rsid w:val="00382BB6"/>
    <w:rsid w:val="00382E4F"/>
    <w:rsid w:val="00382EA4"/>
    <w:rsid w:val="00382EB3"/>
    <w:rsid w:val="00382EEB"/>
    <w:rsid w:val="00382FDA"/>
    <w:rsid w:val="00382FF6"/>
    <w:rsid w:val="003831FA"/>
    <w:rsid w:val="0038324E"/>
    <w:rsid w:val="00383260"/>
    <w:rsid w:val="0038328E"/>
    <w:rsid w:val="00383373"/>
    <w:rsid w:val="003833A9"/>
    <w:rsid w:val="003834F5"/>
    <w:rsid w:val="003835FB"/>
    <w:rsid w:val="0038378F"/>
    <w:rsid w:val="003837B7"/>
    <w:rsid w:val="003837C9"/>
    <w:rsid w:val="00383C8B"/>
    <w:rsid w:val="00383E3C"/>
    <w:rsid w:val="00383F4D"/>
    <w:rsid w:val="003841EA"/>
    <w:rsid w:val="0038434D"/>
    <w:rsid w:val="00384ABD"/>
    <w:rsid w:val="00384C2C"/>
    <w:rsid w:val="00384D39"/>
    <w:rsid w:val="003850F4"/>
    <w:rsid w:val="003850FA"/>
    <w:rsid w:val="00385169"/>
    <w:rsid w:val="00385358"/>
    <w:rsid w:val="00385400"/>
    <w:rsid w:val="003855BB"/>
    <w:rsid w:val="0038595F"/>
    <w:rsid w:val="0038620C"/>
    <w:rsid w:val="0038629A"/>
    <w:rsid w:val="00386771"/>
    <w:rsid w:val="003867B0"/>
    <w:rsid w:val="00386845"/>
    <w:rsid w:val="00386A67"/>
    <w:rsid w:val="003870DC"/>
    <w:rsid w:val="003871DA"/>
    <w:rsid w:val="00387434"/>
    <w:rsid w:val="00387873"/>
    <w:rsid w:val="00387A81"/>
    <w:rsid w:val="00387B9B"/>
    <w:rsid w:val="00387D55"/>
    <w:rsid w:val="00387EB9"/>
    <w:rsid w:val="00387ED9"/>
    <w:rsid w:val="003902B9"/>
    <w:rsid w:val="00390332"/>
    <w:rsid w:val="00390389"/>
    <w:rsid w:val="00390437"/>
    <w:rsid w:val="00390439"/>
    <w:rsid w:val="0039054C"/>
    <w:rsid w:val="003905CE"/>
    <w:rsid w:val="00390AA0"/>
    <w:rsid w:val="00390D24"/>
    <w:rsid w:val="00390D82"/>
    <w:rsid w:val="00390DFC"/>
    <w:rsid w:val="00391375"/>
    <w:rsid w:val="00391937"/>
    <w:rsid w:val="003920B4"/>
    <w:rsid w:val="00392494"/>
    <w:rsid w:val="003925B6"/>
    <w:rsid w:val="00392682"/>
    <w:rsid w:val="00392CEE"/>
    <w:rsid w:val="00392D65"/>
    <w:rsid w:val="003930B1"/>
    <w:rsid w:val="0039313D"/>
    <w:rsid w:val="0039327E"/>
    <w:rsid w:val="003932A5"/>
    <w:rsid w:val="0039330F"/>
    <w:rsid w:val="0039342B"/>
    <w:rsid w:val="003934F9"/>
    <w:rsid w:val="00393550"/>
    <w:rsid w:val="003939F9"/>
    <w:rsid w:val="00393B7A"/>
    <w:rsid w:val="00393E68"/>
    <w:rsid w:val="0039468E"/>
    <w:rsid w:val="00394753"/>
    <w:rsid w:val="003948E0"/>
    <w:rsid w:val="00394AEC"/>
    <w:rsid w:val="00394D50"/>
    <w:rsid w:val="00394D6C"/>
    <w:rsid w:val="003950C2"/>
    <w:rsid w:val="003953F8"/>
    <w:rsid w:val="0039588D"/>
    <w:rsid w:val="00395A74"/>
    <w:rsid w:val="00395E08"/>
    <w:rsid w:val="00395E12"/>
    <w:rsid w:val="0039614F"/>
    <w:rsid w:val="003962BB"/>
    <w:rsid w:val="00396306"/>
    <w:rsid w:val="0039630C"/>
    <w:rsid w:val="003964BE"/>
    <w:rsid w:val="0039661F"/>
    <w:rsid w:val="0039681F"/>
    <w:rsid w:val="00396C81"/>
    <w:rsid w:val="003972CC"/>
    <w:rsid w:val="003973E6"/>
    <w:rsid w:val="00397A28"/>
    <w:rsid w:val="00397DF9"/>
    <w:rsid w:val="003A00CC"/>
    <w:rsid w:val="003A00E1"/>
    <w:rsid w:val="003A0167"/>
    <w:rsid w:val="003A0504"/>
    <w:rsid w:val="003A074A"/>
    <w:rsid w:val="003A074C"/>
    <w:rsid w:val="003A08FD"/>
    <w:rsid w:val="003A0DA1"/>
    <w:rsid w:val="003A0EF0"/>
    <w:rsid w:val="003A0FD9"/>
    <w:rsid w:val="003A14BE"/>
    <w:rsid w:val="003A16F9"/>
    <w:rsid w:val="003A181C"/>
    <w:rsid w:val="003A1A09"/>
    <w:rsid w:val="003A1F05"/>
    <w:rsid w:val="003A20EE"/>
    <w:rsid w:val="003A2159"/>
    <w:rsid w:val="003A2294"/>
    <w:rsid w:val="003A2310"/>
    <w:rsid w:val="003A23CD"/>
    <w:rsid w:val="003A2569"/>
    <w:rsid w:val="003A260C"/>
    <w:rsid w:val="003A2B58"/>
    <w:rsid w:val="003A2C8D"/>
    <w:rsid w:val="003A2CDB"/>
    <w:rsid w:val="003A33F8"/>
    <w:rsid w:val="003A34B1"/>
    <w:rsid w:val="003A3527"/>
    <w:rsid w:val="003A3541"/>
    <w:rsid w:val="003A38C6"/>
    <w:rsid w:val="003A3FE0"/>
    <w:rsid w:val="003A4155"/>
    <w:rsid w:val="003A41AA"/>
    <w:rsid w:val="003A4916"/>
    <w:rsid w:val="003A4C0F"/>
    <w:rsid w:val="003A4E12"/>
    <w:rsid w:val="003A4E43"/>
    <w:rsid w:val="003A5273"/>
    <w:rsid w:val="003A530C"/>
    <w:rsid w:val="003A5454"/>
    <w:rsid w:val="003A5484"/>
    <w:rsid w:val="003A5586"/>
    <w:rsid w:val="003A5A8D"/>
    <w:rsid w:val="003A5B64"/>
    <w:rsid w:val="003A5BE9"/>
    <w:rsid w:val="003A6101"/>
    <w:rsid w:val="003A6134"/>
    <w:rsid w:val="003A624C"/>
    <w:rsid w:val="003A62D1"/>
    <w:rsid w:val="003A65F8"/>
    <w:rsid w:val="003A6710"/>
    <w:rsid w:val="003A6AC7"/>
    <w:rsid w:val="003A6E48"/>
    <w:rsid w:val="003A70BC"/>
    <w:rsid w:val="003A725A"/>
    <w:rsid w:val="003A7317"/>
    <w:rsid w:val="003A7346"/>
    <w:rsid w:val="003A73F6"/>
    <w:rsid w:val="003A7671"/>
    <w:rsid w:val="003A7857"/>
    <w:rsid w:val="003A7C72"/>
    <w:rsid w:val="003A7DBB"/>
    <w:rsid w:val="003A7FAF"/>
    <w:rsid w:val="003B049D"/>
    <w:rsid w:val="003B08A6"/>
    <w:rsid w:val="003B0ADB"/>
    <w:rsid w:val="003B0E1D"/>
    <w:rsid w:val="003B1063"/>
    <w:rsid w:val="003B130D"/>
    <w:rsid w:val="003B13FD"/>
    <w:rsid w:val="003B1536"/>
    <w:rsid w:val="003B18C3"/>
    <w:rsid w:val="003B25D9"/>
    <w:rsid w:val="003B2643"/>
    <w:rsid w:val="003B2A1B"/>
    <w:rsid w:val="003B2A3D"/>
    <w:rsid w:val="003B2C02"/>
    <w:rsid w:val="003B301E"/>
    <w:rsid w:val="003B36D5"/>
    <w:rsid w:val="003B3A1A"/>
    <w:rsid w:val="003B3C20"/>
    <w:rsid w:val="003B3C91"/>
    <w:rsid w:val="003B41AE"/>
    <w:rsid w:val="003B4291"/>
    <w:rsid w:val="003B440A"/>
    <w:rsid w:val="003B4428"/>
    <w:rsid w:val="003B468E"/>
    <w:rsid w:val="003B4738"/>
    <w:rsid w:val="003B4769"/>
    <w:rsid w:val="003B476A"/>
    <w:rsid w:val="003B494F"/>
    <w:rsid w:val="003B4A3A"/>
    <w:rsid w:val="003B4B44"/>
    <w:rsid w:val="003B4C84"/>
    <w:rsid w:val="003B51BC"/>
    <w:rsid w:val="003B5542"/>
    <w:rsid w:val="003B5544"/>
    <w:rsid w:val="003B5601"/>
    <w:rsid w:val="003B5A44"/>
    <w:rsid w:val="003B5BEC"/>
    <w:rsid w:val="003B5CC9"/>
    <w:rsid w:val="003B65EA"/>
    <w:rsid w:val="003B6770"/>
    <w:rsid w:val="003B6796"/>
    <w:rsid w:val="003B6AD6"/>
    <w:rsid w:val="003B73D6"/>
    <w:rsid w:val="003B7563"/>
    <w:rsid w:val="003B75B0"/>
    <w:rsid w:val="003B7A47"/>
    <w:rsid w:val="003B7EA3"/>
    <w:rsid w:val="003B7F8F"/>
    <w:rsid w:val="003B7FED"/>
    <w:rsid w:val="003C078A"/>
    <w:rsid w:val="003C1102"/>
    <w:rsid w:val="003C1586"/>
    <w:rsid w:val="003C1790"/>
    <w:rsid w:val="003C17D2"/>
    <w:rsid w:val="003C1902"/>
    <w:rsid w:val="003C1EA4"/>
    <w:rsid w:val="003C223B"/>
    <w:rsid w:val="003C223F"/>
    <w:rsid w:val="003C22DE"/>
    <w:rsid w:val="003C2446"/>
    <w:rsid w:val="003C2806"/>
    <w:rsid w:val="003C2971"/>
    <w:rsid w:val="003C2EDA"/>
    <w:rsid w:val="003C328D"/>
    <w:rsid w:val="003C34D2"/>
    <w:rsid w:val="003C3A3A"/>
    <w:rsid w:val="003C3B25"/>
    <w:rsid w:val="003C3D48"/>
    <w:rsid w:val="003C3D6E"/>
    <w:rsid w:val="003C41C0"/>
    <w:rsid w:val="003C461C"/>
    <w:rsid w:val="003C474D"/>
    <w:rsid w:val="003C49D0"/>
    <w:rsid w:val="003C4D5C"/>
    <w:rsid w:val="003C4F5F"/>
    <w:rsid w:val="003C5003"/>
    <w:rsid w:val="003C520A"/>
    <w:rsid w:val="003C54F2"/>
    <w:rsid w:val="003C551C"/>
    <w:rsid w:val="003C56E2"/>
    <w:rsid w:val="003C56E8"/>
    <w:rsid w:val="003C571A"/>
    <w:rsid w:val="003C5B38"/>
    <w:rsid w:val="003C5D46"/>
    <w:rsid w:val="003C5D99"/>
    <w:rsid w:val="003C622D"/>
    <w:rsid w:val="003C646C"/>
    <w:rsid w:val="003C6691"/>
    <w:rsid w:val="003C6710"/>
    <w:rsid w:val="003C6738"/>
    <w:rsid w:val="003C6CF2"/>
    <w:rsid w:val="003C7005"/>
    <w:rsid w:val="003C700A"/>
    <w:rsid w:val="003C746F"/>
    <w:rsid w:val="003C75B7"/>
    <w:rsid w:val="003C765C"/>
    <w:rsid w:val="003C7809"/>
    <w:rsid w:val="003C79D9"/>
    <w:rsid w:val="003C7E24"/>
    <w:rsid w:val="003C7E8F"/>
    <w:rsid w:val="003C7EC8"/>
    <w:rsid w:val="003D038B"/>
    <w:rsid w:val="003D07B4"/>
    <w:rsid w:val="003D07DE"/>
    <w:rsid w:val="003D0B05"/>
    <w:rsid w:val="003D0F1C"/>
    <w:rsid w:val="003D1289"/>
    <w:rsid w:val="003D128B"/>
    <w:rsid w:val="003D13F8"/>
    <w:rsid w:val="003D1C32"/>
    <w:rsid w:val="003D1CB9"/>
    <w:rsid w:val="003D1D8F"/>
    <w:rsid w:val="003D1F48"/>
    <w:rsid w:val="003D23B9"/>
    <w:rsid w:val="003D2420"/>
    <w:rsid w:val="003D27A4"/>
    <w:rsid w:val="003D2887"/>
    <w:rsid w:val="003D2A1A"/>
    <w:rsid w:val="003D2F6D"/>
    <w:rsid w:val="003D30FC"/>
    <w:rsid w:val="003D32BA"/>
    <w:rsid w:val="003D333A"/>
    <w:rsid w:val="003D3589"/>
    <w:rsid w:val="003D36B8"/>
    <w:rsid w:val="003D3886"/>
    <w:rsid w:val="003D39A0"/>
    <w:rsid w:val="003D3B4C"/>
    <w:rsid w:val="003D3BB0"/>
    <w:rsid w:val="003D3C27"/>
    <w:rsid w:val="003D4017"/>
    <w:rsid w:val="003D46D8"/>
    <w:rsid w:val="003D4768"/>
    <w:rsid w:val="003D50D9"/>
    <w:rsid w:val="003D53D3"/>
    <w:rsid w:val="003D5516"/>
    <w:rsid w:val="003D55B9"/>
    <w:rsid w:val="003D572D"/>
    <w:rsid w:val="003D58D8"/>
    <w:rsid w:val="003D59D1"/>
    <w:rsid w:val="003D5F71"/>
    <w:rsid w:val="003D61C9"/>
    <w:rsid w:val="003D63EE"/>
    <w:rsid w:val="003D63F5"/>
    <w:rsid w:val="003D65A0"/>
    <w:rsid w:val="003D65C5"/>
    <w:rsid w:val="003D69D3"/>
    <w:rsid w:val="003D6ACE"/>
    <w:rsid w:val="003D6EA3"/>
    <w:rsid w:val="003D72DD"/>
    <w:rsid w:val="003D74E5"/>
    <w:rsid w:val="003D74EB"/>
    <w:rsid w:val="003D7504"/>
    <w:rsid w:val="003D75C1"/>
    <w:rsid w:val="003D7610"/>
    <w:rsid w:val="003D7768"/>
    <w:rsid w:val="003D798D"/>
    <w:rsid w:val="003D79A6"/>
    <w:rsid w:val="003D7CAF"/>
    <w:rsid w:val="003E0299"/>
    <w:rsid w:val="003E02F3"/>
    <w:rsid w:val="003E0323"/>
    <w:rsid w:val="003E0483"/>
    <w:rsid w:val="003E04A1"/>
    <w:rsid w:val="003E05E3"/>
    <w:rsid w:val="003E05ED"/>
    <w:rsid w:val="003E0A5F"/>
    <w:rsid w:val="003E0E09"/>
    <w:rsid w:val="003E103E"/>
    <w:rsid w:val="003E123D"/>
    <w:rsid w:val="003E1500"/>
    <w:rsid w:val="003E1984"/>
    <w:rsid w:val="003E1A75"/>
    <w:rsid w:val="003E1ACA"/>
    <w:rsid w:val="003E1AF6"/>
    <w:rsid w:val="003E22EA"/>
    <w:rsid w:val="003E2447"/>
    <w:rsid w:val="003E2532"/>
    <w:rsid w:val="003E290A"/>
    <w:rsid w:val="003E2D06"/>
    <w:rsid w:val="003E3134"/>
    <w:rsid w:val="003E3275"/>
    <w:rsid w:val="003E367F"/>
    <w:rsid w:val="003E39CD"/>
    <w:rsid w:val="003E3C68"/>
    <w:rsid w:val="003E3CA7"/>
    <w:rsid w:val="003E3D9F"/>
    <w:rsid w:val="003E3DAA"/>
    <w:rsid w:val="003E41B4"/>
    <w:rsid w:val="003E4432"/>
    <w:rsid w:val="003E4FCD"/>
    <w:rsid w:val="003E528E"/>
    <w:rsid w:val="003E5383"/>
    <w:rsid w:val="003E5639"/>
    <w:rsid w:val="003E58FC"/>
    <w:rsid w:val="003E5A7C"/>
    <w:rsid w:val="003E5BDB"/>
    <w:rsid w:val="003E5C77"/>
    <w:rsid w:val="003E5DCD"/>
    <w:rsid w:val="003E63F2"/>
    <w:rsid w:val="003E64B7"/>
    <w:rsid w:val="003E6605"/>
    <w:rsid w:val="003E69EC"/>
    <w:rsid w:val="003E6AB1"/>
    <w:rsid w:val="003E6CC7"/>
    <w:rsid w:val="003E6E5F"/>
    <w:rsid w:val="003E72BA"/>
    <w:rsid w:val="003E7AA3"/>
    <w:rsid w:val="003E7B14"/>
    <w:rsid w:val="003F014E"/>
    <w:rsid w:val="003F026E"/>
    <w:rsid w:val="003F091C"/>
    <w:rsid w:val="003F0A8E"/>
    <w:rsid w:val="003F0C0A"/>
    <w:rsid w:val="003F0E13"/>
    <w:rsid w:val="003F0F65"/>
    <w:rsid w:val="003F12A5"/>
    <w:rsid w:val="003F14A6"/>
    <w:rsid w:val="003F1957"/>
    <w:rsid w:val="003F1E64"/>
    <w:rsid w:val="003F250B"/>
    <w:rsid w:val="003F262B"/>
    <w:rsid w:val="003F2642"/>
    <w:rsid w:val="003F2793"/>
    <w:rsid w:val="003F27BF"/>
    <w:rsid w:val="003F28A5"/>
    <w:rsid w:val="003F290B"/>
    <w:rsid w:val="003F2D90"/>
    <w:rsid w:val="003F3478"/>
    <w:rsid w:val="003F3595"/>
    <w:rsid w:val="003F383B"/>
    <w:rsid w:val="003F4127"/>
    <w:rsid w:val="003F42E3"/>
    <w:rsid w:val="003F470E"/>
    <w:rsid w:val="003F4DD6"/>
    <w:rsid w:val="003F4E7B"/>
    <w:rsid w:val="003F533E"/>
    <w:rsid w:val="003F5452"/>
    <w:rsid w:val="003F545E"/>
    <w:rsid w:val="003F55EC"/>
    <w:rsid w:val="003F5D95"/>
    <w:rsid w:val="003F5F79"/>
    <w:rsid w:val="003F61E6"/>
    <w:rsid w:val="003F62DE"/>
    <w:rsid w:val="003F6324"/>
    <w:rsid w:val="003F6528"/>
    <w:rsid w:val="003F6731"/>
    <w:rsid w:val="003F6BB9"/>
    <w:rsid w:val="003F6DED"/>
    <w:rsid w:val="003F6F38"/>
    <w:rsid w:val="003F7412"/>
    <w:rsid w:val="003F7668"/>
    <w:rsid w:val="003F7786"/>
    <w:rsid w:val="003F7790"/>
    <w:rsid w:val="003F7B35"/>
    <w:rsid w:val="003F7E2D"/>
    <w:rsid w:val="003F7FD3"/>
    <w:rsid w:val="004003EA"/>
    <w:rsid w:val="004006CC"/>
    <w:rsid w:val="00400BEF"/>
    <w:rsid w:val="004016E4"/>
    <w:rsid w:val="00401BFB"/>
    <w:rsid w:val="00401C5B"/>
    <w:rsid w:val="00401D96"/>
    <w:rsid w:val="004024D9"/>
    <w:rsid w:val="0040251A"/>
    <w:rsid w:val="004026B9"/>
    <w:rsid w:val="00402AF8"/>
    <w:rsid w:val="004034F5"/>
    <w:rsid w:val="00403596"/>
    <w:rsid w:val="004038BD"/>
    <w:rsid w:val="00403C97"/>
    <w:rsid w:val="00403CD1"/>
    <w:rsid w:val="00403F21"/>
    <w:rsid w:val="00404773"/>
    <w:rsid w:val="00404BE6"/>
    <w:rsid w:val="00404E5F"/>
    <w:rsid w:val="00404F63"/>
    <w:rsid w:val="00404F84"/>
    <w:rsid w:val="00405082"/>
    <w:rsid w:val="00405092"/>
    <w:rsid w:val="004053F3"/>
    <w:rsid w:val="00405690"/>
    <w:rsid w:val="004058F1"/>
    <w:rsid w:val="004059E3"/>
    <w:rsid w:val="00405CA8"/>
    <w:rsid w:val="00405DFA"/>
    <w:rsid w:val="00405FE7"/>
    <w:rsid w:val="00406007"/>
    <w:rsid w:val="00406807"/>
    <w:rsid w:val="0040686C"/>
    <w:rsid w:val="00406C04"/>
    <w:rsid w:val="00406D05"/>
    <w:rsid w:val="00406D8E"/>
    <w:rsid w:val="0040734A"/>
    <w:rsid w:val="00407A8C"/>
    <w:rsid w:val="00407B0B"/>
    <w:rsid w:val="00407C72"/>
    <w:rsid w:val="00407D76"/>
    <w:rsid w:val="00407DB8"/>
    <w:rsid w:val="00407DF4"/>
    <w:rsid w:val="00407DFD"/>
    <w:rsid w:val="0041026F"/>
    <w:rsid w:val="004103AA"/>
    <w:rsid w:val="004103D1"/>
    <w:rsid w:val="004107D1"/>
    <w:rsid w:val="0041089D"/>
    <w:rsid w:val="00410A34"/>
    <w:rsid w:val="004114DD"/>
    <w:rsid w:val="0041162F"/>
    <w:rsid w:val="004116D6"/>
    <w:rsid w:val="0041179E"/>
    <w:rsid w:val="00411940"/>
    <w:rsid w:val="00411D10"/>
    <w:rsid w:val="00411D6B"/>
    <w:rsid w:val="00412124"/>
    <w:rsid w:val="0041223B"/>
    <w:rsid w:val="00412290"/>
    <w:rsid w:val="00412304"/>
    <w:rsid w:val="00412544"/>
    <w:rsid w:val="004125B7"/>
    <w:rsid w:val="004126E8"/>
    <w:rsid w:val="0041282E"/>
    <w:rsid w:val="00412CD0"/>
    <w:rsid w:val="00413090"/>
    <w:rsid w:val="00413446"/>
    <w:rsid w:val="004134B7"/>
    <w:rsid w:val="0041358D"/>
    <w:rsid w:val="004137D2"/>
    <w:rsid w:val="00413A85"/>
    <w:rsid w:val="00413ABA"/>
    <w:rsid w:val="00413B5E"/>
    <w:rsid w:val="00413EEF"/>
    <w:rsid w:val="00414135"/>
    <w:rsid w:val="00414188"/>
    <w:rsid w:val="00414268"/>
    <w:rsid w:val="004142DE"/>
    <w:rsid w:val="00414AB7"/>
    <w:rsid w:val="00414C89"/>
    <w:rsid w:val="00414CA2"/>
    <w:rsid w:val="00415193"/>
    <w:rsid w:val="00415BB8"/>
    <w:rsid w:val="00415CAE"/>
    <w:rsid w:val="0041637A"/>
    <w:rsid w:val="00416591"/>
    <w:rsid w:val="004167D9"/>
    <w:rsid w:val="00416909"/>
    <w:rsid w:val="00416B92"/>
    <w:rsid w:val="004173F5"/>
    <w:rsid w:val="00417708"/>
    <w:rsid w:val="00417A68"/>
    <w:rsid w:val="00417D34"/>
    <w:rsid w:val="00420144"/>
    <w:rsid w:val="00420246"/>
    <w:rsid w:val="00420720"/>
    <w:rsid w:val="00420E0F"/>
    <w:rsid w:val="00420E41"/>
    <w:rsid w:val="00420F7C"/>
    <w:rsid w:val="0042163D"/>
    <w:rsid w:val="00421B13"/>
    <w:rsid w:val="00421E21"/>
    <w:rsid w:val="00422022"/>
    <w:rsid w:val="0042239E"/>
    <w:rsid w:val="00422595"/>
    <w:rsid w:val="004228C4"/>
    <w:rsid w:val="00422A75"/>
    <w:rsid w:val="0042300B"/>
    <w:rsid w:val="00423424"/>
    <w:rsid w:val="00423487"/>
    <w:rsid w:val="004234C1"/>
    <w:rsid w:val="0042354D"/>
    <w:rsid w:val="00423590"/>
    <w:rsid w:val="004237B4"/>
    <w:rsid w:val="00423B8E"/>
    <w:rsid w:val="00423BD5"/>
    <w:rsid w:val="00423FF9"/>
    <w:rsid w:val="004242CC"/>
    <w:rsid w:val="0042431F"/>
    <w:rsid w:val="004245ED"/>
    <w:rsid w:val="00424658"/>
    <w:rsid w:val="0042479A"/>
    <w:rsid w:val="0042490E"/>
    <w:rsid w:val="00424A6C"/>
    <w:rsid w:val="00424C79"/>
    <w:rsid w:val="00424CAA"/>
    <w:rsid w:val="00424E2D"/>
    <w:rsid w:val="00424FD5"/>
    <w:rsid w:val="00425125"/>
    <w:rsid w:val="0042512E"/>
    <w:rsid w:val="004251FB"/>
    <w:rsid w:val="0042543C"/>
    <w:rsid w:val="00425666"/>
    <w:rsid w:val="00425C9F"/>
    <w:rsid w:val="00425E08"/>
    <w:rsid w:val="00425E84"/>
    <w:rsid w:val="00425E8B"/>
    <w:rsid w:val="004261BD"/>
    <w:rsid w:val="00426211"/>
    <w:rsid w:val="0042659D"/>
    <w:rsid w:val="004265ED"/>
    <w:rsid w:val="0042668D"/>
    <w:rsid w:val="004266ED"/>
    <w:rsid w:val="004267E3"/>
    <w:rsid w:val="00426B43"/>
    <w:rsid w:val="00426D5A"/>
    <w:rsid w:val="00426DBB"/>
    <w:rsid w:val="00426FDC"/>
    <w:rsid w:val="00427080"/>
    <w:rsid w:val="00427083"/>
    <w:rsid w:val="00427094"/>
    <w:rsid w:val="0042754A"/>
    <w:rsid w:val="004275E5"/>
    <w:rsid w:val="004275E9"/>
    <w:rsid w:val="004276D5"/>
    <w:rsid w:val="00427768"/>
    <w:rsid w:val="00427AA3"/>
    <w:rsid w:val="00427F7C"/>
    <w:rsid w:val="00430111"/>
    <w:rsid w:val="00430246"/>
    <w:rsid w:val="004305CB"/>
    <w:rsid w:val="00430EB1"/>
    <w:rsid w:val="004310D6"/>
    <w:rsid w:val="00431225"/>
    <w:rsid w:val="00431280"/>
    <w:rsid w:val="00431548"/>
    <w:rsid w:val="004315C5"/>
    <w:rsid w:val="00431AB1"/>
    <w:rsid w:val="00431B95"/>
    <w:rsid w:val="00431BFD"/>
    <w:rsid w:val="00431C1B"/>
    <w:rsid w:val="00431D44"/>
    <w:rsid w:val="00431E8C"/>
    <w:rsid w:val="00432292"/>
    <w:rsid w:val="0043231F"/>
    <w:rsid w:val="00432668"/>
    <w:rsid w:val="00432942"/>
    <w:rsid w:val="00432AE7"/>
    <w:rsid w:val="004330A9"/>
    <w:rsid w:val="004330FB"/>
    <w:rsid w:val="004333FE"/>
    <w:rsid w:val="0043369D"/>
    <w:rsid w:val="00433CF8"/>
    <w:rsid w:val="00434137"/>
    <w:rsid w:val="00434625"/>
    <w:rsid w:val="004346CA"/>
    <w:rsid w:val="004349A9"/>
    <w:rsid w:val="004349AE"/>
    <w:rsid w:val="00434A9B"/>
    <w:rsid w:val="00434CC0"/>
    <w:rsid w:val="00434E9B"/>
    <w:rsid w:val="00434F76"/>
    <w:rsid w:val="00434FF1"/>
    <w:rsid w:val="00435065"/>
    <w:rsid w:val="0043506A"/>
    <w:rsid w:val="004351C4"/>
    <w:rsid w:val="004353DD"/>
    <w:rsid w:val="004353F7"/>
    <w:rsid w:val="00435494"/>
    <w:rsid w:val="004354CD"/>
    <w:rsid w:val="004355EF"/>
    <w:rsid w:val="00435C56"/>
    <w:rsid w:val="00435D2B"/>
    <w:rsid w:val="004363E1"/>
    <w:rsid w:val="00436774"/>
    <w:rsid w:val="004369C6"/>
    <w:rsid w:val="00436B4F"/>
    <w:rsid w:val="00436E10"/>
    <w:rsid w:val="00437175"/>
    <w:rsid w:val="00437345"/>
    <w:rsid w:val="004374F8"/>
    <w:rsid w:val="004375B2"/>
    <w:rsid w:val="0043764F"/>
    <w:rsid w:val="00437C1B"/>
    <w:rsid w:val="00437C90"/>
    <w:rsid w:val="00437EC6"/>
    <w:rsid w:val="00437F4A"/>
    <w:rsid w:val="00437FF7"/>
    <w:rsid w:val="004400D0"/>
    <w:rsid w:val="0044030A"/>
    <w:rsid w:val="004404F5"/>
    <w:rsid w:val="00440789"/>
    <w:rsid w:val="004407E3"/>
    <w:rsid w:val="00440808"/>
    <w:rsid w:val="00440912"/>
    <w:rsid w:val="00440932"/>
    <w:rsid w:val="00440A81"/>
    <w:rsid w:val="00440AF1"/>
    <w:rsid w:val="00440B52"/>
    <w:rsid w:val="00440EC2"/>
    <w:rsid w:val="00440F89"/>
    <w:rsid w:val="00441081"/>
    <w:rsid w:val="004412B9"/>
    <w:rsid w:val="004417F3"/>
    <w:rsid w:val="0044187D"/>
    <w:rsid w:val="0044196F"/>
    <w:rsid w:val="00441988"/>
    <w:rsid w:val="004419E0"/>
    <w:rsid w:val="00441A15"/>
    <w:rsid w:val="00441C19"/>
    <w:rsid w:val="00441C77"/>
    <w:rsid w:val="00441DF1"/>
    <w:rsid w:val="00442173"/>
    <w:rsid w:val="004423E9"/>
    <w:rsid w:val="004424B4"/>
    <w:rsid w:val="00442758"/>
    <w:rsid w:val="004427B4"/>
    <w:rsid w:val="00442986"/>
    <w:rsid w:val="004429B8"/>
    <w:rsid w:val="00442A2A"/>
    <w:rsid w:val="00442E7A"/>
    <w:rsid w:val="00442E9E"/>
    <w:rsid w:val="00443188"/>
    <w:rsid w:val="0044328C"/>
    <w:rsid w:val="00443617"/>
    <w:rsid w:val="004437A4"/>
    <w:rsid w:val="0044385C"/>
    <w:rsid w:val="00443879"/>
    <w:rsid w:val="0044397D"/>
    <w:rsid w:val="00443DEC"/>
    <w:rsid w:val="00443E3E"/>
    <w:rsid w:val="00443E8D"/>
    <w:rsid w:val="00444877"/>
    <w:rsid w:val="00444B38"/>
    <w:rsid w:val="00444D01"/>
    <w:rsid w:val="004454EE"/>
    <w:rsid w:val="004458B7"/>
    <w:rsid w:val="0044595B"/>
    <w:rsid w:val="00445B65"/>
    <w:rsid w:val="00445C04"/>
    <w:rsid w:val="00445DBC"/>
    <w:rsid w:val="00445F86"/>
    <w:rsid w:val="004461D6"/>
    <w:rsid w:val="004463A6"/>
    <w:rsid w:val="004465DC"/>
    <w:rsid w:val="00446873"/>
    <w:rsid w:val="004469FC"/>
    <w:rsid w:val="00446B29"/>
    <w:rsid w:val="00446D34"/>
    <w:rsid w:val="00447161"/>
    <w:rsid w:val="004473A0"/>
    <w:rsid w:val="004476A1"/>
    <w:rsid w:val="004478BA"/>
    <w:rsid w:val="00447D1F"/>
    <w:rsid w:val="00447E2B"/>
    <w:rsid w:val="004500CF"/>
    <w:rsid w:val="0045010E"/>
    <w:rsid w:val="004507D2"/>
    <w:rsid w:val="0045087C"/>
    <w:rsid w:val="00450980"/>
    <w:rsid w:val="00450AA2"/>
    <w:rsid w:val="00450BAC"/>
    <w:rsid w:val="00450BBE"/>
    <w:rsid w:val="00450E7D"/>
    <w:rsid w:val="00450F08"/>
    <w:rsid w:val="0045199D"/>
    <w:rsid w:val="00452114"/>
    <w:rsid w:val="00452251"/>
    <w:rsid w:val="004522EA"/>
    <w:rsid w:val="00452371"/>
    <w:rsid w:val="00452400"/>
    <w:rsid w:val="00452466"/>
    <w:rsid w:val="0045247C"/>
    <w:rsid w:val="004526EB"/>
    <w:rsid w:val="0045290B"/>
    <w:rsid w:val="00452C2F"/>
    <w:rsid w:val="0045303A"/>
    <w:rsid w:val="00453535"/>
    <w:rsid w:val="00453585"/>
    <w:rsid w:val="00453771"/>
    <w:rsid w:val="00453A8C"/>
    <w:rsid w:val="00453B1D"/>
    <w:rsid w:val="00453B86"/>
    <w:rsid w:val="00453F01"/>
    <w:rsid w:val="00453F5A"/>
    <w:rsid w:val="00453F72"/>
    <w:rsid w:val="00454020"/>
    <w:rsid w:val="00454151"/>
    <w:rsid w:val="00454240"/>
    <w:rsid w:val="0045440A"/>
    <w:rsid w:val="00454626"/>
    <w:rsid w:val="004546C6"/>
    <w:rsid w:val="0045474C"/>
    <w:rsid w:val="00454775"/>
    <w:rsid w:val="00454AF5"/>
    <w:rsid w:val="00454CDD"/>
    <w:rsid w:val="00454DE8"/>
    <w:rsid w:val="004550F5"/>
    <w:rsid w:val="0045560A"/>
    <w:rsid w:val="004556C2"/>
    <w:rsid w:val="004557A3"/>
    <w:rsid w:val="00455A81"/>
    <w:rsid w:val="00455AE6"/>
    <w:rsid w:val="00455B16"/>
    <w:rsid w:val="00455E04"/>
    <w:rsid w:val="00455E83"/>
    <w:rsid w:val="00455FBB"/>
    <w:rsid w:val="00455FD1"/>
    <w:rsid w:val="004560D7"/>
    <w:rsid w:val="004567ED"/>
    <w:rsid w:val="00456C97"/>
    <w:rsid w:val="00456CC0"/>
    <w:rsid w:val="00456E70"/>
    <w:rsid w:val="00456ECD"/>
    <w:rsid w:val="004572CF"/>
    <w:rsid w:val="004573D6"/>
    <w:rsid w:val="00457518"/>
    <w:rsid w:val="004575BA"/>
    <w:rsid w:val="00457A50"/>
    <w:rsid w:val="00457A72"/>
    <w:rsid w:val="0046012B"/>
    <w:rsid w:val="004604BD"/>
    <w:rsid w:val="00460E85"/>
    <w:rsid w:val="00460F53"/>
    <w:rsid w:val="004610BE"/>
    <w:rsid w:val="004615D0"/>
    <w:rsid w:val="00461A29"/>
    <w:rsid w:val="00461CC6"/>
    <w:rsid w:val="00462195"/>
    <w:rsid w:val="00462243"/>
    <w:rsid w:val="00462566"/>
    <w:rsid w:val="004626F7"/>
    <w:rsid w:val="0046278E"/>
    <w:rsid w:val="00462A57"/>
    <w:rsid w:val="00462C58"/>
    <w:rsid w:val="00463064"/>
    <w:rsid w:val="004630A9"/>
    <w:rsid w:val="00463310"/>
    <w:rsid w:val="00463DCE"/>
    <w:rsid w:val="00463F6F"/>
    <w:rsid w:val="00464456"/>
    <w:rsid w:val="00464511"/>
    <w:rsid w:val="004646BA"/>
    <w:rsid w:val="004647E9"/>
    <w:rsid w:val="00464AAA"/>
    <w:rsid w:val="00464E6F"/>
    <w:rsid w:val="00465226"/>
    <w:rsid w:val="0046552C"/>
    <w:rsid w:val="00465B32"/>
    <w:rsid w:val="00465F20"/>
    <w:rsid w:val="0046601E"/>
    <w:rsid w:val="004660E0"/>
    <w:rsid w:val="00466401"/>
    <w:rsid w:val="004666B3"/>
    <w:rsid w:val="0046689E"/>
    <w:rsid w:val="00466A08"/>
    <w:rsid w:val="004674E8"/>
    <w:rsid w:val="00467522"/>
    <w:rsid w:val="0046754D"/>
    <w:rsid w:val="00467E5E"/>
    <w:rsid w:val="0047030B"/>
    <w:rsid w:val="00470336"/>
    <w:rsid w:val="0047062C"/>
    <w:rsid w:val="00470668"/>
    <w:rsid w:val="00470A11"/>
    <w:rsid w:val="00470A17"/>
    <w:rsid w:val="00470F82"/>
    <w:rsid w:val="004710D0"/>
    <w:rsid w:val="0047117B"/>
    <w:rsid w:val="00471256"/>
    <w:rsid w:val="00471404"/>
    <w:rsid w:val="0047191D"/>
    <w:rsid w:val="00471A11"/>
    <w:rsid w:val="00471A1F"/>
    <w:rsid w:val="00471CD8"/>
    <w:rsid w:val="00471CFF"/>
    <w:rsid w:val="00471ECD"/>
    <w:rsid w:val="0047289C"/>
    <w:rsid w:val="00472ACE"/>
    <w:rsid w:val="00472D5C"/>
    <w:rsid w:val="00472EF7"/>
    <w:rsid w:val="004732C2"/>
    <w:rsid w:val="00473412"/>
    <w:rsid w:val="00473413"/>
    <w:rsid w:val="0047346A"/>
    <w:rsid w:val="0047394D"/>
    <w:rsid w:val="00473B75"/>
    <w:rsid w:val="00473F22"/>
    <w:rsid w:val="004741B7"/>
    <w:rsid w:val="004741D4"/>
    <w:rsid w:val="00474890"/>
    <w:rsid w:val="004748D6"/>
    <w:rsid w:val="00474ABA"/>
    <w:rsid w:val="00474E70"/>
    <w:rsid w:val="00474E9E"/>
    <w:rsid w:val="00475131"/>
    <w:rsid w:val="00475271"/>
    <w:rsid w:val="0047529B"/>
    <w:rsid w:val="004753C6"/>
    <w:rsid w:val="0047554F"/>
    <w:rsid w:val="00475645"/>
    <w:rsid w:val="0047571A"/>
    <w:rsid w:val="004759C5"/>
    <w:rsid w:val="00475A7D"/>
    <w:rsid w:val="00475B01"/>
    <w:rsid w:val="00475D00"/>
    <w:rsid w:val="00475E26"/>
    <w:rsid w:val="00475F0A"/>
    <w:rsid w:val="00475FFE"/>
    <w:rsid w:val="00476202"/>
    <w:rsid w:val="0047663F"/>
    <w:rsid w:val="00476781"/>
    <w:rsid w:val="00476FBE"/>
    <w:rsid w:val="004770E1"/>
    <w:rsid w:val="004776FB"/>
    <w:rsid w:val="0047773C"/>
    <w:rsid w:val="0048003B"/>
    <w:rsid w:val="0048030D"/>
    <w:rsid w:val="0048034A"/>
    <w:rsid w:val="0048035E"/>
    <w:rsid w:val="00480554"/>
    <w:rsid w:val="004807DB"/>
    <w:rsid w:val="004808DE"/>
    <w:rsid w:val="00480C32"/>
    <w:rsid w:val="00481028"/>
    <w:rsid w:val="0048120B"/>
    <w:rsid w:val="004812CE"/>
    <w:rsid w:val="004814AC"/>
    <w:rsid w:val="00481581"/>
    <w:rsid w:val="004815F9"/>
    <w:rsid w:val="00481BCB"/>
    <w:rsid w:val="00481D87"/>
    <w:rsid w:val="0048202D"/>
    <w:rsid w:val="004821BF"/>
    <w:rsid w:val="0048246D"/>
    <w:rsid w:val="004825B4"/>
    <w:rsid w:val="00482932"/>
    <w:rsid w:val="00482B44"/>
    <w:rsid w:val="00482B9B"/>
    <w:rsid w:val="00483022"/>
    <w:rsid w:val="00483206"/>
    <w:rsid w:val="00483427"/>
    <w:rsid w:val="004834A0"/>
    <w:rsid w:val="004834A1"/>
    <w:rsid w:val="00483563"/>
    <w:rsid w:val="00483BD8"/>
    <w:rsid w:val="00483CC3"/>
    <w:rsid w:val="0048411C"/>
    <w:rsid w:val="00484136"/>
    <w:rsid w:val="00484241"/>
    <w:rsid w:val="004842E1"/>
    <w:rsid w:val="004847B8"/>
    <w:rsid w:val="004848EF"/>
    <w:rsid w:val="00484C29"/>
    <w:rsid w:val="004854C0"/>
    <w:rsid w:val="00485D37"/>
    <w:rsid w:val="00485F0F"/>
    <w:rsid w:val="00485F29"/>
    <w:rsid w:val="00485F5D"/>
    <w:rsid w:val="004862C5"/>
    <w:rsid w:val="0048647B"/>
    <w:rsid w:val="004865F2"/>
    <w:rsid w:val="00486707"/>
    <w:rsid w:val="00486958"/>
    <w:rsid w:val="00486AAE"/>
    <w:rsid w:val="00486CFA"/>
    <w:rsid w:val="0048728A"/>
    <w:rsid w:val="00487565"/>
    <w:rsid w:val="00487987"/>
    <w:rsid w:val="00487AB7"/>
    <w:rsid w:val="00487AC7"/>
    <w:rsid w:val="00487BD1"/>
    <w:rsid w:val="00487E35"/>
    <w:rsid w:val="00487E5C"/>
    <w:rsid w:val="00487F1A"/>
    <w:rsid w:val="00490108"/>
    <w:rsid w:val="00490215"/>
    <w:rsid w:val="00490617"/>
    <w:rsid w:val="0049083C"/>
    <w:rsid w:val="00490A6A"/>
    <w:rsid w:val="00490AD8"/>
    <w:rsid w:val="00490BBC"/>
    <w:rsid w:val="00490D5F"/>
    <w:rsid w:val="00490F17"/>
    <w:rsid w:val="004912AE"/>
    <w:rsid w:val="00491477"/>
    <w:rsid w:val="004914AF"/>
    <w:rsid w:val="00491564"/>
    <w:rsid w:val="00491836"/>
    <w:rsid w:val="00491A7D"/>
    <w:rsid w:val="00491C04"/>
    <w:rsid w:val="00491C4D"/>
    <w:rsid w:val="00491D3D"/>
    <w:rsid w:val="0049203D"/>
    <w:rsid w:val="0049204D"/>
    <w:rsid w:val="0049215E"/>
    <w:rsid w:val="00492419"/>
    <w:rsid w:val="00492648"/>
    <w:rsid w:val="00492A0C"/>
    <w:rsid w:val="004932D1"/>
    <w:rsid w:val="00493341"/>
    <w:rsid w:val="0049339F"/>
    <w:rsid w:val="004934FF"/>
    <w:rsid w:val="00493DB9"/>
    <w:rsid w:val="00493F27"/>
    <w:rsid w:val="00494143"/>
    <w:rsid w:val="00494252"/>
    <w:rsid w:val="0049430B"/>
    <w:rsid w:val="00494BF0"/>
    <w:rsid w:val="00494CB0"/>
    <w:rsid w:val="00494E7D"/>
    <w:rsid w:val="00494EFA"/>
    <w:rsid w:val="00494F39"/>
    <w:rsid w:val="00494F47"/>
    <w:rsid w:val="00495130"/>
    <w:rsid w:val="004951A3"/>
    <w:rsid w:val="00495215"/>
    <w:rsid w:val="004952C2"/>
    <w:rsid w:val="004952F6"/>
    <w:rsid w:val="004954C1"/>
    <w:rsid w:val="004958C2"/>
    <w:rsid w:val="00495D3E"/>
    <w:rsid w:val="00495DA6"/>
    <w:rsid w:val="00495F18"/>
    <w:rsid w:val="004961E4"/>
    <w:rsid w:val="004963BD"/>
    <w:rsid w:val="004965B1"/>
    <w:rsid w:val="00496745"/>
    <w:rsid w:val="00496851"/>
    <w:rsid w:val="0049694B"/>
    <w:rsid w:val="00496C8A"/>
    <w:rsid w:val="00497555"/>
    <w:rsid w:val="00497917"/>
    <w:rsid w:val="004A0128"/>
    <w:rsid w:val="004A025B"/>
    <w:rsid w:val="004A05A8"/>
    <w:rsid w:val="004A07C9"/>
    <w:rsid w:val="004A09D6"/>
    <w:rsid w:val="004A0AD2"/>
    <w:rsid w:val="004A0B6D"/>
    <w:rsid w:val="004A0DB5"/>
    <w:rsid w:val="004A10CE"/>
    <w:rsid w:val="004A10D2"/>
    <w:rsid w:val="004A1EBC"/>
    <w:rsid w:val="004A21FA"/>
    <w:rsid w:val="004A221F"/>
    <w:rsid w:val="004A263E"/>
    <w:rsid w:val="004A2675"/>
    <w:rsid w:val="004A27B9"/>
    <w:rsid w:val="004A27F1"/>
    <w:rsid w:val="004A2ABF"/>
    <w:rsid w:val="004A2AD3"/>
    <w:rsid w:val="004A2EAC"/>
    <w:rsid w:val="004A3510"/>
    <w:rsid w:val="004A3575"/>
    <w:rsid w:val="004A35B5"/>
    <w:rsid w:val="004A3830"/>
    <w:rsid w:val="004A38E5"/>
    <w:rsid w:val="004A393D"/>
    <w:rsid w:val="004A3A73"/>
    <w:rsid w:val="004A3B83"/>
    <w:rsid w:val="004A3D2A"/>
    <w:rsid w:val="004A3D72"/>
    <w:rsid w:val="004A4011"/>
    <w:rsid w:val="004A4065"/>
    <w:rsid w:val="004A438A"/>
    <w:rsid w:val="004A43DE"/>
    <w:rsid w:val="004A45FC"/>
    <w:rsid w:val="004A496B"/>
    <w:rsid w:val="004A4C30"/>
    <w:rsid w:val="004A4D4D"/>
    <w:rsid w:val="004A4F37"/>
    <w:rsid w:val="004A4F48"/>
    <w:rsid w:val="004A4FFD"/>
    <w:rsid w:val="004A50F1"/>
    <w:rsid w:val="004A524A"/>
    <w:rsid w:val="004A53A5"/>
    <w:rsid w:val="004A55A1"/>
    <w:rsid w:val="004A575E"/>
    <w:rsid w:val="004A57F6"/>
    <w:rsid w:val="004A5937"/>
    <w:rsid w:val="004A5AB1"/>
    <w:rsid w:val="004A5EF5"/>
    <w:rsid w:val="004A5F13"/>
    <w:rsid w:val="004A6186"/>
    <w:rsid w:val="004A634E"/>
    <w:rsid w:val="004A65B5"/>
    <w:rsid w:val="004A6876"/>
    <w:rsid w:val="004A69B9"/>
    <w:rsid w:val="004A706E"/>
    <w:rsid w:val="004A707B"/>
    <w:rsid w:val="004A7198"/>
    <w:rsid w:val="004A759C"/>
    <w:rsid w:val="004A7994"/>
    <w:rsid w:val="004A7B35"/>
    <w:rsid w:val="004A7E3B"/>
    <w:rsid w:val="004B00B8"/>
    <w:rsid w:val="004B00DB"/>
    <w:rsid w:val="004B0124"/>
    <w:rsid w:val="004B01D9"/>
    <w:rsid w:val="004B0539"/>
    <w:rsid w:val="004B09EE"/>
    <w:rsid w:val="004B0AA5"/>
    <w:rsid w:val="004B0C72"/>
    <w:rsid w:val="004B0E13"/>
    <w:rsid w:val="004B1538"/>
    <w:rsid w:val="004B15F6"/>
    <w:rsid w:val="004B1674"/>
    <w:rsid w:val="004B1807"/>
    <w:rsid w:val="004B18A5"/>
    <w:rsid w:val="004B19DB"/>
    <w:rsid w:val="004B1B6F"/>
    <w:rsid w:val="004B2382"/>
    <w:rsid w:val="004B2397"/>
    <w:rsid w:val="004B2848"/>
    <w:rsid w:val="004B28E1"/>
    <w:rsid w:val="004B2A87"/>
    <w:rsid w:val="004B2C1F"/>
    <w:rsid w:val="004B2C76"/>
    <w:rsid w:val="004B30DA"/>
    <w:rsid w:val="004B3470"/>
    <w:rsid w:val="004B3607"/>
    <w:rsid w:val="004B3753"/>
    <w:rsid w:val="004B3EEC"/>
    <w:rsid w:val="004B448D"/>
    <w:rsid w:val="004B4601"/>
    <w:rsid w:val="004B493A"/>
    <w:rsid w:val="004B49DC"/>
    <w:rsid w:val="004B4BB1"/>
    <w:rsid w:val="004B4FD2"/>
    <w:rsid w:val="004B52FE"/>
    <w:rsid w:val="004B538E"/>
    <w:rsid w:val="004B5624"/>
    <w:rsid w:val="004B5678"/>
    <w:rsid w:val="004B5734"/>
    <w:rsid w:val="004B5A08"/>
    <w:rsid w:val="004B5A6F"/>
    <w:rsid w:val="004B5C1E"/>
    <w:rsid w:val="004B62AD"/>
    <w:rsid w:val="004B62BF"/>
    <w:rsid w:val="004B683E"/>
    <w:rsid w:val="004B69B5"/>
    <w:rsid w:val="004B6A4F"/>
    <w:rsid w:val="004B6ABD"/>
    <w:rsid w:val="004B6AD5"/>
    <w:rsid w:val="004B6BE4"/>
    <w:rsid w:val="004B7149"/>
    <w:rsid w:val="004B71E6"/>
    <w:rsid w:val="004B763E"/>
    <w:rsid w:val="004B7D8D"/>
    <w:rsid w:val="004B7ECA"/>
    <w:rsid w:val="004B7F9C"/>
    <w:rsid w:val="004C00B5"/>
    <w:rsid w:val="004C00D0"/>
    <w:rsid w:val="004C0152"/>
    <w:rsid w:val="004C06C3"/>
    <w:rsid w:val="004C09C5"/>
    <w:rsid w:val="004C10C5"/>
    <w:rsid w:val="004C11E3"/>
    <w:rsid w:val="004C1296"/>
    <w:rsid w:val="004C1AA1"/>
    <w:rsid w:val="004C1C0A"/>
    <w:rsid w:val="004C1E78"/>
    <w:rsid w:val="004C1EC7"/>
    <w:rsid w:val="004C1F63"/>
    <w:rsid w:val="004C2474"/>
    <w:rsid w:val="004C25B0"/>
    <w:rsid w:val="004C2642"/>
    <w:rsid w:val="004C2872"/>
    <w:rsid w:val="004C2914"/>
    <w:rsid w:val="004C2AA3"/>
    <w:rsid w:val="004C2BCD"/>
    <w:rsid w:val="004C307D"/>
    <w:rsid w:val="004C3111"/>
    <w:rsid w:val="004C32FC"/>
    <w:rsid w:val="004C3639"/>
    <w:rsid w:val="004C3C6C"/>
    <w:rsid w:val="004C3D7F"/>
    <w:rsid w:val="004C3DAE"/>
    <w:rsid w:val="004C3E0C"/>
    <w:rsid w:val="004C3EE3"/>
    <w:rsid w:val="004C4164"/>
    <w:rsid w:val="004C4196"/>
    <w:rsid w:val="004C4376"/>
    <w:rsid w:val="004C4643"/>
    <w:rsid w:val="004C490E"/>
    <w:rsid w:val="004C4BBD"/>
    <w:rsid w:val="004C4E95"/>
    <w:rsid w:val="004C4F03"/>
    <w:rsid w:val="004C4FFF"/>
    <w:rsid w:val="004C578A"/>
    <w:rsid w:val="004C5BC8"/>
    <w:rsid w:val="004C5CB8"/>
    <w:rsid w:val="004C62B0"/>
    <w:rsid w:val="004C62F9"/>
    <w:rsid w:val="004C6347"/>
    <w:rsid w:val="004C6667"/>
    <w:rsid w:val="004C698A"/>
    <w:rsid w:val="004C6A77"/>
    <w:rsid w:val="004C6B7D"/>
    <w:rsid w:val="004C6C51"/>
    <w:rsid w:val="004C6F72"/>
    <w:rsid w:val="004C7671"/>
    <w:rsid w:val="004C7705"/>
    <w:rsid w:val="004C79E5"/>
    <w:rsid w:val="004C7B37"/>
    <w:rsid w:val="004C7E4E"/>
    <w:rsid w:val="004C7EFD"/>
    <w:rsid w:val="004D03E1"/>
    <w:rsid w:val="004D0A4D"/>
    <w:rsid w:val="004D0A89"/>
    <w:rsid w:val="004D0DB3"/>
    <w:rsid w:val="004D0F3F"/>
    <w:rsid w:val="004D148A"/>
    <w:rsid w:val="004D16CF"/>
    <w:rsid w:val="004D1AED"/>
    <w:rsid w:val="004D1E6A"/>
    <w:rsid w:val="004D1EB8"/>
    <w:rsid w:val="004D22A6"/>
    <w:rsid w:val="004D239A"/>
    <w:rsid w:val="004D24F3"/>
    <w:rsid w:val="004D2859"/>
    <w:rsid w:val="004D288B"/>
    <w:rsid w:val="004D28A7"/>
    <w:rsid w:val="004D2AA1"/>
    <w:rsid w:val="004D2F47"/>
    <w:rsid w:val="004D3091"/>
    <w:rsid w:val="004D3113"/>
    <w:rsid w:val="004D3286"/>
    <w:rsid w:val="004D3663"/>
    <w:rsid w:val="004D3B82"/>
    <w:rsid w:val="004D3BD3"/>
    <w:rsid w:val="004D3D6E"/>
    <w:rsid w:val="004D3DE9"/>
    <w:rsid w:val="004D3F91"/>
    <w:rsid w:val="004D4219"/>
    <w:rsid w:val="004D4369"/>
    <w:rsid w:val="004D4375"/>
    <w:rsid w:val="004D44DD"/>
    <w:rsid w:val="004D4549"/>
    <w:rsid w:val="004D4677"/>
    <w:rsid w:val="004D4CF7"/>
    <w:rsid w:val="004D529E"/>
    <w:rsid w:val="004D565F"/>
    <w:rsid w:val="004D5F0D"/>
    <w:rsid w:val="004D60EF"/>
    <w:rsid w:val="004D6149"/>
    <w:rsid w:val="004D6294"/>
    <w:rsid w:val="004D6486"/>
    <w:rsid w:val="004D6C35"/>
    <w:rsid w:val="004D766A"/>
    <w:rsid w:val="004D78BC"/>
    <w:rsid w:val="004E053E"/>
    <w:rsid w:val="004E05DE"/>
    <w:rsid w:val="004E08AA"/>
    <w:rsid w:val="004E0A44"/>
    <w:rsid w:val="004E0D4B"/>
    <w:rsid w:val="004E0D68"/>
    <w:rsid w:val="004E0F8D"/>
    <w:rsid w:val="004E134E"/>
    <w:rsid w:val="004E13CE"/>
    <w:rsid w:val="004E14A9"/>
    <w:rsid w:val="004E174F"/>
    <w:rsid w:val="004E1905"/>
    <w:rsid w:val="004E1C5C"/>
    <w:rsid w:val="004E1FC4"/>
    <w:rsid w:val="004E20C2"/>
    <w:rsid w:val="004E2180"/>
    <w:rsid w:val="004E2302"/>
    <w:rsid w:val="004E232B"/>
    <w:rsid w:val="004E2368"/>
    <w:rsid w:val="004E23E3"/>
    <w:rsid w:val="004E278B"/>
    <w:rsid w:val="004E28D7"/>
    <w:rsid w:val="004E2937"/>
    <w:rsid w:val="004E2BD0"/>
    <w:rsid w:val="004E3348"/>
    <w:rsid w:val="004E36CE"/>
    <w:rsid w:val="004E38F0"/>
    <w:rsid w:val="004E3952"/>
    <w:rsid w:val="004E3AE1"/>
    <w:rsid w:val="004E410C"/>
    <w:rsid w:val="004E42DE"/>
    <w:rsid w:val="004E4AF2"/>
    <w:rsid w:val="004E4CA0"/>
    <w:rsid w:val="004E4CA2"/>
    <w:rsid w:val="004E51DA"/>
    <w:rsid w:val="004E5410"/>
    <w:rsid w:val="004E55D0"/>
    <w:rsid w:val="004E55DC"/>
    <w:rsid w:val="004E5627"/>
    <w:rsid w:val="004E57FC"/>
    <w:rsid w:val="004E593C"/>
    <w:rsid w:val="004E5963"/>
    <w:rsid w:val="004E5DC6"/>
    <w:rsid w:val="004E60DD"/>
    <w:rsid w:val="004E61F5"/>
    <w:rsid w:val="004E66CF"/>
    <w:rsid w:val="004E690E"/>
    <w:rsid w:val="004E6BDC"/>
    <w:rsid w:val="004E6CC7"/>
    <w:rsid w:val="004E70F5"/>
    <w:rsid w:val="004E7443"/>
    <w:rsid w:val="004E767C"/>
    <w:rsid w:val="004E7AEC"/>
    <w:rsid w:val="004E7DB9"/>
    <w:rsid w:val="004E7E0F"/>
    <w:rsid w:val="004F0031"/>
    <w:rsid w:val="004F02FA"/>
    <w:rsid w:val="004F031C"/>
    <w:rsid w:val="004F0385"/>
    <w:rsid w:val="004F04C4"/>
    <w:rsid w:val="004F04FA"/>
    <w:rsid w:val="004F0FBF"/>
    <w:rsid w:val="004F1299"/>
    <w:rsid w:val="004F19DA"/>
    <w:rsid w:val="004F1E5D"/>
    <w:rsid w:val="004F1ECC"/>
    <w:rsid w:val="004F1EFA"/>
    <w:rsid w:val="004F2105"/>
    <w:rsid w:val="004F21F0"/>
    <w:rsid w:val="004F22FE"/>
    <w:rsid w:val="004F24CB"/>
    <w:rsid w:val="004F252E"/>
    <w:rsid w:val="004F2532"/>
    <w:rsid w:val="004F2EFB"/>
    <w:rsid w:val="004F311A"/>
    <w:rsid w:val="004F32AC"/>
    <w:rsid w:val="004F32D7"/>
    <w:rsid w:val="004F36C0"/>
    <w:rsid w:val="004F3824"/>
    <w:rsid w:val="004F391D"/>
    <w:rsid w:val="004F3A28"/>
    <w:rsid w:val="004F3A60"/>
    <w:rsid w:val="004F3B0F"/>
    <w:rsid w:val="004F3BC8"/>
    <w:rsid w:val="004F3CA2"/>
    <w:rsid w:val="004F3F75"/>
    <w:rsid w:val="004F3FE0"/>
    <w:rsid w:val="004F419F"/>
    <w:rsid w:val="004F4356"/>
    <w:rsid w:val="004F4861"/>
    <w:rsid w:val="004F4AC2"/>
    <w:rsid w:val="004F4F8C"/>
    <w:rsid w:val="004F58A1"/>
    <w:rsid w:val="004F5A95"/>
    <w:rsid w:val="004F5D84"/>
    <w:rsid w:val="004F6219"/>
    <w:rsid w:val="004F632E"/>
    <w:rsid w:val="004F656F"/>
    <w:rsid w:val="004F6992"/>
    <w:rsid w:val="004F6E5E"/>
    <w:rsid w:val="004F70D1"/>
    <w:rsid w:val="004F70DE"/>
    <w:rsid w:val="004F725B"/>
    <w:rsid w:val="004F727F"/>
    <w:rsid w:val="004F7468"/>
    <w:rsid w:val="004F7C5F"/>
    <w:rsid w:val="0050034A"/>
    <w:rsid w:val="00500375"/>
    <w:rsid w:val="0050041A"/>
    <w:rsid w:val="0050052F"/>
    <w:rsid w:val="005005EC"/>
    <w:rsid w:val="00500BE8"/>
    <w:rsid w:val="00500FE4"/>
    <w:rsid w:val="00501097"/>
    <w:rsid w:val="005010A5"/>
    <w:rsid w:val="00501579"/>
    <w:rsid w:val="00501630"/>
    <w:rsid w:val="005019A1"/>
    <w:rsid w:val="00501D49"/>
    <w:rsid w:val="005020FF"/>
    <w:rsid w:val="00502371"/>
    <w:rsid w:val="00502508"/>
    <w:rsid w:val="005025B9"/>
    <w:rsid w:val="00502A5F"/>
    <w:rsid w:val="0050314B"/>
    <w:rsid w:val="0050322C"/>
    <w:rsid w:val="00503588"/>
    <w:rsid w:val="0050388D"/>
    <w:rsid w:val="005047F1"/>
    <w:rsid w:val="00504AC3"/>
    <w:rsid w:val="00504EB7"/>
    <w:rsid w:val="005052A3"/>
    <w:rsid w:val="00505361"/>
    <w:rsid w:val="0050553C"/>
    <w:rsid w:val="00505C37"/>
    <w:rsid w:val="0050634C"/>
    <w:rsid w:val="00506535"/>
    <w:rsid w:val="005066E0"/>
    <w:rsid w:val="005067D0"/>
    <w:rsid w:val="0050694B"/>
    <w:rsid w:val="00506D12"/>
    <w:rsid w:val="005070EA"/>
    <w:rsid w:val="005071AC"/>
    <w:rsid w:val="00507263"/>
    <w:rsid w:val="00507873"/>
    <w:rsid w:val="00507A19"/>
    <w:rsid w:val="00507AAB"/>
    <w:rsid w:val="00507B54"/>
    <w:rsid w:val="00507D1F"/>
    <w:rsid w:val="00507EE3"/>
    <w:rsid w:val="00507F1B"/>
    <w:rsid w:val="00510012"/>
    <w:rsid w:val="00510098"/>
    <w:rsid w:val="005103CA"/>
    <w:rsid w:val="0051065D"/>
    <w:rsid w:val="00510703"/>
    <w:rsid w:val="00510764"/>
    <w:rsid w:val="005107F5"/>
    <w:rsid w:val="00510A98"/>
    <w:rsid w:val="00510C14"/>
    <w:rsid w:val="00510C2C"/>
    <w:rsid w:val="00510CAB"/>
    <w:rsid w:val="0051108C"/>
    <w:rsid w:val="00511322"/>
    <w:rsid w:val="0051137C"/>
    <w:rsid w:val="00511499"/>
    <w:rsid w:val="005116F7"/>
    <w:rsid w:val="005117CC"/>
    <w:rsid w:val="0051181C"/>
    <w:rsid w:val="00511A06"/>
    <w:rsid w:val="00511B08"/>
    <w:rsid w:val="00511E1F"/>
    <w:rsid w:val="00512103"/>
    <w:rsid w:val="00512204"/>
    <w:rsid w:val="00512597"/>
    <w:rsid w:val="005127C6"/>
    <w:rsid w:val="005129C1"/>
    <w:rsid w:val="00512C14"/>
    <w:rsid w:val="00512C4C"/>
    <w:rsid w:val="00512CB8"/>
    <w:rsid w:val="00512F12"/>
    <w:rsid w:val="00512FCD"/>
    <w:rsid w:val="00513167"/>
    <w:rsid w:val="005131B3"/>
    <w:rsid w:val="005132C2"/>
    <w:rsid w:val="005133EE"/>
    <w:rsid w:val="005136CD"/>
    <w:rsid w:val="0051377A"/>
    <w:rsid w:val="0051378D"/>
    <w:rsid w:val="00513AC1"/>
    <w:rsid w:val="00513B2A"/>
    <w:rsid w:val="00513B74"/>
    <w:rsid w:val="00514193"/>
    <w:rsid w:val="0051475B"/>
    <w:rsid w:val="00514ACA"/>
    <w:rsid w:val="00514D10"/>
    <w:rsid w:val="00514D7B"/>
    <w:rsid w:val="00514DB8"/>
    <w:rsid w:val="00514EBA"/>
    <w:rsid w:val="00514F72"/>
    <w:rsid w:val="00515439"/>
    <w:rsid w:val="005154C1"/>
    <w:rsid w:val="00515573"/>
    <w:rsid w:val="00515889"/>
    <w:rsid w:val="00515CF6"/>
    <w:rsid w:val="00515F69"/>
    <w:rsid w:val="005163A2"/>
    <w:rsid w:val="0051643D"/>
    <w:rsid w:val="00516658"/>
    <w:rsid w:val="0051668C"/>
    <w:rsid w:val="00516746"/>
    <w:rsid w:val="00516E62"/>
    <w:rsid w:val="00516ECC"/>
    <w:rsid w:val="00516F75"/>
    <w:rsid w:val="005174A7"/>
    <w:rsid w:val="00517551"/>
    <w:rsid w:val="005178D6"/>
    <w:rsid w:val="005179A1"/>
    <w:rsid w:val="00517B73"/>
    <w:rsid w:val="00520070"/>
    <w:rsid w:val="0052014F"/>
    <w:rsid w:val="00520333"/>
    <w:rsid w:val="00520608"/>
    <w:rsid w:val="005207A7"/>
    <w:rsid w:val="00521034"/>
    <w:rsid w:val="005212F7"/>
    <w:rsid w:val="005213A4"/>
    <w:rsid w:val="005214DD"/>
    <w:rsid w:val="0052157A"/>
    <w:rsid w:val="00521B4A"/>
    <w:rsid w:val="005220A1"/>
    <w:rsid w:val="0052259C"/>
    <w:rsid w:val="0052291F"/>
    <w:rsid w:val="00522A28"/>
    <w:rsid w:val="00522BE5"/>
    <w:rsid w:val="00522F15"/>
    <w:rsid w:val="00522F5E"/>
    <w:rsid w:val="00522FCA"/>
    <w:rsid w:val="0052314D"/>
    <w:rsid w:val="00523310"/>
    <w:rsid w:val="0052364F"/>
    <w:rsid w:val="00523A30"/>
    <w:rsid w:val="00523E41"/>
    <w:rsid w:val="00524006"/>
    <w:rsid w:val="00524C81"/>
    <w:rsid w:val="005251AD"/>
    <w:rsid w:val="00525411"/>
    <w:rsid w:val="005254DB"/>
    <w:rsid w:val="00525995"/>
    <w:rsid w:val="005259C1"/>
    <w:rsid w:val="00525E2C"/>
    <w:rsid w:val="00525F9B"/>
    <w:rsid w:val="0052602D"/>
    <w:rsid w:val="0052607C"/>
    <w:rsid w:val="005261EB"/>
    <w:rsid w:val="00526244"/>
    <w:rsid w:val="0052636E"/>
    <w:rsid w:val="005263B0"/>
    <w:rsid w:val="005270DB"/>
    <w:rsid w:val="00527172"/>
    <w:rsid w:val="00527657"/>
    <w:rsid w:val="0052771C"/>
    <w:rsid w:val="00527A3B"/>
    <w:rsid w:val="00527B03"/>
    <w:rsid w:val="00527B50"/>
    <w:rsid w:val="00527B97"/>
    <w:rsid w:val="00527E33"/>
    <w:rsid w:val="00530023"/>
    <w:rsid w:val="0053015B"/>
    <w:rsid w:val="005301FD"/>
    <w:rsid w:val="005304F3"/>
    <w:rsid w:val="005310F6"/>
    <w:rsid w:val="00531833"/>
    <w:rsid w:val="005319A7"/>
    <w:rsid w:val="00531C71"/>
    <w:rsid w:val="00531CCE"/>
    <w:rsid w:val="00531E00"/>
    <w:rsid w:val="00531FA1"/>
    <w:rsid w:val="005321DD"/>
    <w:rsid w:val="00532346"/>
    <w:rsid w:val="005324D0"/>
    <w:rsid w:val="0053270A"/>
    <w:rsid w:val="005329D0"/>
    <w:rsid w:val="00532B32"/>
    <w:rsid w:val="00532E6A"/>
    <w:rsid w:val="00533092"/>
    <w:rsid w:val="005338D9"/>
    <w:rsid w:val="00533A60"/>
    <w:rsid w:val="00533CC0"/>
    <w:rsid w:val="00533DA3"/>
    <w:rsid w:val="00533DC3"/>
    <w:rsid w:val="00533EB3"/>
    <w:rsid w:val="005347C7"/>
    <w:rsid w:val="005348B0"/>
    <w:rsid w:val="00534921"/>
    <w:rsid w:val="00534A67"/>
    <w:rsid w:val="00534C43"/>
    <w:rsid w:val="00534C44"/>
    <w:rsid w:val="005350E2"/>
    <w:rsid w:val="00535313"/>
    <w:rsid w:val="00535442"/>
    <w:rsid w:val="005356C4"/>
    <w:rsid w:val="0053571F"/>
    <w:rsid w:val="005359AE"/>
    <w:rsid w:val="00535D0A"/>
    <w:rsid w:val="00535D14"/>
    <w:rsid w:val="00535FAC"/>
    <w:rsid w:val="00535FF4"/>
    <w:rsid w:val="00536CB4"/>
    <w:rsid w:val="00536CF6"/>
    <w:rsid w:val="00536F5F"/>
    <w:rsid w:val="0053712C"/>
    <w:rsid w:val="00537B33"/>
    <w:rsid w:val="00537CBF"/>
    <w:rsid w:val="00537E33"/>
    <w:rsid w:val="00537F52"/>
    <w:rsid w:val="00537F74"/>
    <w:rsid w:val="0054016C"/>
    <w:rsid w:val="00540572"/>
    <w:rsid w:val="005405B3"/>
    <w:rsid w:val="0054071F"/>
    <w:rsid w:val="00540800"/>
    <w:rsid w:val="00540AB8"/>
    <w:rsid w:val="00540C7F"/>
    <w:rsid w:val="00540D8F"/>
    <w:rsid w:val="005411D2"/>
    <w:rsid w:val="005418BB"/>
    <w:rsid w:val="0054216B"/>
    <w:rsid w:val="005424A2"/>
    <w:rsid w:val="00542963"/>
    <w:rsid w:val="0054297C"/>
    <w:rsid w:val="005429E3"/>
    <w:rsid w:val="005429FF"/>
    <w:rsid w:val="00542AE3"/>
    <w:rsid w:val="00542B77"/>
    <w:rsid w:val="00542C9B"/>
    <w:rsid w:val="00542CF5"/>
    <w:rsid w:val="00542E17"/>
    <w:rsid w:val="0054358C"/>
    <w:rsid w:val="005435A3"/>
    <w:rsid w:val="00543692"/>
    <w:rsid w:val="0054373F"/>
    <w:rsid w:val="005437D6"/>
    <w:rsid w:val="0054388C"/>
    <w:rsid w:val="0054396F"/>
    <w:rsid w:val="00543A65"/>
    <w:rsid w:val="00543BF3"/>
    <w:rsid w:val="0054410A"/>
    <w:rsid w:val="005443AC"/>
    <w:rsid w:val="005444FC"/>
    <w:rsid w:val="005445B2"/>
    <w:rsid w:val="005446CE"/>
    <w:rsid w:val="005447F4"/>
    <w:rsid w:val="00544812"/>
    <w:rsid w:val="00544968"/>
    <w:rsid w:val="00544975"/>
    <w:rsid w:val="00544B08"/>
    <w:rsid w:val="00544FDD"/>
    <w:rsid w:val="0054506B"/>
    <w:rsid w:val="00545402"/>
    <w:rsid w:val="0054551A"/>
    <w:rsid w:val="00545A66"/>
    <w:rsid w:val="00545B2D"/>
    <w:rsid w:val="00545E77"/>
    <w:rsid w:val="00545F56"/>
    <w:rsid w:val="00545F62"/>
    <w:rsid w:val="0054611C"/>
    <w:rsid w:val="005463BE"/>
    <w:rsid w:val="00546517"/>
    <w:rsid w:val="005465F7"/>
    <w:rsid w:val="00546724"/>
    <w:rsid w:val="00546981"/>
    <w:rsid w:val="00546AD7"/>
    <w:rsid w:val="00546B32"/>
    <w:rsid w:val="00546B8E"/>
    <w:rsid w:val="00546CD1"/>
    <w:rsid w:val="00546F32"/>
    <w:rsid w:val="0054737D"/>
    <w:rsid w:val="005476B1"/>
    <w:rsid w:val="005477C8"/>
    <w:rsid w:val="00547DA0"/>
    <w:rsid w:val="00550024"/>
    <w:rsid w:val="00550475"/>
    <w:rsid w:val="0055048B"/>
    <w:rsid w:val="005504E9"/>
    <w:rsid w:val="0055056F"/>
    <w:rsid w:val="00550741"/>
    <w:rsid w:val="0055077A"/>
    <w:rsid w:val="00550A02"/>
    <w:rsid w:val="00550B37"/>
    <w:rsid w:val="00550BBF"/>
    <w:rsid w:val="00550C5F"/>
    <w:rsid w:val="00550DF6"/>
    <w:rsid w:val="00550F53"/>
    <w:rsid w:val="005511AE"/>
    <w:rsid w:val="00551202"/>
    <w:rsid w:val="00551234"/>
    <w:rsid w:val="00551243"/>
    <w:rsid w:val="00551A6F"/>
    <w:rsid w:val="00551B6C"/>
    <w:rsid w:val="00551B7C"/>
    <w:rsid w:val="00551BAA"/>
    <w:rsid w:val="00551D25"/>
    <w:rsid w:val="00551D43"/>
    <w:rsid w:val="00551E12"/>
    <w:rsid w:val="00551E6E"/>
    <w:rsid w:val="00551F31"/>
    <w:rsid w:val="00551F4C"/>
    <w:rsid w:val="00551FE2"/>
    <w:rsid w:val="005520F1"/>
    <w:rsid w:val="00552238"/>
    <w:rsid w:val="00552500"/>
    <w:rsid w:val="005527D8"/>
    <w:rsid w:val="00552C6F"/>
    <w:rsid w:val="00552D6B"/>
    <w:rsid w:val="00552D77"/>
    <w:rsid w:val="00552EB6"/>
    <w:rsid w:val="00552FC3"/>
    <w:rsid w:val="0055330B"/>
    <w:rsid w:val="00553328"/>
    <w:rsid w:val="0055349E"/>
    <w:rsid w:val="005537C1"/>
    <w:rsid w:val="0055389C"/>
    <w:rsid w:val="005538E0"/>
    <w:rsid w:val="00553DBB"/>
    <w:rsid w:val="00553E35"/>
    <w:rsid w:val="00554453"/>
    <w:rsid w:val="0055470C"/>
    <w:rsid w:val="0055494E"/>
    <w:rsid w:val="00554B29"/>
    <w:rsid w:val="00554B2C"/>
    <w:rsid w:val="00554B64"/>
    <w:rsid w:val="00554B71"/>
    <w:rsid w:val="00554C92"/>
    <w:rsid w:val="00554D43"/>
    <w:rsid w:val="00554F63"/>
    <w:rsid w:val="00555048"/>
    <w:rsid w:val="005550DB"/>
    <w:rsid w:val="005551CB"/>
    <w:rsid w:val="005551E1"/>
    <w:rsid w:val="005556BB"/>
    <w:rsid w:val="005557F9"/>
    <w:rsid w:val="0055583A"/>
    <w:rsid w:val="00555A2C"/>
    <w:rsid w:val="00555BA9"/>
    <w:rsid w:val="00555F88"/>
    <w:rsid w:val="0055620A"/>
    <w:rsid w:val="00556221"/>
    <w:rsid w:val="005563DD"/>
    <w:rsid w:val="00556613"/>
    <w:rsid w:val="00556E3E"/>
    <w:rsid w:val="00557052"/>
    <w:rsid w:val="00557408"/>
    <w:rsid w:val="005574C6"/>
    <w:rsid w:val="00557520"/>
    <w:rsid w:val="0055758F"/>
    <w:rsid w:val="005575BF"/>
    <w:rsid w:val="00557828"/>
    <w:rsid w:val="00557B89"/>
    <w:rsid w:val="00557C21"/>
    <w:rsid w:val="00557EB9"/>
    <w:rsid w:val="00557FEE"/>
    <w:rsid w:val="005601C6"/>
    <w:rsid w:val="00560259"/>
    <w:rsid w:val="005607DE"/>
    <w:rsid w:val="005608F4"/>
    <w:rsid w:val="00560AB8"/>
    <w:rsid w:val="005610DE"/>
    <w:rsid w:val="0056128F"/>
    <w:rsid w:val="005613E8"/>
    <w:rsid w:val="005614E1"/>
    <w:rsid w:val="00561642"/>
    <w:rsid w:val="005616C2"/>
    <w:rsid w:val="005617B8"/>
    <w:rsid w:val="005618F3"/>
    <w:rsid w:val="0056208F"/>
    <w:rsid w:val="00562319"/>
    <w:rsid w:val="005623B6"/>
    <w:rsid w:val="005625B9"/>
    <w:rsid w:val="005626CC"/>
    <w:rsid w:val="00562B47"/>
    <w:rsid w:val="00562D32"/>
    <w:rsid w:val="005639F6"/>
    <w:rsid w:val="00563AB5"/>
    <w:rsid w:val="00563C48"/>
    <w:rsid w:val="00563D90"/>
    <w:rsid w:val="00563E16"/>
    <w:rsid w:val="00563F3F"/>
    <w:rsid w:val="005640BA"/>
    <w:rsid w:val="0056423F"/>
    <w:rsid w:val="00564618"/>
    <w:rsid w:val="00564700"/>
    <w:rsid w:val="00564797"/>
    <w:rsid w:val="005648BB"/>
    <w:rsid w:val="00564AF9"/>
    <w:rsid w:val="00565017"/>
    <w:rsid w:val="00565051"/>
    <w:rsid w:val="00565682"/>
    <w:rsid w:val="00565A45"/>
    <w:rsid w:val="00565B38"/>
    <w:rsid w:val="00565D1C"/>
    <w:rsid w:val="0056606A"/>
    <w:rsid w:val="00566113"/>
    <w:rsid w:val="00566350"/>
    <w:rsid w:val="00566381"/>
    <w:rsid w:val="0056678C"/>
    <w:rsid w:val="005667A6"/>
    <w:rsid w:val="00566C89"/>
    <w:rsid w:val="005670B1"/>
    <w:rsid w:val="005673A3"/>
    <w:rsid w:val="0056764D"/>
    <w:rsid w:val="0056773C"/>
    <w:rsid w:val="0056788D"/>
    <w:rsid w:val="00567992"/>
    <w:rsid w:val="005679F8"/>
    <w:rsid w:val="00567B9F"/>
    <w:rsid w:val="00567C70"/>
    <w:rsid w:val="005705AB"/>
    <w:rsid w:val="005705C0"/>
    <w:rsid w:val="00570A87"/>
    <w:rsid w:val="00570CA2"/>
    <w:rsid w:val="00570EA4"/>
    <w:rsid w:val="00571179"/>
    <w:rsid w:val="005711AE"/>
    <w:rsid w:val="00571773"/>
    <w:rsid w:val="005717C3"/>
    <w:rsid w:val="00571A1C"/>
    <w:rsid w:val="00571EE6"/>
    <w:rsid w:val="005724A5"/>
    <w:rsid w:val="00572558"/>
    <w:rsid w:val="005725E1"/>
    <w:rsid w:val="005726E8"/>
    <w:rsid w:val="0057290E"/>
    <w:rsid w:val="005729FA"/>
    <w:rsid w:val="00572BD5"/>
    <w:rsid w:val="00572C1C"/>
    <w:rsid w:val="00572DB9"/>
    <w:rsid w:val="00572F04"/>
    <w:rsid w:val="0057418B"/>
    <w:rsid w:val="0057419B"/>
    <w:rsid w:val="00574381"/>
    <w:rsid w:val="005743E2"/>
    <w:rsid w:val="00574744"/>
    <w:rsid w:val="00575057"/>
    <w:rsid w:val="00575165"/>
    <w:rsid w:val="00575341"/>
    <w:rsid w:val="005753B5"/>
    <w:rsid w:val="005754F2"/>
    <w:rsid w:val="005756BA"/>
    <w:rsid w:val="00575840"/>
    <w:rsid w:val="00575E1C"/>
    <w:rsid w:val="00576015"/>
    <w:rsid w:val="00576272"/>
    <w:rsid w:val="00576296"/>
    <w:rsid w:val="0057635E"/>
    <w:rsid w:val="00576525"/>
    <w:rsid w:val="00576594"/>
    <w:rsid w:val="005765F1"/>
    <w:rsid w:val="00576E45"/>
    <w:rsid w:val="00576E71"/>
    <w:rsid w:val="005770D2"/>
    <w:rsid w:val="00577161"/>
    <w:rsid w:val="0057723D"/>
    <w:rsid w:val="00577298"/>
    <w:rsid w:val="005772E8"/>
    <w:rsid w:val="00577446"/>
    <w:rsid w:val="005774CE"/>
    <w:rsid w:val="0057761E"/>
    <w:rsid w:val="005777F5"/>
    <w:rsid w:val="00577942"/>
    <w:rsid w:val="005779D8"/>
    <w:rsid w:val="00577A2E"/>
    <w:rsid w:val="00577B57"/>
    <w:rsid w:val="00577BE7"/>
    <w:rsid w:val="00577EF4"/>
    <w:rsid w:val="00580392"/>
    <w:rsid w:val="00580561"/>
    <w:rsid w:val="00580628"/>
    <w:rsid w:val="0058092E"/>
    <w:rsid w:val="00580996"/>
    <w:rsid w:val="00580DC7"/>
    <w:rsid w:val="00580EC7"/>
    <w:rsid w:val="00581019"/>
    <w:rsid w:val="0058107F"/>
    <w:rsid w:val="005810E8"/>
    <w:rsid w:val="005812C5"/>
    <w:rsid w:val="00581512"/>
    <w:rsid w:val="0058163A"/>
    <w:rsid w:val="00581707"/>
    <w:rsid w:val="00581C31"/>
    <w:rsid w:val="00581D29"/>
    <w:rsid w:val="00581D39"/>
    <w:rsid w:val="00581EED"/>
    <w:rsid w:val="00581EF9"/>
    <w:rsid w:val="00581EFD"/>
    <w:rsid w:val="00582197"/>
    <w:rsid w:val="0058291A"/>
    <w:rsid w:val="00582D2B"/>
    <w:rsid w:val="00582D85"/>
    <w:rsid w:val="00582E29"/>
    <w:rsid w:val="00582FB7"/>
    <w:rsid w:val="00583058"/>
    <w:rsid w:val="005831D6"/>
    <w:rsid w:val="005832CE"/>
    <w:rsid w:val="00583301"/>
    <w:rsid w:val="005833F7"/>
    <w:rsid w:val="00583D04"/>
    <w:rsid w:val="00583EEC"/>
    <w:rsid w:val="00583FCD"/>
    <w:rsid w:val="005840B6"/>
    <w:rsid w:val="005845F1"/>
    <w:rsid w:val="005848F8"/>
    <w:rsid w:val="00584A62"/>
    <w:rsid w:val="00584C17"/>
    <w:rsid w:val="00584C54"/>
    <w:rsid w:val="00584E84"/>
    <w:rsid w:val="00584FDD"/>
    <w:rsid w:val="005856DB"/>
    <w:rsid w:val="00585CE2"/>
    <w:rsid w:val="00585D32"/>
    <w:rsid w:val="00585FF5"/>
    <w:rsid w:val="00586360"/>
    <w:rsid w:val="005865FF"/>
    <w:rsid w:val="00586690"/>
    <w:rsid w:val="00586974"/>
    <w:rsid w:val="005869D2"/>
    <w:rsid w:val="00586AE1"/>
    <w:rsid w:val="00587180"/>
    <w:rsid w:val="0058771B"/>
    <w:rsid w:val="005877E2"/>
    <w:rsid w:val="00587B8A"/>
    <w:rsid w:val="00587D30"/>
    <w:rsid w:val="00587D53"/>
    <w:rsid w:val="00587E22"/>
    <w:rsid w:val="00590232"/>
    <w:rsid w:val="00590318"/>
    <w:rsid w:val="0059056C"/>
    <w:rsid w:val="0059059B"/>
    <w:rsid w:val="00590677"/>
    <w:rsid w:val="00590A04"/>
    <w:rsid w:val="00590AC1"/>
    <w:rsid w:val="00590D0A"/>
    <w:rsid w:val="00590FF7"/>
    <w:rsid w:val="00591022"/>
    <w:rsid w:val="005912D8"/>
    <w:rsid w:val="00591478"/>
    <w:rsid w:val="005918C0"/>
    <w:rsid w:val="00591AE5"/>
    <w:rsid w:val="00591EE9"/>
    <w:rsid w:val="0059220E"/>
    <w:rsid w:val="005924FE"/>
    <w:rsid w:val="00592E19"/>
    <w:rsid w:val="00592E5B"/>
    <w:rsid w:val="00592E74"/>
    <w:rsid w:val="00592EFA"/>
    <w:rsid w:val="00592F4D"/>
    <w:rsid w:val="0059317E"/>
    <w:rsid w:val="005933CE"/>
    <w:rsid w:val="0059355E"/>
    <w:rsid w:val="00593807"/>
    <w:rsid w:val="00593D48"/>
    <w:rsid w:val="0059410F"/>
    <w:rsid w:val="00594137"/>
    <w:rsid w:val="00594299"/>
    <w:rsid w:val="0059458F"/>
    <w:rsid w:val="00594715"/>
    <w:rsid w:val="00594792"/>
    <w:rsid w:val="00594A1F"/>
    <w:rsid w:val="00594F78"/>
    <w:rsid w:val="00594F9D"/>
    <w:rsid w:val="005950E7"/>
    <w:rsid w:val="0059512A"/>
    <w:rsid w:val="00595285"/>
    <w:rsid w:val="0059548C"/>
    <w:rsid w:val="005955A9"/>
    <w:rsid w:val="00595616"/>
    <w:rsid w:val="00595885"/>
    <w:rsid w:val="00595CC8"/>
    <w:rsid w:val="00595EF4"/>
    <w:rsid w:val="00596511"/>
    <w:rsid w:val="00596597"/>
    <w:rsid w:val="00596672"/>
    <w:rsid w:val="00596A44"/>
    <w:rsid w:val="00596C42"/>
    <w:rsid w:val="00596D4C"/>
    <w:rsid w:val="005971D6"/>
    <w:rsid w:val="005973E5"/>
    <w:rsid w:val="0059795D"/>
    <w:rsid w:val="00597D82"/>
    <w:rsid w:val="00597DC4"/>
    <w:rsid w:val="00597F85"/>
    <w:rsid w:val="005A013E"/>
    <w:rsid w:val="005A02F8"/>
    <w:rsid w:val="005A0369"/>
    <w:rsid w:val="005A0493"/>
    <w:rsid w:val="005A0572"/>
    <w:rsid w:val="005A08F3"/>
    <w:rsid w:val="005A090F"/>
    <w:rsid w:val="005A0970"/>
    <w:rsid w:val="005A1296"/>
    <w:rsid w:val="005A1493"/>
    <w:rsid w:val="005A181A"/>
    <w:rsid w:val="005A1A7B"/>
    <w:rsid w:val="005A1AA8"/>
    <w:rsid w:val="005A1C27"/>
    <w:rsid w:val="005A1F55"/>
    <w:rsid w:val="005A210F"/>
    <w:rsid w:val="005A233C"/>
    <w:rsid w:val="005A297D"/>
    <w:rsid w:val="005A2B1A"/>
    <w:rsid w:val="005A2BC1"/>
    <w:rsid w:val="005A2CE9"/>
    <w:rsid w:val="005A2D0D"/>
    <w:rsid w:val="005A2F2F"/>
    <w:rsid w:val="005A3272"/>
    <w:rsid w:val="005A35AD"/>
    <w:rsid w:val="005A37AE"/>
    <w:rsid w:val="005A3C5E"/>
    <w:rsid w:val="005A3C9F"/>
    <w:rsid w:val="005A3D8E"/>
    <w:rsid w:val="005A3EB0"/>
    <w:rsid w:val="005A3ED7"/>
    <w:rsid w:val="005A3F7E"/>
    <w:rsid w:val="005A4297"/>
    <w:rsid w:val="005A4605"/>
    <w:rsid w:val="005A4D1B"/>
    <w:rsid w:val="005A504A"/>
    <w:rsid w:val="005A50EA"/>
    <w:rsid w:val="005A5387"/>
    <w:rsid w:val="005A5C55"/>
    <w:rsid w:val="005A5F1F"/>
    <w:rsid w:val="005A5F9D"/>
    <w:rsid w:val="005A6CA8"/>
    <w:rsid w:val="005A6F0E"/>
    <w:rsid w:val="005A71BE"/>
    <w:rsid w:val="005A71E1"/>
    <w:rsid w:val="005A74BD"/>
    <w:rsid w:val="005A7AE4"/>
    <w:rsid w:val="005A7B92"/>
    <w:rsid w:val="005B0118"/>
    <w:rsid w:val="005B03BA"/>
    <w:rsid w:val="005B04D0"/>
    <w:rsid w:val="005B06F0"/>
    <w:rsid w:val="005B094F"/>
    <w:rsid w:val="005B0B8D"/>
    <w:rsid w:val="005B0D83"/>
    <w:rsid w:val="005B121B"/>
    <w:rsid w:val="005B1555"/>
    <w:rsid w:val="005B1579"/>
    <w:rsid w:val="005B1611"/>
    <w:rsid w:val="005B1C15"/>
    <w:rsid w:val="005B1E82"/>
    <w:rsid w:val="005B21C2"/>
    <w:rsid w:val="005B2A2E"/>
    <w:rsid w:val="005B2A7B"/>
    <w:rsid w:val="005B2B4D"/>
    <w:rsid w:val="005B2C7A"/>
    <w:rsid w:val="005B3734"/>
    <w:rsid w:val="005B3751"/>
    <w:rsid w:val="005B3923"/>
    <w:rsid w:val="005B3979"/>
    <w:rsid w:val="005B3A0C"/>
    <w:rsid w:val="005B3B83"/>
    <w:rsid w:val="005B3D10"/>
    <w:rsid w:val="005B3E8D"/>
    <w:rsid w:val="005B414B"/>
    <w:rsid w:val="005B42FC"/>
    <w:rsid w:val="005B4675"/>
    <w:rsid w:val="005B4867"/>
    <w:rsid w:val="005B4C6C"/>
    <w:rsid w:val="005B592B"/>
    <w:rsid w:val="005B5F10"/>
    <w:rsid w:val="005B5F5B"/>
    <w:rsid w:val="005B60DF"/>
    <w:rsid w:val="005B674B"/>
    <w:rsid w:val="005B6860"/>
    <w:rsid w:val="005B6ADF"/>
    <w:rsid w:val="005B6C78"/>
    <w:rsid w:val="005B6CAE"/>
    <w:rsid w:val="005B6CE7"/>
    <w:rsid w:val="005B71B3"/>
    <w:rsid w:val="005B71EF"/>
    <w:rsid w:val="005B7774"/>
    <w:rsid w:val="005C00FE"/>
    <w:rsid w:val="005C0133"/>
    <w:rsid w:val="005C02CE"/>
    <w:rsid w:val="005C03E7"/>
    <w:rsid w:val="005C0485"/>
    <w:rsid w:val="005C0812"/>
    <w:rsid w:val="005C0E03"/>
    <w:rsid w:val="005C1131"/>
    <w:rsid w:val="005C1357"/>
    <w:rsid w:val="005C16C7"/>
    <w:rsid w:val="005C18DB"/>
    <w:rsid w:val="005C1AA0"/>
    <w:rsid w:val="005C1ACF"/>
    <w:rsid w:val="005C1BA5"/>
    <w:rsid w:val="005C1C5D"/>
    <w:rsid w:val="005C2083"/>
    <w:rsid w:val="005C2135"/>
    <w:rsid w:val="005C21AB"/>
    <w:rsid w:val="005C230A"/>
    <w:rsid w:val="005C2498"/>
    <w:rsid w:val="005C2807"/>
    <w:rsid w:val="005C2B76"/>
    <w:rsid w:val="005C2C37"/>
    <w:rsid w:val="005C2CDF"/>
    <w:rsid w:val="005C36B9"/>
    <w:rsid w:val="005C39C7"/>
    <w:rsid w:val="005C3BB0"/>
    <w:rsid w:val="005C3DB9"/>
    <w:rsid w:val="005C3DF4"/>
    <w:rsid w:val="005C3FC0"/>
    <w:rsid w:val="005C42BA"/>
    <w:rsid w:val="005C4340"/>
    <w:rsid w:val="005C4980"/>
    <w:rsid w:val="005C4A09"/>
    <w:rsid w:val="005C4BEB"/>
    <w:rsid w:val="005C4D0D"/>
    <w:rsid w:val="005C4DBB"/>
    <w:rsid w:val="005C50BE"/>
    <w:rsid w:val="005C5677"/>
    <w:rsid w:val="005C5AF4"/>
    <w:rsid w:val="005C5C21"/>
    <w:rsid w:val="005C5C2D"/>
    <w:rsid w:val="005C5EA0"/>
    <w:rsid w:val="005C624C"/>
    <w:rsid w:val="005C645A"/>
    <w:rsid w:val="005C6483"/>
    <w:rsid w:val="005C6874"/>
    <w:rsid w:val="005C6A6E"/>
    <w:rsid w:val="005C6BB6"/>
    <w:rsid w:val="005C715D"/>
    <w:rsid w:val="005C7380"/>
    <w:rsid w:val="005C76A9"/>
    <w:rsid w:val="005C7753"/>
    <w:rsid w:val="005C7C96"/>
    <w:rsid w:val="005D0098"/>
    <w:rsid w:val="005D0232"/>
    <w:rsid w:val="005D02E1"/>
    <w:rsid w:val="005D0312"/>
    <w:rsid w:val="005D049F"/>
    <w:rsid w:val="005D0586"/>
    <w:rsid w:val="005D0613"/>
    <w:rsid w:val="005D0B4C"/>
    <w:rsid w:val="005D0B65"/>
    <w:rsid w:val="005D0FCD"/>
    <w:rsid w:val="005D135F"/>
    <w:rsid w:val="005D19BD"/>
    <w:rsid w:val="005D1A48"/>
    <w:rsid w:val="005D1A7C"/>
    <w:rsid w:val="005D1C74"/>
    <w:rsid w:val="005D2509"/>
    <w:rsid w:val="005D266C"/>
    <w:rsid w:val="005D2748"/>
    <w:rsid w:val="005D2841"/>
    <w:rsid w:val="005D2A84"/>
    <w:rsid w:val="005D2AD1"/>
    <w:rsid w:val="005D2B0A"/>
    <w:rsid w:val="005D2CCF"/>
    <w:rsid w:val="005D2DFA"/>
    <w:rsid w:val="005D2E6D"/>
    <w:rsid w:val="005D2F75"/>
    <w:rsid w:val="005D33EA"/>
    <w:rsid w:val="005D341B"/>
    <w:rsid w:val="005D3569"/>
    <w:rsid w:val="005D36AB"/>
    <w:rsid w:val="005D37A1"/>
    <w:rsid w:val="005D3873"/>
    <w:rsid w:val="005D3DCC"/>
    <w:rsid w:val="005D3F97"/>
    <w:rsid w:val="005D3FC3"/>
    <w:rsid w:val="005D4258"/>
    <w:rsid w:val="005D4618"/>
    <w:rsid w:val="005D4778"/>
    <w:rsid w:val="005D48EC"/>
    <w:rsid w:val="005D4C20"/>
    <w:rsid w:val="005D4FEA"/>
    <w:rsid w:val="005D5284"/>
    <w:rsid w:val="005D5577"/>
    <w:rsid w:val="005D55DE"/>
    <w:rsid w:val="005D5E6B"/>
    <w:rsid w:val="005D6067"/>
    <w:rsid w:val="005D62E7"/>
    <w:rsid w:val="005D6574"/>
    <w:rsid w:val="005D6577"/>
    <w:rsid w:val="005D66D7"/>
    <w:rsid w:val="005D6B0B"/>
    <w:rsid w:val="005D6EEA"/>
    <w:rsid w:val="005D704F"/>
    <w:rsid w:val="005D7088"/>
    <w:rsid w:val="005D761B"/>
    <w:rsid w:val="005D79B2"/>
    <w:rsid w:val="005D7BD4"/>
    <w:rsid w:val="005D7C0D"/>
    <w:rsid w:val="005D7D3C"/>
    <w:rsid w:val="005E00C7"/>
    <w:rsid w:val="005E0158"/>
    <w:rsid w:val="005E0387"/>
    <w:rsid w:val="005E04A6"/>
    <w:rsid w:val="005E05CE"/>
    <w:rsid w:val="005E0628"/>
    <w:rsid w:val="005E0AD9"/>
    <w:rsid w:val="005E1412"/>
    <w:rsid w:val="005E143A"/>
    <w:rsid w:val="005E15B1"/>
    <w:rsid w:val="005E186C"/>
    <w:rsid w:val="005E1ACA"/>
    <w:rsid w:val="005E1CFD"/>
    <w:rsid w:val="005E1FAA"/>
    <w:rsid w:val="005E23E1"/>
    <w:rsid w:val="005E2497"/>
    <w:rsid w:val="005E2FB5"/>
    <w:rsid w:val="005E2FDB"/>
    <w:rsid w:val="005E3013"/>
    <w:rsid w:val="005E316E"/>
    <w:rsid w:val="005E32D6"/>
    <w:rsid w:val="005E3579"/>
    <w:rsid w:val="005E4172"/>
    <w:rsid w:val="005E4311"/>
    <w:rsid w:val="005E4430"/>
    <w:rsid w:val="005E473B"/>
    <w:rsid w:val="005E48A2"/>
    <w:rsid w:val="005E4977"/>
    <w:rsid w:val="005E4F6B"/>
    <w:rsid w:val="005E5784"/>
    <w:rsid w:val="005E59A6"/>
    <w:rsid w:val="005E5D55"/>
    <w:rsid w:val="005E6058"/>
    <w:rsid w:val="005E6129"/>
    <w:rsid w:val="005E6313"/>
    <w:rsid w:val="005E6521"/>
    <w:rsid w:val="005E684E"/>
    <w:rsid w:val="005E6CB9"/>
    <w:rsid w:val="005E6D5B"/>
    <w:rsid w:val="005E6E35"/>
    <w:rsid w:val="005E6FF4"/>
    <w:rsid w:val="005E707A"/>
    <w:rsid w:val="005E7207"/>
    <w:rsid w:val="005E7378"/>
    <w:rsid w:val="005E75BB"/>
    <w:rsid w:val="005E7839"/>
    <w:rsid w:val="005E78C3"/>
    <w:rsid w:val="005E797D"/>
    <w:rsid w:val="005E7C1F"/>
    <w:rsid w:val="005E7D3F"/>
    <w:rsid w:val="005F033D"/>
    <w:rsid w:val="005F05ED"/>
    <w:rsid w:val="005F0609"/>
    <w:rsid w:val="005F061F"/>
    <w:rsid w:val="005F06F1"/>
    <w:rsid w:val="005F0809"/>
    <w:rsid w:val="005F08F7"/>
    <w:rsid w:val="005F0AAF"/>
    <w:rsid w:val="005F0BE4"/>
    <w:rsid w:val="005F0E87"/>
    <w:rsid w:val="005F0EF3"/>
    <w:rsid w:val="005F0F2F"/>
    <w:rsid w:val="005F0F71"/>
    <w:rsid w:val="005F1107"/>
    <w:rsid w:val="005F1180"/>
    <w:rsid w:val="005F11BD"/>
    <w:rsid w:val="005F1401"/>
    <w:rsid w:val="005F1AC2"/>
    <w:rsid w:val="005F1EB4"/>
    <w:rsid w:val="005F1FFC"/>
    <w:rsid w:val="005F2284"/>
    <w:rsid w:val="005F22D1"/>
    <w:rsid w:val="005F23A9"/>
    <w:rsid w:val="005F24E5"/>
    <w:rsid w:val="005F27FA"/>
    <w:rsid w:val="005F29BA"/>
    <w:rsid w:val="005F2D99"/>
    <w:rsid w:val="005F2DFD"/>
    <w:rsid w:val="005F2E0A"/>
    <w:rsid w:val="005F2E87"/>
    <w:rsid w:val="005F2FFB"/>
    <w:rsid w:val="005F3088"/>
    <w:rsid w:val="005F337D"/>
    <w:rsid w:val="005F3479"/>
    <w:rsid w:val="005F3519"/>
    <w:rsid w:val="005F36D0"/>
    <w:rsid w:val="005F389F"/>
    <w:rsid w:val="005F3D6E"/>
    <w:rsid w:val="005F3EE4"/>
    <w:rsid w:val="005F40AA"/>
    <w:rsid w:val="005F422C"/>
    <w:rsid w:val="005F4403"/>
    <w:rsid w:val="005F44D1"/>
    <w:rsid w:val="005F4BC4"/>
    <w:rsid w:val="005F4D29"/>
    <w:rsid w:val="005F524B"/>
    <w:rsid w:val="005F572C"/>
    <w:rsid w:val="005F5763"/>
    <w:rsid w:val="005F5813"/>
    <w:rsid w:val="005F5BB1"/>
    <w:rsid w:val="005F5E9F"/>
    <w:rsid w:val="005F61CA"/>
    <w:rsid w:val="005F64EA"/>
    <w:rsid w:val="005F6807"/>
    <w:rsid w:val="005F698B"/>
    <w:rsid w:val="005F69E6"/>
    <w:rsid w:val="005F6E6D"/>
    <w:rsid w:val="005F71AC"/>
    <w:rsid w:val="005F73A9"/>
    <w:rsid w:val="005F78A0"/>
    <w:rsid w:val="005F7966"/>
    <w:rsid w:val="005F7E4C"/>
    <w:rsid w:val="005F7E95"/>
    <w:rsid w:val="006008C9"/>
    <w:rsid w:val="006008F7"/>
    <w:rsid w:val="00600968"/>
    <w:rsid w:val="00600B7D"/>
    <w:rsid w:val="00600E78"/>
    <w:rsid w:val="00601121"/>
    <w:rsid w:val="006013F4"/>
    <w:rsid w:val="0060150E"/>
    <w:rsid w:val="0060167F"/>
    <w:rsid w:val="006017C1"/>
    <w:rsid w:val="00601815"/>
    <w:rsid w:val="00601907"/>
    <w:rsid w:val="00601940"/>
    <w:rsid w:val="00601B77"/>
    <w:rsid w:val="00601D50"/>
    <w:rsid w:val="00601F04"/>
    <w:rsid w:val="00601FBD"/>
    <w:rsid w:val="0060205E"/>
    <w:rsid w:val="00602135"/>
    <w:rsid w:val="00602288"/>
    <w:rsid w:val="006024A9"/>
    <w:rsid w:val="00602747"/>
    <w:rsid w:val="006028A7"/>
    <w:rsid w:val="00602AE6"/>
    <w:rsid w:val="00602CBA"/>
    <w:rsid w:val="00602F32"/>
    <w:rsid w:val="006034A4"/>
    <w:rsid w:val="00603641"/>
    <w:rsid w:val="00603A46"/>
    <w:rsid w:val="00603AC6"/>
    <w:rsid w:val="00603B56"/>
    <w:rsid w:val="00603FA8"/>
    <w:rsid w:val="00604699"/>
    <w:rsid w:val="0060495E"/>
    <w:rsid w:val="00604AE5"/>
    <w:rsid w:val="00604BED"/>
    <w:rsid w:val="00604E14"/>
    <w:rsid w:val="0060514D"/>
    <w:rsid w:val="006053F3"/>
    <w:rsid w:val="006055F6"/>
    <w:rsid w:val="0060566E"/>
    <w:rsid w:val="006056A4"/>
    <w:rsid w:val="00605860"/>
    <w:rsid w:val="006058C0"/>
    <w:rsid w:val="0060595F"/>
    <w:rsid w:val="006059C1"/>
    <w:rsid w:val="00605F41"/>
    <w:rsid w:val="00606257"/>
    <w:rsid w:val="0060637F"/>
    <w:rsid w:val="00606974"/>
    <w:rsid w:val="00606AC5"/>
    <w:rsid w:val="00606AFB"/>
    <w:rsid w:val="00606D03"/>
    <w:rsid w:val="00606DF7"/>
    <w:rsid w:val="00607910"/>
    <w:rsid w:val="00607AA3"/>
    <w:rsid w:val="00607CBF"/>
    <w:rsid w:val="006101FB"/>
    <w:rsid w:val="0061063F"/>
    <w:rsid w:val="006106E2"/>
    <w:rsid w:val="0061072C"/>
    <w:rsid w:val="006107C9"/>
    <w:rsid w:val="006109C1"/>
    <w:rsid w:val="006111D5"/>
    <w:rsid w:val="006114E3"/>
    <w:rsid w:val="00611547"/>
    <w:rsid w:val="00611EFC"/>
    <w:rsid w:val="00612042"/>
    <w:rsid w:val="00612418"/>
    <w:rsid w:val="00612745"/>
    <w:rsid w:val="00612776"/>
    <w:rsid w:val="006129E6"/>
    <w:rsid w:val="00612A24"/>
    <w:rsid w:val="00612B0B"/>
    <w:rsid w:val="00612C0F"/>
    <w:rsid w:val="00612E91"/>
    <w:rsid w:val="00612EF0"/>
    <w:rsid w:val="00612FA8"/>
    <w:rsid w:val="006135BC"/>
    <w:rsid w:val="006135C8"/>
    <w:rsid w:val="0061392A"/>
    <w:rsid w:val="00613F7A"/>
    <w:rsid w:val="00613FB5"/>
    <w:rsid w:val="006140F7"/>
    <w:rsid w:val="0061411F"/>
    <w:rsid w:val="00614451"/>
    <w:rsid w:val="006145F1"/>
    <w:rsid w:val="006146D6"/>
    <w:rsid w:val="006149D5"/>
    <w:rsid w:val="00614B12"/>
    <w:rsid w:val="00614D24"/>
    <w:rsid w:val="00614D51"/>
    <w:rsid w:val="00615144"/>
    <w:rsid w:val="0061527D"/>
    <w:rsid w:val="006155C4"/>
    <w:rsid w:val="006155D3"/>
    <w:rsid w:val="00615710"/>
    <w:rsid w:val="0061599B"/>
    <w:rsid w:val="00615A03"/>
    <w:rsid w:val="00615A58"/>
    <w:rsid w:val="00615A73"/>
    <w:rsid w:val="00615B36"/>
    <w:rsid w:val="00615B82"/>
    <w:rsid w:val="006160A8"/>
    <w:rsid w:val="0061618C"/>
    <w:rsid w:val="006163D8"/>
    <w:rsid w:val="00616541"/>
    <w:rsid w:val="00616570"/>
    <w:rsid w:val="006168BC"/>
    <w:rsid w:val="00616A2A"/>
    <w:rsid w:val="00616AC5"/>
    <w:rsid w:val="00616B3B"/>
    <w:rsid w:val="00616DCF"/>
    <w:rsid w:val="00617068"/>
    <w:rsid w:val="0061710C"/>
    <w:rsid w:val="006172C3"/>
    <w:rsid w:val="00617961"/>
    <w:rsid w:val="00617A35"/>
    <w:rsid w:val="00617B93"/>
    <w:rsid w:val="00617BB7"/>
    <w:rsid w:val="00617E06"/>
    <w:rsid w:val="00617EFC"/>
    <w:rsid w:val="00617FFA"/>
    <w:rsid w:val="00620078"/>
    <w:rsid w:val="006206DF"/>
    <w:rsid w:val="00620B8A"/>
    <w:rsid w:val="00620BF6"/>
    <w:rsid w:val="00620C33"/>
    <w:rsid w:val="00621032"/>
    <w:rsid w:val="006210B9"/>
    <w:rsid w:val="00621220"/>
    <w:rsid w:val="006213B3"/>
    <w:rsid w:val="006215C8"/>
    <w:rsid w:val="00621C57"/>
    <w:rsid w:val="00621C9A"/>
    <w:rsid w:val="00621D09"/>
    <w:rsid w:val="00621D2B"/>
    <w:rsid w:val="00621D99"/>
    <w:rsid w:val="006220AE"/>
    <w:rsid w:val="006222A5"/>
    <w:rsid w:val="00622412"/>
    <w:rsid w:val="006227AB"/>
    <w:rsid w:val="00622984"/>
    <w:rsid w:val="00622BA3"/>
    <w:rsid w:val="00622CE3"/>
    <w:rsid w:val="00622E14"/>
    <w:rsid w:val="00622E25"/>
    <w:rsid w:val="00623033"/>
    <w:rsid w:val="00623424"/>
    <w:rsid w:val="006236C2"/>
    <w:rsid w:val="006237E3"/>
    <w:rsid w:val="00623A61"/>
    <w:rsid w:val="00623BB1"/>
    <w:rsid w:val="006245CD"/>
    <w:rsid w:val="00624A42"/>
    <w:rsid w:val="00625106"/>
    <w:rsid w:val="00625636"/>
    <w:rsid w:val="006258AC"/>
    <w:rsid w:val="00625DA8"/>
    <w:rsid w:val="0062638C"/>
    <w:rsid w:val="00626502"/>
    <w:rsid w:val="006265DB"/>
    <w:rsid w:val="00626613"/>
    <w:rsid w:val="00626DEA"/>
    <w:rsid w:val="00626DF4"/>
    <w:rsid w:val="00626DF8"/>
    <w:rsid w:val="00626ECE"/>
    <w:rsid w:val="00626F57"/>
    <w:rsid w:val="00627070"/>
    <w:rsid w:val="00627139"/>
    <w:rsid w:val="0062723A"/>
    <w:rsid w:val="006273EF"/>
    <w:rsid w:val="00627400"/>
    <w:rsid w:val="006277E6"/>
    <w:rsid w:val="006278C5"/>
    <w:rsid w:val="0062791C"/>
    <w:rsid w:val="006279A2"/>
    <w:rsid w:val="00627A0D"/>
    <w:rsid w:val="00627A2D"/>
    <w:rsid w:val="00627E55"/>
    <w:rsid w:val="006305B2"/>
    <w:rsid w:val="00630BDA"/>
    <w:rsid w:val="00630EE2"/>
    <w:rsid w:val="00630FC3"/>
    <w:rsid w:val="006311AC"/>
    <w:rsid w:val="006316F7"/>
    <w:rsid w:val="00631D48"/>
    <w:rsid w:val="00631FBD"/>
    <w:rsid w:val="006328FE"/>
    <w:rsid w:val="00632A14"/>
    <w:rsid w:val="00632A5A"/>
    <w:rsid w:val="00632BE5"/>
    <w:rsid w:val="00632C28"/>
    <w:rsid w:val="00632D20"/>
    <w:rsid w:val="00633232"/>
    <w:rsid w:val="00633918"/>
    <w:rsid w:val="00633C24"/>
    <w:rsid w:val="00634984"/>
    <w:rsid w:val="00634992"/>
    <w:rsid w:val="00634D12"/>
    <w:rsid w:val="00634DD2"/>
    <w:rsid w:val="00634E2D"/>
    <w:rsid w:val="00635132"/>
    <w:rsid w:val="006351E4"/>
    <w:rsid w:val="00635C42"/>
    <w:rsid w:val="00635CDB"/>
    <w:rsid w:val="00635CF0"/>
    <w:rsid w:val="00635D65"/>
    <w:rsid w:val="00636055"/>
    <w:rsid w:val="00636229"/>
    <w:rsid w:val="0063632B"/>
    <w:rsid w:val="00636347"/>
    <w:rsid w:val="00636450"/>
    <w:rsid w:val="0063648E"/>
    <w:rsid w:val="0063684A"/>
    <w:rsid w:val="00636A59"/>
    <w:rsid w:val="00636AB5"/>
    <w:rsid w:val="00636CD6"/>
    <w:rsid w:val="00636D6D"/>
    <w:rsid w:val="00636F38"/>
    <w:rsid w:val="00637382"/>
    <w:rsid w:val="006373FC"/>
    <w:rsid w:val="006377AC"/>
    <w:rsid w:val="006377C8"/>
    <w:rsid w:val="00637CC3"/>
    <w:rsid w:val="00637EB3"/>
    <w:rsid w:val="00637F79"/>
    <w:rsid w:val="00640059"/>
    <w:rsid w:val="006400FE"/>
    <w:rsid w:val="006403E0"/>
    <w:rsid w:val="006409CE"/>
    <w:rsid w:val="00640A36"/>
    <w:rsid w:val="00640AAF"/>
    <w:rsid w:val="00640DC4"/>
    <w:rsid w:val="00640F44"/>
    <w:rsid w:val="006414AE"/>
    <w:rsid w:val="0064150D"/>
    <w:rsid w:val="00641569"/>
    <w:rsid w:val="00641840"/>
    <w:rsid w:val="00641BA8"/>
    <w:rsid w:val="00641CD1"/>
    <w:rsid w:val="00641CDD"/>
    <w:rsid w:val="00641DA5"/>
    <w:rsid w:val="00641FEE"/>
    <w:rsid w:val="006422BE"/>
    <w:rsid w:val="00642F2D"/>
    <w:rsid w:val="00643118"/>
    <w:rsid w:val="006431CD"/>
    <w:rsid w:val="00643736"/>
    <w:rsid w:val="00643B0A"/>
    <w:rsid w:val="0064406A"/>
    <w:rsid w:val="00644212"/>
    <w:rsid w:val="00644615"/>
    <w:rsid w:val="006447B5"/>
    <w:rsid w:val="006448AD"/>
    <w:rsid w:val="006449B1"/>
    <w:rsid w:val="00644A18"/>
    <w:rsid w:val="00644C84"/>
    <w:rsid w:val="00645010"/>
    <w:rsid w:val="0064536E"/>
    <w:rsid w:val="006455D7"/>
    <w:rsid w:val="006459D2"/>
    <w:rsid w:val="00645DD7"/>
    <w:rsid w:val="00645EF0"/>
    <w:rsid w:val="00646147"/>
    <w:rsid w:val="006462EA"/>
    <w:rsid w:val="006465A5"/>
    <w:rsid w:val="0064668B"/>
    <w:rsid w:val="006466DE"/>
    <w:rsid w:val="006468AF"/>
    <w:rsid w:val="00646A11"/>
    <w:rsid w:val="00646BD9"/>
    <w:rsid w:val="00646D39"/>
    <w:rsid w:val="00646EAA"/>
    <w:rsid w:val="00647080"/>
    <w:rsid w:val="00647168"/>
    <w:rsid w:val="006473AF"/>
    <w:rsid w:val="0064772E"/>
    <w:rsid w:val="00647730"/>
    <w:rsid w:val="006479FD"/>
    <w:rsid w:val="00647B59"/>
    <w:rsid w:val="00647C86"/>
    <w:rsid w:val="00647CE0"/>
    <w:rsid w:val="00647E8B"/>
    <w:rsid w:val="00647F78"/>
    <w:rsid w:val="00650063"/>
    <w:rsid w:val="006501CF"/>
    <w:rsid w:val="006502DF"/>
    <w:rsid w:val="00650360"/>
    <w:rsid w:val="00650C76"/>
    <w:rsid w:val="00650E21"/>
    <w:rsid w:val="0065167A"/>
    <w:rsid w:val="006516AA"/>
    <w:rsid w:val="00651925"/>
    <w:rsid w:val="00651DDC"/>
    <w:rsid w:val="00651EC7"/>
    <w:rsid w:val="00651F6F"/>
    <w:rsid w:val="00652269"/>
    <w:rsid w:val="0065231F"/>
    <w:rsid w:val="0065232C"/>
    <w:rsid w:val="0065234E"/>
    <w:rsid w:val="006525A5"/>
    <w:rsid w:val="00652823"/>
    <w:rsid w:val="00653480"/>
    <w:rsid w:val="006534F3"/>
    <w:rsid w:val="00653826"/>
    <w:rsid w:val="006539A4"/>
    <w:rsid w:val="006539C7"/>
    <w:rsid w:val="00653F43"/>
    <w:rsid w:val="0065435F"/>
    <w:rsid w:val="00654624"/>
    <w:rsid w:val="00654ACA"/>
    <w:rsid w:val="00654BE6"/>
    <w:rsid w:val="00654CAB"/>
    <w:rsid w:val="00654DD9"/>
    <w:rsid w:val="00654E0B"/>
    <w:rsid w:val="00654F2F"/>
    <w:rsid w:val="0065502B"/>
    <w:rsid w:val="006550B5"/>
    <w:rsid w:val="006552F0"/>
    <w:rsid w:val="006554D0"/>
    <w:rsid w:val="0065566D"/>
    <w:rsid w:val="00655931"/>
    <w:rsid w:val="00655BCC"/>
    <w:rsid w:val="006561A4"/>
    <w:rsid w:val="006566CB"/>
    <w:rsid w:val="0065675F"/>
    <w:rsid w:val="00656914"/>
    <w:rsid w:val="00656957"/>
    <w:rsid w:val="00656D5B"/>
    <w:rsid w:val="00656DA3"/>
    <w:rsid w:val="006571C4"/>
    <w:rsid w:val="006574CA"/>
    <w:rsid w:val="0065774E"/>
    <w:rsid w:val="00657A6B"/>
    <w:rsid w:val="00657C11"/>
    <w:rsid w:val="00657C34"/>
    <w:rsid w:val="006601CC"/>
    <w:rsid w:val="006601ED"/>
    <w:rsid w:val="006602CD"/>
    <w:rsid w:val="0066042C"/>
    <w:rsid w:val="00660431"/>
    <w:rsid w:val="00660504"/>
    <w:rsid w:val="00660643"/>
    <w:rsid w:val="00660792"/>
    <w:rsid w:val="006608F3"/>
    <w:rsid w:val="00660D74"/>
    <w:rsid w:val="00660F33"/>
    <w:rsid w:val="00661260"/>
    <w:rsid w:val="00661A9E"/>
    <w:rsid w:val="00662049"/>
    <w:rsid w:val="006622A9"/>
    <w:rsid w:val="006625C1"/>
    <w:rsid w:val="00662BA1"/>
    <w:rsid w:val="00662CE3"/>
    <w:rsid w:val="00662F29"/>
    <w:rsid w:val="00662F8A"/>
    <w:rsid w:val="00663234"/>
    <w:rsid w:val="00663754"/>
    <w:rsid w:val="006641DD"/>
    <w:rsid w:val="00664295"/>
    <w:rsid w:val="0066440B"/>
    <w:rsid w:val="00664D88"/>
    <w:rsid w:val="00664EBE"/>
    <w:rsid w:val="00664EDA"/>
    <w:rsid w:val="006650E1"/>
    <w:rsid w:val="006651F3"/>
    <w:rsid w:val="0066521F"/>
    <w:rsid w:val="006653BC"/>
    <w:rsid w:val="00665503"/>
    <w:rsid w:val="006656B2"/>
    <w:rsid w:val="006658FE"/>
    <w:rsid w:val="006662DD"/>
    <w:rsid w:val="006664DB"/>
    <w:rsid w:val="0066661C"/>
    <w:rsid w:val="00666713"/>
    <w:rsid w:val="006668BC"/>
    <w:rsid w:val="00666A33"/>
    <w:rsid w:val="00666ED7"/>
    <w:rsid w:val="00666F23"/>
    <w:rsid w:val="00667106"/>
    <w:rsid w:val="00667214"/>
    <w:rsid w:val="00667432"/>
    <w:rsid w:val="0066759F"/>
    <w:rsid w:val="00667AB7"/>
    <w:rsid w:val="00667AF9"/>
    <w:rsid w:val="006700B9"/>
    <w:rsid w:val="00670193"/>
    <w:rsid w:val="006701E7"/>
    <w:rsid w:val="0067032B"/>
    <w:rsid w:val="006703F5"/>
    <w:rsid w:val="0067058C"/>
    <w:rsid w:val="006705D6"/>
    <w:rsid w:val="0067090E"/>
    <w:rsid w:val="00670BBB"/>
    <w:rsid w:val="00670E99"/>
    <w:rsid w:val="0067129F"/>
    <w:rsid w:val="006713B0"/>
    <w:rsid w:val="006713F9"/>
    <w:rsid w:val="006714E5"/>
    <w:rsid w:val="006717BB"/>
    <w:rsid w:val="00671A60"/>
    <w:rsid w:val="00672263"/>
    <w:rsid w:val="00672359"/>
    <w:rsid w:val="006724D1"/>
    <w:rsid w:val="00672719"/>
    <w:rsid w:val="006728C2"/>
    <w:rsid w:val="00672A25"/>
    <w:rsid w:val="00672C8B"/>
    <w:rsid w:val="00672FA1"/>
    <w:rsid w:val="00673030"/>
    <w:rsid w:val="006732D0"/>
    <w:rsid w:val="00673397"/>
    <w:rsid w:val="006734E0"/>
    <w:rsid w:val="00673542"/>
    <w:rsid w:val="0067360F"/>
    <w:rsid w:val="006737A4"/>
    <w:rsid w:val="00673A10"/>
    <w:rsid w:val="00673C86"/>
    <w:rsid w:val="00673D98"/>
    <w:rsid w:val="00674055"/>
    <w:rsid w:val="00674C27"/>
    <w:rsid w:val="00674D43"/>
    <w:rsid w:val="00674DF4"/>
    <w:rsid w:val="00674E4D"/>
    <w:rsid w:val="006753F4"/>
    <w:rsid w:val="00675626"/>
    <w:rsid w:val="006756D7"/>
    <w:rsid w:val="006757FC"/>
    <w:rsid w:val="00675ADC"/>
    <w:rsid w:val="00675FA0"/>
    <w:rsid w:val="006763EA"/>
    <w:rsid w:val="00676BCA"/>
    <w:rsid w:val="00676C01"/>
    <w:rsid w:val="00676F05"/>
    <w:rsid w:val="00676FF6"/>
    <w:rsid w:val="00677171"/>
    <w:rsid w:val="006772FB"/>
    <w:rsid w:val="006776AE"/>
    <w:rsid w:val="006776F7"/>
    <w:rsid w:val="006777D9"/>
    <w:rsid w:val="006778A7"/>
    <w:rsid w:val="0067797E"/>
    <w:rsid w:val="006779B9"/>
    <w:rsid w:val="00677BCE"/>
    <w:rsid w:val="00680B1B"/>
    <w:rsid w:val="00680BCC"/>
    <w:rsid w:val="00680C74"/>
    <w:rsid w:val="00680ECB"/>
    <w:rsid w:val="006812B6"/>
    <w:rsid w:val="006812DE"/>
    <w:rsid w:val="00681328"/>
    <w:rsid w:val="006814AD"/>
    <w:rsid w:val="00681676"/>
    <w:rsid w:val="00681A35"/>
    <w:rsid w:val="00681A7F"/>
    <w:rsid w:val="00681C42"/>
    <w:rsid w:val="0068221B"/>
    <w:rsid w:val="00682854"/>
    <w:rsid w:val="00682877"/>
    <w:rsid w:val="00682912"/>
    <w:rsid w:val="006838FF"/>
    <w:rsid w:val="00683BF2"/>
    <w:rsid w:val="00683F6B"/>
    <w:rsid w:val="006840AF"/>
    <w:rsid w:val="006840D2"/>
    <w:rsid w:val="0068414F"/>
    <w:rsid w:val="006841B8"/>
    <w:rsid w:val="006842F8"/>
    <w:rsid w:val="00684374"/>
    <w:rsid w:val="00684609"/>
    <w:rsid w:val="0068480A"/>
    <w:rsid w:val="0068482F"/>
    <w:rsid w:val="00684878"/>
    <w:rsid w:val="00684A06"/>
    <w:rsid w:val="00684B57"/>
    <w:rsid w:val="006854CB"/>
    <w:rsid w:val="006857E9"/>
    <w:rsid w:val="00685A75"/>
    <w:rsid w:val="00685A88"/>
    <w:rsid w:val="00685B4B"/>
    <w:rsid w:val="00685CD6"/>
    <w:rsid w:val="00685E47"/>
    <w:rsid w:val="006861C8"/>
    <w:rsid w:val="00686619"/>
    <w:rsid w:val="00686870"/>
    <w:rsid w:val="00686979"/>
    <w:rsid w:val="00686A33"/>
    <w:rsid w:val="00686AF4"/>
    <w:rsid w:val="00686BAD"/>
    <w:rsid w:val="00686D09"/>
    <w:rsid w:val="00686D6A"/>
    <w:rsid w:val="00686F59"/>
    <w:rsid w:val="006871CF"/>
    <w:rsid w:val="00687E74"/>
    <w:rsid w:val="00687FD7"/>
    <w:rsid w:val="006901C1"/>
    <w:rsid w:val="006902E7"/>
    <w:rsid w:val="006903EF"/>
    <w:rsid w:val="00690405"/>
    <w:rsid w:val="0069052C"/>
    <w:rsid w:val="00690790"/>
    <w:rsid w:val="006909F9"/>
    <w:rsid w:val="00690A6C"/>
    <w:rsid w:val="00690FDE"/>
    <w:rsid w:val="0069124E"/>
    <w:rsid w:val="006913F6"/>
    <w:rsid w:val="00691744"/>
    <w:rsid w:val="00691804"/>
    <w:rsid w:val="00691D79"/>
    <w:rsid w:val="00691F41"/>
    <w:rsid w:val="00692332"/>
    <w:rsid w:val="0069280B"/>
    <w:rsid w:val="00692908"/>
    <w:rsid w:val="00692D55"/>
    <w:rsid w:val="00692F64"/>
    <w:rsid w:val="00693370"/>
    <w:rsid w:val="0069373B"/>
    <w:rsid w:val="00693892"/>
    <w:rsid w:val="00693B62"/>
    <w:rsid w:val="00693C10"/>
    <w:rsid w:val="00693E01"/>
    <w:rsid w:val="00693EDA"/>
    <w:rsid w:val="0069476D"/>
    <w:rsid w:val="00694D3C"/>
    <w:rsid w:val="0069522F"/>
    <w:rsid w:val="00695359"/>
    <w:rsid w:val="006955C9"/>
    <w:rsid w:val="0069568B"/>
    <w:rsid w:val="00695A1C"/>
    <w:rsid w:val="00695AC5"/>
    <w:rsid w:val="00695F29"/>
    <w:rsid w:val="00695F68"/>
    <w:rsid w:val="00695F73"/>
    <w:rsid w:val="00696087"/>
    <w:rsid w:val="00696207"/>
    <w:rsid w:val="00696420"/>
    <w:rsid w:val="00696674"/>
    <w:rsid w:val="00696D71"/>
    <w:rsid w:val="0069707E"/>
    <w:rsid w:val="00697238"/>
    <w:rsid w:val="006972AE"/>
    <w:rsid w:val="006974E7"/>
    <w:rsid w:val="00697594"/>
    <w:rsid w:val="006975F4"/>
    <w:rsid w:val="0069766C"/>
    <w:rsid w:val="006976E5"/>
    <w:rsid w:val="00697793"/>
    <w:rsid w:val="00697805"/>
    <w:rsid w:val="00697C38"/>
    <w:rsid w:val="00697D29"/>
    <w:rsid w:val="006A0035"/>
    <w:rsid w:val="006A015D"/>
    <w:rsid w:val="006A0191"/>
    <w:rsid w:val="006A01D6"/>
    <w:rsid w:val="006A036F"/>
    <w:rsid w:val="006A048B"/>
    <w:rsid w:val="006A0855"/>
    <w:rsid w:val="006A0AB0"/>
    <w:rsid w:val="006A0B3C"/>
    <w:rsid w:val="006A0C32"/>
    <w:rsid w:val="006A0DFE"/>
    <w:rsid w:val="006A0E14"/>
    <w:rsid w:val="006A0ED6"/>
    <w:rsid w:val="006A10A1"/>
    <w:rsid w:val="006A13F2"/>
    <w:rsid w:val="006A1C91"/>
    <w:rsid w:val="006A1CBA"/>
    <w:rsid w:val="006A1E59"/>
    <w:rsid w:val="006A2210"/>
    <w:rsid w:val="006A23AF"/>
    <w:rsid w:val="006A23D4"/>
    <w:rsid w:val="006A251B"/>
    <w:rsid w:val="006A309C"/>
    <w:rsid w:val="006A30D1"/>
    <w:rsid w:val="006A3193"/>
    <w:rsid w:val="006A31F7"/>
    <w:rsid w:val="006A361A"/>
    <w:rsid w:val="006A374B"/>
    <w:rsid w:val="006A38D4"/>
    <w:rsid w:val="006A38EC"/>
    <w:rsid w:val="006A3BA0"/>
    <w:rsid w:val="006A3C9D"/>
    <w:rsid w:val="006A3EEC"/>
    <w:rsid w:val="006A3EFD"/>
    <w:rsid w:val="006A3F71"/>
    <w:rsid w:val="006A4248"/>
    <w:rsid w:val="006A4306"/>
    <w:rsid w:val="006A453D"/>
    <w:rsid w:val="006A46BA"/>
    <w:rsid w:val="006A47E1"/>
    <w:rsid w:val="006A4BEB"/>
    <w:rsid w:val="006A4D68"/>
    <w:rsid w:val="006A4E22"/>
    <w:rsid w:val="006A538B"/>
    <w:rsid w:val="006A54E0"/>
    <w:rsid w:val="006A5896"/>
    <w:rsid w:val="006A5917"/>
    <w:rsid w:val="006A5EA9"/>
    <w:rsid w:val="006A6ED0"/>
    <w:rsid w:val="006A7029"/>
    <w:rsid w:val="006A7378"/>
    <w:rsid w:val="006A7582"/>
    <w:rsid w:val="006A77E2"/>
    <w:rsid w:val="006A7834"/>
    <w:rsid w:val="006A7AF9"/>
    <w:rsid w:val="006A7C14"/>
    <w:rsid w:val="006B0053"/>
    <w:rsid w:val="006B0058"/>
    <w:rsid w:val="006B02AF"/>
    <w:rsid w:val="006B044D"/>
    <w:rsid w:val="006B051B"/>
    <w:rsid w:val="006B0531"/>
    <w:rsid w:val="006B05F7"/>
    <w:rsid w:val="006B07FC"/>
    <w:rsid w:val="006B08AC"/>
    <w:rsid w:val="006B0954"/>
    <w:rsid w:val="006B0981"/>
    <w:rsid w:val="006B09C5"/>
    <w:rsid w:val="006B0B77"/>
    <w:rsid w:val="006B0BDC"/>
    <w:rsid w:val="006B0C64"/>
    <w:rsid w:val="006B0D28"/>
    <w:rsid w:val="006B11D6"/>
    <w:rsid w:val="006B1337"/>
    <w:rsid w:val="006B13C8"/>
    <w:rsid w:val="006B169F"/>
    <w:rsid w:val="006B1767"/>
    <w:rsid w:val="006B1BAB"/>
    <w:rsid w:val="006B1CC0"/>
    <w:rsid w:val="006B1E49"/>
    <w:rsid w:val="006B2108"/>
    <w:rsid w:val="006B21C5"/>
    <w:rsid w:val="006B2272"/>
    <w:rsid w:val="006B23C3"/>
    <w:rsid w:val="006B23EC"/>
    <w:rsid w:val="006B25C1"/>
    <w:rsid w:val="006B2784"/>
    <w:rsid w:val="006B29E2"/>
    <w:rsid w:val="006B2EF9"/>
    <w:rsid w:val="006B3728"/>
    <w:rsid w:val="006B3794"/>
    <w:rsid w:val="006B3944"/>
    <w:rsid w:val="006B3C06"/>
    <w:rsid w:val="006B3FAF"/>
    <w:rsid w:val="006B4103"/>
    <w:rsid w:val="006B434F"/>
    <w:rsid w:val="006B4BC1"/>
    <w:rsid w:val="006B512E"/>
    <w:rsid w:val="006B5240"/>
    <w:rsid w:val="006B5258"/>
    <w:rsid w:val="006B5536"/>
    <w:rsid w:val="006B5A55"/>
    <w:rsid w:val="006B5AB1"/>
    <w:rsid w:val="006B5E90"/>
    <w:rsid w:val="006B5F24"/>
    <w:rsid w:val="006B6297"/>
    <w:rsid w:val="006B64BC"/>
    <w:rsid w:val="006B6599"/>
    <w:rsid w:val="006B6676"/>
    <w:rsid w:val="006B6859"/>
    <w:rsid w:val="006B6B58"/>
    <w:rsid w:val="006B6CE0"/>
    <w:rsid w:val="006B6D52"/>
    <w:rsid w:val="006B70E5"/>
    <w:rsid w:val="006B7228"/>
    <w:rsid w:val="006B7534"/>
    <w:rsid w:val="006B7BE6"/>
    <w:rsid w:val="006B7E20"/>
    <w:rsid w:val="006B7F82"/>
    <w:rsid w:val="006C020A"/>
    <w:rsid w:val="006C03C0"/>
    <w:rsid w:val="006C03EA"/>
    <w:rsid w:val="006C082A"/>
    <w:rsid w:val="006C1255"/>
    <w:rsid w:val="006C1274"/>
    <w:rsid w:val="006C155B"/>
    <w:rsid w:val="006C16EB"/>
    <w:rsid w:val="006C19ED"/>
    <w:rsid w:val="006C1B79"/>
    <w:rsid w:val="006C1D48"/>
    <w:rsid w:val="006C21C3"/>
    <w:rsid w:val="006C2335"/>
    <w:rsid w:val="006C25F3"/>
    <w:rsid w:val="006C2690"/>
    <w:rsid w:val="006C27BE"/>
    <w:rsid w:val="006C2B59"/>
    <w:rsid w:val="006C2BCE"/>
    <w:rsid w:val="006C2FE7"/>
    <w:rsid w:val="006C311C"/>
    <w:rsid w:val="006C33F2"/>
    <w:rsid w:val="006C38DD"/>
    <w:rsid w:val="006C3A9F"/>
    <w:rsid w:val="006C3AE2"/>
    <w:rsid w:val="006C3AF3"/>
    <w:rsid w:val="006C3C92"/>
    <w:rsid w:val="006C3CDE"/>
    <w:rsid w:val="006C3F26"/>
    <w:rsid w:val="006C3FE3"/>
    <w:rsid w:val="006C3FF0"/>
    <w:rsid w:val="006C40E9"/>
    <w:rsid w:val="006C49BF"/>
    <w:rsid w:val="006C4B2D"/>
    <w:rsid w:val="006C4F81"/>
    <w:rsid w:val="006C509A"/>
    <w:rsid w:val="006C519D"/>
    <w:rsid w:val="006C52BB"/>
    <w:rsid w:val="006C52CD"/>
    <w:rsid w:val="006C5350"/>
    <w:rsid w:val="006C548E"/>
    <w:rsid w:val="006C5DE8"/>
    <w:rsid w:val="006C613B"/>
    <w:rsid w:val="006C62EB"/>
    <w:rsid w:val="006C6805"/>
    <w:rsid w:val="006C6D55"/>
    <w:rsid w:val="006C6E15"/>
    <w:rsid w:val="006C6FFB"/>
    <w:rsid w:val="006C717B"/>
    <w:rsid w:val="006C743C"/>
    <w:rsid w:val="006C7633"/>
    <w:rsid w:val="006C77CD"/>
    <w:rsid w:val="006C796E"/>
    <w:rsid w:val="006C7C18"/>
    <w:rsid w:val="006C7CC6"/>
    <w:rsid w:val="006D0236"/>
    <w:rsid w:val="006D03C3"/>
    <w:rsid w:val="006D03DA"/>
    <w:rsid w:val="006D06CA"/>
    <w:rsid w:val="006D11A4"/>
    <w:rsid w:val="006D1499"/>
    <w:rsid w:val="006D1C39"/>
    <w:rsid w:val="006D1D44"/>
    <w:rsid w:val="006D1D53"/>
    <w:rsid w:val="006D1E2B"/>
    <w:rsid w:val="006D1E72"/>
    <w:rsid w:val="006D1FEA"/>
    <w:rsid w:val="006D223D"/>
    <w:rsid w:val="006D2304"/>
    <w:rsid w:val="006D24B6"/>
    <w:rsid w:val="006D295C"/>
    <w:rsid w:val="006D2961"/>
    <w:rsid w:val="006D2C42"/>
    <w:rsid w:val="006D2F54"/>
    <w:rsid w:val="006D325B"/>
    <w:rsid w:val="006D343C"/>
    <w:rsid w:val="006D36B3"/>
    <w:rsid w:val="006D3EB9"/>
    <w:rsid w:val="006D4507"/>
    <w:rsid w:val="006D4785"/>
    <w:rsid w:val="006D4835"/>
    <w:rsid w:val="006D4876"/>
    <w:rsid w:val="006D4908"/>
    <w:rsid w:val="006D4BB5"/>
    <w:rsid w:val="006D4D68"/>
    <w:rsid w:val="006D4D83"/>
    <w:rsid w:val="006D4F86"/>
    <w:rsid w:val="006D5067"/>
    <w:rsid w:val="006D56AB"/>
    <w:rsid w:val="006D5791"/>
    <w:rsid w:val="006D5A00"/>
    <w:rsid w:val="006D5A90"/>
    <w:rsid w:val="006D5CA3"/>
    <w:rsid w:val="006D5CC3"/>
    <w:rsid w:val="006D5D53"/>
    <w:rsid w:val="006D5DC9"/>
    <w:rsid w:val="006D5FEB"/>
    <w:rsid w:val="006D61C4"/>
    <w:rsid w:val="006D6373"/>
    <w:rsid w:val="006D645D"/>
    <w:rsid w:val="006D6A75"/>
    <w:rsid w:val="006D6D01"/>
    <w:rsid w:val="006D70B8"/>
    <w:rsid w:val="006D73F2"/>
    <w:rsid w:val="006D73F8"/>
    <w:rsid w:val="006D7786"/>
    <w:rsid w:val="006D7EB2"/>
    <w:rsid w:val="006E0779"/>
    <w:rsid w:val="006E0CC7"/>
    <w:rsid w:val="006E0CE4"/>
    <w:rsid w:val="006E0F24"/>
    <w:rsid w:val="006E0FCA"/>
    <w:rsid w:val="006E10D0"/>
    <w:rsid w:val="006E1738"/>
    <w:rsid w:val="006E17AE"/>
    <w:rsid w:val="006E1C3B"/>
    <w:rsid w:val="006E25E6"/>
    <w:rsid w:val="006E28B0"/>
    <w:rsid w:val="006E28E3"/>
    <w:rsid w:val="006E3120"/>
    <w:rsid w:val="006E372F"/>
    <w:rsid w:val="006E3F07"/>
    <w:rsid w:val="006E406A"/>
    <w:rsid w:val="006E4264"/>
    <w:rsid w:val="006E4529"/>
    <w:rsid w:val="006E49CF"/>
    <w:rsid w:val="006E4B29"/>
    <w:rsid w:val="006E4B81"/>
    <w:rsid w:val="006E4DB1"/>
    <w:rsid w:val="006E4E70"/>
    <w:rsid w:val="006E4F6C"/>
    <w:rsid w:val="006E4F6F"/>
    <w:rsid w:val="006E53B1"/>
    <w:rsid w:val="006E62C0"/>
    <w:rsid w:val="006E63CD"/>
    <w:rsid w:val="006E63E3"/>
    <w:rsid w:val="006E63E9"/>
    <w:rsid w:val="006E6801"/>
    <w:rsid w:val="006E69FC"/>
    <w:rsid w:val="006E6B65"/>
    <w:rsid w:val="006E6C01"/>
    <w:rsid w:val="006E6DF0"/>
    <w:rsid w:val="006E7038"/>
    <w:rsid w:val="006E7100"/>
    <w:rsid w:val="006E71F4"/>
    <w:rsid w:val="006E740E"/>
    <w:rsid w:val="006E7678"/>
    <w:rsid w:val="006E77C9"/>
    <w:rsid w:val="006E78B2"/>
    <w:rsid w:val="006E7B62"/>
    <w:rsid w:val="006E7D48"/>
    <w:rsid w:val="006E7E11"/>
    <w:rsid w:val="006E7EA2"/>
    <w:rsid w:val="006F0141"/>
    <w:rsid w:val="006F0346"/>
    <w:rsid w:val="006F0810"/>
    <w:rsid w:val="006F0C34"/>
    <w:rsid w:val="006F0C81"/>
    <w:rsid w:val="006F1376"/>
    <w:rsid w:val="006F164B"/>
    <w:rsid w:val="006F177D"/>
    <w:rsid w:val="006F17FA"/>
    <w:rsid w:val="006F19EA"/>
    <w:rsid w:val="006F1A3A"/>
    <w:rsid w:val="006F1A74"/>
    <w:rsid w:val="006F1CEC"/>
    <w:rsid w:val="006F1DFA"/>
    <w:rsid w:val="006F1E92"/>
    <w:rsid w:val="006F1F46"/>
    <w:rsid w:val="006F2001"/>
    <w:rsid w:val="006F211C"/>
    <w:rsid w:val="006F246B"/>
    <w:rsid w:val="006F24FB"/>
    <w:rsid w:val="006F26B5"/>
    <w:rsid w:val="006F289A"/>
    <w:rsid w:val="006F32AB"/>
    <w:rsid w:val="006F337D"/>
    <w:rsid w:val="006F3394"/>
    <w:rsid w:val="006F354D"/>
    <w:rsid w:val="006F3865"/>
    <w:rsid w:val="006F42F5"/>
    <w:rsid w:val="006F434F"/>
    <w:rsid w:val="006F444E"/>
    <w:rsid w:val="006F4D9C"/>
    <w:rsid w:val="006F4EFE"/>
    <w:rsid w:val="006F4F50"/>
    <w:rsid w:val="006F4FAB"/>
    <w:rsid w:val="006F52B1"/>
    <w:rsid w:val="006F5367"/>
    <w:rsid w:val="006F5410"/>
    <w:rsid w:val="006F556B"/>
    <w:rsid w:val="006F5576"/>
    <w:rsid w:val="006F563E"/>
    <w:rsid w:val="006F5868"/>
    <w:rsid w:val="006F5B42"/>
    <w:rsid w:val="006F5C0F"/>
    <w:rsid w:val="006F5CE0"/>
    <w:rsid w:val="006F6301"/>
    <w:rsid w:val="006F65CF"/>
    <w:rsid w:val="006F666D"/>
    <w:rsid w:val="006F697B"/>
    <w:rsid w:val="006F6A78"/>
    <w:rsid w:val="006F6E48"/>
    <w:rsid w:val="006F72B4"/>
    <w:rsid w:val="006F7588"/>
    <w:rsid w:val="006F7752"/>
    <w:rsid w:val="006F779B"/>
    <w:rsid w:val="006F7806"/>
    <w:rsid w:val="006F78F3"/>
    <w:rsid w:val="006F7EE8"/>
    <w:rsid w:val="006F7EF9"/>
    <w:rsid w:val="007002FF"/>
    <w:rsid w:val="00700314"/>
    <w:rsid w:val="00700441"/>
    <w:rsid w:val="00700899"/>
    <w:rsid w:val="00700B2D"/>
    <w:rsid w:val="00700CB2"/>
    <w:rsid w:val="00700D12"/>
    <w:rsid w:val="0070108C"/>
    <w:rsid w:val="00701101"/>
    <w:rsid w:val="007018BB"/>
    <w:rsid w:val="00701979"/>
    <w:rsid w:val="00701A1B"/>
    <w:rsid w:val="00701BD9"/>
    <w:rsid w:val="00701CA5"/>
    <w:rsid w:val="00701F7C"/>
    <w:rsid w:val="007023D6"/>
    <w:rsid w:val="0070266A"/>
    <w:rsid w:val="00702776"/>
    <w:rsid w:val="007028A8"/>
    <w:rsid w:val="007028C7"/>
    <w:rsid w:val="00702954"/>
    <w:rsid w:val="00702BB8"/>
    <w:rsid w:val="00702DB6"/>
    <w:rsid w:val="00702F09"/>
    <w:rsid w:val="00703010"/>
    <w:rsid w:val="00703077"/>
    <w:rsid w:val="0070310C"/>
    <w:rsid w:val="00703174"/>
    <w:rsid w:val="0070319F"/>
    <w:rsid w:val="007034BD"/>
    <w:rsid w:val="0070351A"/>
    <w:rsid w:val="007036DE"/>
    <w:rsid w:val="00703A0D"/>
    <w:rsid w:val="00703A4C"/>
    <w:rsid w:val="00703AEC"/>
    <w:rsid w:val="00703C97"/>
    <w:rsid w:val="007045E6"/>
    <w:rsid w:val="007047B9"/>
    <w:rsid w:val="007047BC"/>
    <w:rsid w:val="007047E8"/>
    <w:rsid w:val="00704814"/>
    <w:rsid w:val="00704F5E"/>
    <w:rsid w:val="0070539D"/>
    <w:rsid w:val="007056C0"/>
    <w:rsid w:val="0070574F"/>
    <w:rsid w:val="00705772"/>
    <w:rsid w:val="007057EB"/>
    <w:rsid w:val="00705C84"/>
    <w:rsid w:val="00706108"/>
    <w:rsid w:val="00706114"/>
    <w:rsid w:val="00706134"/>
    <w:rsid w:val="0070669D"/>
    <w:rsid w:val="00706CE4"/>
    <w:rsid w:val="00706E2E"/>
    <w:rsid w:val="00706FDC"/>
    <w:rsid w:val="0070704A"/>
    <w:rsid w:val="007072A7"/>
    <w:rsid w:val="00707380"/>
    <w:rsid w:val="007074D0"/>
    <w:rsid w:val="00707785"/>
    <w:rsid w:val="0070784B"/>
    <w:rsid w:val="00707BE5"/>
    <w:rsid w:val="0071032B"/>
    <w:rsid w:val="007107B7"/>
    <w:rsid w:val="00710A86"/>
    <w:rsid w:val="00710ABA"/>
    <w:rsid w:val="00710C50"/>
    <w:rsid w:val="00710C53"/>
    <w:rsid w:val="00710C55"/>
    <w:rsid w:val="00711259"/>
    <w:rsid w:val="007115F9"/>
    <w:rsid w:val="00711869"/>
    <w:rsid w:val="00711887"/>
    <w:rsid w:val="00711998"/>
    <w:rsid w:val="007119CE"/>
    <w:rsid w:val="00711AE3"/>
    <w:rsid w:val="00711B07"/>
    <w:rsid w:val="00711BA0"/>
    <w:rsid w:val="00711E0A"/>
    <w:rsid w:val="00712136"/>
    <w:rsid w:val="00712382"/>
    <w:rsid w:val="00712B42"/>
    <w:rsid w:val="00712B6B"/>
    <w:rsid w:val="00712F03"/>
    <w:rsid w:val="007132F4"/>
    <w:rsid w:val="00713503"/>
    <w:rsid w:val="007136C4"/>
    <w:rsid w:val="00713835"/>
    <w:rsid w:val="00713928"/>
    <w:rsid w:val="00713929"/>
    <w:rsid w:val="00713B75"/>
    <w:rsid w:val="00713C24"/>
    <w:rsid w:val="00714441"/>
    <w:rsid w:val="0071461B"/>
    <w:rsid w:val="007146C2"/>
    <w:rsid w:val="00714AD7"/>
    <w:rsid w:val="00714E14"/>
    <w:rsid w:val="0071528E"/>
    <w:rsid w:val="00715611"/>
    <w:rsid w:val="007157E9"/>
    <w:rsid w:val="007157FC"/>
    <w:rsid w:val="007158B3"/>
    <w:rsid w:val="00715C1E"/>
    <w:rsid w:val="00715C26"/>
    <w:rsid w:val="00715C49"/>
    <w:rsid w:val="00715C8B"/>
    <w:rsid w:val="00715D70"/>
    <w:rsid w:val="00716258"/>
    <w:rsid w:val="0071642D"/>
    <w:rsid w:val="00716749"/>
    <w:rsid w:val="007168F2"/>
    <w:rsid w:val="00716B10"/>
    <w:rsid w:val="00716B7B"/>
    <w:rsid w:val="00716B92"/>
    <w:rsid w:val="00716F14"/>
    <w:rsid w:val="00717104"/>
    <w:rsid w:val="00717518"/>
    <w:rsid w:val="00717555"/>
    <w:rsid w:val="007175E0"/>
    <w:rsid w:val="007204CB"/>
    <w:rsid w:val="00720636"/>
    <w:rsid w:val="0072078C"/>
    <w:rsid w:val="007207EA"/>
    <w:rsid w:val="00720BE9"/>
    <w:rsid w:val="0072104F"/>
    <w:rsid w:val="007211F1"/>
    <w:rsid w:val="007212A6"/>
    <w:rsid w:val="007212E3"/>
    <w:rsid w:val="007215EF"/>
    <w:rsid w:val="00721A5F"/>
    <w:rsid w:val="00721AFC"/>
    <w:rsid w:val="00721E17"/>
    <w:rsid w:val="00721FEC"/>
    <w:rsid w:val="00722395"/>
    <w:rsid w:val="00722687"/>
    <w:rsid w:val="00722733"/>
    <w:rsid w:val="007228C5"/>
    <w:rsid w:val="00722A1F"/>
    <w:rsid w:val="00722B0C"/>
    <w:rsid w:val="00722D27"/>
    <w:rsid w:val="00722FAD"/>
    <w:rsid w:val="0072311A"/>
    <w:rsid w:val="0072313E"/>
    <w:rsid w:val="00723260"/>
    <w:rsid w:val="0072329E"/>
    <w:rsid w:val="0072340D"/>
    <w:rsid w:val="00723FE9"/>
    <w:rsid w:val="0072428D"/>
    <w:rsid w:val="00724305"/>
    <w:rsid w:val="007243F3"/>
    <w:rsid w:val="00724562"/>
    <w:rsid w:val="00724970"/>
    <w:rsid w:val="00724AF4"/>
    <w:rsid w:val="00724B41"/>
    <w:rsid w:val="00724C18"/>
    <w:rsid w:val="00724C5C"/>
    <w:rsid w:val="00724E7B"/>
    <w:rsid w:val="00725190"/>
    <w:rsid w:val="00725349"/>
    <w:rsid w:val="0072540F"/>
    <w:rsid w:val="007257E9"/>
    <w:rsid w:val="00726620"/>
    <w:rsid w:val="0072662B"/>
    <w:rsid w:val="00726636"/>
    <w:rsid w:val="00726719"/>
    <w:rsid w:val="00726B4F"/>
    <w:rsid w:val="00726D0A"/>
    <w:rsid w:val="00726F56"/>
    <w:rsid w:val="007272D2"/>
    <w:rsid w:val="00727594"/>
    <w:rsid w:val="0072767C"/>
    <w:rsid w:val="00727876"/>
    <w:rsid w:val="007278CB"/>
    <w:rsid w:val="00727A56"/>
    <w:rsid w:val="007301E3"/>
    <w:rsid w:val="00730957"/>
    <w:rsid w:val="00730FAA"/>
    <w:rsid w:val="00731189"/>
    <w:rsid w:val="007312A6"/>
    <w:rsid w:val="007312DE"/>
    <w:rsid w:val="0073130F"/>
    <w:rsid w:val="007318FB"/>
    <w:rsid w:val="00731A9A"/>
    <w:rsid w:val="00731AED"/>
    <w:rsid w:val="00731ECB"/>
    <w:rsid w:val="007322E7"/>
    <w:rsid w:val="0073234E"/>
    <w:rsid w:val="0073285F"/>
    <w:rsid w:val="0073299C"/>
    <w:rsid w:val="007330A6"/>
    <w:rsid w:val="007332D3"/>
    <w:rsid w:val="00733494"/>
    <w:rsid w:val="00733659"/>
    <w:rsid w:val="00733BC3"/>
    <w:rsid w:val="00734480"/>
    <w:rsid w:val="00734734"/>
    <w:rsid w:val="007349D5"/>
    <w:rsid w:val="00734CC0"/>
    <w:rsid w:val="00734E45"/>
    <w:rsid w:val="00735160"/>
    <w:rsid w:val="007351E4"/>
    <w:rsid w:val="00735255"/>
    <w:rsid w:val="0073551D"/>
    <w:rsid w:val="00735581"/>
    <w:rsid w:val="007355D9"/>
    <w:rsid w:val="0073568B"/>
    <w:rsid w:val="00735CB2"/>
    <w:rsid w:val="00735DF4"/>
    <w:rsid w:val="00735E30"/>
    <w:rsid w:val="00735FA0"/>
    <w:rsid w:val="00736069"/>
    <w:rsid w:val="007360A0"/>
    <w:rsid w:val="007360F6"/>
    <w:rsid w:val="007364EE"/>
    <w:rsid w:val="00736D2C"/>
    <w:rsid w:val="00736F9D"/>
    <w:rsid w:val="00736FBF"/>
    <w:rsid w:val="0073701E"/>
    <w:rsid w:val="00737060"/>
    <w:rsid w:val="00737289"/>
    <w:rsid w:val="007377BB"/>
    <w:rsid w:val="00737A1C"/>
    <w:rsid w:val="007401C2"/>
    <w:rsid w:val="00740225"/>
    <w:rsid w:val="0074026B"/>
    <w:rsid w:val="00740477"/>
    <w:rsid w:val="0074077F"/>
    <w:rsid w:val="00740818"/>
    <w:rsid w:val="00740A2C"/>
    <w:rsid w:val="00740B87"/>
    <w:rsid w:val="00741203"/>
    <w:rsid w:val="0074122B"/>
    <w:rsid w:val="0074128E"/>
    <w:rsid w:val="007413B4"/>
    <w:rsid w:val="0074176F"/>
    <w:rsid w:val="00741A41"/>
    <w:rsid w:val="00741B7C"/>
    <w:rsid w:val="00741E77"/>
    <w:rsid w:val="007420EC"/>
    <w:rsid w:val="00742704"/>
    <w:rsid w:val="0074276A"/>
    <w:rsid w:val="007429C5"/>
    <w:rsid w:val="00742C62"/>
    <w:rsid w:val="00742DB0"/>
    <w:rsid w:val="007430B5"/>
    <w:rsid w:val="007430F9"/>
    <w:rsid w:val="00743262"/>
    <w:rsid w:val="0074344A"/>
    <w:rsid w:val="007434D3"/>
    <w:rsid w:val="00743AEA"/>
    <w:rsid w:val="00743D6A"/>
    <w:rsid w:val="00743E35"/>
    <w:rsid w:val="00743F10"/>
    <w:rsid w:val="007440B9"/>
    <w:rsid w:val="007444D2"/>
    <w:rsid w:val="007446F4"/>
    <w:rsid w:val="007448E9"/>
    <w:rsid w:val="007458BD"/>
    <w:rsid w:val="00745A7B"/>
    <w:rsid w:val="00745E45"/>
    <w:rsid w:val="00746061"/>
    <w:rsid w:val="007461B3"/>
    <w:rsid w:val="00746540"/>
    <w:rsid w:val="00746A2C"/>
    <w:rsid w:val="00746D64"/>
    <w:rsid w:val="0074725E"/>
    <w:rsid w:val="007472F7"/>
    <w:rsid w:val="007474BB"/>
    <w:rsid w:val="00747662"/>
    <w:rsid w:val="00747A7C"/>
    <w:rsid w:val="00747A9D"/>
    <w:rsid w:val="00747AAA"/>
    <w:rsid w:val="00747DBA"/>
    <w:rsid w:val="00747DFE"/>
    <w:rsid w:val="0075016A"/>
    <w:rsid w:val="007504FE"/>
    <w:rsid w:val="00750738"/>
    <w:rsid w:val="007509EB"/>
    <w:rsid w:val="00750A5D"/>
    <w:rsid w:val="00751156"/>
    <w:rsid w:val="007514C5"/>
    <w:rsid w:val="007514DD"/>
    <w:rsid w:val="00751614"/>
    <w:rsid w:val="007516DB"/>
    <w:rsid w:val="00751738"/>
    <w:rsid w:val="0075174C"/>
    <w:rsid w:val="00752267"/>
    <w:rsid w:val="0075238F"/>
    <w:rsid w:val="007523E6"/>
    <w:rsid w:val="0075295E"/>
    <w:rsid w:val="00752D3E"/>
    <w:rsid w:val="00752E0C"/>
    <w:rsid w:val="00752EA8"/>
    <w:rsid w:val="00753298"/>
    <w:rsid w:val="007533D5"/>
    <w:rsid w:val="0075355E"/>
    <w:rsid w:val="00753624"/>
    <w:rsid w:val="00753915"/>
    <w:rsid w:val="00753ABA"/>
    <w:rsid w:val="00753F6F"/>
    <w:rsid w:val="0075410A"/>
    <w:rsid w:val="007541F4"/>
    <w:rsid w:val="00754365"/>
    <w:rsid w:val="00754692"/>
    <w:rsid w:val="00754A8D"/>
    <w:rsid w:val="00754CE1"/>
    <w:rsid w:val="00754D75"/>
    <w:rsid w:val="00754EEC"/>
    <w:rsid w:val="007553D1"/>
    <w:rsid w:val="007557BA"/>
    <w:rsid w:val="007557C0"/>
    <w:rsid w:val="00755C96"/>
    <w:rsid w:val="00755DEE"/>
    <w:rsid w:val="0075619A"/>
    <w:rsid w:val="00757045"/>
    <w:rsid w:val="007571A7"/>
    <w:rsid w:val="00757273"/>
    <w:rsid w:val="00757446"/>
    <w:rsid w:val="00757825"/>
    <w:rsid w:val="00757A21"/>
    <w:rsid w:val="00757C0E"/>
    <w:rsid w:val="00757FBD"/>
    <w:rsid w:val="0076010D"/>
    <w:rsid w:val="007603A7"/>
    <w:rsid w:val="007604D5"/>
    <w:rsid w:val="007604E2"/>
    <w:rsid w:val="00760542"/>
    <w:rsid w:val="00760742"/>
    <w:rsid w:val="007607D6"/>
    <w:rsid w:val="00760B4B"/>
    <w:rsid w:val="00760FED"/>
    <w:rsid w:val="00761018"/>
    <w:rsid w:val="007613F7"/>
    <w:rsid w:val="0076148D"/>
    <w:rsid w:val="00761524"/>
    <w:rsid w:val="0076161C"/>
    <w:rsid w:val="00761A26"/>
    <w:rsid w:val="00761BAB"/>
    <w:rsid w:val="00761C6A"/>
    <w:rsid w:val="00761EC3"/>
    <w:rsid w:val="00761F73"/>
    <w:rsid w:val="00761F7E"/>
    <w:rsid w:val="00762083"/>
    <w:rsid w:val="007621F2"/>
    <w:rsid w:val="00762586"/>
    <w:rsid w:val="00762AB6"/>
    <w:rsid w:val="00762ACC"/>
    <w:rsid w:val="00762C32"/>
    <w:rsid w:val="00762CA7"/>
    <w:rsid w:val="00762F79"/>
    <w:rsid w:val="00763088"/>
    <w:rsid w:val="0076317F"/>
    <w:rsid w:val="007631B0"/>
    <w:rsid w:val="0076325F"/>
    <w:rsid w:val="0076329F"/>
    <w:rsid w:val="00763582"/>
    <w:rsid w:val="00763702"/>
    <w:rsid w:val="00763BE0"/>
    <w:rsid w:val="00763C96"/>
    <w:rsid w:val="00763D88"/>
    <w:rsid w:val="00763DDC"/>
    <w:rsid w:val="00763F86"/>
    <w:rsid w:val="0076401C"/>
    <w:rsid w:val="0076408B"/>
    <w:rsid w:val="007641CA"/>
    <w:rsid w:val="0076451F"/>
    <w:rsid w:val="00764591"/>
    <w:rsid w:val="007645C3"/>
    <w:rsid w:val="0076470E"/>
    <w:rsid w:val="007647E6"/>
    <w:rsid w:val="00764D14"/>
    <w:rsid w:val="00764DB7"/>
    <w:rsid w:val="00764F36"/>
    <w:rsid w:val="0076502F"/>
    <w:rsid w:val="007650F6"/>
    <w:rsid w:val="00765131"/>
    <w:rsid w:val="0076518B"/>
    <w:rsid w:val="007651A1"/>
    <w:rsid w:val="007651AA"/>
    <w:rsid w:val="00765286"/>
    <w:rsid w:val="00765445"/>
    <w:rsid w:val="0076552D"/>
    <w:rsid w:val="0076585C"/>
    <w:rsid w:val="00765A43"/>
    <w:rsid w:val="00765D21"/>
    <w:rsid w:val="00765E64"/>
    <w:rsid w:val="007660B4"/>
    <w:rsid w:val="007660EC"/>
    <w:rsid w:val="00766111"/>
    <w:rsid w:val="007662E7"/>
    <w:rsid w:val="00766645"/>
    <w:rsid w:val="007666DD"/>
    <w:rsid w:val="007667C2"/>
    <w:rsid w:val="007667C6"/>
    <w:rsid w:val="007667E1"/>
    <w:rsid w:val="00766A9A"/>
    <w:rsid w:val="00766AD7"/>
    <w:rsid w:val="00766D78"/>
    <w:rsid w:val="00767084"/>
    <w:rsid w:val="00767205"/>
    <w:rsid w:val="00767501"/>
    <w:rsid w:val="00767AF9"/>
    <w:rsid w:val="00767B81"/>
    <w:rsid w:val="00767CC0"/>
    <w:rsid w:val="0077003D"/>
    <w:rsid w:val="0077004F"/>
    <w:rsid w:val="007702D8"/>
    <w:rsid w:val="00770496"/>
    <w:rsid w:val="00770605"/>
    <w:rsid w:val="0077062C"/>
    <w:rsid w:val="0077066E"/>
    <w:rsid w:val="007706CB"/>
    <w:rsid w:val="00770707"/>
    <w:rsid w:val="007707B8"/>
    <w:rsid w:val="00770D17"/>
    <w:rsid w:val="0077108D"/>
    <w:rsid w:val="007710A7"/>
    <w:rsid w:val="007710EC"/>
    <w:rsid w:val="007714AA"/>
    <w:rsid w:val="00771541"/>
    <w:rsid w:val="007715AC"/>
    <w:rsid w:val="00771EE8"/>
    <w:rsid w:val="00772234"/>
    <w:rsid w:val="007723C7"/>
    <w:rsid w:val="007725AD"/>
    <w:rsid w:val="007728D1"/>
    <w:rsid w:val="00772F7B"/>
    <w:rsid w:val="007730F2"/>
    <w:rsid w:val="00773C54"/>
    <w:rsid w:val="00773DE0"/>
    <w:rsid w:val="00773E70"/>
    <w:rsid w:val="00773FCD"/>
    <w:rsid w:val="007744B6"/>
    <w:rsid w:val="0077480E"/>
    <w:rsid w:val="00774ABB"/>
    <w:rsid w:val="00774AC7"/>
    <w:rsid w:val="00775468"/>
    <w:rsid w:val="00775522"/>
    <w:rsid w:val="0077570B"/>
    <w:rsid w:val="00775936"/>
    <w:rsid w:val="00775D42"/>
    <w:rsid w:val="00775E2F"/>
    <w:rsid w:val="00776054"/>
    <w:rsid w:val="007762B4"/>
    <w:rsid w:val="007763E4"/>
    <w:rsid w:val="007765FE"/>
    <w:rsid w:val="007766C2"/>
    <w:rsid w:val="0077686D"/>
    <w:rsid w:val="00776BC9"/>
    <w:rsid w:val="0077715C"/>
    <w:rsid w:val="00777207"/>
    <w:rsid w:val="0077743F"/>
    <w:rsid w:val="00777726"/>
    <w:rsid w:val="00777979"/>
    <w:rsid w:val="00777A76"/>
    <w:rsid w:val="00777ECE"/>
    <w:rsid w:val="0078005D"/>
    <w:rsid w:val="00780257"/>
    <w:rsid w:val="00780540"/>
    <w:rsid w:val="007807A3"/>
    <w:rsid w:val="00780AB9"/>
    <w:rsid w:val="00780F95"/>
    <w:rsid w:val="00781483"/>
    <w:rsid w:val="007818B4"/>
    <w:rsid w:val="007818F5"/>
    <w:rsid w:val="00782236"/>
    <w:rsid w:val="0078258A"/>
    <w:rsid w:val="007828C6"/>
    <w:rsid w:val="00782BAD"/>
    <w:rsid w:val="00782C56"/>
    <w:rsid w:val="007832BD"/>
    <w:rsid w:val="0078345E"/>
    <w:rsid w:val="007834DF"/>
    <w:rsid w:val="0078352B"/>
    <w:rsid w:val="007835F6"/>
    <w:rsid w:val="00783731"/>
    <w:rsid w:val="007837A6"/>
    <w:rsid w:val="00783A98"/>
    <w:rsid w:val="007841CE"/>
    <w:rsid w:val="007842B3"/>
    <w:rsid w:val="00784DE2"/>
    <w:rsid w:val="0078510E"/>
    <w:rsid w:val="00785375"/>
    <w:rsid w:val="0078578A"/>
    <w:rsid w:val="00785B33"/>
    <w:rsid w:val="00785B69"/>
    <w:rsid w:val="00786250"/>
    <w:rsid w:val="0078631E"/>
    <w:rsid w:val="00786420"/>
    <w:rsid w:val="0078660E"/>
    <w:rsid w:val="00786E19"/>
    <w:rsid w:val="00786E86"/>
    <w:rsid w:val="00786FDE"/>
    <w:rsid w:val="0078723C"/>
    <w:rsid w:val="0078729B"/>
    <w:rsid w:val="0078742A"/>
    <w:rsid w:val="007877AE"/>
    <w:rsid w:val="007877C6"/>
    <w:rsid w:val="007877DE"/>
    <w:rsid w:val="00787817"/>
    <w:rsid w:val="0078784A"/>
    <w:rsid w:val="00787912"/>
    <w:rsid w:val="00787A08"/>
    <w:rsid w:val="00787D25"/>
    <w:rsid w:val="00787EF0"/>
    <w:rsid w:val="00790145"/>
    <w:rsid w:val="007902FB"/>
    <w:rsid w:val="00790423"/>
    <w:rsid w:val="00790581"/>
    <w:rsid w:val="007906AA"/>
    <w:rsid w:val="00790BC8"/>
    <w:rsid w:val="00790CC4"/>
    <w:rsid w:val="00790EE8"/>
    <w:rsid w:val="00790F08"/>
    <w:rsid w:val="00790FF3"/>
    <w:rsid w:val="0079110C"/>
    <w:rsid w:val="00791561"/>
    <w:rsid w:val="007919E5"/>
    <w:rsid w:val="00791C6D"/>
    <w:rsid w:val="00791DB4"/>
    <w:rsid w:val="00791F3F"/>
    <w:rsid w:val="0079201E"/>
    <w:rsid w:val="0079216B"/>
    <w:rsid w:val="007923F3"/>
    <w:rsid w:val="007928D2"/>
    <w:rsid w:val="007928E4"/>
    <w:rsid w:val="00792941"/>
    <w:rsid w:val="00792C2A"/>
    <w:rsid w:val="0079306A"/>
    <w:rsid w:val="0079306F"/>
    <w:rsid w:val="0079323D"/>
    <w:rsid w:val="0079335B"/>
    <w:rsid w:val="0079358F"/>
    <w:rsid w:val="0079397C"/>
    <w:rsid w:val="00793987"/>
    <w:rsid w:val="00793AA9"/>
    <w:rsid w:val="00793EA8"/>
    <w:rsid w:val="00793EB1"/>
    <w:rsid w:val="00794254"/>
    <w:rsid w:val="00794357"/>
    <w:rsid w:val="00794D7D"/>
    <w:rsid w:val="00794E82"/>
    <w:rsid w:val="00794F37"/>
    <w:rsid w:val="00794F88"/>
    <w:rsid w:val="007951D6"/>
    <w:rsid w:val="007954FE"/>
    <w:rsid w:val="00795753"/>
    <w:rsid w:val="007957CB"/>
    <w:rsid w:val="00795802"/>
    <w:rsid w:val="007959A9"/>
    <w:rsid w:val="00795B98"/>
    <w:rsid w:val="007960D5"/>
    <w:rsid w:val="007965D0"/>
    <w:rsid w:val="00796604"/>
    <w:rsid w:val="0079671E"/>
    <w:rsid w:val="00796744"/>
    <w:rsid w:val="00796D4F"/>
    <w:rsid w:val="00796F5C"/>
    <w:rsid w:val="00797003"/>
    <w:rsid w:val="00797762"/>
    <w:rsid w:val="0079786A"/>
    <w:rsid w:val="00797C8F"/>
    <w:rsid w:val="00797D30"/>
    <w:rsid w:val="00797D53"/>
    <w:rsid w:val="00797F84"/>
    <w:rsid w:val="007A01B6"/>
    <w:rsid w:val="007A0278"/>
    <w:rsid w:val="007A0392"/>
    <w:rsid w:val="007A03C6"/>
    <w:rsid w:val="007A084C"/>
    <w:rsid w:val="007A098A"/>
    <w:rsid w:val="007A0A2F"/>
    <w:rsid w:val="007A0E68"/>
    <w:rsid w:val="007A0F34"/>
    <w:rsid w:val="007A11A2"/>
    <w:rsid w:val="007A1606"/>
    <w:rsid w:val="007A1732"/>
    <w:rsid w:val="007A1775"/>
    <w:rsid w:val="007A1927"/>
    <w:rsid w:val="007A1B71"/>
    <w:rsid w:val="007A20F1"/>
    <w:rsid w:val="007A217E"/>
    <w:rsid w:val="007A21E9"/>
    <w:rsid w:val="007A220E"/>
    <w:rsid w:val="007A23A6"/>
    <w:rsid w:val="007A3247"/>
    <w:rsid w:val="007A337D"/>
    <w:rsid w:val="007A351C"/>
    <w:rsid w:val="007A360D"/>
    <w:rsid w:val="007A3C91"/>
    <w:rsid w:val="007A3EDA"/>
    <w:rsid w:val="007A3F62"/>
    <w:rsid w:val="007A40F4"/>
    <w:rsid w:val="007A42B2"/>
    <w:rsid w:val="007A4620"/>
    <w:rsid w:val="007A46A7"/>
    <w:rsid w:val="007A46CE"/>
    <w:rsid w:val="007A47E9"/>
    <w:rsid w:val="007A4B65"/>
    <w:rsid w:val="007A4B95"/>
    <w:rsid w:val="007A4DA5"/>
    <w:rsid w:val="007A4F6A"/>
    <w:rsid w:val="007A4FA6"/>
    <w:rsid w:val="007A50EB"/>
    <w:rsid w:val="007A53B4"/>
    <w:rsid w:val="007A552A"/>
    <w:rsid w:val="007A58F2"/>
    <w:rsid w:val="007A5A56"/>
    <w:rsid w:val="007A5F93"/>
    <w:rsid w:val="007A6206"/>
    <w:rsid w:val="007A6234"/>
    <w:rsid w:val="007A6340"/>
    <w:rsid w:val="007A6691"/>
    <w:rsid w:val="007A678E"/>
    <w:rsid w:val="007A6A08"/>
    <w:rsid w:val="007A6C16"/>
    <w:rsid w:val="007A6C7E"/>
    <w:rsid w:val="007A6D83"/>
    <w:rsid w:val="007A71B5"/>
    <w:rsid w:val="007A7608"/>
    <w:rsid w:val="007A7623"/>
    <w:rsid w:val="007A7658"/>
    <w:rsid w:val="007A7AB6"/>
    <w:rsid w:val="007A7FFA"/>
    <w:rsid w:val="007B03DA"/>
    <w:rsid w:val="007B0AF3"/>
    <w:rsid w:val="007B0B21"/>
    <w:rsid w:val="007B0C4D"/>
    <w:rsid w:val="007B0F67"/>
    <w:rsid w:val="007B103C"/>
    <w:rsid w:val="007B1093"/>
    <w:rsid w:val="007B1725"/>
    <w:rsid w:val="007B1779"/>
    <w:rsid w:val="007B1809"/>
    <w:rsid w:val="007B185E"/>
    <w:rsid w:val="007B18C1"/>
    <w:rsid w:val="007B18F5"/>
    <w:rsid w:val="007B1978"/>
    <w:rsid w:val="007B1988"/>
    <w:rsid w:val="007B1B52"/>
    <w:rsid w:val="007B1CE7"/>
    <w:rsid w:val="007B1EB7"/>
    <w:rsid w:val="007B2033"/>
    <w:rsid w:val="007B2340"/>
    <w:rsid w:val="007B2444"/>
    <w:rsid w:val="007B2A66"/>
    <w:rsid w:val="007B2BA1"/>
    <w:rsid w:val="007B2C16"/>
    <w:rsid w:val="007B2CDB"/>
    <w:rsid w:val="007B35D8"/>
    <w:rsid w:val="007B365C"/>
    <w:rsid w:val="007B37D6"/>
    <w:rsid w:val="007B3ED1"/>
    <w:rsid w:val="007B455E"/>
    <w:rsid w:val="007B46B4"/>
    <w:rsid w:val="007B4717"/>
    <w:rsid w:val="007B47D0"/>
    <w:rsid w:val="007B4835"/>
    <w:rsid w:val="007B49D3"/>
    <w:rsid w:val="007B49E1"/>
    <w:rsid w:val="007B4B2D"/>
    <w:rsid w:val="007B53DB"/>
    <w:rsid w:val="007B5539"/>
    <w:rsid w:val="007B55BA"/>
    <w:rsid w:val="007B5F2F"/>
    <w:rsid w:val="007B5F59"/>
    <w:rsid w:val="007B6A48"/>
    <w:rsid w:val="007B6B2E"/>
    <w:rsid w:val="007B6DAB"/>
    <w:rsid w:val="007B6DE0"/>
    <w:rsid w:val="007B6EB9"/>
    <w:rsid w:val="007B6EC0"/>
    <w:rsid w:val="007B708C"/>
    <w:rsid w:val="007B723B"/>
    <w:rsid w:val="007B7523"/>
    <w:rsid w:val="007B77F5"/>
    <w:rsid w:val="007B7830"/>
    <w:rsid w:val="007B79FA"/>
    <w:rsid w:val="007B7B32"/>
    <w:rsid w:val="007B7C8C"/>
    <w:rsid w:val="007B7D6B"/>
    <w:rsid w:val="007B7F5D"/>
    <w:rsid w:val="007B7F94"/>
    <w:rsid w:val="007C036C"/>
    <w:rsid w:val="007C04CF"/>
    <w:rsid w:val="007C0545"/>
    <w:rsid w:val="007C0963"/>
    <w:rsid w:val="007C10B9"/>
    <w:rsid w:val="007C1276"/>
    <w:rsid w:val="007C1300"/>
    <w:rsid w:val="007C13A2"/>
    <w:rsid w:val="007C17C8"/>
    <w:rsid w:val="007C1C62"/>
    <w:rsid w:val="007C1CDF"/>
    <w:rsid w:val="007C1FA4"/>
    <w:rsid w:val="007C2135"/>
    <w:rsid w:val="007C24CD"/>
    <w:rsid w:val="007C28F3"/>
    <w:rsid w:val="007C28F5"/>
    <w:rsid w:val="007C2A3C"/>
    <w:rsid w:val="007C2A58"/>
    <w:rsid w:val="007C2CA0"/>
    <w:rsid w:val="007C2F74"/>
    <w:rsid w:val="007C302F"/>
    <w:rsid w:val="007C3062"/>
    <w:rsid w:val="007C30EA"/>
    <w:rsid w:val="007C33B3"/>
    <w:rsid w:val="007C36C6"/>
    <w:rsid w:val="007C3A2D"/>
    <w:rsid w:val="007C3CAB"/>
    <w:rsid w:val="007C3E1C"/>
    <w:rsid w:val="007C3FA6"/>
    <w:rsid w:val="007C4383"/>
    <w:rsid w:val="007C45E9"/>
    <w:rsid w:val="007C48E9"/>
    <w:rsid w:val="007C496C"/>
    <w:rsid w:val="007C49D8"/>
    <w:rsid w:val="007C4A59"/>
    <w:rsid w:val="007C4CEC"/>
    <w:rsid w:val="007C4D6B"/>
    <w:rsid w:val="007C4E1C"/>
    <w:rsid w:val="007C505D"/>
    <w:rsid w:val="007C5181"/>
    <w:rsid w:val="007C5347"/>
    <w:rsid w:val="007C53CE"/>
    <w:rsid w:val="007C5836"/>
    <w:rsid w:val="007C6178"/>
    <w:rsid w:val="007C64FB"/>
    <w:rsid w:val="007C6B5F"/>
    <w:rsid w:val="007C6DF6"/>
    <w:rsid w:val="007C6F37"/>
    <w:rsid w:val="007C7192"/>
    <w:rsid w:val="007C725B"/>
    <w:rsid w:val="007C76DF"/>
    <w:rsid w:val="007C7B9F"/>
    <w:rsid w:val="007D001F"/>
    <w:rsid w:val="007D025B"/>
    <w:rsid w:val="007D08CB"/>
    <w:rsid w:val="007D0B1A"/>
    <w:rsid w:val="007D0B76"/>
    <w:rsid w:val="007D0DE8"/>
    <w:rsid w:val="007D1028"/>
    <w:rsid w:val="007D1504"/>
    <w:rsid w:val="007D17D6"/>
    <w:rsid w:val="007D189E"/>
    <w:rsid w:val="007D1F19"/>
    <w:rsid w:val="007D1FE1"/>
    <w:rsid w:val="007D20F4"/>
    <w:rsid w:val="007D21D4"/>
    <w:rsid w:val="007D233A"/>
    <w:rsid w:val="007D256F"/>
    <w:rsid w:val="007D2A36"/>
    <w:rsid w:val="007D2A5E"/>
    <w:rsid w:val="007D2B18"/>
    <w:rsid w:val="007D2C5D"/>
    <w:rsid w:val="007D2E21"/>
    <w:rsid w:val="007D2F83"/>
    <w:rsid w:val="007D3207"/>
    <w:rsid w:val="007D3258"/>
    <w:rsid w:val="007D3290"/>
    <w:rsid w:val="007D35FA"/>
    <w:rsid w:val="007D3A76"/>
    <w:rsid w:val="007D3B6D"/>
    <w:rsid w:val="007D3BA2"/>
    <w:rsid w:val="007D3F82"/>
    <w:rsid w:val="007D41B4"/>
    <w:rsid w:val="007D4240"/>
    <w:rsid w:val="007D444F"/>
    <w:rsid w:val="007D44F3"/>
    <w:rsid w:val="007D4618"/>
    <w:rsid w:val="007D46D4"/>
    <w:rsid w:val="007D4B6D"/>
    <w:rsid w:val="007D4C81"/>
    <w:rsid w:val="007D4DC5"/>
    <w:rsid w:val="007D4E6D"/>
    <w:rsid w:val="007D5676"/>
    <w:rsid w:val="007D5815"/>
    <w:rsid w:val="007D5ECC"/>
    <w:rsid w:val="007D627E"/>
    <w:rsid w:val="007D63F4"/>
    <w:rsid w:val="007D6CAB"/>
    <w:rsid w:val="007D6F61"/>
    <w:rsid w:val="007D7291"/>
    <w:rsid w:val="007D7477"/>
    <w:rsid w:val="007D7ABE"/>
    <w:rsid w:val="007D7AE8"/>
    <w:rsid w:val="007D7FBF"/>
    <w:rsid w:val="007E00C7"/>
    <w:rsid w:val="007E0187"/>
    <w:rsid w:val="007E01FD"/>
    <w:rsid w:val="007E0333"/>
    <w:rsid w:val="007E0426"/>
    <w:rsid w:val="007E064F"/>
    <w:rsid w:val="007E071A"/>
    <w:rsid w:val="007E0958"/>
    <w:rsid w:val="007E0AC8"/>
    <w:rsid w:val="007E0DBD"/>
    <w:rsid w:val="007E1222"/>
    <w:rsid w:val="007E1479"/>
    <w:rsid w:val="007E154B"/>
    <w:rsid w:val="007E173F"/>
    <w:rsid w:val="007E17BA"/>
    <w:rsid w:val="007E19D4"/>
    <w:rsid w:val="007E1B33"/>
    <w:rsid w:val="007E1C71"/>
    <w:rsid w:val="007E1E22"/>
    <w:rsid w:val="007E1EDA"/>
    <w:rsid w:val="007E24F3"/>
    <w:rsid w:val="007E26BD"/>
    <w:rsid w:val="007E2BF1"/>
    <w:rsid w:val="007E2D62"/>
    <w:rsid w:val="007E2E94"/>
    <w:rsid w:val="007E2FDA"/>
    <w:rsid w:val="007E2FF0"/>
    <w:rsid w:val="007E3C42"/>
    <w:rsid w:val="007E3C69"/>
    <w:rsid w:val="007E3EAC"/>
    <w:rsid w:val="007E4320"/>
    <w:rsid w:val="007E4523"/>
    <w:rsid w:val="007E4AC5"/>
    <w:rsid w:val="007E4E40"/>
    <w:rsid w:val="007E50F3"/>
    <w:rsid w:val="007E5258"/>
    <w:rsid w:val="007E54FA"/>
    <w:rsid w:val="007E5827"/>
    <w:rsid w:val="007E59F5"/>
    <w:rsid w:val="007E5C7B"/>
    <w:rsid w:val="007E5DD6"/>
    <w:rsid w:val="007E5E11"/>
    <w:rsid w:val="007E6055"/>
    <w:rsid w:val="007E62A1"/>
    <w:rsid w:val="007E65CC"/>
    <w:rsid w:val="007E6A52"/>
    <w:rsid w:val="007E6F25"/>
    <w:rsid w:val="007E70AC"/>
    <w:rsid w:val="007E7637"/>
    <w:rsid w:val="007E78AA"/>
    <w:rsid w:val="007E79BE"/>
    <w:rsid w:val="007E7D2B"/>
    <w:rsid w:val="007F0221"/>
    <w:rsid w:val="007F0359"/>
    <w:rsid w:val="007F04B9"/>
    <w:rsid w:val="007F0993"/>
    <w:rsid w:val="007F0AAE"/>
    <w:rsid w:val="007F0B0B"/>
    <w:rsid w:val="007F0B8B"/>
    <w:rsid w:val="007F0D0A"/>
    <w:rsid w:val="007F0DE2"/>
    <w:rsid w:val="007F1091"/>
    <w:rsid w:val="007F1127"/>
    <w:rsid w:val="007F12CB"/>
    <w:rsid w:val="007F16AD"/>
    <w:rsid w:val="007F1767"/>
    <w:rsid w:val="007F1D49"/>
    <w:rsid w:val="007F1E2A"/>
    <w:rsid w:val="007F1E80"/>
    <w:rsid w:val="007F2963"/>
    <w:rsid w:val="007F2A58"/>
    <w:rsid w:val="007F2D69"/>
    <w:rsid w:val="007F2D76"/>
    <w:rsid w:val="007F2EB1"/>
    <w:rsid w:val="007F304D"/>
    <w:rsid w:val="007F3183"/>
    <w:rsid w:val="007F3425"/>
    <w:rsid w:val="007F34E6"/>
    <w:rsid w:val="007F3921"/>
    <w:rsid w:val="007F3CF8"/>
    <w:rsid w:val="007F40B8"/>
    <w:rsid w:val="007F4386"/>
    <w:rsid w:val="007F4A52"/>
    <w:rsid w:val="007F4AA5"/>
    <w:rsid w:val="007F4BB9"/>
    <w:rsid w:val="007F4C68"/>
    <w:rsid w:val="007F50E4"/>
    <w:rsid w:val="007F520A"/>
    <w:rsid w:val="007F5216"/>
    <w:rsid w:val="007F5464"/>
    <w:rsid w:val="007F5667"/>
    <w:rsid w:val="007F5B8A"/>
    <w:rsid w:val="007F5C91"/>
    <w:rsid w:val="007F5DAB"/>
    <w:rsid w:val="007F62F8"/>
    <w:rsid w:val="007F632E"/>
    <w:rsid w:val="007F68A0"/>
    <w:rsid w:val="007F6B60"/>
    <w:rsid w:val="007F6BCC"/>
    <w:rsid w:val="007F6D03"/>
    <w:rsid w:val="007F6D55"/>
    <w:rsid w:val="007F7AA8"/>
    <w:rsid w:val="007F7DFE"/>
    <w:rsid w:val="008004DA"/>
    <w:rsid w:val="008005AA"/>
    <w:rsid w:val="00800730"/>
    <w:rsid w:val="008009D7"/>
    <w:rsid w:val="00800B92"/>
    <w:rsid w:val="00800F17"/>
    <w:rsid w:val="00800FC4"/>
    <w:rsid w:val="0080147B"/>
    <w:rsid w:val="008015E6"/>
    <w:rsid w:val="00801621"/>
    <w:rsid w:val="00801813"/>
    <w:rsid w:val="008019D5"/>
    <w:rsid w:val="00801D2B"/>
    <w:rsid w:val="008025E6"/>
    <w:rsid w:val="00802805"/>
    <w:rsid w:val="00802847"/>
    <w:rsid w:val="008028A0"/>
    <w:rsid w:val="0080298F"/>
    <w:rsid w:val="00802B3C"/>
    <w:rsid w:val="00802C04"/>
    <w:rsid w:val="00802E8F"/>
    <w:rsid w:val="00802F3C"/>
    <w:rsid w:val="00803214"/>
    <w:rsid w:val="00803342"/>
    <w:rsid w:val="008034AA"/>
    <w:rsid w:val="008034CB"/>
    <w:rsid w:val="0080368F"/>
    <w:rsid w:val="0080386D"/>
    <w:rsid w:val="00803977"/>
    <w:rsid w:val="00803D08"/>
    <w:rsid w:val="00803E89"/>
    <w:rsid w:val="00803F47"/>
    <w:rsid w:val="00804482"/>
    <w:rsid w:val="008044D7"/>
    <w:rsid w:val="00804DBB"/>
    <w:rsid w:val="0080513D"/>
    <w:rsid w:val="008051B8"/>
    <w:rsid w:val="00805211"/>
    <w:rsid w:val="00805272"/>
    <w:rsid w:val="00805B69"/>
    <w:rsid w:val="00805C80"/>
    <w:rsid w:val="00805D0D"/>
    <w:rsid w:val="00805E0E"/>
    <w:rsid w:val="008060E3"/>
    <w:rsid w:val="008061B7"/>
    <w:rsid w:val="008068B5"/>
    <w:rsid w:val="00806B36"/>
    <w:rsid w:val="00806E58"/>
    <w:rsid w:val="00806FEB"/>
    <w:rsid w:val="0080708B"/>
    <w:rsid w:val="0080743C"/>
    <w:rsid w:val="00807C8E"/>
    <w:rsid w:val="00807E5B"/>
    <w:rsid w:val="00810769"/>
    <w:rsid w:val="0081087F"/>
    <w:rsid w:val="008108A9"/>
    <w:rsid w:val="00810C43"/>
    <w:rsid w:val="008113E8"/>
    <w:rsid w:val="008117CD"/>
    <w:rsid w:val="00811842"/>
    <w:rsid w:val="0081184A"/>
    <w:rsid w:val="008118AC"/>
    <w:rsid w:val="008118F5"/>
    <w:rsid w:val="00811985"/>
    <w:rsid w:val="00812674"/>
    <w:rsid w:val="00812A0F"/>
    <w:rsid w:val="00812C2F"/>
    <w:rsid w:val="00812D7D"/>
    <w:rsid w:val="00812E82"/>
    <w:rsid w:val="00812F33"/>
    <w:rsid w:val="0081333B"/>
    <w:rsid w:val="00813501"/>
    <w:rsid w:val="008135B0"/>
    <w:rsid w:val="008136FA"/>
    <w:rsid w:val="00813931"/>
    <w:rsid w:val="0081398D"/>
    <w:rsid w:val="00813BF0"/>
    <w:rsid w:val="00813E75"/>
    <w:rsid w:val="008140C3"/>
    <w:rsid w:val="00814273"/>
    <w:rsid w:val="008142E2"/>
    <w:rsid w:val="0081446B"/>
    <w:rsid w:val="00814AC0"/>
    <w:rsid w:val="00814C25"/>
    <w:rsid w:val="00814F47"/>
    <w:rsid w:val="00814F4A"/>
    <w:rsid w:val="00814F8A"/>
    <w:rsid w:val="00814F95"/>
    <w:rsid w:val="0081518A"/>
    <w:rsid w:val="00815291"/>
    <w:rsid w:val="008153F3"/>
    <w:rsid w:val="00815561"/>
    <w:rsid w:val="00815CBA"/>
    <w:rsid w:val="008161AE"/>
    <w:rsid w:val="00816337"/>
    <w:rsid w:val="008163CF"/>
    <w:rsid w:val="00816613"/>
    <w:rsid w:val="00816668"/>
    <w:rsid w:val="00816957"/>
    <w:rsid w:val="00816AA2"/>
    <w:rsid w:val="00816C61"/>
    <w:rsid w:val="00816CC7"/>
    <w:rsid w:val="0081701C"/>
    <w:rsid w:val="00817120"/>
    <w:rsid w:val="0081715B"/>
    <w:rsid w:val="00817219"/>
    <w:rsid w:val="00817221"/>
    <w:rsid w:val="0081731D"/>
    <w:rsid w:val="008177ED"/>
    <w:rsid w:val="00817802"/>
    <w:rsid w:val="00817A16"/>
    <w:rsid w:val="00817B95"/>
    <w:rsid w:val="00817EC3"/>
    <w:rsid w:val="00820263"/>
    <w:rsid w:val="0082032C"/>
    <w:rsid w:val="00820336"/>
    <w:rsid w:val="00820378"/>
    <w:rsid w:val="008204D1"/>
    <w:rsid w:val="00820871"/>
    <w:rsid w:val="008208C0"/>
    <w:rsid w:val="00820ADB"/>
    <w:rsid w:val="00820CE2"/>
    <w:rsid w:val="00820D7E"/>
    <w:rsid w:val="00820D8F"/>
    <w:rsid w:val="00820F82"/>
    <w:rsid w:val="00821007"/>
    <w:rsid w:val="00821188"/>
    <w:rsid w:val="0082128D"/>
    <w:rsid w:val="0082134C"/>
    <w:rsid w:val="00821379"/>
    <w:rsid w:val="008215E1"/>
    <w:rsid w:val="0082177A"/>
    <w:rsid w:val="008218E7"/>
    <w:rsid w:val="00821B92"/>
    <w:rsid w:val="00821BDF"/>
    <w:rsid w:val="00821DDE"/>
    <w:rsid w:val="00821E23"/>
    <w:rsid w:val="00821F3C"/>
    <w:rsid w:val="00821FF9"/>
    <w:rsid w:val="0082264B"/>
    <w:rsid w:val="00822891"/>
    <w:rsid w:val="00822B34"/>
    <w:rsid w:val="00822D14"/>
    <w:rsid w:val="008231F4"/>
    <w:rsid w:val="008233CD"/>
    <w:rsid w:val="00823BBE"/>
    <w:rsid w:val="00823C88"/>
    <w:rsid w:val="008241F6"/>
    <w:rsid w:val="0082445D"/>
    <w:rsid w:val="008244AA"/>
    <w:rsid w:val="008246FE"/>
    <w:rsid w:val="008247C0"/>
    <w:rsid w:val="0082495D"/>
    <w:rsid w:val="008249F9"/>
    <w:rsid w:val="00824D18"/>
    <w:rsid w:val="00824DB0"/>
    <w:rsid w:val="00824ED5"/>
    <w:rsid w:val="008251BF"/>
    <w:rsid w:val="00825E9E"/>
    <w:rsid w:val="00826085"/>
    <w:rsid w:val="00826094"/>
    <w:rsid w:val="008260CF"/>
    <w:rsid w:val="0082626D"/>
    <w:rsid w:val="0082641B"/>
    <w:rsid w:val="008264AB"/>
    <w:rsid w:val="008268DC"/>
    <w:rsid w:val="008268FD"/>
    <w:rsid w:val="00826C2C"/>
    <w:rsid w:val="00826DC0"/>
    <w:rsid w:val="0082755F"/>
    <w:rsid w:val="00830387"/>
    <w:rsid w:val="00830AA9"/>
    <w:rsid w:val="00830C72"/>
    <w:rsid w:val="00830CDB"/>
    <w:rsid w:val="00830D0C"/>
    <w:rsid w:val="00831026"/>
    <w:rsid w:val="00831064"/>
    <w:rsid w:val="0083118F"/>
    <w:rsid w:val="008311E0"/>
    <w:rsid w:val="00831575"/>
    <w:rsid w:val="00831A4B"/>
    <w:rsid w:val="00831C17"/>
    <w:rsid w:val="00831D10"/>
    <w:rsid w:val="00831E09"/>
    <w:rsid w:val="008321AD"/>
    <w:rsid w:val="00832923"/>
    <w:rsid w:val="008329BD"/>
    <w:rsid w:val="00832B17"/>
    <w:rsid w:val="00832BBA"/>
    <w:rsid w:val="0083312D"/>
    <w:rsid w:val="00833415"/>
    <w:rsid w:val="0083351E"/>
    <w:rsid w:val="0083371E"/>
    <w:rsid w:val="00833D33"/>
    <w:rsid w:val="00833D6F"/>
    <w:rsid w:val="008340A3"/>
    <w:rsid w:val="008342E3"/>
    <w:rsid w:val="0083439F"/>
    <w:rsid w:val="00834516"/>
    <w:rsid w:val="00834563"/>
    <w:rsid w:val="008346EC"/>
    <w:rsid w:val="0083487C"/>
    <w:rsid w:val="0083490A"/>
    <w:rsid w:val="00834938"/>
    <w:rsid w:val="00834F09"/>
    <w:rsid w:val="008353B0"/>
    <w:rsid w:val="00835462"/>
    <w:rsid w:val="008354BB"/>
    <w:rsid w:val="008357EE"/>
    <w:rsid w:val="0083583E"/>
    <w:rsid w:val="0083590F"/>
    <w:rsid w:val="00835A01"/>
    <w:rsid w:val="00836188"/>
    <w:rsid w:val="008365BD"/>
    <w:rsid w:val="00836811"/>
    <w:rsid w:val="008368F1"/>
    <w:rsid w:val="008370D1"/>
    <w:rsid w:val="0083725B"/>
    <w:rsid w:val="0083732E"/>
    <w:rsid w:val="00837443"/>
    <w:rsid w:val="00837A20"/>
    <w:rsid w:val="00837AB5"/>
    <w:rsid w:val="00837C71"/>
    <w:rsid w:val="00837E00"/>
    <w:rsid w:val="00837FB7"/>
    <w:rsid w:val="00840050"/>
    <w:rsid w:val="00840313"/>
    <w:rsid w:val="00840369"/>
    <w:rsid w:val="00840F55"/>
    <w:rsid w:val="008410CD"/>
    <w:rsid w:val="008410D8"/>
    <w:rsid w:val="00841292"/>
    <w:rsid w:val="008413D0"/>
    <w:rsid w:val="0084142D"/>
    <w:rsid w:val="00841941"/>
    <w:rsid w:val="00841B05"/>
    <w:rsid w:val="00841FAD"/>
    <w:rsid w:val="0084230B"/>
    <w:rsid w:val="00842336"/>
    <w:rsid w:val="00842662"/>
    <w:rsid w:val="008427CD"/>
    <w:rsid w:val="00842988"/>
    <w:rsid w:val="00843159"/>
    <w:rsid w:val="008432BD"/>
    <w:rsid w:val="008432D1"/>
    <w:rsid w:val="00843395"/>
    <w:rsid w:val="00843544"/>
    <w:rsid w:val="008436EF"/>
    <w:rsid w:val="008438EE"/>
    <w:rsid w:val="008439E2"/>
    <w:rsid w:val="00843A4C"/>
    <w:rsid w:val="00843D05"/>
    <w:rsid w:val="00843E66"/>
    <w:rsid w:val="008442A5"/>
    <w:rsid w:val="00844353"/>
    <w:rsid w:val="00844512"/>
    <w:rsid w:val="00844A41"/>
    <w:rsid w:val="00844B97"/>
    <w:rsid w:val="00844C5B"/>
    <w:rsid w:val="00844DFB"/>
    <w:rsid w:val="00845271"/>
    <w:rsid w:val="00845533"/>
    <w:rsid w:val="00845711"/>
    <w:rsid w:val="00845ACE"/>
    <w:rsid w:val="00845B1D"/>
    <w:rsid w:val="00845B6D"/>
    <w:rsid w:val="00845BCD"/>
    <w:rsid w:val="00845DA6"/>
    <w:rsid w:val="00845F43"/>
    <w:rsid w:val="0084605D"/>
    <w:rsid w:val="008460A4"/>
    <w:rsid w:val="0084610B"/>
    <w:rsid w:val="0084614E"/>
    <w:rsid w:val="008466AF"/>
    <w:rsid w:val="00846887"/>
    <w:rsid w:val="0084696B"/>
    <w:rsid w:val="00846A86"/>
    <w:rsid w:val="00846B4B"/>
    <w:rsid w:val="00846DAB"/>
    <w:rsid w:val="00847149"/>
    <w:rsid w:val="00847320"/>
    <w:rsid w:val="008474C3"/>
    <w:rsid w:val="0084769B"/>
    <w:rsid w:val="00847790"/>
    <w:rsid w:val="00847C23"/>
    <w:rsid w:val="00847C59"/>
    <w:rsid w:val="00847F70"/>
    <w:rsid w:val="0085039A"/>
    <w:rsid w:val="00850761"/>
    <w:rsid w:val="0085078F"/>
    <w:rsid w:val="008507FC"/>
    <w:rsid w:val="00850A86"/>
    <w:rsid w:val="00850B26"/>
    <w:rsid w:val="00851196"/>
    <w:rsid w:val="008513AD"/>
    <w:rsid w:val="00851458"/>
    <w:rsid w:val="00851576"/>
    <w:rsid w:val="0085172B"/>
    <w:rsid w:val="008519C5"/>
    <w:rsid w:val="008519CA"/>
    <w:rsid w:val="008519DE"/>
    <w:rsid w:val="00851A0C"/>
    <w:rsid w:val="00851A4A"/>
    <w:rsid w:val="00851AB0"/>
    <w:rsid w:val="00851B98"/>
    <w:rsid w:val="00851DE6"/>
    <w:rsid w:val="00852190"/>
    <w:rsid w:val="008521E3"/>
    <w:rsid w:val="00852891"/>
    <w:rsid w:val="008529BB"/>
    <w:rsid w:val="00852A2F"/>
    <w:rsid w:val="00852C65"/>
    <w:rsid w:val="00853005"/>
    <w:rsid w:val="00853283"/>
    <w:rsid w:val="00853284"/>
    <w:rsid w:val="0085329A"/>
    <w:rsid w:val="008533C9"/>
    <w:rsid w:val="00853415"/>
    <w:rsid w:val="008534CD"/>
    <w:rsid w:val="00853DFE"/>
    <w:rsid w:val="0085456E"/>
    <w:rsid w:val="0085457D"/>
    <w:rsid w:val="008547C9"/>
    <w:rsid w:val="008548CA"/>
    <w:rsid w:val="00854B15"/>
    <w:rsid w:val="00854F3E"/>
    <w:rsid w:val="0085507A"/>
    <w:rsid w:val="00855089"/>
    <w:rsid w:val="00855381"/>
    <w:rsid w:val="00855384"/>
    <w:rsid w:val="0085573C"/>
    <w:rsid w:val="0085587E"/>
    <w:rsid w:val="008558F9"/>
    <w:rsid w:val="00855FBA"/>
    <w:rsid w:val="00856080"/>
    <w:rsid w:val="008560FF"/>
    <w:rsid w:val="008561B0"/>
    <w:rsid w:val="0085629C"/>
    <w:rsid w:val="0085689B"/>
    <w:rsid w:val="008568D2"/>
    <w:rsid w:val="00856965"/>
    <w:rsid w:val="008569CE"/>
    <w:rsid w:val="008569EA"/>
    <w:rsid w:val="00856FBD"/>
    <w:rsid w:val="0085717F"/>
    <w:rsid w:val="0085718B"/>
    <w:rsid w:val="008574E5"/>
    <w:rsid w:val="00857556"/>
    <w:rsid w:val="008577FC"/>
    <w:rsid w:val="0085781E"/>
    <w:rsid w:val="00857CBF"/>
    <w:rsid w:val="00857CC6"/>
    <w:rsid w:val="00857EA5"/>
    <w:rsid w:val="00857FD4"/>
    <w:rsid w:val="00860019"/>
    <w:rsid w:val="0086047E"/>
    <w:rsid w:val="00860534"/>
    <w:rsid w:val="0086064B"/>
    <w:rsid w:val="008607BC"/>
    <w:rsid w:val="00860986"/>
    <w:rsid w:val="008609D0"/>
    <w:rsid w:val="00860E7E"/>
    <w:rsid w:val="00861253"/>
    <w:rsid w:val="00861408"/>
    <w:rsid w:val="0086158B"/>
    <w:rsid w:val="00861739"/>
    <w:rsid w:val="0086178F"/>
    <w:rsid w:val="00861C27"/>
    <w:rsid w:val="00861C5C"/>
    <w:rsid w:val="00861F79"/>
    <w:rsid w:val="00862286"/>
    <w:rsid w:val="00862831"/>
    <w:rsid w:val="0086292B"/>
    <w:rsid w:val="00862941"/>
    <w:rsid w:val="00862A62"/>
    <w:rsid w:val="00862C6C"/>
    <w:rsid w:val="00862D73"/>
    <w:rsid w:val="008630AD"/>
    <w:rsid w:val="00863666"/>
    <w:rsid w:val="0086372C"/>
    <w:rsid w:val="008639F4"/>
    <w:rsid w:val="00863C12"/>
    <w:rsid w:val="00863D95"/>
    <w:rsid w:val="00863DA8"/>
    <w:rsid w:val="0086462E"/>
    <w:rsid w:val="008649B1"/>
    <w:rsid w:val="00864DCB"/>
    <w:rsid w:val="00864F5A"/>
    <w:rsid w:val="00865130"/>
    <w:rsid w:val="0086523D"/>
    <w:rsid w:val="0086525E"/>
    <w:rsid w:val="0086528F"/>
    <w:rsid w:val="008654F0"/>
    <w:rsid w:val="0086554B"/>
    <w:rsid w:val="00865930"/>
    <w:rsid w:val="008659B4"/>
    <w:rsid w:val="00865AF2"/>
    <w:rsid w:val="00865CC3"/>
    <w:rsid w:val="008661AF"/>
    <w:rsid w:val="008662DD"/>
    <w:rsid w:val="008666E9"/>
    <w:rsid w:val="0086676B"/>
    <w:rsid w:val="008668B2"/>
    <w:rsid w:val="00866AE9"/>
    <w:rsid w:val="00866B6F"/>
    <w:rsid w:val="00866C2F"/>
    <w:rsid w:val="00867125"/>
    <w:rsid w:val="008671CC"/>
    <w:rsid w:val="0086724B"/>
    <w:rsid w:val="0086725D"/>
    <w:rsid w:val="00867316"/>
    <w:rsid w:val="00867985"/>
    <w:rsid w:val="00867A6F"/>
    <w:rsid w:val="00870111"/>
    <w:rsid w:val="008702C6"/>
    <w:rsid w:val="00870807"/>
    <w:rsid w:val="00870996"/>
    <w:rsid w:val="00870A43"/>
    <w:rsid w:val="00870C20"/>
    <w:rsid w:val="00870C75"/>
    <w:rsid w:val="00870C89"/>
    <w:rsid w:val="00870D89"/>
    <w:rsid w:val="00870DD8"/>
    <w:rsid w:val="00870F96"/>
    <w:rsid w:val="00871117"/>
    <w:rsid w:val="00871B73"/>
    <w:rsid w:val="00871F4E"/>
    <w:rsid w:val="00871FE4"/>
    <w:rsid w:val="008721CD"/>
    <w:rsid w:val="0087252A"/>
    <w:rsid w:val="008726A0"/>
    <w:rsid w:val="00872722"/>
    <w:rsid w:val="00872C07"/>
    <w:rsid w:val="00872C10"/>
    <w:rsid w:val="00872D33"/>
    <w:rsid w:val="00872E08"/>
    <w:rsid w:val="00872E0F"/>
    <w:rsid w:val="0087317D"/>
    <w:rsid w:val="00873291"/>
    <w:rsid w:val="0087353E"/>
    <w:rsid w:val="00873686"/>
    <w:rsid w:val="0087370D"/>
    <w:rsid w:val="00873851"/>
    <w:rsid w:val="00873A32"/>
    <w:rsid w:val="00873C10"/>
    <w:rsid w:val="00873C5D"/>
    <w:rsid w:val="00873C84"/>
    <w:rsid w:val="008740DD"/>
    <w:rsid w:val="008741EB"/>
    <w:rsid w:val="00874395"/>
    <w:rsid w:val="00874417"/>
    <w:rsid w:val="0087453A"/>
    <w:rsid w:val="00874649"/>
    <w:rsid w:val="008747EB"/>
    <w:rsid w:val="0087486B"/>
    <w:rsid w:val="008748CB"/>
    <w:rsid w:val="00874B57"/>
    <w:rsid w:val="00874CE3"/>
    <w:rsid w:val="00874FFA"/>
    <w:rsid w:val="008754F6"/>
    <w:rsid w:val="00875546"/>
    <w:rsid w:val="008758AF"/>
    <w:rsid w:val="008758CA"/>
    <w:rsid w:val="00875B39"/>
    <w:rsid w:val="00875E49"/>
    <w:rsid w:val="00876139"/>
    <w:rsid w:val="00876220"/>
    <w:rsid w:val="00876473"/>
    <w:rsid w:val="008765FA"/>
    <w:rsid w:val="008766E4"/>
    <w:rsid w:val="00876A80"/>
    <w:rsid w:val="0087727C"/>
    <w:rsid w:val="008774E8"/>
    <w:rsid w:val="0087752F"/>
    <w:rsid w:val="008775CD"/>
    <w:rsid w:val="008778E3"/>
    <w:rsid w:val="00877BF7"/>
    <w:rsid w:val="00877CCB"/>
    <w:rsid w:val="00877D6B"/>
    <w:rsid w:val="008801FF"/>
    <w:rsid w:val="00880633"/>
    <w:rsid w:val="00880863"/>
    <w:rsid w:val="008809BA"/>
    <w:rsid w:val="008809F3"/>
    <w:rsid w:val="00880E57"/>
    <w:rsid w:val="00880FC5"/>
    <w:rsid w:val="0088100E"/>
    <w:rsid w:val="0088129C"/>
    <w:rsid w:val="008813D9"/>
    <w:rsid w:val="00881515"/>
    <w:rsid w:val="00881567"/>
    <w:rsid w:val="0088185F"/>
    <w:rsid w:val="00881C0A"/>
    <w:rsid w:val="00881DDC"/>
    <w:rsid w:val="00881E04"/>
    <w:rsid w:val="00882157"/>
    <w:rsid w:val="008823AD"/>
    <w:rsid w:val="0088289D"/>
    <w:rsid w:val="00882990"/>
    <w:rsid w:val="00882AA1"/>
    <w:rsid w:val="00882E05"/>
    <w:rsid w:val="00882F0D"/>
    <w:rsid w:val="008836D6"/>
    <w:rsid w:val="00883BBC"/>
    <w:rsid w:val="00883D14"/>
    <w:rsid w:val="008844C1"/>
    <w:rsid w:val="008847DA"/>
    <w:rsid w:val="00884EE6"/>
    <w:rsid w:val="00884F88"/>
    <w:rsid w:val="0088506B"/>
    <w:rsid w:val="0088564A"/>
    <w:rsid w:val="008856AA"/>
    <w:rsid w:val="00885F6C"/>
    <w:rsid w:val="008864CA"/>
    <w:rsid w:val="00886672"/>
    <w:rsid w:val="00886978"/>
    <w:rsid w:val="00886D49"/>
    <w:rsid w:val="00886E85"/>
    <w:rsid w:val="00887141"/>
    <w:rsid w:val="008872C4"/>
    <w:rsid w:val="008873D7"/>
    <w:rsid w:val="0088744E"/>
    <w:rsid w:val="00887753"/>
    <w:rsid w:val="008877C8"/>
    <w:rsid w:val="00887C81"/>
    <w:rsid w:val="00887FC9"/>
    <w:rsid w:val="008902FA"/>
    <w:rsid w:val="00890858"/>
    <w:rsid w:val="0089099E"/>
    <w:rsid w:val="00890A9C"/>
    <w:rsid w:val="00890CA4"/>
    <w:rsid w:val="00890E78"/>
    <w:rsid w:val="00890EBE"/>
    <w:rsid w:val="00891013"/>
    <w:rsid w:val="00891191"/>
    <w:rsid w:val="0089121C"/>
    <w:rsid w:val="008912D0"/>
    <w:rsid w:val="00891351"/>
    <w:rsid w:val="008913CF"/>
    <w:rsid w:val="00891761"/>
    <w:rsid w:val="008917E2"/>
    <w:rsid w:val="00891924"/>
    <w:rsid w:val="00891DD3"/>
    <w:rsid w:val="00891F2F"/>
    <w:rsid w:val="008924F8"/>
    <w:rsid w:val="0089258F"/>
    <w:rsid w:val="008926D9"/>
    <w:rsid w:val="00892AA0"/>
    <w:rsid w:val="00892CE6"/>
    <w:rsid w:val="00892E01"/>
    <w:rsid w:val="008931A6"/>
    <w:rsid w:val="00893240"/>
    <w:rsid w:val="00893608"/>
    <w:rsid w:val="00893685"/>
    <w:rsid w:val="008936FF"/>
    <w:rsid w:val="00893921"/>
    <w:rsid w:val="00893AF0"/>
    <w:rsid w:val="00893B80"/>
    <w:rsid w:val="008941DF"/>
    <w:rsid w:val="0089433B"/>
    <w:rsid w:val="00894379"/>
    <w:rsid w:val="008943E2"/>
    <w:rsid w:val="0089459E"/>
    <w:rsid w:val="008948A5"/>
    <w:rsid w:val="008948D4"/>
    <w:rsid w:val="00894A6B"/>
    <w:rsid w:val="00894B41"/>
    <w:rsid w:val="00894E35"/>
    <w:rsid w:val="00894EBF"/>
    <w:rsid w:val="00895090"/>
    <w:rsid w:val="00895475"/>
    <w:rsid w:val="00895E80"/>
    <w:rsid w:val="00896035"/>
    <w:rsid w:val="0089613A"/>
    <w:rsid w:val="00896158"/>
    <w:rsid w:val="008963D4"/>
    <w:rsid w:val="0089668A"/>
    <w:rsid w:val="0089672E"/>
    <w:rsid w:val="008967E3"/>
    <w:rsid w:val="00896AE2"/>
    <w:rsid w:val="0089717A"/>
    <w:rsid w:val="00897421"/>
    <w:rsid w:val="0089753C"/>
    <w:rsid w:val="008975DE"/>
    <w:rsid w:val="00897C0B"/>
    <w:rsid w:val="00897D8D"/>
    <w:rsid w:val="008A00F4"/>
    <w:rsid w:val="008A0400"/>
    <w:rsid w:val="008A041D"/>
    <w:rsid w:val="008A0860"/>
    <w:rsid w:val="008A0F82"/>
    <w:rsid w:val="008A0FD6"/>
    <w:rsid w:val="008A1351"/>
    <w:rsid w:val="008A13BB"/>
    <w:rsid w:val="008A158E"/>
    <w:rsid w:val="008A1800"/>
    <w:rsid w:val="008A18E6"/>
    <w:rsid w:val="008A1925"/>
    <w:rsid w:val="008A1B77"/>
    <w:rsid w:val="008A1C74"/>
    <w:rsid w:val="008A1CD1"/>
    <w:rsid w:val="008A1EF6"/>
    <w:rsid w:val="008A1F20"/>
    <w:rsid w:val="008A2360"/>
    <w:rsid w:val="008A23AC"/>
    <w:rsid w:val="008A2782"/>
    <w:rsid w:val="008A28E4"/>
    <w:rsid w:val="008A2951"/>
    <w:rsid w:val="008A2AE6"/>
    <w:rsid w:val="008A2B19"/>
    <w:rsid w:val="008A2BE6"/>
    <w:rsid w:val="008A2E32"/>
    <w:rsid w:val="008A2E9B"/>
    <w:rsid w:val="008A2F96"/>
    <w:rsid w:val="008A361B"/>
    <w:rsid w:val="008A36E9"/>
    <w:rsid w:val="008A3D16"/>
    <w:rsid w:val="008A481E"/>
    <w:rsid w:val="008A4946"/>
    <w:rsid w:val="008A49B2"/>
    <w:rsid w:val="008A4EFD"/>
    <w:rsid w:val="008A5392"/>
    <w:rsid w:val="008A53D8"/>
    <w:rsid w:val="008A549F"/>
    <w:rsid w:val="008A5519"/>
    <w:rsid w:val="008A58B9"/>
    <w:rsid w:val="008A59C0"/>
    <w:rsid w:val="008A5B2E"/>
    <w:rsid w:val="008A616C"/>
    <w:rsid w:val="008A6197"/>
    <w:rsid w:val="008A6297"/>
    <w:rsid w:val="008A6318"/>
    <w:rsid w:val="008A6482"/>
    <w:rsid w:val="008A697C"/>
    <w:rsid w:val="008A69BC"/>
    <w:rsid w:val="008A6EA5"/>
    <w:rsid w:val="008A6FE9"/>
    <w:rsid w:val="008A7068"/>
    <w:rsid w:val="008A72F3"/>
    <w:rsid w:val="008A7D18"/>
    <w:rsid w:val="008A7F0B"/>
    <w:rsid w:val="008B0195"/>
    <w:rsid w:val="008B035A"/>
    <w:rsid w:val="008B0570"/>
    <w:rsid w:val="008B0677"/>
    <w:rsid w:val="008B0798"/>
    <w:rsid w:val="008B09CB"/>
    <w:rsid w:val="008B0B26"/>
    <w:rsid w:val="008B0E0C"/>
    <w:rsid w:val="008B0F4D"/>
    <w:rsid w:val="008B11B2"/>
    <w:rsid w:val="008B136B"/>
    <w:rsid w:val="008B1C3A"/>
    <w:rsid w:val="008B22D6"/>
    <w:rsid w:val="008B2444"/>
    <w:rsid w:val="008B296A"/>
    <w:rsid w:val="008B2B2A"/>
    <w:rsid w:val="008B2CE3"/>
    <w:rsid w:val="008B2D90"/>
    <w:rsid w:val="008B2DE7"/>
    <w:rsid w:val="008B3229"/>
    <w:rsid w:val="008B3249"/>
    <w:rsid w:val="008B32C6"/>
    <w:rsid w:val="008B3320"/>
    <w:rsid w:val="008B34FA"/>
    <w:rsid w:val="008B353F"/>
    <w:rsid w:val="008B3729"/>
    <w:rsid w:val="008B3E54"/>
    <w:rsid w:val="008B3F3A"/>
    <w:rsid w:val="008B4140"/>
    <w:rsid w:val="008B4177"/>
    <w:rsid w:val="008B443B"/>
    <w:rsid w:val="008B473E"/>
    <w:rsid w:val="008B479F"/>
    <w:rsid w:val="008B48BA"/>
    <w:rsid w:val="008B4C70"/>
    <w:rsid w:val="008B4D18"/>
    <w:rsid w:val="008B4ED0"/>
    <w:rsid w:val="008B50C8"/>
    <w:rsid w:val="008B5503"/>
    <w:rsid w:val="008B552D"/>
    <w:rsid w:val="008B57EF"/>
    <w:rsid w:val="008B5954"/>
    <w:rsid w:val="008B5B31"/>
    <w:rsid w:val="008B5BBC"/>
    <w:rsid w:val="008B5DD9"/>
    <w:rsid w:val="008B60A9"/>
    <w:rsid w:val="008B63CF"/>
    <w:rsid w:val="008B65F0"/>
    <w:rsid w:val="008B66E1"/>
    <w:rsid w:val="008B6818"/>
    <w:rsid w:val="008B6C16"/>
    <w:rsid w:val="008B6F47"/>
    <w:rsid w:val="008B7383"/>
    <w:rsid w:val="008B742C"/>
    <w:rsid w:val="008B74BB"/>
    <w:rsid w:val="008B7592"/>
    <w:rsid w:val="008B7A19"/>
    <w:rsid w:val="008B7BDF"/>
    <w:rsid w:val="008C0002"/>
    <w:rsid w:val="008C01B9"/>
    <w:rsid w:val="008C03C5"/>
    <w:rsid w:val="008C03E4"/>
    <w:rsid w:val="008C03F1"/>
    <w:rsid w:val="008C041F"/>
    <w:rsid w:val="008C0432"/>
    <w:rsid w:val="008C0A1F"/>
    <w:rsid w:val="008C0A26"/>
    <w:rsid w:val="008C0C16"/>
    <w:rsid w:val="008C0FE1"/>
    <w:rsid w:val="008C10B3"/>
    <w:rsid w:val="008C15B0"/>
    <w:rsid w:val="008C1F79"/>
    <w:rsid w:val="008C2041"/>
    <w:rsid w:val="008C22A5"/>
    <w:rsid w:val="008C22DF"/>
    <w:rsid w:val="008C22E3"/>
    <w:rsid w:val="008C2486"/>
    <w:rsid w:val="008C27B9"/>
    <w:rsid w:val="008C291B"/>
    <w:rsid w:val="008C2AF1"/>
    <w:rsid w:val="008C2C60"/>
    <w:rsid w:val="008C2FD2"/>
    <w:rsid w:val="008C324A"/>
    <w:rsid w:val="008C3343"/>
    <w:rsid w:val="008C3626"/>
    <w:rsid w:val="008C37F5"/>
    <w:rsid w:val="008C3F2C"/>
    <w:rsid w:val="008C40B7"/>
    <w:rsid w:val="008C4992"/>
    <w:rsid w:val="008C4AB8"/>
    <w:rsid w:val="008C4BD9"/>
    <w:rsid w:val="008C4C2E"/>
    <w:rsid w:val="008C4FA6"/>
    <w:rsid w:val="008C4FBA"/>
    <w:rsid w:val="008C51E6"/>
    <w:rsid w:val="008C527F"/>
    <w:rsid w:val="008C54CB"/>
    <w:rsid w:val="008C5743"/>
    <w:rsid w:val="008C58E5"/>
    <w:rsid w:val="008C5ADF"/>
    <w:rsid w:val="008C5F9C"/>
    <w:rsid w:val="008C6039"/>
    <w:rsid w:val="008C622E"/>
    <w:rsid w:val="008C631A"/>
    <w:rsid w:val="008C6338"/>
    <w:rsid w:val="008C63EC"/>
    <w:rsid w:val="008C6556"/>
    <w:rsid w:val="008C6668"/>
    <w:rsid w:val="008C67CF"/>
    <w:rsid w:val="008C6AB0"/>
    <w:rsid w:val="008C6C86"/>
    <w:rsid w:val="008C77DA"/>
    <w:rsid w:val="008C7824"/>
    <w:rsid w:val="008C7931"/>
    <w:rsid w:val="008C7A4B"/>
    <w:rsid w:val="008C7CB1"/>
    <w:rsid w:val="008D011B"/>
    <w:rsid w:val="008D06EB"/>
    <w:rsid w:val="008D07AF"/>
    <w:rsid w:val="008D09F6"/>
    <w:rsid w:val="008D0EBF"/>
    <w:rsid w:val="008D12CC"/>
    <w:rsid w:val="008D156E"/>
    <w:rsid w:val="008D182A"/>
    <w:rsid w:val="008D1A85"/>
    <w:rsid w:val="008D1D3B"/>
    <w:rsid w:val="008D1F70"/>
    <w:rsid w:val="008D214C"/>
    <w:rsid w:val="008D2288"/>
    <w:rsid w:val="008D2A33"/>
    <w:rsid w:val="008D2ADA"/>
    <w:rsid w:val="008D2DF8"/>
    <w:rsid w:val="008D2F31"/>
    <w:rsid w:val="008D2FF3"/>
    <w:rsid w:val="008D31E4"/>
    <w:rsid w:val="008D363C"/>
    <w:rsid w:val="008D36D3"/>
    <w:rsid w:val="008D380B"/>
    <w:rsid w:val="008D3960"/>
    <w:rsid w:val="008D3CCE"/>
    <w:rsid w:val="008D3E01"/>
    <w:rsid w:val="008D3FF9"/>
    <w:rsid w:val="008D431C"/>
    <w:rsid w:val="008D45A1"/>
    <w:rsid w:val="008D4C07"/>
    <w:rsid w:val="008D4CD0"/>
    <w:rsid w:val="008D4E59"/>
    <w:rsid w:val="008D4E91"/>
    <w:rsid w:val="008D5121"/>
    <w:rsid w:val="008D546E"/>
    <w:rsid w:val="008D5532"/>
    <w:rsid w:val="008D5714"/>
    <w:rsid w:val="008D5C0D"/>
    <w:rsid w:val="008D5C1C"/>
    <w:rsid w:val="008D5D72"/>
    <w:rsid w:val="008D6133"/>
    <w:rsid w:val="008D6168"/>
    <w:rsid w:val="008D625F"/>
    <w:rsid w:val="008D6583"/>
    <w:rsid w:val="008D660C"/>
    <w:rsid w:val="008D6722"/>
    <w:rsid w:val="008D67A0"/>
    <w:rsid w:val="008D6D2E"/>
    <w:rsid w:val="008D6DEE"/>
    <w:rsid w:val="008D6E43"/>
    <w:rsid w:val="008D6E4D"/>
    <w:rsid w:val="008D6F59"/>
    <w:rsid w:val="008D729C"/>
    <w:rsid w:val="008D749E"/>
    <w:rsid w:val="008D7541"/>
    <w:rsid w:val="008D778D"/>
    <w:rsid w:val="008D78FC"/>
    <w:rsid w:val="008D79C5"/>
    <w:rsid w:val="008D7C38"/>
    <w:rsid w:val="008D7CBD"/>
    <w:rsid w:val="008D7E57"/>
    <w:rsid w:val="008E0217"/>
    <w:rsid w:val="008E0389"/>
    <w:rsid w:val="008E0981"/>
    <w:rsid w:val="008E0B1B"/>
    <w:rsid w:val="008E0BCF"/>
    <w:rsid w:val="008E104E"/>
    <w:rsid w:val="008E107E"/>
    <w:rsid w:val="008E11BF"/>
    <w:rsid w:val="008E139F"/>
    <w:rsid w:val="008E1808"/>
    <w:rsid w:val="008E1A4D"/>
    <w:rsid w:val="008E217C"/>
    <w:rsid w:val="008E24C2"/>
    <w:rsid w:val="008E2533"/>
    <w:rsid w:val="008E25B8"/>
    <w:rsid w:val="008E2C14"/>
    <w:rsid w:val="008E2CF5"/>
    <w:rsid w:val="008E2E19"/>
    <w:rsid w:val="008E2FF3"/>
    <w:rsid w:val="008E3265"/>
    <w:rsid w:val="008E34A6"/>
    <w:rsid w:val="008E35F6"/>
    <w:rsid w:val="008E3986"/>
    <w:rsid w:val="008E3B62"/>
    <w:rsid w:val="008E3DA3"/>
    <w:rsid w:val="008E3DD8"/>
    <w:rsid w:val="008E3EC9"/>
    <w:rsid w:val="008E3F9D"/>
    <w:rsid w:val="008E428F"/>
    <w:rsid w:val="008E436E"/>
    <w:rsid w:val="008E442D"/>
    <w:rsid w:val="008E4966"/>
    <w:rsid w:val="008E4D61"/>
    <w:rsid w:val="008E4DC6"/>
    <w:rsid w:val="008E4F07"/>
    <w:rsid w:val="008E4F63"/>
    <w:rsid w:val="008E55FE"/>
    <w:rsid w:val="008E5B80"/>
    <w:rsid w:val="008E5D36"/>
    <w:rsid w:val="008E5D8E"/>
    <w:rsid w:val="008E5EA5"/>
    <w:rsid w:val="008E6111"/>
    <w:rsid w:val="008E6218"/>
    <w:rsid w:val="008E624C"/>
    <w:rsid w:val="008E624F"/>
    <w:rsid w:val="008E62BE"/>
    <w:rsid w:val="008E6321"/>
    <w:rsid w:val="008E6324"/>
    <w:rsid w:val="008E6A30"/>
    <w:rsid w:val="008E6F9E"/>
    <w:rsid w:val="008E70EE"/>
    <w:rsid w:val="008E72A6"/>
    <w:rsid w:val="008E72D3"/>
    <w:rsid w:val="008E7332"/>
    <w:rsid w:val="008E7404"/>
    <w:rsid w:val="008E759D"/>
    <w:rsid w:val="008E76F2"/>
    <w:rsid w:val="008E7700"/>
    <w:rsid w:val="008E7A09"/>
    <w:rsid w:val="008E7B5B"/>
    <w:rsid w:val="008E7C9D"/>
    <w:rsid w:val="008E7CEF"/>
    <w:rsid w:val="008E7D5C"/>
    <w:rsid w:val="008E7DC5"/>
    <w:rsid w:val="008E7E8F"/>
    <w:rsid w:val="008F02C8"/>
    <w:rsid w:val="008F051C"/>
    <w:rsid w:val="008F0729"/>
    <w:rsid w:val="008F0857"/>
    <w:rsid w:val="008F0B25"/>
    <w:rsid w:val="008F0C0C"/>
    <w:rsid w:val="008F0FDE"/>
    <w:rsid w:val="008F1A6F"/>
    <w:rsid w:val="008F1EAD"/>
    <w:rsid w:val="008F2201"/>
    <w:rsid w:val="008F22B1"/>
    <w:rsid w:val="008F27B8"/>
    <w:rsid w:val="008F2C79"/>
    <w:rsid w:val="008F2DA5"/>
    <w:rsid w:val="008F2FF8"/>
    <w:rsid w:val="008F30FE"/>
    <w:rsid w:val="008F34F2"/>
    <w:rsid w:val="008F372A"/>
    <w:rsid w:val="008F3C9D"/>
    <w:rsid w:val="008F4275"/>
    <w:rsid w:val="008F4745"/>
    <w:rsid w:val="008F4A0A"/>
    <w:rsid w:val="008F4A32"/>
    <w:rsid w:val="008F4A6B"/>
    <w:rsid w:val="008F4CBA"/>
    <w:rsid w:val="008F4DEB"/>
    <w:rsid w:val="008F4E53"/>
    <w:rsid w:val="008F4F3D"/>
    <w:rsid w:val="008F4F78"/>
    <w:rsid w:val="008F522F"/>
    <w:rsid w:val="008F555E"/>
    <w:rsid w:val="008F5A20"/>
    <w:rsid w:val="008F5D12"/>
    <w:rsid w:val="008F5D67"/>
    <w:rsid w:val="008F5EEA"/>
    <w:rsid w:val="008F5F55"/>
    <w:rsid w:val="008F60B7"/>
    <w:rsid w:val="008F6186"/>
    <w:rsid w:val="008F6300"/>
    <w:rsid w:val="008F6928"/>
    <w:rsid w:val="008F6A4C"/>
    <w:rsid w:val="008F6C16"/>
    <w:rsid w:val="008F723F"/>
    <w:rsid w:val="008F7375"/>
    <w:rsid w:val="008F76D4"/>
    <w:rsid w:val="008F7A9E"/>
    <w:rsid w:val="008F7B56"/>
    <w:rsid w:val="008F7F89"/>
    <w:rsid w:val="00900176"/>
    <w:rsid w:val="009001D4"/>
    <w:rsid w:val="009006DE"/>
    <w:rsid w:val="00900712"/>
    <w:rsid w:val="009007EE"/>
    <w:rsid w:val="0090080D"/>
    <w:rsid w:val="00900936"/>
    <w:rsid w:val="00900B91"/>
    <w:rsid w:val="00900C62"/>
    <w:rsid w:val="0090185A"/>
    <w:rsid w:val="0090190C"/>
    <w:rsid w:val="00901B91"/>
    <w:rsid w:val="00901C5C"/>
    <w:rsid w:val="00901E8C"/>
    <w:rsid w:val="00901EE4"/>
    <w:rsid w:val="00901FB9"/>
    <w:rsid w:val="009021A9"/>
    <w:rsid w:val="009021C0"/>
    <w:rsid w:val="00902724"/>
    <w:rsid w:val="009028D1"/>
    <w:rsid w:val="00902CB2"/>
    <w:rsid w:val="00902F47"/>
    <w:rsid w:val="00903150"/>
    <w:rsid w:val="009033A9"/>
    <w:rsid w:val="00903779"/>
    <w:rsid w:val="009038BF"/>
    <w:rsid w:val="009038FF"/>
    <w:rsid w:val="0090412B"/>
    <w:rsid w:val="0090430F"/>
    <w:rsid w:val="009043BF"/>
    <w:rsid w:val="009044D6"/>
    <w:rsid w:val="0090477C"/>
    <w:rsid w:val="00904C08"/>
    <w:rsid w:val="0090504F"/>
    <w:rsid w:val="00905262"/>
    <w:rsid w:val="009052B9"/>
    <w:rsid w:val="009052F7"/>
    <w:rsid w:val="0090542A"/>
    <w:rsid w:val="00905494"/>
    <w:rsid w:val="009054C2"/>
    <w:rsid w:val="0090560A"/>
    <w:rsid w:val="00905742"/>
    <w:rsid w:val="00905B07"/>
    <w:rsid w:val="00906212"/>
    <w:rsid w:val="00906268"/>
    <w:rsid w:val="00906396"/>
    <w:rsid w:val="00906510"/>
    <w:rsid w:val="009066CA"/>
    <w:rsid w:val="009068A6"/>
    <w:rsid w:val="00906B82"/>
    <w:rsid w:val="00906F99"/>
    <w:rsid w:val="0090731C"/>
    <w:rsid w:val="009073C9"/>
    <w:rsid w:val="00907F12"/>
    <w:rsid w:val="009101E6"/>
    <w:rsid w:val="00910418"/>
    <w:rsid w:val="0091108E"/>
    <w:rsid w:val="009114A3"/>
    <w:rsid w:val="00911585"/>
    <w:rsid w:val="009116DF"/>
    <w:rsid w:val="00911BE0"/>
    <w:rsid w:val="0091201A"/>
    <w:rsid w:val="009122C8"/>
    <w:rsid w:val="00912340"/>
    <w:rsid w:val="00912412"/>
    <w:rsid w:val="00912575"/>
    <w:rsid w:val="009125BD"/>
    <w:rsid w:val="0091274D"/>
    <w:rsid w:val="009127D9"/>
    <w:rsid w:val="00912AD0"/>
    <w:rsid w:val="00912D4E"/>
    <w:rsid w:val="0091301F"/>
    <w:rsid w:val="009133DF"/>
    <w:rsid w:val="009136BC"/>
    <w:rsid w:val="00913872"/>
    <w:rsid w:val="00913947"/>
    <w:rsid w:val="00913BC9"/>
    <w:rsid w:val="00913E97"/>
    <w:rsid w:val="00913ED1"/>
    <w:rsid w:val="00914286"/>
    <w:rsid w:val="00914498"/>
    <w:rsid w:val="00914775"/>
    <w:rsid w:val="00914998"/>
    <w:rsid w:val="00914BEB"/>
    <w:rsid w:val="00914CD7"/>
    <w:rsid w:val="00914DF6"/>
    <w:rsid w:val="009150F6"/>
    <w:rsid w:val="0091514B"/>
    <w:rsid w:val="0091552B"/>
    <w:rsid w:val="009156B7"/>
    <w:rsid w:val="00915BC3"/>
    <w:rsid w:val="009169A4"/>
    <w:rsid w:val="009169E9"/>
    <w:rsid w:val="00916A0E"/>
    <w:rsid w:val="00916A97"/>
    <w:rsid w:val="009170C3"/>
    <w:rsid w:val="009172F0"/>
    <w:rsid w:val="00917754"/>
    <w:rsid w:val="00917C6C"/>
    <w:rsid w:val="00917D18"/>
    <w:rsid w:val="00917FC9"/>
    <w:rsid w:val="00920262"/>
    <w:rsid w:val="009202B4"/>
    <w:rsid w:val="00920483"/>
    <w:rsid w:val="00920627"/>
    <w:rsid w:val="00920C01"/>
    <w:rsid w:val="00920CBA"/>
    <w:rsid w:val="00920E0D"/>
    <w:rsid w:val="00920F37"/>
    <w:rsid w:val="00920F70"/>
    <w:rsid w:val="00920FB6"/>
    <w:rsid w:val="009214D5"/>
    <w:rsid w:val="009215B8"/>
    <w:rsid w:val="009218CD"/>
    <w:rsid w:val="00921BE6"/>
    <w:rsid w:val="00921DB1"/>
    <w:rsid w:val="00922275"/>
    <w:rsid w:val="0092270B"/>
    <w:rsid w:val="00922726"/>
    <w:rsid w:val="0092272D"/>
    <w:rsid w:val="00922879"/>
    <w:rsid w:val="00922A91"/>
    <w:rsid w:val="00922D91"/>
    <w:rsid w:val="00923018"/>
    <w:rsid w:val="009232EA"/>
    <w:rsid w:val="00923908"/>
    <w:rsid w:val="00923A16"/>
    <w:rsid w:val="00923B43"/>
    <w:rsid w:val="00923C2C"/>
    <w:rsid w:val="00923CF3"/>
    <w:rsid w:val="00923DAC"/>
    <w:rsid w:val="00923E81"/>
    <w:rsid w:val="009241EB"/>
    <w:rsid w:val="009242C8"/>
    <w:rsid w:val="009248EC"/>
    <w:rsid w:val="0092496E"/>
    <w:rsid w:val="00925039"/>
    <w:rsid w:val="0092521D"/>
    <w:rsid w:val="00925261"/>
    <w:rsid w:val="00925497"/>
    <w:rsid w:val="009256B7"/>
    <w:rsid w:val="00925825"/>
    <w:rsid w:val="00925A00"/>
    <w:rsid w:val="00925B2B"/>
    <w:rsid w:val="00925D1E"/>
    <w:rsid w:val="00925D37"/>
    <w:rsid w:val="00925DF6"/>
    <w:rsid w:val="00926A7B"/>
    <w:rsid w:val="00926B81"/>
    <w:rsid w:val="00926BE4"/>
    <w:rsid w:val="00926C8F"/>
    <w:rsid w:val="00926E8A"/>
    <w:rsid w:val="00926EA6"/>
    <w:rsid w:val="00926EB6"/>
    <w:rsid w:val="00927269"/>
    <w:rsid w:val="009274AF"/>
    <w:rsid w:val="00927988"/>
    <w:rsid w:val="00927C66"/>
    <w:rsid w:val="00927C7E"/>
    <w:rsid w:val="00927CF2"/>
    <w:rsid w:val="00927DDF"/>
    <w:rsid w:val="0093010A"/>
    <w:rsid w:val="00930117"/>
    <w:rsid w:val="009302E8"/>
    <w:rsid w:val="0093043C"/>
    <w:rsid w:val="009305E2"/>
    <w:rsid w:val="00930C90"/>
    <w:rsid w:val="009310EA"/>
    <w:rsid w:val="00931186"/>
    <w:rsid w:val="009311EC"/>
    <w:rsid w:val="00932013"/>
    <w:rsid w:val="00932141"/>
    <w:rsid w:val="0093228F"/>
    <w:rsid w:val="0093235A"/>
    <w:rsid w:val="00932A08"/>
    <w:rsid w:val="00932B3D"/>
    <w:rsid w:val="00932BD9"/>
    <w:rsid w:val="00932C72"/>
    <w:rsid w:val="00933365"/>
    <w:rsid w:val="00933421"/>
    <w:rsid w:val="009336B2"/>
    <w:rsid w:val="009338DC"/>
    <w:rsid w:val="00933ADF"/>
    <w:rsid w:val="00933BC6"/>
    <w:rsid w:val="00933C61"/>
    <w:rsid w:val="00933D0C"/>
    <w:rsid w:val="009348C9"/>
    <w:rsid w:val="00934C67"/>
    <w:rsid w:val="00934EAA"/>
    <w:rsid w:val="0093533D"/>
    <w:rsid w:val="009355F1"/>
    <w:rsid w:val="00935A3D"/>
    <w:rsid w:val="00935B74"/>
    <w:rsid w:val="00935B98"/>
    <w:rsid w:val="00935D9B"/>
    <w:rsid w:val="00936143"/>
    <w:rsid w:val="0093625E"/>
    <w:rsid w:val="009365D0"/>
    <w:rsid w:val="0093679F"/>
    <w:rsid w:val="00936826"/>
    <w:rsid w:val="0093687F"/>
    <w:rsid w:val="00936C0C"/>
    <w:rsid w:val="00936FBA"/>
    <w:rsid w:val="009374C5"/>
    <w:rsid w:val="00937522"/>
    <w:rsid w:val="009378C9"/>
    <w:rsid w:val="00937CF5"/>
    <w:rsid w:val="00937E2B"/>
    <w:rsid w:val="00937F6D"/>
    <w:rsid w:val="009400C5"/>
    <w:rsid w:val="0094017D"/>
    <w:rsid w:val="00940343"/>
    <w:rsid w:val="009405A0"/>
    <w:rsid w:val="009405DF"/>
    <w:rsid w:val="00940677"/>
    <w:rsid w:val="009409B9"/>
    <w:rsid w:val="00941080"/>
    <w:rsid w:val="0094113F"/>
    <w:rsid w:val="009412D7"/>
    <w:rsid w:val="00941329"/>
    <w:rsid w:val="009413A9"/>
    <w:rsid w:val="00941580"/>
    <w:rsid w:val="009415A1"/>
    <w:rsid w:val="009417FA"/>
    <w:rsid w:val="009419A7"/>
    <w:rsid w:val="009419B9"/>
    <w:rsid w:val="00941AB1"/>
    <w:rsid w:val="00941B65"/>
    <w:rsid w:val="00941BF7"/>
    <w:rsid w:val="00941FB3"/>
    <w:rsid w:val="009420F6"/>
    <w:rsid w:val="00942814"/>
    <w:rsid w:val="00942B83"/>
    <w:rsid w:val="00942DCD"/>
    <w:rsid w:val="00942E16"/>
    <w:rsid w:val="00942FDE"/>
    <w:rsid w:val="009431EB"/>
    <w:rsid w:val="00943364"/>
    <w:rsid w:val="00943388"/>
    <w:rsid w:val="009435C9"/>
    <w:rsid w:val="0094362C"/>
    <w:rsid w:val="009437B9"/>
    <w:rsid w:val="00943E79"/>
    <w:rsid w:val="00943EED"/>
    <w:rsid w:val="0094446E"/>
    <w:rsid w:val="0094462E"/>
    <w:rsid w:val="009447A9"/>
    <w:rsid w:val="00944BC9"/>
    <w:rsid w:val="00944CD3"/>
    <w:rsid w:val="00944FF8"/>
    <w:rsid w:val="0094624C"/>
    <w:rsid w:val="00946414"/>
    <w:rsid w:val="00946433"/>
    <w:rsid w:val="00946A42"/>
    <w:rsid w:val="00946F4E"/>
    <w:rsid w:val="009472C3"/>
    <w:rsid w:val="00947518"/>
    <w:rsid w:val="00947676"/>
    <w:rsid w:val="009476A6"/>
    <w:rsid w:val="009476CE"/>
    <w:rsid w:val="009477B7"/>
    <w:rsid w:val="00947821"/>
    <w:rsid w:val="00947B45"/>
    <w:rsid w:val="00947E34"/>
    <w:rsid w:val="00947EB3"/>
    <w:rsid w:val="0095014E"/>
    <w:rsid w:val="0095023B"/>
    <w:rsid w:val="0095043C"/>
    <w:rsid w:val="009506E6"/>
    <w:rsid w:val="00950BE2"/>
    <w:rsid w:val="00950E71"/>
    <w:rsid w:val="009511B1"/>
    <w:rsid w:val="0095141D"/>
    <w:rsid w:val="00951451"/>
    <w:rsid w:val="00951516"/>
    <w:rsid w:val="0095173B"/>
    <w:rsid w:val="00951CE8"/>
    <w:rsid w:val="00951EFB"/>
    <w:rsid w:val="00952000"/>
    <w:rsid w:val="0095251A"/>
    <w:rsid w:val="00952E8C"/>
    <w:rsid w:val="00952FB9"/>
    <w:rsid w:val="00953156"/>
    <w:rsid w:val="00953159"/>
    <w:rsid w:val="009532ED"/>
    <w:rsid w:val="00953324"/>
    <w:rsid w:val="00953A73"/>
    <w:rsid w:val="00953C76"/>
    <w:rsid w:val="00953CC0"/>
    <w:rsid w:val="00953D00"/>
    <w:rsid w:val="00953F55"/>
    <w:rsid w:val="009542C5"/>
    <w:rsid w:val="00954575"/>
    <w:rsid w:val="00954783"/>
    <w:rsid w:val="00954A80"/>
    <w:rsid w:val="00954F91"/>
    <w:rsid w:val="00955456"/>
    <w:rsid w:val="009559E2"/>
    <w:rsid w:val="00955E20"/>
    <w:rsid w:val="00955FF7"/>
    <w:rsid w:val="0095605A"/>
    <w:rsid w:val="00956267"/>
    <w:rsid w:val="009562F1"/>
    <w:rsid w:val="00956385"/>
    <w:rsid w:val="0095642D"/>
    <w:rsid w:val="0095660B"/>
    <w:rsid w:val="0095704E"/>
    <w:rsid w:val="009576E8"/>
    <w:rsid w:val="00957841"/>
    <w:rsid w:val="009578AE"/>
    <w:rsid w:val="009578D4"/>
    <w:rsid w:val="00957BA6"/>
    <w:rsid w:val="00957BCF"/>
    <w:rsid w:val="00957EAF"/>
    <w:rsid w:val="009600C9"/>
    <w:rsid w:val="00960588"/>
    <w:rsid w:val="00960752"/>
    <w:rsid w:val="0096086B"/>
    <w:rsid w:val="009608D4"/>
    <w:rsid w:val="00960AF1"/>
    <w:rsid w:val="009611A7"/>
    <w:rsid w:val="009611BF"/>
    <w:rsid w:val="0096168E"/>
    <w:rsid w:val="00961693"/>
    <w:rsid w:val="009620D4"/>
    <w:rsid w:val="009621CA"/>
    <w:rsid w:val="0096220E"/>
    <w:rsid w:val="0096236B"/>
    <w:rsid w:val="009624B0"/>
    <w:rsid w:val="009628A6"/>
    <w:rsid w:val="00962924"/>
    <w:rsid w:val="0096296F"/>
    <w:rsid w:val="00962B05"/>
    <w:rsid w:val="00962D10"/>
    <w:rsid w:val="00962F90"/>
    <w:rsid w:val="00962FB2"/>
    <w:rsid w:val="00962FB5"/>
    <w:rsid w:val="0096306B"/>
    <w:rsid w:val="009636D1"/>
    <w:rsid w:val="009637A7"/>
    <w:rsid w:val="00963896"/>
    <w:rsid w:val="00963A26"/>
    <w:rsid w:val="00963C94"/>
    <w:rsid w:val="00963D11"/>
    <w:rsid w:val="00963D39"/>
    <w:rsid w:val="00963D44"/>
    <w:rsid w:val="00964206"/>
    <w:rsid w:val="0096434F"/>
    <w:rsid w:val="009647BC"/>
    <w:rsid w:val="00964D14"/>
    <w:rsid w:val="00964E80"/>
    <w:rsid w:val="009650B6"/>
    <w:rsid w:val="00965243"/>
    <w:rsid w:val="009652A8"/>
    <w:rsid w:val="0096530F"/>
    <w:rsid w:val="0096543D"/>
    <w:rsid w:val="009656EC"/>
    <w:rsid w:val="00965B6C"/>
    <w:rsid w:val="00965C95"/>
    <w:rsid w:val="00965DF1"/>
    <w:rsid w:val="00965E1B"/>
    <w:rsid w:val="00965F4A"/>
    <w:rsid w:val="0096615D"/>
    <w:rsid w:val="0096627B"/>
    <w:rsid w:val="00966444"/>
    <w:rsid w:val="009667C1"/>
    <w:rsid w:val="00966BDE"/>
    <w:rsid w:val="00966C60"/>
    <w:rsid w:val="00966C81"/>
    <w:rsid w:val="00967149"/>
    <w:rsid w:val="0096730C"/>
    <w:rsid w:val="0096746B"/>
    <w:rsid w:val="0096753A"/>
    <w:rsid w:val="0096787E"/>
    <w:rsid w:val="00967A4F"/>
    <w:rsid w:val="00967AC2"/>
    <w:rsid w:val="00967D64"/>
    <w:rsid w:val="00967E77"/>
    <w:rsid w:val="00967F1B"/>
    <w:rsid w:val="00970105"/>
    <w:rsid w:val="00970167"/>
    <w:rsid w:val="00970234"/>
    <w:rsid w:val="009704D6"/>
    <w:rsid w:val="00970704"/>
    <w:rsid w:val="00970739"/>
    <w:rsid w:val="00970754"/>
    <w:rsid w:val="009708C7"/>
    <w:rsid w:val="00970A78"/>
    <w:rsid w:val="00970C66"/>
    <w:rsid w:val="00970D16"/>
    <w:rsid w:val="00970E34"/>
    <w:rsid w:val="00971357"/>
    <w:rsid w:val="00971550"/>
    <w:rsid w:val="009718F0"/>
    <w:rsid w:val="0097196F"/>
    <w:rsid w:val="00971C7E"/>
    <w:rsid w:val="00972103"/>
    <w:rsid w:val="009721BE"/>
    <w:rsid w:val="009723F7"/>
    <w:rsid w:val="00972A3C"/>
    <w:rsid w:val="00972F31"/>
    <w:rsid w:val="00972FD9"/>
    <w:rsid w:val="00973053"/>
    <w:rsid w:val="0097348A"/>
    <w:rsid w:val="0097365D"/>
    <w:rsid w:val="009736B3"/>
    <w:rsid w:val="00973817"/>
    <w:rsid w:val="00973D6C"/>
    <w:rsid w:val="00973DDB"/>
    <w:rsid w:val="00973EB8"/>
    <w:rsid w:val="00974390"/>
    <w:rsid w:val="00974599"/>
    <w:rsid w:val="00974917"/>
    <w:rsid w:val="00974ACB"/>
    <w:rsid w:val="00974E2D"/>
    <w:rsid w:val="00974F18"/>
    <w:rsid w:val="00975010"/>
    <w:rsid w:val="009759A7"/>
    <w:rsid w:val="00976090"/>
    <w:rsid w:val="00976103"/>
    <w:rsid w:val="00976283"/>
    <w:rsid w:val="0097643E"/>
    <w:rsid w:val="0097663E"/>
    <w:rsid w:val="00976852"/>
    <w:rsid w:val="00976987"/>
    <w:rsid w:val="00976D5A"/>
    <w:rsid w:val="00976EA4"/>
    <w:rsid w:val="00977069"/>
    <w:rsid w:val="00977B77"/>
    <w:rsid w:val="00977F27"/>
    <w:rsid w:val="009801F5"/>
    <w:rsid w:val="0098037E"/>
    <w:rsid w:val="009804DF"/>
    <w:rsid w:val="0098089A"/>
    <w:rsid w:val="00980DF1"/>
    <w:rsid w:val="00980FD4"/>
    <w:rsid w:val="0098115C"/>
    <w:rsid w:val="009811FF"/>
    <w:rsid w:val="009813B9"/>
    <w:rsid w:val="00981461"/>
    <w:rsid w:val="0098176B"/>
    <w:rsid w:val="00981A7B"/>
    <w:rsid w:val="00981D7C"/>
    <w:rsid w:val="009824C0"/>
    <w:rsid w:val="00982FD3"/>
    <w:rsid w:val="0098308F"/>
    <w:rsid w:val="0098350C"/>
    <w:rsid w:val="0098360A"/>
    <w:rsid w:val="00983737"/>
    <w:rsid w:val="009838AB"/>
    <w:rsid w:val="00983C30"/>
    <w:rsid w:val="00983DB9"/>
    <w:rsid w:val="00983DFA"/>
    <w:rsid w:val="00983E0C"/>
    <w:rsid w:val="00983EC4"/>
    <w:rsid w:val="0098402E"/>
    <w:rsid w:val="009849AC"/>
    <w:rsid w:val="00984AA0"/>
    <w:rsid w:val="00984FC7"/>
    <w:rsid w:val="0098573B"/>
    <w:rsid w:val="0098596B"/>
    <w:rsid w:val="0098596E"/>
    <w:rsid w:val="00985A74"/>
    <w:rsid w:val="00985ADF"/>
    <w:rsid w:val="00985EC1"/>
    <w:rsid w:val="00985F71"/>
    <w:rsid w:val="0098612B"/>
    <w:rsid w:val="00986413"/>
    <w:rsid w:val="0098665B"/>
    <w:rsid w:val="00986714"/>
    <w:rsid w:val="0098683E"/>
    <w:rsid w:val="0098699A"/>
    <w:rsid w:val="00986AA9"/>
    <w:rsid w:val="00986AF1"/>
    <w:rsid w:val="00986B9B"/>
    <w:rsid w:val="00986D5B"/>
    <w:rsid w:val="00986E21"/>
    <w:rsid w:val="00987219"/>
    <w:rsid w:val="00987431"/>
    <w:rsid w:val="009874F1"/>
    <w:rsid w:val="00987563"/>
    <w:rsid w:val="009902D3"/>
    <w:rsid w:val="009904B1"/>
    <w:rsid w:val="0099067B"/>
    <w:rsid w:val="009906CA"/>
    <w:rsid w:val="00990930"/>
    <w:rsid w:val="00990B23"/>
    <w:rsid w:val="00990B94"/>
    <w:rsid w:val="0099142B"/>
    <w:rsid w:val="009914B0"/>
    <w:rsid w:val="00991732"/>
    <w:rsid w:val="00991BD0"/>
    <w:rsid w:val="00991FBC"/>
    <w:rsid w:val="009922AE"/>
    <w:rsid w:val="00992523"/>
    <w:rsid w:val="00992C2E"/>
    <w:rsid w:val="00992DEA"/>
    <w:rsid w:val="009930E5"/>
    <w:rsid w:val="009930EB"/>
    <w:rsid w:val="0099310B"/>
    <w:rsid w:val="009933E4"/>
    <w:rsid w:val="0099380F"/>
    <w:rsid w:val="009939B3"/>
    <w:rsid w:val="00993A78"/>
    <w:rsid w:val="009942EC"/>
    <w:rsid w:val="00994333"/>
    <w:rsid w:val="009943DC"/>
    <w:rsid w:val="009943EB"/>
    <w:rsid w:val="00994736"/>
    <w:rsid w:val="0099486A"/>
    <w:rsid w:val="00994AA8"/>
    <w:rsid w:val="00994BDA"/>
    <w:rsid w:val="00994CC4"/>
    <w:rsid w:val="00994DD2"/>
    <w:rsid w:val="00995053"/>
    <w:rsid w:val="009951FD"/>
    <w:rsid w:val="00995296"/>
    <w:rsid w:val="00995CEA"/>
    <w:rsid w:val="00996171"/>
    <w:rsid w:val="009963F9"/>
    <w:rsid w:val="00996433"/>
    <w:rsid w:val="00996474"/>
    <w:rsid w:val="009964D3"/>
    <w:rsid w:val="0099653F"/>
    <w:rsid w:val="00996789"/>
    <w:rsid w:val="009967B4"/>
    <w:rsid w:val="00996906"/>
    <w:rsid w:val="00996A3C"/>
    <w:rsid w:val="00996AF3"/>
    <w:rsid w:val="00996BB4"/>
    <w:rsid w:val="00996BC0"/>
    <w:rsid w:val="00996ED8"/>
    <w:rsid w:val="00997378"/>
    <w:rsid w:val="009974C6"/>
    <w:rsid w:val="009975F9"/>
    <w:rsid w:val="009977EA"/>
    <w:rsid w:val="0099788D"/>
    <w:rsid w:val="009979F3"/>
    <w:rsid w:val="00997C7A"/>
    <w:rsid w:val="00997E12"/>
    <w:rsid w:val="00997E47"/>
    <w:rsid w:val="009A0194"/>
    <w:rsid w:val="009A0C2B"/>
    <w:rsid w:val="009A0C97"/>
    <w:rsid w:val="009A13BD"/>
    <w:rsid w:val="009A1452"/>
    <w:rsid w:val="009A1456"/>
    <w:rsid w:val="009A14ED"/>
    <w:rsid w:val="009A1653"/>
    <w:rsid w:val="009A1729"/>
    <w:rsid w:val="009A1C11"/>
    <w:rsid w:val="009A1D65"/>
    <w:rsid w:val="009A1EB4"/>
    <w:rsid w:val="009A1F5D"/>
    <w:rsid w:val="009A1F8A"/>
    <w:rsid w:val="009A26B6"/>
    <w:rsid w:val="009A2792"/>
    <w:rsid w:val="009A326A"/>
    <w:rsid w:val="009A331E"/>
    <w:rsid w:val="009A3433"/>
    <w:rsid w:val="009A366C"/>
    <w:rsid w:val="009A38A0"/>
    <w:rsid w:val="009A39B3"/>
    <w:rsid w:val="009A3F56"/>
    <w:rsid w:val="009A3FB6"/>
    <w:rsid w:val="009A4234"/>
    <w:rsid w:val="009A456D"/>
    <w:rsid w:val="009A4B39"/>
    <w:rsid w:val="009A4CF3"/>
    <w:rsid w:val="009A55E4"/>
    <w:rsid w:val="009A5653"/>
    <w:rsid w:val="009A568E"/>
    <w:rsid w:val="009A5793"/>
    <w:rsid w:val="009A597D"/>
    <w:rsid w:val="009A5A9D"/>
    <w:rsid w:val="009A5CC0"/>
    <w:rsid w:val="009A5F98"/>
    <w:rsid w:val="009A603D"/>
    <w:rsid w:val="009A60C5"/>
    <w:rsid w:val="009A66ED"/>
    <w:rsid w:val="009A6733"/>
    <w:rsid w:val="009A6A77"/>
    <w:rsid w:val="009A6CAE"/>
    <w:rsid w:val="009A6EE0"/>
    <w:rsid w:val="009A794B"/>
    <w:rsid w:val="009A7ADD"/>
    <w:rsid w:val="009A7BB3"/>
    <w:rsid w:val="009A7CA5"/>
    <w:rsid w:val="009A7F4C"/>
    <w:rsid w:val="009B011E"/>
    <w:rsid w:val="009B080A"/>
    <w:rsid w:val="009B0840"/>
    <w:rsid w:val="009B086C"/>
    <w:rsid w:val="009B0A47"/>
    <w:rsid w:val="009B0EC5"/>
    <w:rsid w:val="009B0F76"/>
    <w:rsid w:val="009B108D"/>
    <w:rsid w:val="009B11F4"/>
    <w:rsid w:val="009B1313"/>
    <w:rsid w:val="009B1319"/>
    <w:rsid w:val="009B13A3"/>
    <w:rsid w:val="009B1650"/>
    <w:rsid w:val="009B19CE"/>
    <w:rsid w:val="009B1B69"/>
    <w:rsid w:val="009B21BA"/>
    <w:rsid w:val="009B22AC"/>
    <w:rsid w:val="009B22FE"/>
    <w:rsid w:val="009B2514"/>
    <w:rsid w:val="009B278C"/>
    <w:rsid w:val="009B2933"/>
    <w:rsid w:val="009B2E72"/>
    <w:rsid w:val="009B313C"/>
    <w:rsid w:val="009B34E7"/>
    <w:rsid w:val="009B3530"/>
    <w:rsid w:val="009B3A03"/>
    <w:rsid w:val="009B3A87"/>
    <w:rsid w:val="009B3C5D"/>
    <w:rsid w:val="009B3D37"/>
    <w:rsid w:val="009B4615"/>
    <w:rsid w:val="009B46C7"/>
    <w:rsid w:val="009B4730"/>
    <w:rsid w:val="009B4749"/>
    <w:rsid w:val="009B4763"/>
    <w:rsid w:val="009B47A5"/>
    <w:rsid w:val="009B48A3"/>
    <w:rsid w:val="009B48C3"/>
    <w:rsid w:val="009B4D6E"/>
    <w:rsid w:val="009B4EDC"/>
    <w:rsid w:val="009B4FEF"/>
    <w:rsid w:val="009B5085"/>
    <w:rsid w:val="009B566F"/>
    <w:rsid w:val="009B5761"/>
    <w:rsid w:val="009B57A4"/>
    <w:rsid w:val="009B58F5"/>
    <w:rsid w:val="009B5C10"/>
    <w:rsid w:val="009B5E8C"/>
    <w:rsid w:val="009B5FEF"/>
    <w:rsid w:val="009B622C"/>
    <w:rsid w:val="009B6262"/>
    <w:rsid w:val="009B659D"/>
    <w:rsid w:val="009B67CE"/>
    <w:rsid w:val="009B68F6"/>
    <w:rsid w:val="009B69F4"/>
    <w:rsid w:val="009B6AD9"/>
    <w:rsid w:val="009B6C6A"/>
    <w:rsid w:val="009B6EF2"/>
    <w:rsid w:val="009B7023"/>
    <w:rsid w:val="009B77BD"/>
    <w:rsid w:val="009B789E"/>
    <w:rsid w:val="009B78F2"/>
    <w:rsid w:val="009B7A33"/>
    <w:rsid w:val="009B7B2E"/>
    <w:rsid w:val="009C0294"/>
    <w:rsid w:val="009C0515"/>
    <w:rsid w:val="009C09E4"/>
    <w:rsid w:val="009C0A7C"/>
    <w:rsid w:val="009C0B35"/>
    <w:rsid w:val="009C0BB5"/>
    <w:rsid w:val="009C0E4F"/>
    <w:rsid w:val="009C0EFB"/>
    <w:rsid w:val="009C13BB"/>
    <w:rsid w:val="009C16FE"/>
    <w:rsid w:val="009C1967"/>
    <w:rsid w:val="009C1A51"/>
    <w:rsid w:val="009C1B4E"/>
    <w:rsid w:val="009C21E5"/>
    <w:rsid w:val="009C2599"/>
    <w:rsid w:val="009C27C6"/>
    <w:rsid w:val="009C2907"/>
    <w:rsid w:val="009C2B78"/>
    <w:rsid w:val="009C2C27"/>
    <w:rsid w:val="009C2FAD"/>
    <w:rsid w:val="009C2FCE"/>
    <w:rsid w:val="009C313B"/>
    <w:rsid w:val="009C3386"/>
    <w:rsid w:val="009C3649"/>
    <w:rsid w:val="009C3ABD"/>
    <w:rsid w:val="009C4906"/>
    <w:rsid w:val="009C4909"/>
    <w:rsid w:val="009C4A23"/>
    <w:rsid w:val="009C4C27"/>
    <w:rsid w:val="009C5ADE"/>
    <w:rsid w:val="009C5D1C"/>
    <w:rsid w:val="009C60B2"/>
    <w:rsid w:val="009C63B4"/>
    <w:rsid w:val="009C65CF"/>
    <w:rsid w:val="009C6B25"/>
    <w:rsid w:val="009C6C06"/>
    <w:rsid w:val="009C6CA3"/>
    <w:rsid w:val="009C6CC2"/>
    <w:rsid w:val="009C6D5B"/>
    <w:rsid w:val="009C6D5C"/>
    <w:rsid w:val="009C7660"/>
    <w:rsid w:val="009C771B"/>
    <w:rsid w:val="009C784F"/>
    <w:rsid w:val="009C7951"/>
    <w:rsid w:val="009C7976"/>
    <w:rsid w:val="009C7994"/>
    <w:rsid w:val="009C7C7D"/>
    <w:rsid w:val="009C7DF5"/>
    <w:rsid w:val="009C7EE6"/>
    <w:rsid w:val="009D01AE"/>
    <w:rsid w:val="009D02C1"/>
    <w:rsid w:val="009D06BF"/>
    <w:rsid w:val="009D0986"/>
    <w:rsid w:val="009D0CBF"/>
    <w:rsid w:val="009D0F6E"/>
    <w:rsid w:val="009D0FE3"/>
    <w:rsid w:val="009D1786"/>
    <w:rsid w:val="009D17E4"/>
    <w:rsid w:val="009D1BA5"/>
    <w:rsid w:val="009D1DA6"/>
    <w:rsid w:val="009D1E3E"/>
    <w:rsid w:val="009D1E8D"/>
    <w:rsid w:val="009D2093"/>
    <w:rsid w:val="009D2168"/>
    <w:rsid w:val="009D2180"/>
    <w:rsid w:val="009D2476"/>
    <w:rsid w:val="009D24DC"/>
    <w:rsid w:val="009D2542"/>
    <w:rsid w:val="009D304B"/>
    <w:rsid w:val="009D35B7"/>
    <w:rsid w:val="009D3968"/>
    <w:rsid w:val="009D39D6"/>
    <w:rsid w:val="009D3B8C"/>
    <w:rsid w:val="009D4303"/>
    <w:rsid w:val="009D4729"/>
    <w:rsid w:val="009D4828"/>
    <w:rsid w:val="009D49E9"/>
    <w:rsid w:val="009D4B40"/>
    <w:rsid w:val="009D4FF2"/>
    <w:rsid w:val="009D5253"/>
    <w:rsid w:val="009D530B"/>
    <w:rsid w:val="009D553F"/>
    <w:rsid w:val="009D5582"/>
    <w:rsid w:val="009D568D"/>
    <w:rsid w:val="009D5693"/>
    <w:rsid w:val="009D578E"/>
    <w:rsid w:val="009D58A6"/>
    <w:rsid w:val="009D5D58"/>
    <w:rsid w:val="009D5DB6"/>
    <w:rsid w:val="009D606E"/>
    <w:rsid w:val="009D63D9"/>
    <w:rsid w:val="009D64A4"/>
    <w:rsid w:val="009D6A91"/>
    <w:rsid w:val="009D6C0D"/>
    <w:rsid w:val="009D70AA"/>
    <w:rsid w:val="009D7681"/>
    <w:rsid w:val="009D76A6"/>
    <w:rsid w:val="009D7C39"/>
    <w:rsid w:val="009E04CA"/>
    <w:rsid w:val="009E0594"/>
    <w:rsid w:val="009E0769"/>
    <w:rsid w:val="009E07A2"/>
    <w:rsid w:val="009E1352"/>
    <w:rsid w:val="009E146C"/>
    <w:rsid w:val="009E15FE"/>
    <w:rsid w:val="009E1942"/>
    <w:rsid w:val="009E19C2"/>
    <w:rsid w:val="009E1FC6"/>
    <w:rsid w:val="009E2093"/>
    <w:rsid w:val="009E21F4"/>
    <w:rsid w:val="009E2400"/>
    <w:rsid w:val="009E243D"/>
    <w:rsid w:val="009E279F"/>
    <w:rsid w:val="009E27E3"/>
    <w:rsid w:val="009E293D"/>
    <w:rsid w:val="009E2C42"/>
    <w:rsid w:val="009E2C43"/>
    <w:rsid w:val="009E2D0B"/>
    <w:rsid w:val="009E2DDC"/>
    <w:rsid w:val="009E2DF6"/>
    <w:rsid w:val="009E2EC4"/>
    <w:rsid w:val="009E304B"/>
    <w:rsid w:val="009E30C5"/>
    <w:rsid w:val="009E31CF"/>
    <w:rsid w:val="009E326F"/>
    <w:rsid w:val="009E33B8"/>
    <w:rsid w:val="009E373A"/>
    <w:rsid w:val="009E3CD0"/>
    <w:rsid w:val="009E3E08"/>
    <w:rsid w:val="009E3E36"/>
    <w:rsid w:val="009E3FE7"/>
    <w:rsid w:val="009E41C5"/>
    <w:rsid w:val="009E43EF"/>
    <w:rsid w:val="009E4488"/>
    <w:rsid w:val="009E495F"/>
    <w:rsid w:val="009E49C8"/>
    <w:rsid w:val="009E4A95"/>
    <w:rsid w:val="009E4AB8"/>
    <w:rsid w:val="009E4B10"/>
    <w:rsid w:val="009E4B18"/>
    <w:rsid w:val="009E4DAD"/>
    <w:rsid w:val="009E4DAE"/>
    <w:rsid w:val="009E51EF"/>
    <w:rsid w:val="009E521A"/>
    <w:rsid w:val="009E525E"/>
    <w:rsid w:val="009E5304"/>
    <w:rsid w:val="009E5372"/>
    <w:rsid w:val="009E5448"/>
    <w:rsid w:val="009E5724"/>
    <w:rsid w:val="009E5816"/>
    <w:rsid w:val="009E5A8E"/>
    <w:rsid w:val="009E5B77"/>
    <w:rsid w:val="009E6102"/>
    <w:rsid w:val="009E61DD"/>
    <w:rsid w:val="009E63F3"/>
    <w:rsid w:val="009E687B"/>
    <w:rsid w:val="009E6B40"/>
    <w:rsid w:val="009E6BDE"/>
    <w:rsid w:val="009E7143"/>
    <w:rsid w:val="009E794D"/>
    <w:rsid w:val="009E7A49"/>
    <w:rsid w:val="009E7E2F"/>
    <w:rsid w:val="009E7FAD"/>
    <w:rsid w:val="009F07AE"/>
    <w:rsid w:val="009F08B5"/>
    <w:rsid w:val="009F0D43"/>
    <w:rsid w:val="009F14B2"/>
    <w:rsid w:val="009F1588"/>
    <w:rsid w:val="009F15BE"/>
    <w:rsid w:val="009F18D0"/>
    <w:rsid w:val="009F18E1"/>
    <w:rsid w:val="009F19C0"/>
    <w:rsid w:val="009F1BDB"/>
    <w:rsid w:val="009F1CB2"/>
    <w:rsid w:val="009F2001"/>
    <w:rsid w:val="009F2195"/>
    <w:rsid w:val="009F22EB"/>
    <w:rsid w:val="009F2432"/>
    <w:rsid w:val="009F2512"/>
    <w:rsid w:val="009F25D3"/>
    <w:rsid w:val="009F2601"/>
    <w:rsid w:val="009F2788"/>
    <w:rsid w:val="009F27B8"/>
    <w:rsid w:val="009F284A"/>
    <w:rsid w:val="009F29A4"/>
    <w:rsid w:val="009F2A49"/>
    <w:rsid w:val="009F2BD8"/>
    <w:rsid w:val="009F2BFA"/>
    <w:rsid w:val="009F2D15"/>
    <w:rsid w:val="009F2DDB"/>
    <w:rsid w:val="009F363D"/>
    <w:rsid w:val="009F36D5"/>
    <w:rsid w:val="009F3C2F"/>
    <w:rsid w:val="009F42A5"/>
    <w:rsid w:val="009F43A4"/>
    <w:rsid w:val="009F4484"/>
    <w:rsid w:val="009F4584"/>
    <w:rsid w:val="009F4683"/>
    <w:rsid w:val="009F4803"/>
    <w:rsid w:val="009F4C13"/>
    <w:rsid w:val="009F4C4A"/>
    <w:rsid w:val="009F4D19"/>
    <w:rsid w:val="009F5078"/>
    <w:rsid w:val="009F5325"/>
    <w:rsid w:val="009F5354"/>
    <w:rsid w:val="009F55B7"/>
    <w:rsid w:val="009F5750"/>
    <w:rsid w:val="009F590E"/>
    <w:rsid w:val="009F5CC7"/>
    <w:rsid w:val="009F5E2E"/>
    <w:rsid w:val="009F68C0"/>
    <w:rsid w:val="009F691D"/>
    <w:rsid w:val="009F6C09"/>
    <w:rsid w:val="009F6DF5"/>
    <w:rsid w:val="009F7124"/>
    <w:rsid w:val="009F74BE"/>
    <w:rsid w:val="009F7593"/>
    <w:rsid w:val="009F771D"/>
    <w:rsid w:val="009F7993"/>
    <w:rsid w:val="009F7C41"/>
    <w:rsid w:val="009F7D6B"/>
    <w:rsid w:val="009F7D74"/>
    <w:rsid w:val="00A00128"/>
    <w:rsid w:val="00A002F8"/>
    <w:rsid w:val="00A0079B"/>
    <w:rsid w:val="00A00F2B"/>
    <w:rsid w:val="00A014E8"/>
    <w:rsid w:val="00A017BE"/>
    <w:rsid w:val="00A01EDB"/>
    <w:rsid w:val="00A02157"/>
    <w:rsid w:val="00A02340"/>
    <w:rsid w:val="00A02DD1"/>
    <w:rsid w:val="00A03247"/>
    <w:rsid w:val="00A03622"/>
    <w:rsid w:val="00A03762"/>
    <w:rsid w:val="00A037A8"/>
    <w:rsid w:val="00A0395B"/>
    <w:rsid w:val="00A03BE8"/>
    <w:rsid w:val="00A03CA5"/>
    <w:rsid w:val="00A042DC"/>
    <w:rsid w:val="00A04374"/>
    <w:rsid w:val="00A044BE"/>
    <w:rsid w:val="00A045A9"/>
    <w:rsid w:val="00A04B54"/>
    <w:rsid w:val="00A051C2"/>
    <w:rsid w:val="00A052C4"/>
    <w:rsid w:val="00A054EB"/>
    <w:rsid w:val="00A0556C"/>
    <w:rsid w:val="00A056CD"/>
    <w:rsid w:val="00A057C2"/>
    <w:rsid w:val="00A05B2F"/>
    <w:rsid w:val="00A05E41"/>
    <w:rsid w:val="00A05FBF"/>
    <w:rsid w:val="00A06061"/>
    <w:rsid w:val="00A06072"/>
    <w:rsid w:val="00A06371"/>
    <w:rsid w:val="00A063D6"/>
    <w:rsid w:val="00A0653C"/>
    <w:rsid w:val="00A06FD4"/>
    <w:rsid w:val="00A07137"/>
    <w:rsid w:val="00A07172"/>
    <w:rsid w:val="00A072A0"/>
    <w:rsid w:val="00A0747A"/>
    <w:rsid w:val="00A075D0"/>
    <w:rsid w:val="00A07641"/>
    <w:rsid w:val="00A07887"/>
    <w:rsid w:val="00A078B6"/>
    <w:rsid w:val="00A07CA4"/>
    <w:rsid w:val="00A07D09"/>
    <w:rsid w:val="00A07E34"/>
    <w:rsid w:val="00A07F35"/>
    <w:rsid w:val="00A10081"/>
    <w:rsid w:val="00A101BB"/>
    <w:rsid w:val="00A102C2"/>
    <w:rsid w:val="00A104A2"/>
    <w:rsid w:val="00A104A9"/>
    <w:rsid w:val="00A10549"/>
    <w:rsid w:val="00A10574"/>
    <w:rsid w:val="00A10679"/>
    <w:rsid w:val="00A10C34"/>
    <w:rsid w:val="00A10D34"/>
    <w:rsid w:val="00A10DBA"/>
    <w:rsid w:val="00A10EDD"/>
    <w:rsid w:val="00A10F83"/>
    <w:rsid w:val="00A10F8D"/>
    <w:rsid w:val="00A1109C"/>
    <w:rsid w:val="00A11510"/>
    <w:rsid w:val="00A116A1"/>
    <w:rsid w:val="00A11C19"/>
    <w:rsid w:val="00A11FF5"/>
    <w:rsid w:val="00A120ED"/>
    <w:rsid w:val="00A121B5"/>
    <w:rsid w:val="00A121DB"/>
    <w:rsid w:val="00A12481"/>
    <w:rsid w:val="00A1260A"/>
    <w:rsid w:val="00A127C7"/>
    <w:rsid w:val="00A12BA4"/>
    <w:rsid w:val="00A12C8C"/>
    <w:rsid w:val="00A12E13"/>
    <w:rsid w:val="00A13009"/>
    <w:rsid w:val="00A1300E"/>
    <w:rsid w:val="00A13136"/>
    <w:rsid w:val="00A13218"/>
    <w:rsid w:val="00A13260"/>
    <w:rsid w:val="00A134CC"/>
    <w:rsid w:val="00A13C73"/>
    <w:rsid w:val="00A13E04"/>
    <w:rsid w:val="00A13E2C"/>
    <w:rsid w:val="00A13E8B"/>
    <w:rsid w:val="00A1405D"/>
    <w:rsid w:val="00A1407A"/>
    <w:rsid w:val="00A14094"/>
    <w:rsid w:val="00A143C3"/>
    <w:rsid w:val="00A1462B"/>
    <w:rsid w:val="00A148BF"/>
    <w:rsid w:val="00A14AED"/>
    <w:rsid w:val="00A14B07"/>
    <w:rsid w:val="00A1516A"/>
    <w:rsid w:val="00A157EC"/>
    <w:rsid w:val="00A15811"/>
    <w:rsid w:val="00A15827"/>
    <w:rsid w:val="00A15B4E"/>
    <w:rsid w:val="00A161E6"/>
    <w:rsid w:val="00A1640B"/>
    <w:rsid w:val="00A16913"/>
    <w:rsid w:val="00A16A21"/>
    <w:rsid w:val="00A16AAD"/>
    <w:rsid w:val="00A16E51"/>
    <w:rsid w:val="00A17007"/>
    <w:rsid w:val="00A170F3"/>
    <w:rsid w:val="00A17252"/>
    <w:rsid w:val="00A174C7"/>
    <w:rsid w:val="00A1770C"/>
    <w:rsid w:val="00A1784B"/>
    <w:rsid w:val="00A17A1A"/>
    <w:rsid w:val="00A17AFC"/>
    <w:rsid w:val="00A17B3F"/>
    <w:rsid w:val="00A17F29"/>
    <w:rsid w:val="00A203A9"/>
    <w:rsid w:val="00A204C3"/>
    <w:rsid w:val="00A206A4"/>
    <w:rsid w:val="00A207AA"/>
    <w:rsid w:val="00A20915"/>
    <w:rsid w:val="00A2091E"/>
    <w:rsid w:val="00A2099D"/>
    <w:rsid w:val="00A20DB5"/>
    <w:rsid w:val="00A2140E"/>
    <w:rsid w:val="00A216B7"/>
    <w:rsid w:val="00A2179B"/>
    <w:rsid w:val="00A21802"/>
    <w:rsid w:val="00A21B56"/>
    <w:rsid w:val="00A22105"/>
    <w:rsid w:val="00A22399"/>
    <w:rsid w:val="00A22541"/>
    <w:rsid w:val="00A2258D"/>
    <w:rsid w:val="00A226B3"/>
    <w:rsid w:val="00A2270C"/>
    <w:rsid w:val="00A2271F"/>
    <w:rsid w:val="00A22813"/>
    <w:rsid w:val="00A228D6"/>
    <w:rsid w:val="00A22A43"/>
    <w:rsid w:val="00A22A9E"/>
    <w:rsid w:val="00A22E91"/>
    <w:rsid w:val="00A23058"/>
    <w:rsid w:val="00A23242"/>
    <w:rsid w:val="00A23414"/>
    <w:rsid w:val="00A234D1"/>
    <w:rsid w:val="00A23CFF"/>
    <w:rsid w:val="00A23F8E"/>
    <w:rsid w:val="00A24230"/>
    <w:rsid w:val="00A245F8"/>
    <w:rsid w:val="00A246D3"/>
    <w:rsid w:val="00A249D5"/>
    <w:rsid w:val="00A24A26"/>
    <w:rsid w:val="00A24BED"/>
    <w:rsid w:val="00A24C2F"/>
    <w:rsid w:val="00A24EB8"/>
    <w:rsid w:val="00A25166"/>
    <w:rsid w:val="00A25222"/>
    <w:rsid w:val="00A253A2"/>
    <w:rsid w:val="00A256D0"/>
    <w:rsid w:val="00A25798"/>
    <w:rsid w:val="00A26336"/>
    <w:rsid w:val="00A26467"/>
    <w:rsid w:val="00A26632"/>
    <w:rsid w:val="00A2668B"/>
    <w:rsid w:val="00A26746"/>
    <w:rsid w:val="00A26DEA"/>
    <w:rsid w:val="00A26EA5"/>
    <w:rsid w:val="00A27237"/>
    <w:rsid w:val="00A276AF"/>
    <w:rsid w:val="00A27ABA"/>
    <w:rsid w:val="00A27ACC"/>
    <w:rsid w:val="00A27B83"/>
    <w:rsid w:val="00A27EB2"/>
    <w:rsid w:val="00A3020A"/>
    <w:rsid w:val="00A3038C"/>
    <w:rsid w:val="00A30B12"/>
    <w:rsid w:val="00A30C46"/>
    <w:rsid w:val="00A30D2A"/>
    <w:rsid w:val="00A30FB3"/>
    <w:rsid w:val="00A30FBB"/>
    <w:rsid w:val="00A310BD"/>
    <w:rsid w:val="00A311A0"/>
    <w:rsid w:val="00A311BB"/>
    <w:rsid w:val="00A31719"/>
    <w:rsid w:val="00A31A4A"/>
    <w:rsid w:val="00A31A61"/>
    <w:rsid w:val="00A31B6B"/>
    <w:rsid w:val="00A31F3B"/>
    <w:rsid w:val="00A323C1"/>
    <w:rsid w:val="00A324C9"/>
    <w:rsid w:val="00A32520"/>
    <w:rsid w:val="00A3278E"/>
    <w:rsid w:val="00A327DB"/>
    <w:rsid w:val="00A32A66"/>
    <w:rsid w:val="00A32C19"/>
    <w:rsid w:val="00A32C53"/>
    <w:rsid w:val="00A32CC6"/>
    <w:rsid w:val="00A32E57"/>
    <w:rsid w:val="00A32EB2"/>
    <w:rsid w:val="00A32FCA"/>
    <w:rsid w:val="00A331CC"/>
    <w:rsid w:val="00A333E9"/>
    <w:rsid w:val="00A33480"/>
    <w:rsid w:val="00A335A1"/>
    <w:rsid w:val="00A33869"/>
    <w:rsid w:val="00A33A27"/>
    <w:rsid w:val="00A33B16"/>
    <w:rsid w:val="00A33E7C"/>
    <w:rsid w:val="00A343C2"/>
    <w:rsid w:val="00A345EB"/>
    <w:rsid w:val="00A3536C"/>
    <w:rsid w:val="00A35930"/>
    <w:rsid w:val="00A35E1C"/>
    <w:rsid w:val="00A35F30"/>
    <w:rsid w:val="00A3633F"/>
    <w:rsid w:val="00A36A36"/>
    <w:rsid w:val="00A3738C"/>
    <w:rsid w:val="00A3765A"/>
    <w:rsid w:val="00A376E4"/>
    <w:rsid w:val="00A37D5D"/>
    <w:rsid w:val="00A37E31"/>
    <w:rsid w:val="00A37E6C"/>
    <w:rsid w:val="00A405CB"/>
    <w:rsid w:val="00A40837"/>
    <w:rsid w:val="00A40A5B"/>
    <w:rsid w:val="00A40CDD"/>
    <w:rsid w:val="00A412A2"/>
    <w:rsid w:val="00A41320"/>
    <w:rsid w:val="00A41473"/>
    <w:rsid w:val="00A418CE"/>
    <w:rsid w:val="00A418DB"/>
    <w:rsid w:val="00A41A1C"/>
    <w:rsid w:val="00A41DDC"/>
    <w:rsid w:val="00A41E4D"/>
    <w:rsid w:val="00A424E9"/>
    <w:rsid w:val="00A42656"/>
    <w:rsid w:val="00A42D0A"/>
    <w:rsid w:val="00A42DB3"/>
    <w:rsid w:val="00A42DD0"/>
    <w:rsid w:val="00A42FCC"/>
    <w:rsid w:val="00A42FDF"/>
    <w:rsid w:val="00A430F9"/>
    <w:rsid w:val="00A4334D"/>
    <w:rsid w:val="00A433EF"/>
    <w:rsid w:val="00A43689"/>
    <w:rsid w:val="00A4369E"/>
    <w:rsid w:val="00A43780"/>
    <w:rsid w:val="00A438A0"/>
    <w:rsid w:val="00A43D4B"/>
    <w:rsid w:val="00A4402F"/>
    <w:rsid w:val="00A4417C"/>
    <w:rsid w:val="00A441EE"/>
    <w:rsid w:val="00A442C0"/>
    <w:rsid w:val="00A44373"/>
    <w:rsid w:val="00A4438A"/>
    <w:rsid w:val="00A44426"/>
    <w:rsid w:val="00A44574"/>
    <w:rsid w:val="00A44AB2"/>
    <w:rsid w:val="00A4526B"/>
    <w:rsid w:val="00A4532A"/>
    <w:rsid w:val="00A45A30"/>
    <w:rsid w:val="00A45B4A"/>
    <w:rsid w:val="00A45D88"/>
    <w:rsid w:val="00A45ECA"/>
    <w:rsid w:val="00A462EB"/>
    <w:rsid w:val="00A463FF"/>
    <w:rsid w:val="00A464A7"/>
    <w:rsid w:val="00A46564"/>
    <w:rsid w:val="00A4672B"/>
    <w:rsid w:val="00A4689B"/>
    <w:rsid w:val="00A4698C"/>
    <w:rsid w:val="00A46AA7"/>
    <w:rsid w:val="00A46AE2"/>
    <w:rsid w:val="00A46D94"/>
    <w:rsid w:val="00A46F35"/>
    <w:rsid w:val="00A47452"/>
    <w:rsid w:val="00A47466"/>
    <w:rsid w:val="00A47874"/>
    <w:rsid w:val="00A47929"/>
    <w:rsid w:val="00A47C3E"/>
    <w:rsid w:val="00A47DBF"/>
    <w:rsid w:val="00A50102"/>
    <w:rsid w:val="00A5013A"/>
    <w:rsid w:val="00A5036B"/>
    <w:rsid w:val="00A50455"/>
    <w:rsid w:val="00A5047E"/>
    <w:rsid w:val="00A50D05"/>
    <w:rsid w:val="00A50FF2"/>
    <w:rsid w:val="00A510A4"/>
    <w:rsid w:val="00A5130B"/>
    <w:rsid w:val="00A513A5"/>
    <w:rsid w:val="00A51478"/>
    <w:rsid w:val="00A515DD"/>
    <w:rsid w:val="00A516BA"/>
    <w:rsid w:val="00A51A6A"/>
    <w:rsid w:val="00A51A6B"/>
    <w:rsid w:val="00A51D7D"/>
    <w:rsid w:val="00A52091"/>
    <w:rsid w:val="00A52102"/>
    <w:rsid w:val="00A523D7"/>
    <w:rsid w:val="00A523F8"/>
    <w:rsid w:val="00A52996"/>
    <w:rsid w:val="00A52BA9"/>
    <w:rsid w:val="00A52CCA"/>
    <w:rsid w:val="00A52DE0"/>
    <w:rsid w:val="00A52E57"/>
    <w:rsid w:val="00A52E8A"/>
    <w:rsid w:val="00A52F28"/>
    <w:rsid w:val="00A531C7"/>
    <w:rsid w:val="00A5327E"/>
    <w:rsid w:val="00A53508"/>
    <w:rsid w:val="00A53649"/>
    <w:rsid w:val="00A537F3"/>
    <w:rsid w:val="00A53883"/>
    <w:rsid w:val="00A539BA"/>
    <w:rsid w:val="00A53FD2"/>
    <w:rsid w:val="00A54026"/>
    <w:rsid w:val="00A5442A"/>
    <w:rsid w:val="00A545FD"/>
    <w:rsid w:val="00A549D6"/>
    <w:rsid w:val="00A54C76"/>
    <w:rsid w:val="00A54E62"/>
    <w:rsid w:val="00A54F3D"/>
    <w:rsid w:val="00A54FCE"/>
    <w:rsid w:val="00A5502B"/>
    <w:rsid w:val="00A55075"/>
    <w:rsid w:val="00A5512E"/>
    <w:rsid w:val="00A552D1"/>
    <w:rsid w:val="00A55383"/>
    <w:rsid w:val="00A55824"/>
    <w:rsid w:val="00A55839"/>
    <w:rsid w:val="00A55CA4"/>
    <w:rsid w:val="00A55ECD"/>
    <w:rsid w:val="00A55F95"/>
    <w:rsid w:val="00A5602A"/>
    <w:rsid w:val="00A56044"/>
    <w:rsid w:val="00A56124"/>
    <w:rsid w:val="00A56196"/>
    <w:rsid w:val="00A561BC"/>
    <w:rsid w:val="00A566DD"/>
    <w:rsid w:val="00A56706"/>
    <w:rsid w:val="00A5682B"/>
    <w:rsid w:val="00A568BC"/>
    <w:rsid w:val="00A5693F"/>
    <w:rsid w:val="00A56DE4"/>
    <w:rsid w:val="00A56F13"/>
    <w:rsid w:val="00A576CB"/>
    <w:rsid w:val="00A5794B"/>
    <w:rsid w:val="00A579E9"/>
    <w:rsid w:val="00A57A8D"/>
    <w:rsid w:val="00A57AEA"/>
    <w:rsid w:val="00A600EE"/>
    <w:rsid w:val="00A602A8"/>
    <w:rsid w:val="00A60393"/>
    <w:rsid w:val="00A603D5"/>
    <w:rsid w:val="00A60562"/>
    <w:rsid w:val="00A60567"/>
    <w:rsid w:val="00A60820"/>
    <w:rsid w:val="00A60AC7"/>
    <w:rsid w:val="00A60F57"/>
    <w:rsid w:val="00A61372"/>
    <w:rsid w:val="00A61768"/>
    <w:rsid w:val="00A61958"/>
    <w:rsid w:val="00A61997"/>
    <w:rsid w:val="00A61AC4"/>
    <w:rsid w:val="00A61BD4"/>
    <w:rsid w:val="00A61E63"/>
    <w:rsid w:val="00A62092"/>
    <w:rsid w:val="00A6234C"/>
    <w:rsid w:val="00A627C9"/>
    <w:rsid w:val="00A62A26"/>
    <w:rsid w:val="00A62A66"/>
    <w:rsid w:val="00A631F7"/>
    <w:rsid w:val="00A6323D"/>
    <w:rsid w:val="00A63276"/>
    <w:rsid w:val="00A6349B"/>
    <w:rsid w:val="00A634FC"/>
    <w:rsid w:val="00A6384A"/>
    <w:rsid w:val="00A638A9"/>
    <w:rsid w:val="00A63B26"/>
    <w:rsid w:val="00A63B71"/>
    <w:rsid w:val="00A63B7D"/>
    <w:rsid w:val="00A63BF0"/>
    <w:rsid w:val="00A63CFF"/>
    <w:rsid w:val="00A63EE5"/>
    <w:rsid w:val="00A63FC4"/>
    <w:rsid w:val="00A6410A"/>
    <w:rsid w:val="00A64304"/>
    <w:rsid w:val="00A64F13"/>
    <w:rsid w:val="00A65025"/>
    <w:rsid w:val="00A65052"/>
    <w:rsid w:val="00A65076"/>
    <w:rsid w:val="00A65439"/>
    <w:rsid w:val="00A654AC"/>
    <w:rsid w:val="00A65AF8"/>
    <w:rsid w:val="00A65C23"/>
    <w:rsid w:val="00A65D51"/>
    <w:rsid w:val="00A65F55"/>
    <w:rsid w:val="00A663F1"/>
    <w:rsid w:val="00A66515"/>
    <w:rsid w:val="00A66546"/>
    <w:rsid w:val="00A66553"/>
    <w:rsid w:val="00A668E6"/>
    <w:rsid w:val="00A669C8"/>
    <w:rsid w:val="00A669F4"/>
    <w:rsid w:val="00A66B48"/>
    <w:rsid w:val="00A67302"/>
    <w:rsid w:val="00A673E4"/>
    <w:rsid w:val="00A677ED"/>
    <w:rsid w:val="00A67D99"/>
    <w:rsid w:val="00A67F6D"/>
    <w:rsid w:val="00A70038"/>
    <w:rsid w:val="00A70123"/>
    <w:rsid w:val="00A706A3"/>
    <w:rsid w:val="00A70A85"/>
    <w:rsid w:val="00A70BA5"/>
    <w:rsid w:val="00A70C93"/>
    <w:rsid w:val="00A7119E"/>
    <w:rsid w:val="00A711CE"/>
    <w:rsid w:val="00A711FA"/>
    <w:rsid w:val="00A71563"/>
    <w:rsid w:val="00A71669"/>
    <w:rsid w:val="00A716EA"/>
    <w:rsid w:val="00A71ABD"/>
    <w:rsid w:val="00A71C52"/>
    <w:rsid w:val="00A71CB4"/>
    <w:rsid w:val="00A71CCA"/>
    <w:rsid w:val="00A71E7B"/>
    <w:rsid w:val="00A71ECF"/>
    <w:rsid w:val="00A72053"/>
    <w:rsid w:val="00A723D7"/>
    <w:rsid w:val="00A725B7"/>
    <w:rsid w:val="00A725E9"/>
    <w:rsid w:val="00A7287E"/>
    <w:rsid w:val="00A72B99"/>
    <w:rsid w:val="00A73146"/>
    <w:rsid w:val="00A7345F"/>
    <w:rsid w:val="00A734AA"/>
    <w:rsid w:val="00A7355E"/>
    <w:rsid w:val="00A736B1"/>
    <w:rsid w:val="00A738E1"/>
    <w:rsid w:val="00A73A22"/>
    <w:rsid w:val="00A73AB3"/>
    <w:rsid w:val="00A73AE3"/>
    <w:rsid w:val="00A73B0F"/>
    <w:rsid w:val="00A73D0E"/>
    <w:rsid w:val="00A73E00"/>
    <w:rsid w:val="00A7406F"/>
    <w:rsid w:val="00A7430C"/>
    <w:rsid w:val="00A7454E"/>
    <w:rsid w:val="00A7484D"/>
    <w:rsid w:val="00A749F8"/>
    <w:rsid w:val="00A74A00"/>
    <w:rsid w:val="00A74C81"/>
    <w:rsid w:val="00A74E3E"/>
    <w:rsid w:val="00A74E5A"/>
    <w:rsid w:val="00A752B7"/>
    <w:rsid w:val="00A753E8"/>
    <w:rsid w:val="00A7544E"/>
    <w:rsid w:val="00A7590D"/>
    <w:rsid w:val="00A75D0F"/>
    <w:rsid w:val="00A7628F"/>
    <w:rsid w:val="00A76378"/>
    <w:rsid w:val="00A76694"/>
    <w:rsid w:val="00A7671D"/>
    <w:rsid w:val="00A769DF"/>
    <w:rsid w:val="00A76ACD"/>
    <w:rsid w:val="00A771C9"/>
    <w:rsid w:val="00A7720C"/>
    <w:rsid w:val="00A773BE"/>
    <w:rsid w:val="00A776C9"/>
    <w:rsid w:val="00A77B6E"/>
    <w:rsid w:val="00A77D80"/>
    <w:rsid w:val="00A80298"/>
    <w:rsid w:val="00A80570"/>
    <w:rsid w:val="00A80EEF"/>
    <w:rsid w:val="00A8164C"/>
    <w:rsid w:val="00A81988"/>
    <w:rsid w:val="00A819EE"/>
    <w:rsid w:val="00A81BDC"/>
    <w:rsid w:val="00A81CD3"/>
    <w:rsid w:val="00A81DFE"/>
    <w:rsid w:val="00A81F8D"/>
    <w:rsid w:val="00A82092"/>
    <w:rsid w:val="00A8220D"/>
    <w:rsid w:val="00A82A7E"/>
    <w:rsid w:val="00A82E0A"/>
    <w:rsid w:val="00A830CB"/>
    <w:rsid w:val="00A83295"/>
    <w:rsid w:val="00A835B0"/>
    <w:rsid w:val="00A83607"/>
    <w:rsid w:val="00A83828"/>
    <w:rsid w:val="00A838D5"/>
    <w:rsid w:val="00A83F2C"/>
    <w:rsid w:val="00A841A5"/>
    <w:rsid w:val="00A842C7"/>
    <w:rsid w:val="00A84883"/>
    <w:rsid w:val="00A84AC8"/>
    <w:rsid w:val="00A84D3E"/>
    <w:rsid w:val="00A84EC7"/>
    <w:rsid w:val="00A84F0D"/>
    <w:rsid w:val="00A856AA"/>
    <w:rsid w:val="00A857FA"/>
    <w:rsid w:val="00A85B5A"/>
    <w:rsid w:val="00A85CE8"/>
    <w:rsid w:val="00A85F16"/>
    <w:rsid w:val="00A860B6"/>
    <w:rsid w:val="00A861BA"/>
    <w:rsid w:val="00A86585"/>
    <w:rsid w:val="00A86659"/>
    <w:rsid w:val="00A86B2C"/>
    <w:rsid w:val="00A86C19"/>
    <w:rsid w:val="00A86D68"/>
    <w:rsid w:val="00A875AD"/>
    <w:rsid w:val="00A8760C"/>
    <w:rsid w:val="00A87632"/>
    <w:rsid w:val="00A8771D"/>
    <w:rsid w:val="00A8773A"/>
    <w:rsid w:val="00A87A25"/>
    <w:rsid w:val="00A87E42"/>
    <w:rsid w:val="00A9045B"/>
    <w:rsid w:val="00A9065D"/>
    <w:rsid w:val="00A90AE5"/>
    <w:rsid w:val="00A90F4D"/>
    <w:rsid w:val="00A910F4"/>
    <w:rsid w:val="00A9116E"/>
    <w:rsid w:val="00A9117A"/>
    <w:rsid w:val="00A91506"/>
    <w:rsid w:val="00A917DD"/>
    <w:rsid w:val="00A91ACE"/>
    <w:rsid w:val="00A91B56"/>
    <w:rsid w:val="00A91FA0"/>
    <w:rsid w:val="00A924E9"/>
    <w:rsid w:val="00A92586"/>
    <w:rsid w:val="00A9272F"/>
    <w:rsid w:val="00A92741"/>
    <w:rsid w:val="00A928C9"/>
    <w:rsid w:val="00A928F1"/>
    <w:rsid w:val="00A92AF1"/>
    <w:rsid w:val="00A92BCC"/>
    <w:rsid w:val="00A92E69"/>
    <w:rsid w:val="00A92F04"/>
    <w:rsid w:val="00A92FDB"/>
    <w:rsid w:val="00A9310F"/>
    <w:rsid w:val="00A9378B"/>
    <w:rsid w:val="00A937F0"/>
    <w:rsid w:val="00A9387F"/>
    <w:rsid w:val="00A93A88"/>
    <w:rsid w:val="00A93C52"/>
    <w:rsid w:val="00A93C8B"/>
    <w:rsid w:val="00A93DC7"/>
    <w:rsid w:val="00A941B5"/>
    <w:rsid w:val="00A945D3"/>
    <w:rsid w:val="00A946A6"/>
    <w:rsid w:val="00A94986"/>
    <w:rsid w:val="00A94C52"/>
    <w:rsid w:val="00A94C79"/>
    <w:rsid w:val="00A94CCC"/>
    <w:rsid w:val="00A94FDA"/>
    <w:rsid w:val="00A95478"/>
    <w:rsid w:val="00A955AA"/>
    <w:rsid w:val="00A9575D"/>
    <w:rsid w:val="00A959C9"/>
    <w:rsid w:val="00A95BBD"/>
    <w:rsid w:val="00A95CCF"/>
    <w:rsid w:val="00A95F56"/>
    <w:rsid w:val="00A95FE1"/>
    <w:rsid w:val="00A96248"/>
    <w:rsid w:val="00A96571"/>
    <w:rsid w:val="00A965D6"/>
    <w:rsid w:val="00A96839"/>
    <w:rsid w:val="00A96990"/>
    <w:rsid w:val="00A96B02"/>
    <w:rsid w:val="00A96EE0"/>
    <w:rsid w:val="00A9705B"/>
    <w:rsid w:val="00A9706E"/>
    <w:rsid w:val="00A97137"/>
    <w:rsid w:val="00A97203"/>
    <w:rsid w:val="00A974AC"/>
    <w:rsid w:val="00A976B9"/>
    <w:rsid w:val="00A97A5F"/>
    <w:rsid w:val="00A97B58"/>
    <w:rsid w:val="00A97BEA"/>
    <w:rsid w:val="00A97C1D"/>
    <w:rsid w:val="00A97C3D"/>
    <w:rsid w:val="00A97C61"/>
    <w:rsid w:val="00A97D28"/>
    <w:rsid w:val="00A97DB5"/>
    <w:rsid w:val="00A97DF3"/>
    <w:rsid w:val="00AA00B8"/>
    <w:rsid w:val="00AA07C4"/>
    <w:rsid w:val="00AA085C"/>
    <w:rsid w:val="00AA0888"/>
    <w:rsid w:val="00AA0A86"/>
    <w:rsid w:val="00AA0B04"/>
    <w:rsid w:val="00AA0B70"/>
    <w:rsid w:val="00AA0CA1"/>
    <w:rsid w:val="00AA1130"/>
    <w:rsid w:val="00AA1295"/>
    <w:rsid w:val="00AA1330"/>
    <w:rsid w:val="00AA1339"/>
    <w:rsid w:val="00AA17A2"/>
    <w:rsid w:val="00AA1EBC"/>
    <w:rsid w:val="00AA21F5"/>
    <w:rsid w:val="00AA285B"/>
    <w:rsid w:val="00AA29AF"/>
    <w:rsid w:val="00AA29B1"/>
    <w:rsid w:val="00AA2A09"/>
    <w:rsid w:val="00AA2E47"/>
    <w:rsid w:val="00AA2E7A"/>
    <w:rsid w:val="00AA352D"/>
    <w:rsid w:val="00AA3544"/>
    <w:rsid w:val="00AA38A9"/>
    <w:rsid w:val="00AA39D2"/>
    <w:rsid w:val="00AA3A1E"/>
    <w:rsid w:val="00AA3E1C"/>
    <w:rsid w:val="00AA4408"/>
    <w:rsid w:val="00AA4824"/>
    <w:rsid w:val="00AA49D8"/>
    <w:rsid w:val="00AA4BA8"/>
    <w:rsid w:val="00AA4EE8"/>
    <w:rsid w:val="00AA4F1A"/>
    <w:rsid w:val="00AA4F53"/>
    <w:rsid w:val="00AA509D"/>
    <w:rsid w:val="00AA5132"/>
    <w:rsid w:val="00AA5180"/>
    <w:rsid w:val="00AA51A3"/>
    <w:rsid w:val="00AA54F8"/>
    <w:rsid w:val="00AA5817"/>
    <w:rsid w:val="00AA58A7"/>
    <w:rsid w:val="00AA5DC9"/>
    <w:rsid w:val="00AA5E66"/>
    <w:rsid w:val="00AA5EA8"/>
    <w:rsid w:val="00AA605B"/>
    <w:rsid w:val="00AA6164"/>
    <w:rsid w:val="00AA6439"/>
    <w:rsid w:val="00AA64F9"/>
    <w:rsid w:val="00AA697E"/>
    <w:rsid w:val="00AA6B69"/>
    <w:rsid w:val="00AA6BB0"/>
    <w:rsid w:val="00AA7354"/>
    <w:rsid w:val="00AA7612"/>
    <w:rsid w:val="00AA7848"/>
    <w:rsid w:val="00AA7A92"/>
    <w:rsid w:val="00AA7C88"/>
    <w:rsid w:val="00AB042F"/>
    <w:rsid w:val="00AB0568"/>
    <w:rsid w:val="00AB06A9"/>
    <w:rsid w:val="00AB070B"/>
    <w:rsid w:val="00AB0ACA"/>
    <w:rsid w:val="00AB0C00"/>
    <w:rsid w:val="00AB0CAA"/>
    <w:rsid w:val="00AB0DA5"/>
    <w:rsid w:val="00AB0DB6"/>
    <w:rsid w:val="00AB0DD8"/>
    <w:rsid w:val="00AB1018"/>
    <w:rsid w:val="00AB101C"/>
    <w:rsid w:val="00AB1020"/>
    <w:rsid w:val="00AB11CE"/>
    <w:rsid w:val="00AB1216"/>
    <w:rsid w:val="00AB13A8"/>
    <w:rsid w:val="00AB1503"/>
    <w:rsid w:val="00AB160F"/>
    <w:rsid w:val="00AB17CD"/>
    <w:rsid w:val="00AB1F9E"/>
    <w:rsid w:val="00AB21EA"/>
    <w:rsid w:val="00AB22B3"/>
    <w:rsid w:val="00AB24F4"/>
    <w:rsid w:val="00AB2F40"/>
    <w:rsid w:val="00AB3042"/>
    <w:rsid w:val="00AB324B"/>
    <w:rsid w:val="00AB338C"/>
    <w:rsid w:val="00AB387B"/>
    <w:rsid w:val="00AB3BFA"/>
    <w:rsid w:val="00AB3D55"/>
    <w:rsid w:val="00AB3DC4"/>
    <w:rsid w:val="00AB3FA8"/>
    <w:rsid w:val="00AB42FB"/>
    <w:rsid w:val="00AB44DD"/>
    <w:rsid w:val="00AB4622"/>
    <w:rsid w:val="00AB4642"/>
    <w:rsid w:val="00AB48AF"/>
    <w:rsid w:val="00AB4AA0"/>
    <w:rsid w:val="00AB4CD9"/>
    <w:rsid w:val="00AB4E91"/>
    <w:rsid w:val="00AB5165"/>
    <w:rsid w:val="00AB544B"/>
    <w:rsid w:val="00AB546C"/>
    <w:rsid w:val="00AB572A"/>
    <w:rsid w:val="00AB5787"/>
    <w:rsid w:val="00AB57BC"/>
    <w:rsid w:val="00AB5B91"/>
    <w:rsid w:val="00AB5DE2"/>
    <w:rsid w:val="00AB621F"/>
    <w:rsid w:val="00AB6268"/>
    <w:rsid w:val="00AB6663"/>
    <w:rsid w:val="00AB6670"/>
    <w:rsid w:val="00AB66F9"/>
    <w:rsid w:val="00AB6867"/>
    <w:rsid w:val="00AB6877"/>
    <w:rsid w:val="00AB68F5"/>
    <w:rsid w:val="00AB69C6"/>
    <w:rsid w:val="00AB6A93"/>
    <w:rsid w:val="00AB6C74"/>
    <w:rsid w:val="00AB6D26"/>
    <w:rsid w:val="00AB6E3E"/>
    <w:rsid w:val="00AB72F8"/>
    <w:rsid w:val="00AB732B"/>
    <w:rsid w:val="00AB7412"/>
    <w:rsid w:val="00AB7644"/>
    <w:rsid w:val="00AB7787"/>
    <w:rsid w:val="00AB79D7"/>
    <w:rsid w:val="00AB7B85"/>
    <w:rsid w:val="00AB7CB9"/>
    <w:rsid w:val="00AC006B"/>
    <w:rsid w:val="00AC017B"/>
    <w:rsid w:val="00AC0387"/>
    <w:rsid w:val="00AC06F6"/>
    <w:rsid w:val="00AC071E"/>
    <w:rsid w:val="00AC073C"/>
    <w:rsid w:val="00AC07AC"/>
    <w:rsid w:val="00AC0857"/>
    <w:rsid w:val="00AC0C9C"/>
    <w:rsid w:val="00AC1061"/>
    <w:rsid w:val="00AC12DD"/>
    <w:rsid w:val="00AC132A"/>
    <w:rsid w:val="00AC13CF"/>
    <w:rsid w:val="00AC198C"/>
    <w:rsid w:val="00AC1F60"/>
    <w:rsid w:val="00AC2490"/>
    <w:rsid w:val="00AC2509"/>
    <w:rsid w:val="00AC2555"/>
    <w:rsid w:val="00AC25AA"/>
    <w:rsid w:val="00AC26EC"/>
    <w:rsid w:val="00AC2A58"/>
    <w:rsid w:val="00AC2E07"/>
    <w:rsid w:val="00AC2EAE"/>
    <w:rsid w:val="00AC307E"/>
    <w:rsid w:val="00AC310E"/>
    <w:rsid w:val="00AC32B3"/>
    <w:rsid w:val="00AC3716"/>
    <w:rsid w:val="00AC3845"/>
    <w:rsid w:val="00AC3A3F"/>
    <w:rsid w:val="00AC3D29"/>
    <w:rsid w:val="00AC3E82"/>
    <w:rsid w:val="00AC4290"/>
    <w:rsid w:val="00AC45DA"/>
    <w:rsid w:val="00AC48F1"/>
    <w:rsid w:val="00AC490F"/>
    <w:rsid w:val="00AC49B7"/>
    <w:rsid w:val="00AC4AA4"/>
    <w:rsid w:val="00AC4C03"/>
    <w:rsid w:val="00AC4D6D"/>
    <w:rsid w:val="00AC4E6E"/>
    <w:rsid w:val="00AC509F"/>
    <w:rsid w:val="00AC52A6"/>
    <w:rsid w:val="00AC5579"/>
    <w:rsid w:val="00AC55C8"/>
    <w:rsid w:val="00AC5728"/>
    <w:rsid w:val="00AC58C1"/>
    <w:rsid w:val="00AC5ACC"/>
    <w:rsid w:val="00AC5C5E"/>
    <w:rsid w:val="00AC5ECF"/>
    <w:rsid w:val="00AC5F83"/>
    <w:rsid w:val="00AC6225"/>
    <w:rsid w:val="00AC62B3"/>
    <w:rsid w:val="00AC6393"/>
    <w:rsid w:val="00AC6A6C"/>
    <w:rsid w:val="00AC6D88"/>
    <w:rsid w:val="00AC6F67"/>
    <w:rsid w:val="00AC6FAB"/>
    <w:rsid w:val="00AC70F5"/>
    <w:rsid w:val="00AC7177"/>
    <w:rsid w:val="00AC71E4"/>
    <w:rsid w:val="00AC78CB"/>
    <w:rsid w:val="00AC79FB"/>
    <w:rsid w:val="00AC7B43"/>
    <w:rsid w:val="00AC7B66"/>
    <w:rsid w:val="00AC7C19"/>
    <w:rsid w:val="00AC7D42"/>
    <w:rsid w:val="00AC7E40"/>
    <w:rsid w:val="00AD009A"/>
    <w:rsid w:val="00AD06E1"/>
    <w:rsid w:val="00AD08A1"/>
    <w:rsid w:val="00AD0949"/>
    <w:rsid w:val="00AD0E72"/>
    <w:rsid w:val="00AD1B55"/>
    <w:rsid w:val="00AD1CA1"/>
    <w:rsid w:val="00AD1E62"/>
    <w:rsid w:val="00AD1F0C"/>
    <w:rsid w:val="00AD1F8F"/>
    <w:rsid w:val="00AD2032"/>
    <w:rsid w:val="00AD2060"/>
    <w:rsid w:val="00AD294D"/>
    <w:rsid w:val="00AD2A9F"/>
    <w:rsid w:val="00AD2F53"/>
    <w:rsid w:val="00AD2FEE"/>
    <w:rsid w:val="00AD3195"/>
    <w:rsid w:val="00AD31B8"/>
    <w:rsid w:val="00AD3545"/>
    <w:rsid w:val="00AD37AA"/>
    <w:rsid w:val="00AD3BB5"/>
    <w:rsid w:val="00AD3C96"/>
    <w:rsid w:val="00AD43DD"/>
    <w:rsid w:val="00AD45A1"/>
    <w:rsid w:val="00AD4628"/>
    <w:rsid w:val="00AD4724"/>
    <w:rsid w:val="00AD49D7"/>
    <w:rsid w:val="00AD49FF"/>
    <w:rsid w:val="00AD4AA8"/>
    <w:rsid w:val="00AD4C9C"/>
    <w:rsid w:val="00AD4E98"/>
    <w:rsid w:val="00AD5141"/>
    <w:rsid w:val="00AD54BD"/>
    <w:rsid w:val="00AD55A3"/>
    <w:rsid w:val="00AD5697"/>
    <w:rsid w:val="00AD605A"/>
    <w:rsid w:val="00AD6068"/>
    <w:rsid w:val="00AD6098"/>
    <w:rsid w:val="00AD626D"/>
    <w:rsid w:val="00AD65B4"/>
    <w:rsid w:val="00AD6A65"/>
    <w:rsid w:val="00AD6D1C"/>
    <w:rsid w:val="00AD6DE3"/>
    <w:rsid w:val="00AD6F98"/>
    <w:rsid w:val="00AD7000"/>
    <w:rsid w:val="00AD75AA"/>
    <w:rsid w:val="00AD75B7"/>
    <w:rsid w:val="00AD7B0D"/>
    <w:rsid w:val="00AE00F3"/>
    <w:rsid w:val="00AE0290"/>
    <w:rsid w:val="00AE076E"/>
    <w:rsid w:val="00AE0A37"/>
    <w:rsid w:val="00AE0A46"/>
    <w:rsid w:val="00AE0EF0"/>
    <w:rsid w:val="00AE1183"/>
    <w:rsid w:val="00AE166E"/>
    <w:rsid w:val="00AE1BF6"/>
    <w:rsid w:val="00AE1F95"/>
    <w:rsid w:val="00AE20D8"/>
    <w:rsid w:val="00AE23A0"/>
    <w:rsid w:val="00AE2789"/>
    <w:rsid w:val="00AE2955"/>
    <w:rsid w:val="00AE2CDD"/>
    <w:rsid w:val="00AE2DD1"/>
    <w:rsid w:val="00AE2E83"/>
    <w:rsid w:val="00AE2ED3"/>
    <w:rsid w:val="00AE2F90"/>
    <w:rsid w:val="00AE2FE0"/>
    <w:rsid w:val="00AE3194"/>
    <w:rsid w:val="00AE31B5"/>
    <w:rsid w:val="00AE322D"/>
    <w:rsid w:val="00AE3387"/>
    <w:rsid w:val="00AE3609"/>
    <w:rsid w:val="00AE39B7"/>
    <w:rsid w:val="00AE3E04"/>
    <w:rsid w:val="00AE3E62"/>
    <w:rsid w:val="00AE3E6E"/>
    <w:rsid w:val="00AE4326"/>
    <w:rsid w:val="00AE49D2"/>
    <w:rsid w:val="00AE4BDE"/>
    <w:rsid w:val="00AE4D84"/>
    <w:rsid w:val="00AE4DA2"/>
    <w:rsid w:val="00AE4DF3"/>
    <w:rsid w:val="00AE5061"/>
    <w:rsid w:val="00AE564B"/>
    <w:rsid w:val="00AE5C96"/>
    <w:rsid w:val="00AE5CD9"/>
    <w:rsid w:val="00AE60DC"/>
    <w:rsid w:val="00AE617D"/>
    <w:rsid w:val="00AE6318"/>
    <w:rsid w:val="00AE639C"/>
    <w:rsid w:val="00AE6813"/>
    <w:rsid w:val="00AE6A3F"/>
    <w:rsid w:val="00AE6C5B"/>
    <w:rsid w:val="00AE6C7D"/>
    <w:rsid w:val="00AE73FF"/>
    <w:rsid w:val="00AE7403"/>
    <w:rsid w:val="00AE7AAC"/>
    <w:rsid w:val="00AE7B3C"/>
    <w:rsid w:val="00AE7EBE"/>
    <w:rsid w:val="00AE7EDE"/>
    <w:rsid w:val="00AF0147"/>
    <w:rsid w:val="00AF0323"/>
    <w:rsid w:val="00AF03B7"/>
    <w:rsid w:val="00AF055A"/>
    <w:rsid w:val="00AF0574"/>
    <w:rsid w:val="00AF075D"/>
    <w:rsid w:val="00AF0CA1"/>
    <w:rsid w:val="00AF103F"/>
    <w:rsid w:val="00AF111E"/>
    <w:rsid w:val="00AF1414"/>
    <w:rsid w:val="00AF1540"/>
    <w:rsid w:val="00AF17C0"/>
    <w:rsid w:val="00AF1C1D"/>
    <w:rsid w:val="00AF1D92"/>
    <w:rsid w:val="00AF1E9B"/>
    <w:rsid w:val="00AF1F22"/>
    <w:rsid w:val="00AF2007"/>
    <w:rsid w:val="00AF21C3"/>
    <w:rsid w:val="00AF26E9"/>
    <w:rsid w:val="00AF276C"/>
    <w:rsid w:val="00AF283F"/>
    <w:rsid w:val="00AF2995"/>
    <w:rsid w:val="00AF323A"/>
    <w:rsid w:val="00AF39D6"/>
    <w:rsid w:val="00AF3A60"/>
    <w:rsid w:val="00AF3B44"/>
    <w:rsid w:val="00AF3C06"/>
    <w:rsid w:val="00AF3D22"/>
    <w:rsid w:val="00AF3D93"/>
    <w:rsid w:val="00AF4321"/>
    <w:rsid w:val="00AF43E1"/>
    <w:rsid w:val="00AF459F"/>
    <w:rsid w:val="00AF471B"/>
    <w:rsid w:val="00AF51FA"/>
    <w:rsid w:val="00AF52D5"/>
    <w:rsid w:val="00AF538F"/>
    <w:rsid w:val="00AF539E"/>
    <w:rsid w:val="00AF53C9"/>
    <w:rsid w:val="00AF55E8"/>
    <w:rsid w:val="00AF5B00"/>
    <w:rsid w:val="00AF5C55"/>
    <w:rsid w:val="00AF5D2E"/>
    <w:rsid w:val="00AF5D58"/>
    <w:rsid w:val="00AF5F16"/>
    <w:rsid w:val="00AF6364"/>
    <w:rsid w:val="00AF63D6"/>
    <w:rsid w:val="00AF651B"/>
    <w:rsid w:val="00AF681C"/>
    <w:rsid w:val="00AF691F"/>
    <w:rsid w:val="00AF69D9"/>
    <w:rsid w:val="00AF6A1D"/>
    <w:rsid w:val="00AF6C99"/>
    <w:rsid w:val="00AF6E1D"/>
    <w:rsid w:val="00AF74D3"/>
    <w:rsid w:val="00AF7516"/>
    <w:rsid w:val="00AF7552"/>
    <w:rsid w:val="00AF76A1"/>
    <w:rsid w:val="00AF77B7"/>
    <w:rsid w:val="00AF7838"/>
    <w:rsid w:val="00AF7869"/>
    <w:rsid w:val="00AF78E3"/>
    <w:rsid w:val="00AF7A45"/>
    <w:rsid w:val="00AF7CD4"/>
    <w:rsid w:val="00AF7CE1"/>
    <w:rsid w:val="00AF7FAB"/>
    <w:rsid w:val="00B000EF"/>
    <w:rsid w:val="00B002AC"/>
    <w:rsid w:val="00B0051D"/>
    <w:rsid w:val="00B007A8"/>
    <w:rsid w:val="00B0094E"/>
    <w:rsid w:val="00B0097D"/>
    <w:rsid w:val="00B0099D"/>
    <w:rsid w:val="00B00B7E"/>
    <w:rsid w:val="00B010CF"/>
    <w:rsid w:val="00B01629"/>
    <w:rsid w:val="00B01985"/>
    <w:rsid w:val="00B019DE"/>
    <w:rsid w:val="00B01C05"/>
    <w:rsid w:val="00B01E01"/>
    <w:rsid w:val="00B02623"/>
    <w:rsid w:val="00B02BF9"/>
    <w:rsid w:val="00B02F6D"/>
    <w:rsid w:val="00B02F73"/>
    <w:rsid w:val="00B030E1"/>
    <w:rsid w:val="00B03697"/>
    <w:rsid w:val="00B03B13"/>
    <w:rsid w:val="00B03F82"/>
    <w:rsid w:val="00B04126"/>
    <w:rsid w:val="00B04135"/>
    <w:rsid w:val="00B043CC"/>
    <w:rsid w:val="00B0440B"/>
    <w:rsid w:val="00B04646"/>
    <w:rsid w:val="00B04839"/>
    <w:rsid w:val="00B0496E"/>
    <w:rsid w:val="00B04AA1"/>
    <w:rsid w:val="00B04DA9"/>
    <w:rsid w:val="00B050FA"/>
    <w:rsid w:val="00B05184"/>
    <w:rsid w:val="00B05258"/>
    <w:rsid w:val="00B0538A"/>
    <w:rsid w:val="00B053EC"/>
    <w:rsid w:val="00B0554C"/>
    <w:rsid w:val="00B055B3"/>
    <w:rsid w:val="00B05781"/>
    <w:rsid w:val="00B05B71"/>
    <w:rsid w:val="00B060A4"/>
    <w:rsid w:val="00B064AD"/>
    <w:rsid w:val="00B06659"/>
    <w:rsid w:val="00B068F8"/>
    <w:rsid w:val="00B06AED"/>
    <w:rsid w:val="00B06DAB"/>
    <w:rsid w:val="00B06F0E"/>
    <w:rsid w:val="00B070F4"/>
    <w:rsid w:val="00B0727F"/>
    <w:rsid w:val="00B0743E"/>
    <w:rsid w:val="00B074C5"/>
    <w:rsid w:val="00B075FD"/>
    <w:rsid w:val="00B076C2"/>
    <w:rsid w:val="00B07782"/>
    <w:rsid w:val="00B07787"/>
    <w:rsid w:val="00B079A7"/>
    <w:rsid w:val="00B07A57"/>
    <w:rsid w:val="00B07C75"/>
    <w:rsid w:val="00B07DDD"/>
    <w:rsid w:val="00B105EA"/>
    <w:rsid w:val="00B108C9"/>
    <w:rsid w:val="00B1094D"/>
    <w:rsid w:val="00B1097F"/>
    <w:rsid w:val="00B10B0E"/>
    <w:rsid w:val="00B10B66"/>
    <w:rsid w:val="00B1101A"/>
    <w:rsid w:val="00B1119A"/>
    <w:rsid w:val="00B11348"/>
    <w:rsid w:val="00B1199C"/>
    <w:rsid w:val="00B119C9"/>
    <w:rsid w:val="00B11ABE"/>
    <w:rsid w:val="00B12064"/>
    <w:rsid w:val="00B12288"/>
    <w:rsid w:val="00B122FA"/>
    <w:rsid w:val="00B123C9"/>
    <w:rsid w:val="00B123CC"/>
    <w:rsid w:val="00B12437"/>
    <w:rsid w:val="00B12718"/>
    <w:rsid w:val="00B128DF"/>
    <w:rsid w:val="00B12956"/>
    <w:rsid w:val="00B12A40"/>
    <w:rsid w:val="00B12BC5"/>
    <w:rsid w:val="00B12EEA"/>
    <w:rsid w:val="00B13077"/>
    <w:rsid w:val="00B131FD"/>
    <w:rsid w:val="00B132FC"/>
    <w:rsid w:val="00B134CD"/>
    <w:rsid w:val="00B13603"/>
    <w:rsid w:val="00B136D6"/>
    <w:rsid w:val="00B1396C"/>
    <w:rsid w:val="00B13A7F"/>
    <w:rsid w:val="00B1412F"/>
    <w:rsid w:val="00B141E8"/>
    <w:rsid w:val="00B149FD"/>
    <w:rsid w:val="00B151FE"/>
    <w:rsid w:val="00B15465"/>
    <w:rsid w:val="00B15569"/>
    <w:rsid w:val="00B15805"/>
    <w:rsid w:val="00B15C36"/>
    <w:rsid w:val="00B16205"/>
    <w:rsid w:val="00B16211"/>
    <w:rsid w:val="00B16300"/>
    <w:rsid w:val="00B16829"/>
    <w:rsid w:val="00B16C1C"/>
    <w:rsid w:val="00B16F06"/>
    <w:rsid w:val="00B17103"/>
    <w:rsid w:val="00B176C8"/>
    <w:rsid w:val="00B177FB"/>
    <w:rsid w:val="00B17834"/>
    <w:rsid w:val="00B17D26"/>
    <w:rsid w:val="00B17E43"/>
    <w:rsid w:val="00B20959"/>
    <w:rsid w:val="00B20C41"/>
    <w:rsid w:val="00B20C8A"/>
    <w:rsid w:val="00B21062"/>
    <w:rsid w:val="00B2128C"/>
    <w:rsid w:val="00B21299"/>
    <w:rsid w:val="00B213C2"/>
    <w:rsid w:val="00B2184C"/>
    <w:rsid w:val="00B21CE4"/>
    <w:rsid w:val="00B221F6"/>
    <w:rsid w:val="00B22474"/>
    <w:rsid w:val="00B2272B"/>
    <w:rsid w:val="00B22753"/>
    <w:rsid w:val="00B227C6"/>
    <w:rsid w:val="00B228BA"/>
    <w:rsid w:val="00B22CCE"/>
    <w:rsid w:val="00B22F30"/>
    <w:rsid w:val="00B22F7E"/>
    <w:rsid w:val="00B23488"/>
    <w:rsid w:val="00B23861"/>
    <w:rsid w:val="00B239F7"/>
    <w:rsid w:val="00B23BBE"/>
    <w:rsid w:val="00B23C4C"/>
    <w:rsid w:val="00B23D62"/>
    <w:rsid w:val="00B23D8C"/>
    <w:rsid w:val="00B24637"/>
    <w:rsid w:val="00B24659"/>
    <w:rsid w:val="00B24BFF"/>
    <w:rsid w:val="00B24C53"/>
    <w:rsid w:val="00B24C58"/>
    <w:rsid w:val="00B25184"/>
    <w:rsid w:val="00B2518C"/>
    <w:rsid w:val="00B25249"/>
    <w:rsid w:val="00B25555"/>
    <w:rsid w:val="00B25AD7"/>
    <w:rsid w:val="00B25B2F"/>
    <w:rsid w:val="00B25CA9"/>
    <w:rsid w:val="00B25D9A"/>
    <w:rsid w:val="00B25E6D"/>
    <w:rsid w:val="00B25E82"/>
    <w:rsid w:val="00B26180"/>
    <w:rsid w:val="00B26285"/>
    <w:rsid w:val="00B2647B"/>
    <w:rsid w:val="00B26C6E"/>
    <w:rsid w:val="00B26CAE"/>
    <w:rsid w:val="00B26CDD"/>
    <w:rsid w:val="00B26D0A"/>
    <w:rsid w:val="00B26E0E"/>
    <w:rsid w:val="00B26E30"/>
    <w:rsid w:val="00B275D7"/>
    <w:rsid w:val="00B277C9"/>
    <w:rsid w:val="00B2785B"/>
    <w:rsid w:val="00B27ABB"/>
    <w:rsid w:val="00B27F16"/>
    <w:rsid w:val="00B30114"/>
    <w:rsid w:val="00B3065F"/>
    <w:rsid w:val="00B30727"/>
    <w:rsid w:val="00B308BB"/>
    <w:rsid w:val="00B3098E"/>
    <w:rsid w:val="00B309D4"/>
    <w:rsid w:val="00B30D22"/>
    <w:rsid w:val="00B30D4A"/>
    <w:rsid w:val="00B30E32"/>
    <w:rsid w:val="00B30E44"/>
    <w:rsid w:val="00B3143A"/>
    <w:rsid w:val="00B31458"/>
    <w:rsid w:val="00B317B0"/>
    <w:rsid w:val="00B319FE"/>
    <w:rsid w:val="00B31B3B"/>
    <w:rsid w:val="00B31C82"/>
    <w:rsid w:val="00B31CEE"/>
    <w:rsid w:val="00B31FA3"/>
    <w:rsid w:val="00B3234D"/>
    <w:rsid w:val="00B3257D"/>
    <w:rsid w:val="00B32681"/>
    <w:rsid w:val="00B326A6"/>
    <w:rsid w:val="00B32707"/>
    <w:rsid w:val="00B327DC"/>
    <w:rsid w:val="00B32814"/>
    <w:rsid w:val="00B32BED"/>
    <w:rsid w:val="00B32CA0"/>
    <w:rsid w:val="00B3313E"/>
    <w:rsid w:val="00B33866"/>
    <w:rsid w:val="00B3389D"/>
    <w:rsid w:val="00B33BEF"/>
    <w:rsid w:val="00B33C89"/>
    <w:rsid w:val="00B33CD5"/>
    <w:rsid w:val="00B34003"/>
    <w:rsid w:val="00B342E7"/>
    <w:rsid w:val="00B342F1"/>
    <w:rsid w:val="00B34C57"/>
    <w:rsid w:val="00B34D64"/>
    <w:rsid w:val="00B34D93"/>
    <w:rsid w:val="00B34DD4"/>
    <w:rsid w:val="00B3524F"/>
    <w:rsid w:val="00B35409"/>
    <w:rsid w:val="00B35806"/>
    <w:rsid w:val="00B35911"/>
    <w:rsid w:val="00B35D6C"/>
    <w:rsid w:val="00B35E64"/>
    <w:rsid w:val="00B35FC7"/>
    <w:rsid w:val="00B36102"/>
    <w:rsid w:val="00B3630B"/>
    <w:rsid w:val="00B36351"/>
    <w:rsid w:val="00B3640B"/>
    <w:rsid w:val="00B3646F"/>
    <w:rsid w:val="00B367D8"/>
    <w:rsid w:val="00B3690C"/>
    <w:rsid w:val="00B36A8D"/>
    <w:rsid w:val="00B3750B"/>
    <w:rsid w:val="00B3778C"/>
    <w:rsid w:val="00B3781B"/>
    <w:rsid w:val="00B37978"/>
    <w:rsid w:val="00B37B54"/>
    <w:rsid w:val="00B37B6E"/>
    <w:rsid w:val="00B37CFD"/>
    <w:rsid w:val="00B37D41"/>
    <w:rsid w:val="00B400D9"/>
    <w:rsid w:val="00B400EC"/>
    <w:rsid w:val="00B40333"/>
    <w:rsid w:val="00B403A1"/>
    <w:rsid w:val="00B403CE"/>
    <w:rsid w:val="00B40470"/>
    <w:rsid w:val="00B40705"/>
    <w:rsid w:val="00B40868"/>
    <w:rsid w:val="00B40924"/>
    <w:rsid w:val="00B40BE6"/>
    <w:rsid w:val="00B41086"/>
    <w:rsid w:val="00B414E8"/>
    <w:rsid w:val="00B416C4"/>
    <w:rsid w:val="00B4174B"/>
    <w:rsid w:val="00B417A4"/>
    <w:rsid w:val="00B417F1"/>
    <w:rsid w:val="00B418B2"/>
    <w:rsid w:val="00B418C1"/>
    <w:rsid w:val="00B41D72"/>
    <w:rsid w:val="00B41DD2"/>
    <w:rsid w:val="00B41EBD"/>
    <w:rsid w:val="00B41F1B"/>
    <w:rsid w:val="00B41F96"/>
    <w:rsid w:val="00B421D1"/>
    <w:rsid w:val="00B42764"/>
    <w:rsid w:val="00B428AE"/>
    <w:rsid w:val="00B42B51"/>
    <w:rsid w:val="00B42DAA"/>
    <w:rsid w:val="00B42FE6"/>
    <w:rsid w:val="00B43113"/>
    <w:rsid w:val="00B4362C"/>
    <w:rsid w:val="00B43BE5"/>
    <w:rsid w:val="00B43C0B"/>
    <w:rsid w:val="00B444C8"/>
    <w:rsid w:val="00B445EE"/>
    <w:rsid w:val="00B4462E"/>
    <w:rsid w:val="00B44821"/>
    <w:rsid w:val="00B44926"/>
    <w:rsid w:val="00B449CA"/>
    <w:rsid w:val="00B44E9D"/>
    <w:rsid w:val="00B44F81"/>
    <w:rsid w:val="00B45157"/>
    <w:rsid w:val="00B4521A"/>
    <w:rsid w:val="00B45820"/>
    <w:rsid w:val="00B45844"/>
    <w:rsid w:val="00B458C0"/>
    <w:rsid w:val="00B45ED5"/>
    <w:rsid w:val="00B46336"/>
    <w:rsid w:val="00B464E0"/>
    <w:rsid w:val="00B465C2"/>
    <w:rsid w:val="00B46A31"/>
    <w:rsid w:val="00B46AC5"/>
    <w:rsid w:val="00B46C64"/>
    <w:rsid w:val="00B46ECB"/>
    <w:rsid w:val="00B4734D"/>
    <w:rsid w:val="00B473CA"/>
    <w:rsid w:val="00B475E4"/>
    <w:rsid w:val="00B478CD"/>
    <w:rsid w:val="00B479EB"/>
    <w:rsid w:val="00B47E3B"/>
    <w:rsid w:val="00B47F5D"/>
    <w:rsid w:val="00B50342"/>
    <w:rsid w:val="00B5038F"/>
    <w:rsid w:val="00B50530"/>
    <w:rsid w:val="00B506E1"/>
    <w:rsid w:val="00B50AA8"/>
    <w:rsid w:val="00B50BC1"/>
    <w:rsid w:val="00B50BCB"/>
    <w:rsid w:val="00B50E66"/>
    <w:rsid w:val="00B50E82"/>
    <w:rsid w:val="00B50E94"/>
    <w:rsid w:val="00B511BE"/>
    <w:rsid w:val="00B513F1"/>
    <w:rsid w:val="00B513F8"/>
    <w:rsid w:val="00B51741"/>
    <w:rsid w:val="00B51786"/>
    <w:rsid w:val="00B5198F"/>
    <w:rsid w:val="00B51F8B"/>
    <w:rsid w:val="00B52073"/>
    <w:rsid w:val="00B520D2"/>
    <w:rsid w:val="00B5249E"/>
    <w:rsid w:val="00B524F8"/>
    <w:rsid w:val="00B525B1"/>
    <w:rsid w:val="00B526A9"/>
    <w:rsid w:val="00B52C0F"/>
    <w:rsid w:val="00B52D02"/>
    <w:rsid w:val="00B52ED3"/>
    <w:rsid w:val="00B531BB"/>
    <w:rsid w:val="00B532C2"/>
    <w:rsid w:val="00B53489"/>
    <w:rsid w:val="00B5373D"/>
    <w:rsid w:val="00B5390C"/>
    <w:rsid w:val="00B539F6"/>
    <w:rsid w:val="00B53D80"/>
    <w:rsid w:val="00B53DA9"/>
    <w:rsid w:val="00B54038"/>
    <w:rsid w:val="00B54327"/>
    <w:rsid w:val="00B544DE"/>
    <w:rsid w:val="00B5497A"/>
    <w:rsid w:val="00B549CE"/>
    <w:rsid w:val="00B54BBA"/>
    <w:rsid w:val="00B54DC4"/>
    <w:rsid w:val="00B5550C"/>
    <w:rsid w:val="00B555BE"/>
    <w:rsid w:val="00B5582D"/>
    <w:rsid w:val="00B55D85"/>
    <w:rsid w:val="00B5617A"/>
    <w:rsid w:val="00B56196"/>
    <w:rsid w:val="00B565C4"/>
    <w:rsid w:val="00B56A84"/>
    <w:rsid w:val="00B56AE7"/>
    <w:rsid w:val="00B56BC9"/>
    <w:rsid w:val="00B56D38"/>
    <w:rsid w:val="00B571C9"/>
    <w:rsid w:val="00B57494"/>
    <w:rsid w:val="00B5754F"/>
    <w:rsid w:val="00B578A3"/>
    <w:rsid w:val="00B579BC"/>
    <w:rsid w:val="00B57B53"/>
    <w:rsid w:val="00B57CD5"/>
    <w:rsid w:val="00B57D30"/>
    <w:rsid w:val="00B57EAA"/>
    <w:rsid w:val="00B60422"/>
    <w:rsid w:val="00B608E8"/>
    <w:rsid w:val="00B609D4"/>
    <w:rsid w:val="00B60A46"/>
    <w:rsid w:val="00B60BFA"/>
    <w:rsid w:val="00B60E0D"/>
    <w:rsid w:val="00B60F05"/>
    <w:rsid w:val="00B60F9C"/>
    <w:rsid w:val="00B61001"/>
    <w:rsid w:val="00B61131"/>
    <w:rsid w:val="00B61343"/>
    <w:rsid w:val="00B61429"/>
    <w:rsid w:val="00B61442"/>
    <w:rsid w:val="00B618F2"/>
    <w:rsid w:val="00B61969"/>
    <w:rsid w:val="00B61978"/>
    <w:rsid w:val="00B61AB3"/>
    <w:rsid w:val="00B61B08"/>
    <w:rsid w:val="00B61B13"/>
    <w:rsid w:val="00B61BBB"/>
    <w:rsid w:val="00B61D55"/>
    <w:rsid w:val="00B61EFD"/>
    <w:rsid w:val="00B61F6B"/>
    <w:rsid w:val="00B62267"/>
    <w:rsid w:val="00B626DC"/>
    <w:rsid w:val="00B627AC"/>
    <w:rsid w:val="00B62AE6"/>
    <w:rsid w:val="00B62CC3"/>
    <w:rsid w:val="00B632E8"/>
    <w:rsid w:val="00B636B6"/>
    <w:rsid w:val="00B636D6"/>
    <w:rsid w:val="00B639F7"/>
    <w:rsid w:val="00B63BC1"/>
    <w:rsid w:val="00B63DDC"/>
    <w:rsid w:val="00B641D3"/>
    <w:rsid w:val="00B643B3"/>
    <w:rsid w:val="00B647B9"/>
    <w:rsid w:val="00B64952"/>
    <w:rsid w:val="00B64CB5"/>
    <w:rsid w:val="00B64D68"/>
    <w:rsid w:val="00B64DC7"/>
    <w:rsid w:val="00B64F0E"/>
    <w:rsid w:val="00B6560F"/>
    <w:rsid w:val="00B657CA"/>
    <w:rsid w:val="00B65BE0"/>
    <w:rsid w:val="00B65C14"/>
    <w:rsid w:val="00B65F8F"/>
    <w:rsid w:val="00B66206"/>
    <w:rsid w:val="00B6620A"/>
    <w:rsid w:val="00B665EA"/>
    <w:rsid w:val="00B66767"/>
    <w:rsid w:val="00B66958"/>
    <w:rsid w:val="00B66961"/>
    <w:rsid w:val="00B66AC8"/>
    <w:rsid w:val="00B66C1E"/>
    <w:rsid w:val="00B66D6E"/>
    <w:rsid w:val="00B670BE"/>
    <w:rsid w:val="00B67223"/>
    <w:rsid w:val="00B67301"/>
    <w:rsid w:val="00B676A6"/>
    <w:rsid w:val="00B6786E"/>
    <w:rsid w:val="00B67886"/>
    <w:rsid w:val="00B67D85"/>
    <w:rsid w:val="00B67F17"/>
    <w:rsid w:val="00B700FD"/>
    <w:rsid w:val="00B7024B"/>
    <w:rsid w:val="00B7058B"/>
    <w:rsid w:val="00B70652"/>
    <w:rsid w:val="00B7081A"/>
    <w:rsid w:val="00B7093C"/>
    <w:rsid w:val="00B7098C"/>
    <w:rsid w:val="00B709D1"/>
    <w:rsid w:val="00B70C10"/>
    <w:rsid w:val="00B70E86"/>
    <w:rsid w:val="00B70F53"/>
    <w:rsid w:val="00B711B8"/>
    <w:rsid w:val="00B71381"/>
    <w:rsid w:val="00B713F6"/>
    <w:rsid w:val="00B71C6A"/>
    <w:rsid w:val="00B71D88"/>
    <w:rsid w:val="00B72060"/>
    <w:rsid w:val="00B72693"/>
    <w:rsid w:val="00B72853"/>
    <w:rsid w:val="00B728F6"/>
    <w:rsid w:val="00B7296E"/>
    <w:rsid w:val="00B72D06"/>
    <w:rsid w:val="00B72D0E"/>
    <w:rsid w:val="00B72F1A"/>
    <w:rsid w:val="00B73159"/>
    <w:rsid w:val="00B731EE"/>
    <w:rsid w:val="00B73420"/>
    <w:rsid w:val="00B73B66"/>
    <w:rsid w:val="00B73CB1"/>
    <w:rsid w:val="00B73ECB"/>
    <w:rsid w:val="00B74008"/>
    <w:rsid w:val="00B7411C"/>
    <w:rsid w:val="00B74201"/>
    <w:rsid w:val="00B74275"/>
    <w:rsid w:val="00B74E09"/>
    <w:rsid w:val="00B74EC6"/>
    <w:rsid w:val="00B74FAB"/>
    <w:rsid w:val="00B751D8"/>
    <w:rsid w:val="00B7521E"/>
    <w:rsid w:val="00B7556B"/>
    <w:rsid w:val="00B75A89"/>
    <w:rsid w:val="00B75B93"/>
    <w:rsid w:val="00B76117"/>
    <w:rsid w:val="00B7612E"/>
    <w:rsid w:val="00B7625A"/>
    <w:rsid w:val="00B765BA"/>
    <w:rsid w:val="00B76B88"/>
    <w:rsid w:val="00B76BAE"/>
    <w:rsid w:val="00B76C5F"/>
    <w:rsid w:val="00B76D90"/>
    <w:rsid w:val="00B7703D"/>
    <w:rsid w:val="00B776DC"/>
    <w:rsid w:val="00B77996"/>
    <w:rsid w:val="00B77B43"/>
    <w:rsid w:val="00B77EA2"/>
    <w:rsid w:val="00B8082E"/>
    <w:rsid w:val="00B809D3"/>
    <w:rsid w:val="00B809F0"/>
    <w:rsid w:val="00B80A07"/>
    <w:rsid w:val="00B80A59"/>
    <w:rsid w:val="00B80B28"/>
    <w:rsid w:val="00B80D86"/>
    <w:rsid w:val="00B80F40"/>
    <w:rsid w:val="00B81098"/>
    <w:rsid w:val="00B813B5"/>
    <w:rsid w:val="00B8150F"/>
    <w:rsid w:val="00B8158C"/>
    <w:rsid w:val="00B81A3E"/>
    <w:rsid w:val="00B81EA9"/>
    <w:rsid w:val="00B81F05"/>
    <w:rsid w:val="00B81F54"/>
    <w:rsid w:val="00B82517"/>
    <w:rsid w:val="00B8297E"/>
    <w:rsid w:val="00B82CBA"/>
    <w:rsid w:val="00B83340"/>
    <w:rsid w:val="00B834C6"/>
    <w:rsid w:val="00B836AE"/>
    <w:rsid w:val="00B837C1"/>
    <w:rsid w:val="00B8418D"/>
    <w:rsid w:val="00B841D3"/>
    <w:rsid w:val="00B842E3"/>
    <w:rsid w:val="00B84388"/>
    <w:rsid w:val="00B845A4"/>
    <w:rsid w:val="00B845C9"/>
    <w:rsid w:val="00B8479E"/>
    <w:rsid w:val="00B84EC8"/>
    <w:rsid w:val="00B850EE"/>
    <w:rsid w:val="00B85189"/>
    <w:rsid w:val="00B8519A"/>
    <w:rsid w:val="00B851C4"/>
    <w:rsid w:val="00B85333"/>
    <w:rsid w:val="00B855C6"/>
    <w:rsid w:val="00B85755"/>
    <w:rsid w:val="00B859AD"/>
    <w:rsid w:val="00B85C75"/>
    <w:rsid w:val="00B85E7E"/>
    <w:rsid w:val="00B864AC"/>
    <w:rsid w:val="00B86550"/>
    <w:rsid w:val="00B86A79"/>
    <w:rsid w:val="00B86C1C"/>
    <w:rsid w:val="00B86E9D"/>
    <w:rsid w:val="00B87476"/>
    <w:rsid w:val="00B87490"/>
    <w:rsid w:val="00B87662"/>
    <w:rsid w:val="00B87753"/>
    <w:rsid w:val="00B878E7"/>
    <w:rsid w:val="00B87D6D"/>
    <w:rsid w:val="00B87E5D"/>
    <w:rsid w:val="00B90024"/>
    <w:rsid w:val="00B90441"/>
    <w:rsid w:val="00B90495"/>
    <w:rsid w:val="00B90686"/>
    <w:rsid w:val="00B90D15"/>
    <w:rsid w:val="00B914E3"/>
    <w:rsid w:val="00B915F1"/>
    <w:rsid w:val="00B9170B"/>
    <w:rsid w:val="00B9178D"/>
    <w:rsid w:val="00B919C0"/>
    <w:rsid w:val="00B91AEB"/>
    <w:rsid w:val="00B91FC3"/>
    <w:rsid w:val="00B921BB"/>
    <w:rsid w:val="00B92691"/>
    <w:rsid w:val="00B92973"/>
    <w:rsid w:val="00B92C14"/>
    <w:rsid w:val="00B92E97"/>
    <w:rsid w:val="00B931ED"/>
    <w:rsid w:val="00B93373"/>
    <w:rsid w:val="00B93F26"/>
    <w:rsid w:val="00B93F48"/>
    <w:rsid w:val="00B9404F"/>
    <w:rsid w:val="00B943F8"/>
    <w:rsid w:val="00B94A39"/>
    <w:rsid w:val="00B94D39"/>
    <w:rsid w:val="00B95125"/>
    <w:rsid w:val="00B95133"/>
    <w:rsid w:val="00B95159"/>
    <w:rsid w:val="00B95264"/>
    <w:rsid w:val="00B9556B"/>
    <w:rsid w:val="00B95D90"/>
    <w:rsid w:val="00B96048"/>
    <w:rsid w:val="00B9606B"/>
    <w:rsid w:val="00B9614C"/>
    <w:rsid w:val="00B96534"/>
    <w:rsid w:val="00B96986"/>
    <w:rsid w:val="00B96CCB"/>
    <w:rsid w:val="00B97273"/>
    <w:rsid w:val="00B973FC"/>
    <w:rsid w:val="00B97627"/>
    <w:rsid w:val="00B976BB"/>
    <w:rsid w:val="00B977D8"/>
    <w:rsid w:val="00B978C8"/>
    <w:rsid w:val="00B97B18"/>
    <w:rsid w:val="00B97D5A"/>
    <w:rsid w:val="00B97DAC"/>
    <w:rsid w:val="00B97F07"/>
    <w:rsid w:val="00BA0066"/>
    <w:rsid w:val="00BA0132"/>
    <w:rsid w:val="00BA0307"/>
    <w:rsid w:val="00BA0350"/>
    <w:rsid w:val="00BA0802"/>
    <w:rsid w:val="00BA0918"/>
    <w:rsid w:val="00BA0B16"/>
    <w:rsid w:val="00BA0C49"/>
    <w:rsid w:val="00BA0E16"/>
    <w:rsid w:val="00BA105D"/>
    <w:rsid w:val="00BA122E"/>
    <w:rsid w:val="00BA15A7"/>
    <w:rsid w:val="00BA199D"/>
    <w:rsid w:val="00BA1F4D"/>
    <w:rsid w:val="00BA1F90"/>
    <w:rsid w:val="00BA20AD"/>
    <w:rsid w:val="00BA2518"/>
    <w:rsid w:val="00BA268B"/>
    <w:rsid w:val="00BA26C0"/>
    <w:rsid w:val="00BA2C02"/>
    <w:rsid w:val="00BA2E3A"/>
    <w:rsid w:val="00BA2E69"/>
    <w:rsid w:val="00BA34A6"/>
    <w:rsid w:val="00BA35A0"/>
    <w:rsid w:val="00BA361F"/>
    <w:rsid w:val="00BA3BF6"/>
    <w:rsid w:val="00BA3FD8"/>
    <w:rsid w:val="00BA43DF"/>
    <w:rsid w:val="00BA44D5"/>
    <w:rsid w:val="00BA45F3"/>
    <w:rsid w:val="00BA46A6"/>
    <w:rsid w:val="00BA4811"/>
    <w:rsid w:val="00BA4A11"/>
    <w:rsid w:val="00BA4DBA"/>
    <w:rsid w:val="00BA4FC6"/>
    <w:rsid w:val="00BA52D4"/>
    <w:rsid w:val="00BA5802"/>
    <w:rsid w:val="00BA5C2E"/>
    <w:rsid w:val="00BA5CA7"/>
    <w:rsid w:val="00BA61D4"/>
    <w:rsid w:val="00BA64C1"/>
    <w:rsid w:val="00BA64F2"/>
    <w:rsid w:val="00BA66D6"/>
    <w:rsid w:val="00BA6AE5"/>
    <w:rsid w:val="00BA7062"/>
    <w:rsid w:val="00BA706B"/>
    <w:rsid w:val="00BA7074"/>
    <w:rsid w:val="00BA74ED"/>
    <w:rsid w:val="00BA75DD"/>
    <w:rsid w:val="00BA76C9"/>
    <w:rsid w:val="00BA7983"/>
    <w:rsid w:val="00BA7CB9"/>
    <w:rsid w:val="00BA7CC2"/>
    <w:rsid w:val="00BA7E2F"/>
    <w:rsid w:val="00BB0734"/>
    <w:rsid w:val="00BB0854"/>
    <w:rsid w:val="00BB0ACB"/>
    <w:rsid w:val="00BB0BF6"/>
    <w:rsid w:val="00BB0C6B"/>
    <w:rsid w:val="00BB0F21"/>
    <w:rsid w:val="00BB0F2C"/>
    <w:rsid w:val="00BB10AC"/>
    <w:rsid w:val="00BB11B4"/>
    <w:rsid w:val="00BB124D"/>
    <w:rsid w:val="00BB14D0"/>
    <w:rsid w:val="00BB1631"/>
    <w:rsid w:val="00BB1B47"/>
    <w:rsid w:val="00BB1BF6"/>
    <w:rsid w:val="00BB1D9E"/>
    <w:rsid w:val="00BB1DB2"/>
    <w:rsid w:val="00BB1E0F"/>
    <w:rsid w:val="00BB1E95"/>
    <w:rsid w:val="00BB1F32"/>
    <w:rsid w:val="00BB20D6"/>
    <w:rsid w:val="00BB212F"/>
    <w:rsid w:val="00BB24AC"/>
    <w:rsid w:val="00BB24C3"/>
    <w:rsid w:val="00BB2534"/>
    <w:rsid w:val="00BB25B8"/>
    <w:rsid w:val="00BB25DA"/>
    <w:rsid w:val="00BB270B"/>
    <w:rsid w:val="00BB2820"/>
    <w:rsid w:val="00BB2875"/>
    <w:rsid w:val="00BB29DC"/>
    <w:rsid w:val="00BB2D72"/>
    <w:rsid w:val="00BB2DD4"/>
    <w:rsid w:val="00BB2E7A"/>
    <w:rsid w:val="00BB2F67"/>
    <w:rsid w:val="00BB33D1"/>
    <w:rsid w:val="00BB353E"/>
    <w:rsid w:val="00BB36DF"/>
    <w:rsid w:val="00BB3A30"/>
    <w:rsid w:val="00BB3DAB"/>
    <w:rsid w:val="00BB4020"/>
    <w:rsid w:val="00BB40AC"/>
    <w:rsid w:val="00BB430F"/>
    <w:rsid w:val="00BB44A9"/>
    <w:rsid w:val="00BB44F3"/>
    <w:rsid w:val="00BB4707"/>
    <w:rsid w:val="00BB4766"/>
    <w:rsid w:val="00BB47C4"/>
    <w:rsid w:val="00BB4984"/>
    <w:rsid w:val="00BB4DE2"/>
    <w:rsid w:val="00BB4F8A"/>
    <w:rsid w:val="00BB5325"/>
    <w:rsid w:val="00BB5496"/>
    <w:rsid w:val="00BB5672"/>
    <w:rsid w:val="00BB56AD"/>
    <w:rsid w:val="00BB58F0"/>
    <w:rsid w:val="00BB596C"/>
    <w:rsid w:val="00BB5A69"/>
    <w:rsid w:val="00BB5C31"/>
    <w:rsid w:val="00BB5E50"/>
    <w:rsid w:val="00BB60FF"/>
    <w:rsid w:val="00BB651C"/>
    <w:rsid w:val="00BB6587"/>
    <w:rsid w:val="00BB6972"/>
    <w:rsid w:val="00BB6B0D"/>
    <w:rsid w:val="00BB6E19"/>
    <w:rsid w:val="00BB719B"/>
    <w:rsid w:val="00BB75AD"/>
    <w:rsid w:val="00BB7714"/>
    <w:rsid w:val="00BB77A1"/>
    <w:rsid w:val="00BB7872"/>
    <w:rsid w:val="00BB7D88"/>
    <w:rsid w:val="00BC00F8"/>
    <w:rsid w:val="00BC05EE"/>
    <w:rsid w:val="00BC0697"/>
    <w:rsid w:val="00BC06DD"/>
    <w:rsid w:val="00BC09EB"/>
    <w:rsid w:val="00BC0C32"/>
    <w:rsid w:val="00BC0EB9"/>
    <w:rsid w:val="00BC10C9"/>
    <w:rsid w:val="00BC10E1"/>
    <w:rsid w:val="00BC11A0"/>
    <w:rsid w:val="00BC14D5"/>
    <w:rsid w:val="00BC1E26"/>
    <w:rsid w:val="00BC1EAB"/>
    <w:rsid w:val="00BC1F2E"/>
    <w:rsid w:val="00BC1FCE"/>
    <w:rsid w:val="00BC20EF"/>
    <w:rsid w:val="00BC2426"/>
    <w:rsid w:val="00BC2724"/>
    <w:rsid w:val="00BC295E"/>
    <w:rsid w:val="00BC2A46"/>
    <w:rsid w:val="00BC2EFC"/>
    <w:rsid w:val="00BC34B1"/>
    <w:rsid w:val="00BC3693"/>
    <w:rsid w:val="00BC3B4E"/>
    <w:rsid w:val="00BC3BCE"/>
    <w:rsid w:val="00BC3C09"/>
    <w:rsid w:val="00BC3CEA"/>
    <w:rsid w:val="00BC3DCA"/>
    <w:rsid w:val="00BC3DE9"/>
    <w:rsid w:val="00BC42FC"/>
    <w:rsid w:val="00BC4AC5"/>
    <w:rsid w:val="00BC4B6F"/>
    <w:rsid w:val="00BC4E31"/>
    <w:rsid w:val="00BC4F1C"/>
    <w:rsid w:val="00BC4F66"/>
    <w:rsid w:val="00BC51F4"/>
    <w:rsid w:val="00BC558F"/>
    <w:rsid w:val="00BC59E9"/>
    <w:rsid w:val="00BC5ABF"/>
    <w:rsid w:val="00BC5B05"/>
    <w:rsid w:val="00BC5E01"/>
    <w:rsid w:val="00BC5E31"/>
    <w:rsid w:val="00BC5FDE"/>
    <w:rsid w:val="00BC62D2"/>
    <w:rsid w:val="00BC6315"/>
    <w:rsid w:val="00BC64B6"/>
    <w:rsid w:val="00BC662C"/>
    <w:rsid w:val="00BC67D7"/>
    <w:rsid w:val="00BC6938"/>
    <w:rsid w:val="00BC6953"/>
    <w:rsid w:val="00BC695C"/>
    <w:rsid w:val="00BC7094"/>
    <w:rsid w:val="00BC7620"/>
    <w:rsid w:val="00BC7633"/>
    <w:rsid w:val="00BC76ED"/>
    <w:rsid w:val="00BC77B7"/>
    <w:rsid w:val="00BC7B9B"/>
    <w:rsid w:val="00BD0180"/>
    <w:rsid w:val="00BD038B"/>
    <w:rsid w:val="00BD0733"/>
    <w:rsid w:val="00BD075B"/>
    <w:rsid w:val="00BD08A9"/>
    <w:rsid w:val="00BD092D"/>
    <w:rsid w:val="00BD098E"/>
    <w:rsid w:val="00BD0B13"/>
    <w:rsid w:val="00BD0E0E"/>
    <w:rsid w:val="00BD0F24"/>
    <w:rsid w:val="00BD0FAD"/>
    <w:rsid w:val="00BD0FCA"/>
    <w:rsid w:val="00BD1003"/>
    <w:rsid w:val="00BD1509"/>
    <w:rsid w:val="00BD1B4A"/>
    <w:rsid w:val="00BD1D8F"/>
    <w:rsid w:val="00BD1DD6"/>
    <w:rsid w:val="00BD1DF5"/>
    <w:rsid w:val="00BD2200"/>
    <w:rsid w:val="00BD22DC"/>
    <w:rsid w:val="00BD24BF"/>
    <w:rsid w:val="00BD25F1"/>
    <w:rsid w:val="00BD2611"/>
    <w:rsid w:val="00BD26AA"/>
    <w:rsid w:val="00BD2747"/>
    <w:rsid w:val="00BD2875"/>
    <w:rsid w:val="00BD2B05"/>
    <w:rsid w:val="00BD2BDF"/>
    <w:rsid w:val="00BD2D5D"/>
    <w:rsid w:val="00BD2E66"/>
    <w:rsid w:val="00BD2F7E"/>
    <w:rsid w:val="00BD3114"/>
    <w:rsid w:val="00BD36D0"/>
    <w:rsid w:val="00BD3B14"/>
    <w:rsid w:val="00BD3C4B"/>
    <w:rsid w:val="00BD3CC5"/>
    <w:rsid w:val="00BD3FC9"/>
    <w:rsid w:val="00BD41B2"/>
    <w:rsid w:val="00BD46CA"/>
    <w:rsid w:val="00BD4E51"/>
    <w:rsid w:val="00BD5027"/>
    <w:rsid w:val="00BD52B7"/>
    <w:rsid w:val="00BD52E4"/>
    <w:rsid w:val="00BD5481"/>
    <w:rsid w:val="00BD558E"/>
    <w:rsid w:val="00BD55A1"/>
    <w:rsid w:val="00BD587F"/>
    <w:rsid w:val="00BD5A00"/>
    <w:rsid w:val="00BD5C20"/>
    <w:rsid w:val="00BD5C65"/>
    <w:rsid w:val="00BD6410"/>
    <w:rsid w:val="00BD64E9"/>
    <w:rsid w:val="00BD687C"/>
    <w:rsid w:val="00BD69EF"/>
    <w:rsid w:val="00BD6A03"/>
    <w:rsid w:val="00BD6C2A"/>
    <w:rsid w:val="00BD7169"/>
    <w:rsid w:val="00BD7262"/>
    <w:rsid w:val="00BD7477"/>
    <w:rsid w:val="00BD757E"/>
    <w:rsid w:val="00BD7F6F"/>
    <w:rsid w:val="00BD7F9E"/>
    <w:rsid w:val="00BE0713"/>
    <w:rsid w:val="00BE0844"/>
    <w:rsid w:val="00BE08CF"/>
    <w:rsid w:val="00BE099E"/>
    <w:rsid w:val="00BE0AB1"/>
    <w:rsid w:val="00BE102C"/>
    <w:rsid w:val="00BE11EC"/>
    <w:rsid w:val="00BE1221"/>
    <w:rsid w:val="00BE15AF"/>
    <w:rsid w:val="00BE16BF"/>
    <w:rsid w:val="00BE17DB"/>
    <w:rsid w:val="00BE1CD2"/>
    <w:rsid w:val="00BE1CF5"/>
    <w:rsid w:val="00BE1E1B"/>
    <w:rsid w:val="00BE1FF5"/>
    <w:rsid w:val="00BE21CE"/>
    <w:rsid w:val="00BE22BA"/>
    <w:rsid w:val="00BE237D"/>
    <w:rsid w:val="00BE2404"/>
    <w:rsid w:val="00BE2C4B"/>
    <w:rsid w:val="00BE320D"/>
    <w:rsid w:val="00BE333D"/>
    <w:rsid w:val="00BE358F"/>
    <w:rsid w:val="00BE3763"/>
    <w:rsid w:val="00BE38B6"/>
    <w:rsid w:val="00BE3AED"/>
    <w:rsid w:val="00BE3B7E"/>
    <w:rsid w:val="00BE3D01"/>
    <w:rsid w:val="00BE3F3B"/>
    <w:rsid w:val="00BE40D0"/>
    <w:rsid w:val="00BE45DD"/>
    <w:rsid w:val="00BE47B4"/>
    <w:rsid w:val="00BE4969"/>
    <w:rsid w:val="00BE4AE3"/>
    <w:rsid w:val="00BE4B67"/>
    <w:rsid w:val="00BE4DFF"/>
    <w:rsid w:val="00BE4FD0"/>
    <w:rsid w:val="00BE4FE8"/>
    <w:rsid w:val="00BE51B3"/>
    <w:rsid w:val="00BE533E"/>
    <w:rsid w:val="00BE5A5D"/>
    <w:rsid w:val="00BE6022"/>
    <w:rsid w:val="00BE6075"/>
    <w:rsid w:val="00BE6135"/>
    <w:rsid w:val="00BE6213"/>
    <w:rsid w:val="00BE62F7"/>
    <w:rsid w:val="00BE630B"/>
    <w:rsid w:val="00BE6354"/>
    <w:rsid w:val="00BE637D"/>
    <w:rsid w:val="00BE639D"/>
    <w:rsid w:val="00BE6495"/>
    <w:rsid w:val="00BE64D0"/>
    <w:rsid w:val="00BE67CD"/>
    <w:rsid w:val="00BE67E5"/>
    <w:rsid w:val="00BE69D9"/>
    <w:rsid w:val="00BE6B37"/>
    <w:rsid w:val="00BE6E96"/>
    <w:rsid w:val="00BE71C0"/>
    <w:rsid w:val="00BE7612"/>
    <w:rsid w:val="00BE77DA"/>
    <w:rsid w:val="00BE79A0"/>
    <w:rsid w:val="00BE79B3"/>
    <w:rsid w:val="00BE7BEA"/>
    <w:rsid w:val="00BE7E0A"/>
    <w:rsid w:val="00BF0917"/>
    <w:rsid w:val="00BF0C53"/>
    <w:rsid w:val="00BF0D69"/>
    <w:rsid w:val="00BF0DF1"/>
    <w:rsid w:val="00BF0F0C"/>
    <w:rsid w:val="00BF0FB7"/>
    <w:rsid w:val="00BF107F"/>
    <w:rsid w:val="00BF15AF"/>
    <w:rsid w:val="00BF16A3"/>
    <w:rsid w:val="00BF16E0"/>
    <w:rsid w:val="00BF1797"/>
    <w:rsid w:val="00BF1835"/>
    <w:rsid w:val="00BF19AB"/>
    <w:rsid w:val="00BF19C8"/>
    <w:rsid w:val="00BF1BA1"/>
    <w:rsid w:val="00BF1FCB"/>
    <w:rsid w:val="00BF2E74"/>
    <w:rsid w:val="00BF324D"/>
    <w:rsid w:val="00BF34BD"/>
    <w:rsid w:val="00BF3A8F"/>
    <w:rsid w:val="00BF3E5C"/>
    <w:rsid w:val="00BF4163"/>
    <w:rsid w:val="00BF41C7"/>
    <w:rsid w:val="00BF4444"/>
    <w:rsid w:val="00BF4739"/>
    <w:rsid w:val="00BF4C1E"/>
    <w:rsid w:val="00BF4DF8"/>
    <w:rsid w:val="00BF5109"/>
    <w:rsid w:val="00BF5137"/>
    <w:rsid w:val="00BF5805"/>
    <w:rsid w:val="00BF5941"/>
    <w:rsid w:val="00BF5946"/>
    <w:rsid w:val="00BF5BC5"/>
    <w:rsid w:val="00BF5BDF"/>
    <w:rsid w:val="00BF5D84"/>
    <w:rsid w:val="00BF5F21"/>
    <w:rsid w:val="00BF5FDB"/>
    <w:rsid w:val="00BF6002"/>
    <w:rsid w:val="00BF64D5"/>
    <w:rsid w:val="00BF6659"/>
    <w:rsid w:val="00BF678D"/>
    <w:rsid w:val="00BF6B61"/>
    <w:rsid w:val="00BF75D6"/>
    <w:rsid w:val="00BF7706"/>
    <w:rsid w:val="00BF7782"/>
    <w:rsid w:val="00BF7816"/>
    <w:rsid w:val="00BF7E1C"/>
    <w:rsid w:val="00BF7F4C"/>
    <w:rsid w:val="00C00118"/>
    <w:rsid w:val="00C00A8A"/>
    <w:rsid w:val="00C010CC"/>
    <w:rsid w:val="00C011C3"/>
    <w:rsid w:val="00C011F6"/>
    <w:rsid w:val="00C0120D"/>
    <w:rsid w:val="00C012ED"/>
    <w:rsid w:val="00C0130A"/>
    <w:rsid w:val="00C014AB"/>
    <w:rsid w:val="00C017FD"/>
    <w:rsid w:val="00C01820"/>
    <w:rsid w:val="00C01823"/>
    <w:rsid w:val="00C01EB9"/>
    <w:rsid w:val="00C02154"/>
    <w:rsid w:val="00C0243C"/>
    <w:rsid w:val="00C02808"/>
    <w:rsid w:val="00C02B95"/>
    <w:rsid w:val="00C02FF2"/>
    <w:rsid w:val="00C03168"/>
    <w:rsid w:val="00C03408"/>
    <w:rsid w:val="00C03596"/>
    <w:rsid w:val="00C03749"/>
    <w:rsid w:val="00C03985"/>
    <w:rsid w:val="00C03AAF"/>
    <w:rsid w:val="00C0418B"/>
    <w:rsid w:val="00C0433B"/>
    <w:rsid w:val="00C044E7"/>
    <w:rsid w:val="00C04629"/>
    <w:rsid w:val="00C0463C"/>
    <w:rsid w:val="00C04B7A"/>
    <w:rsid w:val="00C04BB2"/>
    <w:rsid w:val="00C04C3F"/>
    <w:rsid w:val="00C04D6F"/>
    <w:rsid w:val="00C05055"/>
    <w:rsid w:val="00C0513A"/>
    <w:rsid w:val="00C05370"/>
    <w:rsid w:val="00C0558E"/>
    <w:rsid w:val="00C059EC"/>
    <w:rsid w:val="00C05ABC"/>
    <w:rsid w:val="00C05B96"/>
    <w:rsid w:val="00C0601F"/>
    <w:rsid w:val="00C06022"/>
    <w:rsid w:val="00C06138"/>
    <w:rsid w:val="00C06258"/>
    <w:rsid w:val="00C0632C"/>
    <w:rsid w:val="00C0642F"/>
    <w:rsid w:val="00C06690"/>
    <w:rsid w:val="00C06E38"/>
    <w:rsid w:val="00C06EF4"/>
    <w:rsid w:val="00C06FF3"/>
    <w:rsid w:val="00C07BB7"/>
    <w:rsid w:val="00C07D5F"/>
    <w:rsid w:val="00C07D97"/>
    <w:rsid w:val="00C10319"/>
    <w:rsid w:val="00C1055E"/>
    <w:rsid w:val="00C10560"/>
    <w:rsid w:val="00C1059B"/>
    <w:rsid w:val="00C108A3"/>
    <w:rsid w:val="00C109F5"/>
    <w:rsid w:val="00C10A4C"/>
    <w:rsid w:val="00C10AFC"/>
    <w:rsid w:val="00C10CD6"/>
    <w:rsid w:val="00C10EF9"/>
    <w:rsid w:val="00C1121C"/>
    <w:rsid w:val="00C11385"/>
    <w:rsid w:val="00C1168B"/>
    <w:rsid w:val="00C1172A"/>
    <w:rsid w:val="00C11871"/>
    <w:rsid w:val="00C11A36"/>
    <w:rsid w:val="00C11C83"/>
    <w:rsid w:val="00C11CEA"/>
    <w:rsid w:val="00C11D88"/>
    <w:rsid w:val="00C11F54"/>
    <w:rsid w:val="00C1288E"/>
    <w:rsid w:val="00C12A0C"/>
    <w:rsid w:val="00C12B6D"/>
    <w:rsid w:val="00C12BD4"/>
    <w:rsid w:val="00C137FA"/>
    <w:rsid w:val="00C138ED"/>
    <w:rsid w:val="00C13A8A"/>
    <w:rsid w:val="00C13BA3"/>
    <w:rsid w:val="00C1409F"/>
    <w:rsid w:val="00C14182"/>
    <w:rsid w:val="00C1429B"/>
    <w:rsid w:val="00C14368"/>
    <w:rsid w:val="00C14512"/>
    <w:rsid w:val="00C1491D"/>
    <w:rsid w:val="00C14959"/>
    <w:rsid w:val="00C14B6B"/>
    <w:rsid w:val="00C1540C"/>
    <w:rsid w:val="00C15636"/>
    <w:rsid w:val="00C1572A"/>
    <w:rsid w:val="00C15799"/>
    <w:rsid w:val="00C15AF0"/>
    <w:rsid w:val="00C1611F"/>
    <w:rsid w:val="00C1613C"/>
    <w:rsid w:val="00C16645"/>
    <w:rsid w:val="00C167EC"/>
    <w:rsid w:val="00C16EEF"/>
    <w:rsid w:val="00C174D3"/>
    <w:rsid w:val="00C175EA"/>
    <w:rsid w:val="00C17AAB"/>
    <w:rsid w:val="00C17AC6"/>
    <w:rsid w:val="00C17C5E"/>
    <w:rsid w:val="00C17D31"/>
    <w:rsid w:val="00C17DBC"/>
    <w:rsid w:val="00C20083"/>
    <w:rsid w:val="00C20114"/>
    <w:rsid w:val="00C201B2"/>
    <w:rsid w:val="00C202F4"/>
    <w:rsid w:val="00C20361"/>
    <w:rsid w:val="00C203E2"/>
    <w:rsid w:val="00C2041B"/>
    <w:rsid w:val="00C207CD"/>
    <w:rsid w:val="00C207E9"/>
    <w:rsid w:val="00C208F8"/>
    <w:rsid w:val="00C20A9E"/>
    <w:rsid w:val="00C20B29"/>
    <w:rsid w:val="00C20BF9"/>
    <w:rsid w:val="00C20D59"/>
    <w:rsid w:val="00C20EDD"/>
    <w:rsid w:val="00C21016"/>
    <w:rsid w:val="00C213A7"/>
    <w:rsid w:val="00C2158A"/>
    <w:rsid w:val="00C2181E"/>
    <w:rsid w:val="00C21CCD"/>
    <w:rsid w:val="00C21D92"/>
    <w:rsid w:val="00C22301"/>
    <w:rsid w:val="00C22446"/>
    <w:rsid w:val="00C22C5E"/>
    <w:rsid w:val="00C22E77"/>
    <w:rsid w:val="00C2319E"/>
    <w:rsid w:val="00C231E9"/>
    <w:rsid w:val="00C23268"/>
    <w:rsid w:val="00C2364B"/>
    <w:rsid w:val="00C236EB"/>
    <w:rsid w:val="00C237AD"/>
    <w:rsid w:val="00C23A95"/>
    <w:rsid w:val="00C23C1E"/>
    <w:rsid w:val="00C23EA3"/>
    <w:rsid w:val="00C23EF5"/>
    <w:rsid w:val="00C242F5"/>
    <w:rsid w:val="00C24596"/>
    <w:rsid w:val="00C2475C"/>
    <w:rsid w:val="00C247A4"/>
    <w:rsid w:val="00C24816"/>
    <w:rsid w:val="00C24EDA"/>
    <w:rsid w:val="00C25195"/>
    <w:rsid w:val="00C253EE"/>
    <w:rsid w:val="00C25439"/>
    <w:rsid w:val="00C25565"/>
    <w:rsid w:val="00C257B8"/>
    <w:rsid w:val="00C2580C"/>
    <w:rsid w:val="00C25837"/>
    <w:rsid w:val="00C25B4C"/>
    <w:rsid w:val="00C25C1A"/>
    <w:rsid w:val="00C25C6E"/>
    <w:rsid w:val="00C25CF8"/>
    <w:rsid w:val="00C260BB"/>
    <w:rsid w:val="00C269F4"/>
    <w:rsid w:val="00C26A56"/>
    <w:rsid w:val="00C26BEB"/>
    <w:rsid w:val="00C26C50"/>
    <w:rsid w:val="00C26CBB"/>
    <w:rsid w:val="00C26CDC"/>
    <w:rsid w:val="00C26CFD"/>
    <w:rsid w:val="00C2736C"/>
    <w:rsid w:val="00C2737D"/>
    <w:rsid w:val="00C2781E"/>
    <w:rsid w:val="00C27B9F"/>
    <w:rsid w:val="00C27CDC"/>
    <w:rsid w:val="00C301F8"/>
    <w:rsid w:val="00C30219"/>
    <w:rsid w:val="00C30392"/>
    <w:rsid w:val="00C303C7"/>
    <w:rsid w:val="00C30533"/>
    <w:rsid w:val="00C3054B"/>
    <w:rsid w:val="00C307B9"/>
    <w:rsid w:val="00C307C2"/>
    <w:rsid w:val="00C308FD"/>
    <w:rsid w:val="00C31205"/>
    <w:rsid w:val="00C3131E"/>
    <w:rsid w:val="00C316FB"/>
    <w:rsid w:val="00C31728"/>
    <w:rsid w:val="00C3177C"/>
    <w:rsid w:val="00C317CA"/>
    <w:rsid w:val="00C3189D"/>
    <w:rsid w:val="00C3191E"/>
    <w:rsid w:val="00C31961"/>
    <w:rsid w:val="00C31BD4"/>
    <w:rsid w:val="00C31CD4"/>
    <w:rsid w:val="00C31EE2"/>
    <w:rsid w:val="00C321EC"/>
    <w:rsid w:val="00C3239A"/>
    <w:rsid w:val="00C3242D"/>
    <w:rsid w:val="00C329FB"/>
    <w:rsid w:val="00C32A5F"/>
    <w:rsid w:val="00C32C46"/>
    <w:rsid w:val="00C32FE9"/>
    <w:rsid w:val="00C33226"/>
    <w:rsid w:val="00C33484"/>
    <w:rsid w:val="00C3357C"/>
    <w:rsid w:val="00C33E6F"/>
    <w:rsid w:val="00C34001"/>
    <w:rsid w:val="00C340B1"/>
    <w:rsid w:val="00C34302"/>
    <w:rsid w:val="00C34367"/>
    <w:rsid w:val="00C34401"/>
    <w:rsid w:val="00C3448E"/>
    <w:rsid w:val="00C3479C"/>
    <w:rsid w:val="00C3491C"/>
    <w:rsid w:val="00C3493D"/>
    <w:rsid w:val="00C34E0F"/>
    <w:rsid w:val="00C34F31"/>
    <w:rsid w:val="00C356C3"/>
    <w:rsid w:val="00C356C5"/>
    <w:rsid w:val="00C35707"/>
    <w:rsid w:val="00C35ECF"/>
    <w:rsid w:val="00C36721"/>
    <w:rsid w:val="00C3681B"/>
    <w:rsid w:val="00C36987"/>
    <w:rsid w:val="00C37022"/>
    <w:rsid w:val="00C37152"/>
    <w:rsid w:val="00C371A6"/>
    <w:rsid w:val="00C37352"/>
    <w:rsid w:val="00C37857"/>
    <w:rsid w:val="00C3792C"/>
    <w:rsid w:val="00C37AB7"/>
    <w:rsid w:val="00C37B54"/>
    <w:rsid w:val="00C37B80"/>
    <w:rsid w:val="00C37CDB"/>
    <w:rsid w:val="00C37D34"/>
    <w:rsid w:val="00C37DD8"/>
    <w:rsid w:val="00C37E68"/>
    <w:rsid w:val="00C4004F"/>
    <w:rsid w:val="00C403DF"/>
    <w:rsid w:val="00C4051E"/>
    <w:rsid w:val="00C40694"/>
    <w:rsid w:val="00C40B69"/>
    <w:rsid w:val="00C40B7F"/>
    <w:rsid w:val="00C40C2B"/>
    <w:rsid w:val="00C40D09"/>
    <w:rsid w:val="00C40FC4"/>
    <w:rsid w:val="00C40FE6"/>
    <w:rsid w:val="00C41231"/>
    <w:rsid w:val="00C41243"/>
    <w:rsid w:val="00C41347"/>
    <w:rsid w:val="00C414B4"/>
    <w:rsid w:val="00C41549"/>
    <w:rsid w:val="00C4192A"/>
    <w:rsid w:val="00C419E1"/>
    <w:rsid w:val="00C41A76"/>
    <w:rsid w:val="00C41D4B"/>
    <w:rsid w:val="00C41DE0"/>
    <w:rsid w:val="00C42172"/>
    <w:rsid w:val="00C4220E"/>
    <w:rsid w:val="00C42229"/>
    <w:rsid w:val="00C42581"/>
    <w:rsid w:val="00C42814"/>
    <w:rsid w:val="00C42C71"/>
    <w:rsid w:val="00C42E19"/>
    <w:rsid w:val="00C42EEB"/>
    <w:rsid w:val="00C43191"/>
    <w:rsid w:val="00C431B2"/>
    <w:rsid w:val="00C43353"/>
    <w:rsid w:val="00C433CF"/>
    <w:rsid w:val="00C43662"/>
    <w:rsid w:val="00C4390A"/>
    <w:rsid w:val="00C439C9"/>
    <w:rsid w:val="00C43DB3"/>
    <w:rsid w:val="00C4484E"/>
    <w:rsid w:val="00C44B62"/>
    <w:rsid w:val="00C44C1C"/>
    <w:rsid w:val="00C44E5F"/>
    <w:rsid w:val="00C44FD7"/>
    <w:rsid w:val="00C45159"/>
    <w:rsid w:val="00C4527D"/>
    <w:rsid w:val="00C456CF"/>
    <w:rsid w:val="00C45DD6"/>
    <w:rsid w:val="00C46006"/>
    <w:rsid w:val="00C463E1"/>
    <w:rsid w:val="00C46898"/>
    <w:rsid w:val="00C46C29"/>
    <w:rsid w:val="00C46F95"/>
    <w:rsid w:val="00C46FA8"/>
    <w:rsid w:val="00C47265"/>
    <w:rsid w:val="00C47302"/>
    <w:rsid w:val="00C47590"/>
    <w:rsid w:val="00C47735"/>
    <w:rsid w:val="00C47C56"/>
    <w:rsid w:val="00C47F2B"/>
    <w:rsid w:val="00C47F91"/>
    <w:rsid w:val="00C5008E"/>
    <w:rsid w:val="00C5021A"/>
    <w:rsid w:val="00C5021B"/>
    <w:rsid w:val="00C50264"/>
    <w:rsid w:val="00C50433"/>
    <w:rsid w:val="00C50559"/>
    <w:rsid w:val="00C5066E"/>
    <w:rsid w:val="00C50CAB"/>
    <w:rsid w:val="00C5151C"/>
    <w:rsid w:val="00C516E7"/>
    <w:rsid w:val="00C518E7"/>
    <w:rsid w:val="00C51B56"/>
    <w:rsid w:val="00C520B3"/>
    <w:rsid w:val="00C5260F"/>
    <w:rsid w:val="00C526C0"/>
    <w:rsid w:val="00C527B5"/>
    <w:rsid w:val="00C52C5B"/>
    <w:rsid w:val="00C52D01"/>
    <w:rsid w:val="00C535DF"/>
    <w:rsid w:val="00C53FFB"/>
    <w:rsid w:val="00C54010"/>
    <w:rsid w:val="00C54384"/>
    <w:rsid w:val="00C5440F"/>
    <w:rsid w:val="00C546CD"/>
    <w:rsid w:val="00C5493B"/>
    <w:rsid w:val="00C54980"/>
    <w:rsid w:val="00C54AB2"/>
    <w:rsid w:val="00C54C98"/>
    <w:rsid w:val="00C55044"/>
    <w:rsid w:val="00C55088"/>
    <w:rsid w:val="00C5519A"/>
    <w:rsid w:val="00C55204"/>
    <w:rsid w:val="00C5538E"/>
    <w:rsid w:val="00C55C63"/>
    <w:rsid w:val="00C55CF7"/>
    <w:rsid w:val="00C55D0E"/>
    <w:rsid w:val="00C55DE6"/>
    <w:rsid w:val="00C55FA2"/>
    <w:rsid w:val="00C56228"/>
    <w:rsid w:val="00C563AB"/>
    <w:rsid w:val="00C56760"/>
    <w:rsid w:val="00C56B88"/>
    <w:rsid w:val="00C56C91"/>
    <w:rsid w:val="00C57296"/>
    <w:rsid w:val="00C57624"/>
    <w:rsid w:val="00C576C6"/>
    <w:rsid w:val="00C57A50"/>
    <w:rsid w:val="00C57A59"/>
    <w:rsid w:val="00C600C2"/>
    <w:rsid w:val="00C6015E"/>
    <w:rsid w:val="00C60945"/>
    <w:rsid w:val="00C60976"/>
    <w:rsid w:val="00C60C84"/>
    <w:rsid w:val="00C60CC0"/>
    <w:rsid w:val="00C610EA"/>
    <w:rsid w:val="00C61693"/>
    <w:rsid w:val="00C616B0"/>
    <w:rsid w:val="00C61748"/>
    <w:rsid w:val="00C61B3C"/>
    <w:rsid w:val="00C61E10"/>
    <w:rsid w:val="00C6249B"/>
    <w:rsid w:val="00C62502"/>
    <w:rsid w:val="00C628BB"/>
    <w:rsid w:val="00C628E2"/>
    <w:rsid w:val="00C629CE"/>
    <w:rsid w:val="00C62E38"/>
    <w:rsid w:val="00C63126"/>
    <w:rsid w:val="00C631CB"/>
    <w:rsid w:val="00C63415"/>
    <w:rsid w:val="00C63473"/>
    <w:rsid w:val="00C6367E"/>
    <w:rsid w:val="00C636D2"/>
    <w:rsid w:val="00C636E5"/>
    <w:rsid w:val="00C636FB"/>
    <w:rsid w:val="00C63EA7"/>
    <w:rsid w:val="00C640B4"/>
    <w:rsid w:val="00C644A0"/>
    <w:rsid w:val="00C64833"/>
    <w:rsid w:val="00C64B74"/>
    <w:rsid w:val="00C651D3"/>
    <w:rsid w:val="00C65319"/>
    <w:rsid w:val="00C65347"/>
    <w:rsid w:val="00C65349"/>
    <w:rsid w:val="00C65C07"/>
    <w:rsid w:val="00C65E81"/>
    <w:rsid w:val="00C661F7"/>
    <w:rsid w:val="00C665BD"/>
    <w:rsid w:val="00C66738"/>
    <w:rsid w:val="00C667AD"/>
    <w:rsid w:val="00C66A21"/>
    <w:rsid w:val="00C66DD9"/>
    <w:rsid w:val="00C66E24"/>
    <w:rsid w:val="00C671BB"/>
    <w:rsid w:val="00C674A7"/>
    <w:rsid w:val="00C675C8"/>
    <w:rsid w:val="00C677EA"/>
    <w:rsid w:val="00C678A7"/>
    <w:rsid w:val="00C67C34"/>
    <w:rsid w:val="00C67CFA"/>
    <w:rsid w:val="00C67EA3"/>
    <w:rsid w:val="00C7005A"/>
    <w:rsid w:val="00C70A96"/>
    <w:rsid w:val="00C70AE8"/>
    <w:rsid w:val="00C70FAE"/>
    <w:rsid w:val="00C71020"/>
    <w:rsid w:val="00C71165"/>
    <w:rsid w:val="00C71312"/>
    <w:rsid w:val="00C7142F"/>
    <w:rsid w:val="00C71444"/>
    <w:rsid w:val="00C714A7"/>
    <w:rsid w:val="00C714B0"/>
    <w:rsid w:val="00C71B82"/>
    <w:rsid w:val="00C71B8C"/>
    <w:rsid w:val="00C71BCA"/>
    <w:rsid w:val="00C71C96"/>
    <w:rsid w:val="00C71CEF"/>
    <w:rsid w:val="00C71D81"/>
    <w:rsid w:val="00C71F77"/>
    <w:rsid w:val="00C72392"/>
    <w:rsid w:val="00C728BE"/>
    <w:rsid w:val="00C7297C"/>
    <w:rsid w:val="00C72A59"/>
    <w:rsid w:val="00C72DE9"/>
    <w:rsid w:val="00C72E90"/>
    <w:rsid w:val="00C731F7"/>
    <w:rsid w:val="00C73993"/>
    <w:rsid w:val="00C7401B"/>
    <w:rsid w:val="00C746FE"/>
    <w:rsid w:val="00C748A6"/>
    <w:rsid w:val="00C74983"/>
    <w:rsid w:val="00C74AB4"/>
    <w:rsid w:val="00C74B0A"/>
    <w:rsid w:val="00C74B52"/>
    <w:rsid w:val="00C74F04"/>
    <w:rsid w:val="00C7506D"/>
    <w:rsid w:val="00C750E7"/>
    <w:rsid w:val="00C751BB"/>
    <w:rsid w:val="00C75251"/>
    <w:rsid w:val="00C75712"/>
    <w:rsid w:val="00C75901"/>
    <w:rsid w:val="00C75B55"/>
    <w:rsid w:val="00C7650D"/>
    <w:rsid w:val="00C76516"/>
    <w:rsid w:val="00C7673F"/>
    <w:rsid w:val="00C76BD8"/>
    <w:rsid w:val="00C76BE8"/>
    <w:rsid w:val="00C76CB3"/>
    <w:rsid w:val="00C76E6B"/>
    <w:rsid w:val="00C7718F"/>
    <w:rsid w:val="00C77482"/>
    <w:rsid w:val="00C77E79"/>
    <w:rsid w:val="00C77EF4"/>
    <w:rsid w:val="00C8014F"/>
    <w:rsid w:val="00C80614"/>
    <w:rsid w:val="00C8080E"/>
    <w:rsid w:val="00C80961"/>
    <w:rsid w:val="00C80C5B"/>
    <w:rsid w:val="00C80ED6"/>
    <w:rsid w:val="00C80F36"/>
    <w:rsid w:val="00C816F8"/>
    <w:rsid w:val="00C81799"/>
    <w:rsid w:val="00C818BF"/>
    <w:rsid w:val="00C81B07"/>
    <w:rsid w:val="00C82110"/>
    <w:rsid w:val="00C82443"/>
    <w:rsid w:val="00C825D7"/>
    <w:rsid w:val="00C82B53"/>
    <w:rsid w:val="00C82BC8"/>
    <w:rsid w:val="00C82BE2"/>
    <w:rsid w:val="00C82BF4"/>
    <w:rsid w:val="00C82E77"/>
    <w:rsid w:val="00C83225"/>
    <w:rsid w:val="00C83354"/>
    <w:rsid w:val="00C8341D"/>
    <w:rsid w:val="00C83755"/>
    <w:rsid w:val="00C8393D"/>
    <w:rsid w:val="00C839CF"/>
    <w:rsid w:val="00C83C70"/>
    <w:rsid w:val="00C8425B"/>
    <w:rsid w:val="00C84443"/>
    <w:rsid w:val="00C84A49"/>
    <w:rsid w:val="00C84C2E"/>
    <w:rsid w:val="00C84DA9"/>
    <w:rsid w:val="00C8581E"/>
    <w:rsid w:val="00C858DA"/>
    <w:rsid w:val="00C85C52"/>
    <w:rsid w:val="00C861CD"/>
    <w:rsid w:val="00C86267"/>
    <w:rsid w:val="00C86583"/>
    <w:rsid w:val="00C86B89"/>
    <w:rsid w:val="00C87197"/>
    <w:rsid w:val="00C8724A"/>
    <w:rsid w:val="00C87381"/>
    <w:rsid w:val="00C87445"/>
    <w:rsid w:val="00C875E7"/>
    <w:rsid w:val="00C87F62"/>
    <w:rsid w:val="00C9004F"/>
    <w:rsid w:val="00C902A8"/>
    <w:rsid w:val="00C904FB"/>
    <w:rsid w:val="00C9055F"/>
    <w:rsid w:val="00C90C14"/>
    <w:rsid w:val="00C90C88"/>
    <w:rsid w:val="00C90F8B"/>
    <w:rsid w:val="00C911FA"/>
    <w:rsid w:val="00C9120A"/>
    <w:rsid w:val="00C91D61"/>
    <w:rsid w:val="00C91D63"/>
    <w:rsid w:val="00C91FF5"/>
    <w:rsid w:val="00C92226"/>
    <w:rsid w:val="00C9224E"/>
    <w:rsid w:val="00C927B6"/>
    <w:rsid w:val="00C929A1"/>
    <w:rsid w:val="00C92C9C"/>
    <w:rsid w:val="00C9323A"/>
    <w:rsid w:val="00C93434"/>
    <w:rsid w:val="00C93687"/>
    <w:rsid w:val="00C93946"/>
    <w:rsid w:val="00C94062"/>
    <w:rsid w:val="00C940E4"/>
    <w:rsid w:val="00C943CB"/>
    <w:rsid w:val="00C94C0B"/>
    <w:rsid w:val="00C94F45"/>
    <w:rsid w:val="00C94F71"/>
    <w:rsid w:val="00C94FCB"/>
    <w:rsid w:val="00C9504B"/>
    <w:rsid w:val="00C955BA"/>
    <w:rsid w:val="00C9581D"/>
    <w:rsid w:val="00C9597B"/>
    <w:rsid w:val="00C95D4E"/>
    <w:rsid w:val="00C95D71"/>
    <w:rsid w:val="00C95E0C"/>
    <w:rsid w:val="00C95EB7"/>
    <w:rsid w:val="00C95F95"/>
    <w:rsid w:val="00C95F96"/>
    <w:rsid w:val="00C96034"/>
    <w:rsid w:val="00C96238"/>
    <w:rsid w:val="00C9628A"/>
    <w:rsid w:val="00C965EF"/>
    <w:rsid w:val="00C96663"/>
    <w:rsid w:val="00C966EF"/>
    <w:rsid w:val="00C9678E"/>
    <w:rsid w:val="00C9684F"/>
    <w:rsid w:val="00C9699E"/>
    <w:rsid w:val="00C96A60"/>
    <w:rsid w:val="00C96C7A"/>
    <w:rsid w:val="00C96C7D"/>
    <w:rsid w:val="00C96E39"/>
    <w:rsid w:val="00C9740B"/>
    <w:rsid w:val="00C9751C"/>
    <w:rsid w:val="00C975BC"/>
    <w:rsid w:val="00C9760D"/>
    <w:rsid w:val="00C97756"/>
    <w:rsid w:val="00C97BB1"/>
    <w:rsid w:val="00C97C2F"/>
    <w:rsid w:val="00C97C3C"/>
    <w:rsid w:val="00CA01AE"/>
    <w:rsid w:val="00CA02D8"/>
    <w:rsid w:val="00CA032F"/>
    <w:rsid w:val="00CA052B"/>
    <w:rsid w:val="00CA0743"/>
    <w:rsid w:val="00CA0BD5"/>
    <w:rsid w:val="00CA0C5E"/>
    <w:rsid w:val="00CA0EE0"/>
    <w:rsid w:val="00CA12C1"/>
    <w:rsid w:val="00CA12F5"/>
    <w:rsid w:val="00CA1550"/>
    <w:rsid w:val="00CA18AA"/>
    <w:rsid w:val="00CA1912"/>
    <w:rsid w:val="00CA1BCF"/>
    <w:rsid w:val="00CA1C1B"/>
    <w:rsid w:val="00CA1ED8"/>
    <w:rsid w:val="00CA1EEB"/>
    <w:rsid w:val="00CA2063"/>
    <w:rsid w:val="00CA20A0"/>
    <w:rsid w:val="00CA20F7"/>
    <w:rsid w:val="00CA221F"/>
    <w:rsid w:val="00CA2384"/>
    <w:rsid w:val="00CA285D"/>
    <w:rsid w:val="00CA2988"/>
    <w:rsid w:val="00CA2B08"/>
    <w:rsid w:val="00CA2CF0"/>
    <w:rsid w:val="00CA2FD8"/>
    <w:rsid w:val="00CA31EA"/>
    <w:rsid w:val="00CA353F"/>
    <w:rsid w:val="00CA3601"/>
    <w:rsid w:val="00CA3B29"/>
    <w:rsid w:val="00CA3B71"/>
    <w:rsid w:val="00CA3FBC"/>
    <w:rsid w:val="00CA422D"/>
    <w:rsid w:val="00CA49AD"/>
    <w:rsid w:val="00CA4ADD"/>
    <w:rsid w:val="00CA4B6F"/>
    <w:rsid w:val="00CA4B70"/>
    <w:rsid w:val="00CA4C26"/>
    <w:rsid w:val="00CA5196"/>
    <w:rsid w:val="00CA54CA"/>
    <w:rsid w:val="00CA576D"/>
    <w:rsid w:val="00CA58CC"/>
    <w:rsid w:val="00CA5984"/>
    <w:rsid w:val="00CA5A88"/>
    <w:rsid w:val="00CA5A9B"/>
    <w:rsid w:val="00CA5B8D"/>
    <w:rsid w:val="00CA5EAA"/>
    <w:rsid w:val="00CA60DE"/>
    <w:rsid w:val="00CA6459"/>
    <w:rsid w:val="00CA64A4"/>
    <w:rsid w:val="00CA658D"/>
    <w:rsid w:val="00CA6BCF"/>
    <w:rsid w:val="00CA6F3E"/>
    <w:rsid w:val="00CA702A"/>
    <w:rsid w:val="00CA70A0"/>
    <w:rsid w:val="00CA70F0"/>
    <w:rsid w:val="00CA7413"/>
    <w:rsid w:val="00CA745D"/>
    <w:rsid w:val="00CB0255"/>
    <w:rsid w:val="00CB027C"/>
    <w:rsid w:val="00CB087F"/>
    <w:rsid w:val="00CB0C4C"/>
    <w:rsid w:val="00CB0CB9"/>
    <w:rsid w:val="00CB0D86"/>
    <w:rsid w:val="00CB0E82"/>
    <w:rsid w:val="00CB10EB"/>
    <w:rsid w:val="00CB114C"/>
    <w:rsid w:val="00CB15F0"/>
    <w:rsid w:val="00CB1886"/>
    <w:rsid w:val="00CB18ED"/>
    <w:rsid w:val="00CB1940"/>
    <w:rsid w:val="00CB19FA"/>
    <w:rsid w:val="00CB1A57"/>
    <w:rsid w:val="00CB1C31"/>
    <w:rsid w:val="00CB1C3E"/>
    <w:rsid w:val="00CB1C61"/>
    <w:rsid w:val="00CB1D6C"/>
    <w:rsid w:val="00CB1F8D"/>
    <w:rsid w:val="00CB2222"/>
    <w:rsid w:val="00CB2575"/>
    <w:rsid w:val="00CB263B"/>
    <w:rsid w:val="00CB2DCF"/>
    <w:rsid w:val="00CB3059"/>
    <w:rsid w:val="00CB3208"/>
    <w:rsid w:val="00CB336D"/>
    <w:rsid w:val="00CB34B0"/>
    <w:rsid w:val="00CB351E"/>
    <w:rsid w:val="00CB3965"/>
    <w:rsid w:val="00CB3AFF"/>
    <w:rsid w:val="00CB3C74"/>
    <w:rsid w:val="00CB403B"/>
    <w:rsid w:val="00CB4463"/>
    <w:rsid w:val="00CB4904"/>
    <w:rsid w:val="00CB4DC7"/>
    <w:rsid w:val="00CB51C0"/>
    <w:rsid w:val="00CB549F"/>
    <w:rsid w:val="00CB54C9"/>
    <w:rsid w:val="00CB55E5"/>
    <w:rsid w:val="00CB56E9"/>
    <w:rsid w:val="00CB57F8"/>
    <w:rsid w:val="00CB58A3"/>
    <w:rsid w:val="00CB58C6"/>
    <w:rsid w:val="00CB58E8"/>
    <w:rsid w:val="00CB58F1"/>
    <w:rsid w:val="00CB5922"/>
    <w:rsid w:val="00CB5A9F"/>
    <w:rsid w:val="00CB5D56"/>
    <w:rsid w:val="00CB5ECD"/>
    <w:rsid w:val="00CB5EFC"/>
    <w:rsid w:val="00CB5F2E"/>
    <w:rsid w:val="00CB60DD"/>
    <w:rsid w:val="00CB6120"/>
    <w:rsid w:val="00CB67BD"/>
    <w:rsid w:val="00CB75AA"/>
    <w:rsid w:val="00CB771E"/>
    <w:rsid w:val="00CB78C2"/>
    <w:rsid w:val="00CB794B"/>
    <w:rsid w:val="00CB79C2"/>
    <w:rsid w:val="00CB7B95"/>
    <w:rsid w:val="00CB7C2C"/>
    <w:rsid w:val="00CB7E9C"/>
    <w:rsid w:val="00CC0074"/>
    <w:rsid w:val="00CC0394"/>
    <w:rsid w:val="00CC03C7"/>
    <w:rsid w:val="00CC03FB"/>
    <w:rsid w:val="00CC0551"/>
    <w:rsid w:val="00CC091D"/>
    <w:rsid w:val="00CC0941"/>
    <w:rsid w:val="00CC0A8D"/>
    <w:rsid w:val="00CC0CC2"/>
    <w:rsid w:val="00CC1026"/>
    <w:rsid w:val="00CC12F0"/>
    <w:rsid w:val="00CC1363"/>
    <w:rsid w:val="00CC146F"/>
    <w:rsid w:val="00CC14F9"/>
    <w:rsid w:val="00CC17BE"/>
    <w:rsid w:val="00CC19C4"/>
    <w:rsid w:val="00CC2497"/>
    <w:rsid w:val="00CC27A7"/>
    <w:rsid w:val="00CC27E5"/>
    <w:rsid w:val="00CC2827"/>
    <w:rsid w:val="00CC29E0"/>
    <w:rsid w:val="00CC2BD5"/>
    <w:rsid w:val="00CC2CD2"/>
    <w:rsid w:val="00CC2D52"/>
    <w:rsid w:val="00CC2E99"/>
    <w:rsid w:val="00CC375C"/>
    <w:rsid w:val="00CC3BB0"/>
    <w:rsid w:val="00CC3C1E"/>
    <w:rsid w:val="00CC3E41"/>
    <w:rsid w:val="00CC3F81"/>
    <w:rsid w:val="00CC40D5"/>
    <w:rsid w:val="00CC41BD"/>
    <w:rsid w:val="00CC477E"/>
    <w:rsid w:val="00CC484F"/>
    <w:rsid w:val="00CC4C86"/>
    <w:rsid w:val="00CC4CEF"/>
    <w:rsid w:val="00CC4DA2"/>
    <w:rsid w:val="00CC51AE"/>
    <w:rsid w:val="00CC5458"/>
    <w:rsid w:val="00CC5713"/>
    <w:rsid w:val="00CC5885"/>
    <w:rsid w:val="00CC5C5B"/>
    <w:rsid w:val="00CC5CA7"/>
    <w:rsid w:val="00CC61BC"/>
    <w:rsid w:val="00CC6235"/>
    <w:rsid w:val="00CC63E3"/>
    <w:rsid w:val="00CC655C"/>
    <w:rsid w:val="00CC66BA"/>
    <w:rsid w:val="00CC6815"/>
    <w:rsid w:val="00CC69E3"/>
    <w:rsid w:val="00CC6B10"/>
    <w:rsid w:val="00CC6C21"/>
    <w:rsid w:val="00CC6E2F"/>
    <w:rsid w:val="00CC6E6F"/>
    <w:rsid w:val="00CC6F6A"/>
    <w:rsid w:val="00CC7055"/>
    <w:rsid w:val="00CC7548"/>
    <w:rsid w:val="00CC7568"/>
    <w:rsid w:val="00CC763D"/>
    <w:rsid w:val="00CC7AC8"/>
    <w:rsid w:val="00CC7C39"/>
    <w:rsid w:val="00CC7CD0"/>
    <w:rsid w:val="00CC7EBE"/>
    <w:rsid w:val="00CD0013"/>
    <w:rsid w:val="00CD00A8"/>
    <w:rsid w:val="00CD013E"/>
    <w:rsid w:val="00CD025C"/>
    <w:rsid w:val="00CD05F0"/>
    <w:rsid w:val="00CD0698"/>
    <w:rsid w:val="00CD0922"/>
    <w:rsid w:val="00CD0A84"/>
    <w:rsid w:val="00CD0AC6"/>
    <w:rsid w:val="00CD1390"/>
    <w:rsid w:val="00CD14AC"/>
    <w:rsid w:val="00CD1A9C"/>
    <w:rsid w:val="00CD1ADB"/>
    <w:rsid w:val="00CD1B73"/>
    <w:rsid w:val="00CD1BD0"/>
    <w:rsid w:val="00CD1BFD"/>
    <w:rsid w:val="00CD1D1F"/>
    <w:rsid w:val="00CD1F9C"/>
    <w:rsid w:val="00CD221D"/>
    <w:rsid w:val="00CD25FD"/>
    <w:rsid w:val="00CD2797"/>
    <w:rsid w:val="00CD2F17"/>
    <w:rsid w:val="00CD3244"/>
    <w:rsid w:val="00CD3369"/>
    <w:rsid w:val="00CD3430"/>
    <w:rsid w:val="00CD351B"/>
    <w:rsid w:val="00CD38A0"/>
    <w:rsid w:val="00CD3969"/>
    <w:rsid w:val="00CD3D51"/>
    <w:rsid w:val="00CD3F07"/>
    <w:rsid w:val="00CD3F46"/>
    <w:rsid w:val="00CD401E"/>
    <w:rsid w:val="00CD4310"/>
    <w:rsid w:val="00CD465C"/>
    <w:rsid w:val="00CD48B8"/>
    <w:rsid w:val="00CD48C7"/>
    <w:rsid w:val="00CD4F55"/>
    <w:rsid w:val="00CD51E5"/>
    <w:rsid w:val="00CD531F"/>
    <w:rsid w:val="00CD5A0E"/>
    <w:rsid w:val="00CD5B20"/>
    <w:rsid w:val="00CD5BFB"/>
    <w:rsid w:val="00CD5DC5"/>
    <w:rsid w:val="00CD5DF5"/>
    <w:rsid w:val="00CD620D"/>
    <w:rsid w:val="00CD62D4"/>
    <w:rsid w:val="00CD63B8"/>
    <w:rsid w:val="00CD6AD4"/>
    <w:rsid w:val="00CD6BDA"/>
    <w:rsid w:val="00CD6CA6"/>
    <w:rsid w:val="00CD73AE"/>
    <w:rsid w:val="00CD75AD"/>
    <w:rsid w:val="00CD75BB"/>
    <w:rsid w:val="00CE001F"/>
    <w:rsid w:val="00CE003E"/>
    <w:rsid w:val="00CE0084"/>
    <w:rsid w:val="00CE02AE"/>
    <w:rsid w:val="00CE0576"/>
    <w:rsid w:val="00CE07F1"/>
    <w:rsid w:val="00CE083B"/>
    <w:rsid w:val="00CE08E1"/>
    <w:rsid w:val="00CE08FB"/>
    <w:rsid w:val="00CE0A0A"/>
    <w:rsid w:val="00CE0B4F"/>
    <w:rsid w:val="00CE0DB9"/>
    <w:rsid w:val="00CE1018"/>
    <w:rsid w:val="00CE10FE"/>
    <w:rsid w:val="00CE144F"/>
    <w:rsid w:val="00CE14D9"/>
    <w:rsid w:val="00CE159A"/>
    <w:rsid w:val="00CE22A2"/>
    <w:rsid w:val="00CE23F3"/>
    <w:rsid w:val="00CE2F2B"/>
    <w:rsid w:val="00CE312D"/>
    <w:rsid w:val="00CE327E"/>
    <w:rsid w:val="00CE3547"/>
    <w:rsid w:val="00CE36A0"/>
    <w:rsid w:val="00CE3801"/>
    <w:rsid w:val="00CE3829"/>
    <w:rsid w:val="00CE38D4"/>
    <w:rsid w:val="00CE3FB1"/>
    <w:rsid w:val="00CE4139"/>
    <w:rsid w:val="00CE4813"/>
    <w:rsid w:val="00CE4CB1"/>
    <w:rsid w:val="00CE4F17"/>
    <w:rsid w:val="00CE510A"/>
    <w:rsid w:val="00CE53AB"/>
    <w:rsid w:val="00CE569E"/>
    <w:rsid w:val="00CE56FD"/>
    <w:rsid w:val="00CE5A7D"/>
    <w:rsid w:val="00CE5D35"/>
    <w:rsid w:val="00CE5D4C"/>
    <w:rsid w:val="00CE5E9E"/>
    <w:rsid w:val="00CE6132"/>
    <w:rsid w:val="00CE676E"/>
    <w:rsid w:val="00CE68FC"/>
    <w:rsid w:val="00CE6A35"/>
    <w:rsid w:val="00CE6A6B"/>
    <w:rsid w:val="00CE6DAE"/>
    <w:rsid w:val="00CE71B4"/>
    <w:rsid w:val="00CE75C1"/>
    <w:rsid w:val="00CE7CE2"/>
    <w:rsid w:val="00CE7D98"/>
    <w:rsid w:val="00CE7F26"/>
    <w:rsid w:val="00CF00A5"/>
    <w:rsid w:val="00CF0340"/>
    <w:rsid w:val="00CF055D"/>
    <w:rsid w:val="00CF063C"/>
    <w:rsid w:val="00CF06CD"/>
    <w:rsid w:val="00CF0770"/>
    <w:rsid w:val="00CF0825"/>
    <w:rsid w:val="00CF0B4D"/>
    <w:rsid w:val="00CF0CA6"/>
    <w:rsid w:val="00CF0D8F"/>
    <w:rsid w:val="00CF0EB0"/>
    <w:rsid w:val="00CF1087"/>
    <w:rsid w:val="00CF1392"/>
    <w:rsid w:val="00CF13FD"/>
    <w:rsid w:val="00CF1412"/>
    <w:rsid w:val="00CF159C"/>
    <w:rsid w:val="00CF15FE"/>
    <w:rsid w:val="00CF20DB"/>
    <w:rsid w:val="00CF21CA"/>
    <w:rsid w:val="00CF21E8"/>
    <w:rsid w:val="00CF22C9"/>
    <w:rsid w:val="00CF23E3"/>
    <w:rsid w:val="00CF2632"/>
    <w:rsid w:val="00CF26E6"/>
    <w:rsid w:val="00CF27B7"/>
    <w:rsid w:val="00CF2D83"/>
    <w:rsid w:val="00CF30DC"/>
    <w:rsid w:val="00CF3371"/>
    <w:rsid w:val="00CF340E"/>
    <w:rsid w:val="00CF3464"/>
    <w:rsid w:val="00CF3866"/>
    <w:rsid w:val="00CF386B"/>
    <w:rsid w:val="00CF39AB"/>
    <w:rsid w:val="00CF3C6A"/>
    <w:rsid w:val="00CF415F"/>
    <w:rsid w:val="00CF43FA"/>
    <w:rsid w:val="00CF44F9"/>
    <w:rsid w:val="00CF47B6"/>
    <w:rsid w:val="00CF4FC0"/>
    <w:rsid w:val="00CF50F1"/>
    <w:rsid w:val="00CF5724"/>
    <w:rsid w:val="00CF5864"/>
    <w:rsid w:val="00CF5A02"/>
    <w:rsid w:val="00CF5BD3"/>
    <w:rsid w:val="00CF5C05"/>
    <w:rsid w:val="00CF5EE0"/>
    <w:rsid w:val="00CF600A"/>
    <w:rsid w:val="00CF615B"/>
    <w:rsid w:val="00CF63CC"/>
    <w:rsid w:val="00CF6456"/>
    <w:rsid w:val="00CF64FE"/>
    <w:rsid w:val="00CF6538"/>
    <w:rsid w:val="00CF65C4"/>
    <w:rsid w:val="00CF6915"/>
    <w:rsid w:val="00CF69C9"/>
    <w:rsid w:val="00CF69D3"/>
    <w:rsid w:val="00CF6B9A"/>
    <w:rsid w:val="00CF6E52"/>
    <w:rsid w:val="00CF6FE6"/>
    <w:rsid w:val="00CF7294"/>
    <w:rsid w:val="00CF72B7"/>
    <w:rsid w:val="00CF75F7"/>
    <w:rsid w:val="00CF7BCB"/>
    <w:rsid w:val="00CF7E74"/>
    <w:rsid w:val="00D0046E"/>
    <w:rsid w:val="00D006E2"/>
    <w:rsid w:val="00D007AF"/>
    <w:rsid w:val="00D01165"/>
    <w:rsid w:val="00D0174A"/>
    <w:rsid w:val="00D017C6"/>
    <w:rsid w:val="00D01A62"/>
    <w:rsid w:val="00D01A98"/>
    <w:rsid w:val="00D01AD5"/>
    <w:rsid w:val="00D01C55"/>
    <w:rsid w:val="00D01D97"/>
    <w:rsid w:val="00D01FE2"/>
    <w:rsid w:val="00D02002"/>
    <w:rsid w:val="00D0219B"/>
    <w:rsid w:val="00D02549"/>
    <w:rsid w:val="00D02582"/>
    <w:rsid w:val="00D0268D"/>
    <w:rsid w:val="00D029DE"/>
    <w:rsid w:val="00D02A04"/>
    <w:rsid w:val="00D030E2"/>
    <w:rsid w:val="00D030ED"/>
    <w:rsid w:val="00D031D3"/>
    <w:rsid w:val="00D03423"/>
    <w:rsid w:val="00D035E1"/>
    <w:rsid w:val="00D0377C"/>
    <w:rsid w:val="00D0392E"/>
    <w:rsid w:val="00D03CF8"/>
    <w:rsid w:val="00D03D8D"/>
    <w:rsid w:val="00D03DBB"/>
    <w:rsid w:val="00D03DD9"/>
    <w:rsid w:val="00D03FE6"/>
    <w:rsid w:val="00D0404F"/>
    <w:rsid w:val="00D0497D"/>
    <w:rsid w:val="00D04A17"/>
    <w:rsid w:val="00D051C2"/>
    <w:rsid w:val="00D0523B"/>
    <w:rsid w:val="00D05292"/>
    <w:rsid w:val="00D053DF"/>
    <w:rsid w:val="00D05AA5"/>
    <w:rsid w:val="00D05CB2"/>
    <w:rsid w:val="00D06552"/>
    <w:rsid w:val="00D06573"/>
    <w:rsid w:val="00D065FF"/>
    <w:rsid w:val="00D06764"/>
    <w:rsid w:val="00D0689A"/>
    <w:rsid w:val="00D06AD9"/>
    <w:rsid w:val="00D06DF7"/>
    <w:rsid w:val="00D06E12"/>
    <w:rsid w:val="00D06E4C"/>
    <w:rsid w:val="00D070E4"/>
    <w:rsid w:val="00D076EC"/>
    <w:rsid w:val="00D07B52"/>
    <w:rsid w:val="00D07C7B"/>
    <w:rsid w:val="00D10245"/>
    <w:rsid w:val="00D10311"/>
    <w:rsid w:val="00D10683"/>
    <w:rsid w:val="00D10A19"/>
    <w:rsid w:val="00D10CB1"/>
    <w:rsid w:val="00D10CEB"/>
    <w:rsid w:val="00D10FB6"/>
    <w:rsid w:val="00D1106B"/>
    <w:rsid w:val="00D1138A"/>
    <w:rsid w:val="00D11400"/>
    <w:rsid w:val="00D11529"/>
    <w:rsid w:val="00D115D2"/>
    <w:rsid w:val="00D119C6"/>
    <w:rsid w:val="00D11D94"/>
    <w:rsid w:val="00D122C4"/>
    <w:rsid w:val="00D124AF"/>
    <w:rsid w:val="00D126A1"/>
    <w:rsid w:val="00D128F7"/>
    <w:rsid w:val="00D12A30"/>
    <w:rsid w:val="00D12AC1"/>
    <w:rsid w:val="00D12AFC"/>
    <w:rsid w:val="00D12B99"/>
    <w:rsid w:val="00D12D02"/>
    <w:rsid w:val="00D13114"/>
    <w:rsid w:val="00D13180"/>
    <w:rsid w:val="00D1334A"/>
    <w:rsid w:val="00D135AB"/>
    <w:rsid w:val="00D135DD"/>
    <w:rsid w:val="00D1389D"/>
    <w:rsid w:val="00D13A49"/>
    <w:rsid w:val="00D13B97"/>
    <w:rsid w:val="00D13EA8"/>
    <w:rsid w:val="00D14408"/>
    <w:rsid w:val="00D14C7F"/>
    <w:rsid w:val="00D14DDD"/>
    <w:rsid w:val="00D14E1A"/>
    <w:rsid w:val="00D15422"/>
    <w:rsid w:val="00D15612"/>
    <w:rsid w:val="00D157BE"/>
    <w:rsid w:val="00D1584C"/>
    <w:rsid w:val="00D15899"/>
    <w:rsid w:val="00D15C65"/>
    <w:rsid w:val="00D15E8F"/>
    <w:rsid w:val="00D15F03"/>
    <w:rsid w:val="00D16236"/>
    <w:rsid w:val="00D16299"/>
    <w:rsid w:val="00D16726"/>
    <w:rsid w:val="00D167FC"/>
    <w:rsid w:val="00D1693D"/>
    <w:rsid w:val="00D16CA3"/>
    <w:rsid w:val="00D17045"/>
    <w:rsid w:val="00D17267"/>
    <w:rsid w:val="00D1729F"/>
    <w:rsid w:val="00D17726"/>
    <w:rsid w:val="00D17D41"/>
    <w:rsid w:val="00D17D42"/>
    <w:rsid w:val="00D17E21"/>
    <w:rsid w:val="00D2006F"/>
    <w:rsid w:val="00D200F9"/>
    <w:rsid w:val="00D20153"/>
    <w:rsid w:val="00D20402"/>
    <w:rsid w:val="00D205B8"/>
    <w:rsid w:val="00D2094B"/>
    <w:rsid w:val="00D20A96"/>
    <w:rsid w:val="00D20B26"/>
    <w:rsid w:val="00D20B9C"/>
    <w:rsid w:val="00D20C1A"/>
    <w:rsid w:val="00D20CB2"/>
    <w:rsid w:val="00D20D29"/>
    <w:rsid w:val="00D2111B"/>
    <w:rsid w:val="00D21771"/>
    <w:rsid w:val="00D21837"/>
    <w:rsid w:val="00D21AA5"/>
    <w:rsid w:val="00D21C95"/>
    <w:rsid w:val="00D21CF3"/>
    <w:rsid w:val="00D21D83"/>
    <w:rsid w:val="00D21E4D"/>
    <w:rsid w:val="00D22013"/>
    <w:rsid w:val="00D2203B"/>
    <w:rsid w:val="00D2223C"/>
    <w:rsid w:val="00D222C8"/>
    <w:rsid w:val="00D222D4"/>
    <w:rsid w:val="00D22748"/>
    <w:rsid w:val="00D22A97"/>
    <w:rsid w:val="00D22AB7"/>
    <w:rsid w:val="00D22DC3"/>
    <w:rsid w:val="00D22EF0"/>
    <w:rsid w:val="00D24A82"/>
    <w:rsid w:val="00D24BEB"/>
    <w:rsid w:val="00D24DF3"/>
    <w:rsid w:val="00D2517B"/>
    <w:rsid w:val="00D251D7"/>
    <w:rsid w:val="00D2525A"/>
    <w:rsid w:val="00D25C33"/>
    <w:rsid w:val="00D25D0A"/>
    <w:rsid w:val="00D25F5D"/>
    <w:rsid w:val="00D26021"/>
    <w:rsid w:val="00D268FD"/>
    <w:rsid w:val="00D26A3A"/>
    <w:rsid w:val="00D27056"/>
    <w:rsid w:val="00D2712D"/>
    <w:rsid w:val="00D2747D"/>
    <w:rsid w:val="00D275CB"/>
    <w:rsid w:val="00D27635"/>
    <w:rsid w:val="00D2770F"/>
    <w:rsid w:val="00D27A23"/>
    <w:rsid w:val="00D27DF6"/>
    <w:rsid w:val="00D301C9"/>
    <w:rsid w:val="00D301DD"/>
    <w:rsid w:val="00D302AD"/>
    <w:rsid w:val="00D306EA"/>
    <w:rsid w:val="00D30891"/>
    <w:rsid w:val="00D309A8"/>
    <w:rsid w:val="00D30D77"/>
    <w:rsid w:val="00D31250"/>
    <w:rsid w:val="00D314B3"/>
    <w:rsid w:val="00D31716"/>
    <w:rsid w:val="00D31C20"/>
    <w:rsid w:val="00D31EA9"/>
    <w:rsid w:val="00D32062"/>
    <w:rsid w:val="00D32255"/>
    <w:rsid w:val="00D325FC"/>
    <w:rsid w:val="00D327A2"/>
    <w:rsid w:val="00D327E1"/>
    <w:rsid w:val="00D32862"/>
    <w:rsid w:val="00D32B18"/>
    <w:rsid w:val="00D32BA5"/>
    <w:rsid w:val="00D32BE6"/>
    <w:rsid w:val="00D32CA5"/>
    <w:rsid w:val="00D32EB3"/>
    <w:rsid w:val="00D33359"/>
    <w:rsid w:val="00D336F8"/>
    <w:rsid w:val="00D336FE"/>
    <w:rsid w:val="00D33734"/>
    <w:rsid w:val="00D337B9"/>
    <w:rsid w:val="00D33834"/>
    <w:rsid w:val="00D33894"/>
    <w:rsid w:val="00D339CE"/>
    <w:rsid w:val="00D33A2A"/>
    <w:rsid w:val="00D33D6F"/>
    <w:rsid w:val="00D33DDE"/>
    <w:rsid w:val="00D33F11"/>
    <w:rsid w:val="00D33FF4"/>
    <w:rsid w:val="00D34373"/>
    <w:rsid w:val="00D34852"/>
    <w:rsid w:val="00D34A8F"/>
    <w:rsid w:val="00D34B2C"/>
    <w:rsid w:val="00D34BDE"/>
    <w:rsid w:val="00D34DA0"/>
    <w:rsid w:val="00D34EB6"/>
    <w:rsid w:val="00D352D3"/>
    <w:rsid w:val="00D3538F"/>
    <w:rsid w:val="00D35395"/>
    <w:rsid w:val="00D35778"/>
    <w:rsid w:val="00D35CBA"/>
    <w:rsid w:val="00D35D86"/>
    <w:rsid w:val="00D360D8"/>
    <w:rsid w:val="00D36667"/>
    <w:rsid w:val="00D367E8"/>
    <w:rsid w:val="00D36C90"/>
    <w:rsid w:val="00D36F88"/>
    <w:rsid w:val="00D37259"/>
    <w:rsid w:val="00D37594"/>
    <w:rsid w:val="00D376D7"/>
    <w:rsid w:val="00D37893"/>
    <w:rsid w:val="00D379B6"/>
    <w:rsid w:val="00D37A61"/>
    <w:rsid w:val="00D37B34"/>
    <w:rsid w:val="00D37E45"/>
    <w:rsid w:val="00D37EB5"/>
    <w:rsid w:val="00D40080"/>
    <w:rsid w:val="00D403CF"/>
    <w:rsid w:val="00D404C4"/>
    <w:rsid w:val="00D40578"/>
    <w:rsid w:val="00D4059C"/>
    <w:rsid w:val="00D40792"/>
    <w:rsid w:val="00D40ACB"/>
    <w:rsid w:val="00D40E28"/>
    <w:rsid w:val="00D41336"/>
    <w:rsid w:val="00D4180A"/>
    <w:rsid w:val="00D42016"/>
    <w:rsid w:val="00D422A3"/>
    <w:rsid w:val="00D42458"/>
    <w:rsid w:val="00D42738"/>
    <w:rsid w:val="00D4274D"/>
    <w:rsid w:val="00D4287F"/>
    <w:rsid w:val="00D42AAF"/>
    <w:rsid w:val="00D42B99"/>
    <w:rsid w:val="00D42C57"/>
    <w:rsid w:val="00D42CA6"/>
    <w:rsid w:val="00D42E04"/>
    <w:rsid w:val="00D43031"/>
    <w:rsid w:val="00D43152"/>
    <w:rsid w:val="00D43181"/>
    <w:rsid w:val="00D43208"/>
    <w:rsid w:val="00D4328C"/>
    <w:rsid w:val="00D43373"/>
    <w:rsid w:val="00D434E8"/>
    <w:rsid w:val="00D436A9"/>
    <w:rsid w:val="00D43BF8"/>
    <w:rsid w:val="00D4428C"/>
    <w:rsid w:val="00D446BC"/>
    <w:rsid w:val="00D44827"/>
    <w:rsid w:val="00D44859"/>
    <w:rsid w:val="00D44F74"/>
    <w:rsid w:val="00D4525F"/>
    <w:rsid w:val="00D45447"/>
    <w:rsid w:val="00D454DA"/>
    <w:rsid w:val="00D45580"/>
    <w:rsid w:val="00D45758"/>
    <w:rsid w:val="00D45809"/>
    <w:rsid w:val="00D45836"/>
    <w:rsid w:val="00D458DF"/>
    <w:rsid w:val="00D45DE8"/>
    <w:rsid w:val="00D45FDE"/>
    <w:rsid w:val="00D46118"/>
    <w:rsid w:val="00D46302"/>
    <w:rsid w:val="00D46398"/>
    <w:rsid w:val="00D46EC2"/>
    <w:rsid w:val="00D46F0A"/>
    <w:rsid w:val="00D4787D"/>
    <w:rsid w:val="00D47AD1"/>
    <w:rsid w:val="00D47EFD"/>
    <w:rsid w:val="00D503AC"/>
    <w:rsid w:val="00D503EC"/>
    <w:rsid w:val="00D508A0"/>
    <w:rsid w:val="00D50DD9"/>
    <w:rsid w:val="00D51372"/>
    <w:rsid w:val="00D516FD"/>
    <w:rsid w:val="00D5181F"/>
    <w:rsid w:val="00D51B35"/>
    <w:rsid w:val="00D51C53"/>
    <w:rsid w:val="00D51CB4"/>
    <w:rsid w:val="00D51D26"/>
    <w:rsid w:val="00D52471"/>
    <w:rsid w:val="00D524D3"/>
    <w:rsid w:val="00D524E7"/>
    <w:rsid w:val="00D524F4"/>
    <w:rsid w:val="00D52718"/>
    <w:rsid w:val="00D52C08"/>
    <w:rsid w:val="00D52E07"/>
    <w:rsid w:val="00D52EBA"/>
    <w:rsid w:val="00D52FEF"/>
    <w:rsid w:val="00D532FA"/>
    <w:rsid w:val="00D53676"/>
    <w:rsid w:val="00D5377A"/>
    <w:rsid w:val="00D53831"/>
    <w:rsid w:val="00D53A40"/>
    <w:rsid w:val="00D53A66"/>
    <w:rsid w:val="00D53BDF"/>
    <w:rsid w:val="00D53D07"/>
    <w:rsid w:val="00D53E81"/>
    <w:rsid w:val="00D54023"/>
    <w:rsid w:val="00D540E2"/>
    <w:rsid w:val="00D54324"/>
    <w:rsid w:val="00D54465"/>
    <w:rsid w:val="00D54A7E"/>
    <w:rsid w:val="00D54D4E"/>
    <w:rsid w:val="00D54F1D"/>
    <w:rsid w:val="00D552DA"/>
    <w:rsid w:val="00D552EF"/>
    <w:rsid w:val="00D5534B"/>
    <w:rsid w:val="00D5559C"/>
    <w:rsid w:val="00D555F0"/>
    <w:rsid w:val="00D5580D"/>
    <w:rsid w:val="00D55927"/>
    <w:rsid w:val="00D55C4A"/>
    <w:rsid w:val="00D55CB7"/>
    <w:rsid w:val="00D55D50"/>
    <w:rsid w:val="00D55E55"/>
    <w:rsid w:val="00D562AA"/>
    <w:rsid w:val="00D566F5"/>
    <w:rsid w:val="00D56B0F"/>
    <w:rsid w:val="00D56C35"/>
    <w:rsid w:val="00D56E82"/>
    <w:rsid w:val="00D57182"/>
    <w:rsid w:val="00D57921"/>
    <w:rsid w:val="00D57CEB"/>
    <w:rsid w:val="00D57EA0"/>
    <w:rsid w:val="00D57F52"/>
    <w:rsid w:val="00D60118"/>
    <w:rsid w:val="00D602E7"/>
    <w:rsid w:val="00D60355"/>
    <w:rsid w:val="00D606DC"/>
    <w:rsid w:val="00D60857"/>
    <w:rsid w:val="00D60929"/>
    <w:rsid w:val="00D609C5"/>
    <w:rsid w:val="00D60C7B"/>
    <w:rsid w:val="00D60F2A"/>
    <w:rsid w:val="00D61064"/>
    <w:rsid w:val="00D6155A"/>
    <w:rsid w:val="00D616FF"/>
    <w:rsid w:val="00D61BC2"/>
    <w:rsid w:val="00D61F61"/>
    <w:rsid w:val="00D61FC2"/>
    <w:rsid w:val="00D621C6"/>
    <w:rsid w:val="00D62283"/>
    <w:rsid w:val="00D6257D"/>
    <w:rsid w:val="00D6290A"/>
    <w:rsid w:val="00D6294D"/>
    <w:rsid w:val="00D62973"/>
    <w:rsid w:val="00D62BF9"/>
    <w:rsid w:val="00D62E1E"/>
    <w:rsid w:val="00D62FDC"/>
    <w:rsid w:val="00D631BA"/>
    <w:rsid w:val="00D633B2"/>
    <w:rsid w:val="00D633C1"/>
    <w:rsid w:val="00D634B3"/>
    <w:rsid w:val="00D6368C"/>
    <w:rsid w:val="00D63784"/>
    <w:rsid w:val="00D63A95"/>
    <w:rsid w:val="00D63BD3"/>
    <w:rsid w:val="00D63C3D"/>
    <w:rsid w:val="00D63D9A"/>
    <w:rsid w:val="00D64160"/>
    <w:rsid w:val="00D644B7"/>
    <w:rsid w:val="00D64630"/>
    <w:rsid w:val="00D64734"/>
    <w:rsid w:val="00D647D0"/>
    <w:rsid w:val="00D648D1"/>
    <w:rsid w:val="00D648F3"/>
    <w:rsid w:val="00D64AD4"/>
    <w:rsid w:val="00D64CFA"/>
    <w:rsid w:val="00D64EF0"/>
    <w:rsid w:val="00D6538A"/>
    <w:rsid w:val="00D6540F"/>
    <w:rsid w:val="00D654BE"/>
    <w:rsid w:val="00D65689"/>
    <w:rsid w:val="00D657F3"/>
    <w:rsid w:val="00D65A8F"/>
    <w:rsid w:val="00D65C8D"/>
    <w:rsid w:val="00D65CA5"/>
    <w:rsid w:val="00D660D1"/>
    <w:rsid w:val="00D661BC"/>
    <w:rsid w:val="00D6622B"/>
    <w:rsid w:val="00D6647C"/>
    <w:rsid w:val="00D665BC"/>
    <w:rsid w:val="00D666CF"/>
    <w:rsid w:val="00D66768"/>
    <w:rsid w:val="00D66A78"/>
    <w:rsid w:val="00D67126"/>
    <w:rsid w:val="00D67261"/>
    <w:rsid w:val="00D673C8"/>
    <w:rsid w:val="00D674BB"/>
    <w:rsid w:val="00D67B36"/>
    <w:rsid w:val="00D67B66"/>
    <w:rsid w:val="00D67BC1"/>
    <w:rsid w:val="00D67E2E"/>
    <w:rsid w:val="00D67FC0"/>
    <w:rsid w:val="00D70019"/>
    <w:rsid w:val="00D70152"/>
    <w:rsid w:val="00D70433"/>
    <w:rsid w:val="00D706D2"/>
    <w:rsid w:val="00D70805"/>
    <w:rsid w:val="00D708C7"/>
    <w:rsid w:val="00D70943"/>
    <w:rsid w:val="00D70CB7"/>
    <w:rsid w:val="00D71005"/>
    <w:rsid w:val="00D71296"/>
    <w:rsid w:val="00D71342"/>
    <w:rsid w:val="00D71740"/>
    <w:rsid w:val="00D717AE"/>
    <w:rsid w:val="00D7182D"/>
    <w:rsid w:val="00D71997"/>
    <w:rsid w:val="00D71AB6"/>
    <w:rsid w:val="00D71DCE"/>
    <w:rsid w:val="00D71E53"/>
    <w:rsid w:val="00D71F08"/>
    <w:rsid w:val="00D7205A"/>
    <w:rsid w:val="00D72217"/>
    <w:rsid w:val="00D723AD"/>
    <w:rsid w:val="00D724BD"/>
    <w:rsid w:val="00D72562"/>
    <w:rsid w:val="00D7297F"/>
    <w:rsid w:val="00D72BD0"/>
    <w:rsid w:val="00D72F40"/>
    <w:rsid w:val="00D72F4C"/>
    <w:rsid w:val="00D7329B"/>
    <w:rsid w:val="00D732D4"/>
    <w:rsid w:val="00D73316"/>
    <w:rsid w:val="00D73609"/>
    <w:rsid w:val="00D7399A"/>
    <w:rsid w:val="00D739EA"/>
    <w:rsid w:val="00D73A3D"/>
    <w:rsid w:val="00D73ABB"/>
    <w:rsid w:val="00D73B42"/>
    <w:rsid w:val="00D73D59"/>
    <w:rsid w:val="00D73EA0"/>
    <w:rsid w:val="00D73EAF"/>
    <w:rsid w:val="00D74133"/>
    <w:rsid w:val="00D74231"/>
    <w:rsid w:val="00D744F1"/>
    <w:rsid w:val="00D74FE2"/>
    <w:rsid w:val="00D750A2"/>
    <w:rsid w:val="00D75255"/>
    <w:rsid w:val="00D7537F"/>
    <w:rsid w:val="00D75608"/>
    <w:rsid w:val="00D75D1A"/>
    <w:rsid w:val="00D75F52"/>
    <w:rsid w:val="00D76479"/>
    <w:rsid w:val="00D769A9"/>
    <w:rsid w:val="00D76F94"/>
    <w:rsid w:val="00D771B6"/>
    <w:rsid w:val="00D775C4"/>
    <w:rsid w:val="00D775C9"/>
    <w:rsid w:val="00D77912"/>
    <w:rsid w:val="00D80191"/>
    <w:rsid w:val="00D80871"/>
    <w:rsid w:val="00D80DAA"/>
    <w:rsid w:val="00D81376"/>
    <w:rsid w:val="00D813C5"/>
    <w:rsid w:val="00D8144B"/>
    <w:rsid w:val="00D816CC"/>
    <w:rsid w:val="00D818D7"/>
    <w:rsid w:val="00D81B18"/>
    <w:rsid w:val="00D81BE9"/>
    <w:rsid w:val="00D81C55"/>
    <w:rsid w:val="00D81CEE"/>
    <w:rsid w:val="00D81E4B"/>
    <w:rsid w:val="00D820B1"/>
    <w:rsid w:val="00D8217B"/>
    <w:rsid w:val="00D8285B"/>
    <w:rsid w:val="00D82A43"/>
    <w:rsid w:val="00D82AFB"/>
    <w:rsid w:val="00D82EF1"/>
    <w:rsid w:val="00D82FF7"/>
    <w:rsid w:val="00D83134"/>
    <w:rsid w:val="00D83183"/>
    <w:rsid w:val="00D83239"/>
    <w:rsid w:val="00D8354C"/>
    <w:rsid w:val="00D835B5"/>
    <w:rsid w:val="00D83717"/>
    <w:rsid w:val="00D84103"/>
    <w:rsid w:val="00D842AE"/>
    <w:rsid w:val="00D8434E"/>
    <w:rsid w:val="00D84AF5"/>
    <w:rsid w:val="00D84CBD"/>
    <w:rsid w:val="00D84EB4"/>
    <w:rsid w:val="00D850BF"/>
    <w:rsid w:val="00D85164"/>
    <w:rsid w:val="00D85277"/>
    <w:rsid w:val="00D8562D"/>
    <w:rsid w:val="00D857DE"/>
    <w:rsid w:val="00D8595F"/>
    <w:rsid w:val="00D85A14"/>
    <w:rsid w:val="00D85AC5"/>
    <w:rsid w:val="00D860C7"/>
    <w:rsid w:val="00D861B8"/>
    <w:rsid w:val="00D863AA"/>
    <w:rsid w:val="00D8650E"/>
    <w:rsid w:val="00D86702"/>
    <w:rsid w:val="00D86CF8"/>
    <w:rsid w:val="00D87234"/>
    <w:rsid w:val="00D872D3"/>
    <w:rsid w:val="00D873AB"/>
    <w:rsid w:val="00D875B1"/>
    <w:rsid w:val="00D87700"/>
    <w:rsid w:val="00D878F3"/>
    <w:rsid w:val="00D8792D"/>
    <w:rsid w:val="00D87CBF"/>
    <w:rsid w:val="00D87DF5"/>
    <w:rsid w:val="00D9032B"/>
    <w:rsid w:val="00D90A12"/>
    <w:rsid w:val="00D90BE4"/>
    <w:rsid w:val="00D90E6D"/>
    <w:rsid w:val="00D9101F"/>
    <w:rsid w:val="00D9122F"/>
    <w:rsid w:val="00D91565"/>
    <w:rsid w:val="00D91754"/>
    <w:rsid w:val="00D9185E"/>
    <w:rsid w:val="00D91EE0"/>
    <w:rsid w:val="00D9238D"/>
    <w:rsid w:val="00D92576"/>
    <w:rsid w:val="00D92761"/>
    <w:rsid w:val="00D92BE3"/>
    <w:rsid w:val="00D92E96"/>
    <w:rsid w:val="00D93163"/>
    <w:rsid w:val="00D93376"/>
    <w:rsid w:val="00D93424"/>
    <w:rsid w:val="00D934E6"/>
    <w:rsid w:val="00D93596"/>
    <w:rsid w:val="00D93A76"/>
    <w:rsid w:val="00D93BE1"/>
    <w:rsid w:val="00D93F7D"/>
    <w:rsid w:val="00D940FE"/>
    <w:rsid w:val="00D94195"/>
    <w:rsid w:val="00D947F0"/>
    <w:rsid w:val="00D94A18"/>
    <w:rsid w:val="00D94B0B"/>
    <w:rsid w:val="00D94C8C"/>
    <w:rsid w:val="00D94C97"/>
    <w:rsid w:val="00D94FEE"/>
    <w:rsid w:val="00D95331"/>
    <w:rsid w:val="00D953C1"/>
    <w:rsid w:val="00D95621"/>
    <w:rsid w:val="00D9584A"/>
    <w:rsid w:val="00D95911"/>
    <w:rsid w:val="00D95BBB"/>
    <w:rsid w:val="00D95D5B"/>
    <w:rsid w:val="00D9611B"/>
    <w:rsid w:val="00D961C7"/>
    <w:rsid w:val="00D96363"/>
    <w:rsid w:val="00D96371"/>
    <w:rsid w:val="00D9677F"/>
    <w:rsid w:val="00D969CC"/>
    <w:rsid w:val="00D96EC5"/>
    <w:rsid w:val="00D970AD"/>
    <w:rsid w:val="00D9714F"/>
    <w:rsid w:val="00D97675"/>
    <w:rsid w:val="00D976A9"/>
    <w:rsid w:val="00D97747"/>
    <w:rsid w:val="00D97EAE"/>
    <w:rsid w:val="00DA0127"/>
    <w:rsid w:val="00DA034F"/>
    <w:rsid w:val="00DA03C6"/>
    <w:rsid w:val="00DA045F"/>
    <w:rsid w:val="00DA05ED"/>
    <w:rsid w:val="00DA0AE2"/>
    <w:rsid w:val="00DA0C8A"/>
    <w:rsid w:val="00DA0D9F"/>
    <w:rsid w:val="00DA0DB9"/>
    <w:rsid w:val="00DA0E58"/>
    <w:rsid w:val="00DA0E79"/>
    <w:rsid w:val="00DA18C8"/>
    <w:rsid w:val="00DA18F8"/>
    <w:rsid w:val="00DA1CBE"/>
    <w:rsid w:val="00DA1D8F"/>
    <w:rsid w:val="00DA1D94"/>
    <w:rsid w:val="00DA1DCD"/>
    <w:rsid w:val="00DA1E09"/>
    <w:rsid w:val="00DA20C2"/>
    <w:rsid w:val="00DA2208"/>
    <w:rsid w:val="00DA2497"/>
    <w:rsid w:val="00DA24CD"/>
    <w:rsid w:val="00DA26E5"/>
    <w:rsid w:val="00DA2869"/>
    <w:rsid w:val="00DA2D32"/>
    <w:rsid w:val="00DA2DF4"/>
    <w:rsid w:val="00DA32AF"/>
    <w:rsid w:val="00DA3508"/>
    <w:rsid w:val="00DA3674"/>
    <w:rsid w:val="00DA38F4"/>
    <w:rsid w:val="00DA3906"/>
    <w:rsid w:val="00DA3B62"/>
    <w:rsid w:val="00DA3B89"/>
    <w:rsid w:val="00DA3C03"/>
    <w:rsid w:val="00DA3E84"/>
    <w:rsid w:val="00DA416E"/>
    <w:rsid w:val="00DA432D"/>
    <w:rsid w:val="00DA4389"/>
    <w:rsid w:val="00DA43F0"/>
    <w:rsid w:val="00DA45BE"/>
    <w:rsid w:val="00DA4F96"/>
    <w:rsid w:val="00DA50FE"/>
    <w:rsid w:val="00DA51A9"/>
    <w:rsid w:val="00DA5720"/>
    <w:rsid w:val="00DA5DBF"/>
    <w:rsid w:val="00DA609E"/>
    <w:rsid w:val="00DA60E3"/>
    <w:rsid w:val="00DA6310"/>
    <w:rsid w:val="00DA6479"/>
    <w:rsid w:val="00DA64FB"/>
    <w:rsid w:val="00DA65AB"/>
    <w:rsid w:val="00DA6617"/>
    <w:rsid w:val="00DA68A4"/>
    <w:rsid w:val="00DA6997"/>
    <w:rsid w:val="00DA6A95"/>
    <w:rsid w:val="00DA7031"/>
    <w:rsid w:val="00DA72F3"/>
    <w:rsid w:val="00DA77DE"/>
    <w:rsid w:val="00DA784E"/>
    <w:rsid w:val="00DA7977"/>
    <w:rsid w:val="00DA7BFA"/>
    <w:rsid w:val="00DA7FAB"/>
    <w:rsid w:val="00DB0524"/>
    <w:rsid w:val="00DB087B"/>
    <w:rsid w:val="00DB0951"/>
    <w:rsid w:val="00DB0AE7"/>
    <w:rsid w:val="00DB0D89"/>
    <w:rsid w:val="00DB0DB1"/>
    <w:rsid w:val="00DB0F97"/>
    <w:rsid w:val="00DB10A6"/>
    <w:rsid w:val="00DB13AE"/>
    <w:rsid w:val="00DB1412"/>
    <w:rsid w:val="00DB173B"/>
    <w:rsid w:val="00DB17AE"/>
    <w:rsid w:val="00DB1824"/>
    <w:rsid w:val="00DB1A25"/>
    <w:rsid w:val="00DB1A95"/>
    <w:rsid w:val="00DB1C17"/>
    <w:rsid w:val="00DB1C8E"/>
    <w:rsid w:val="00DB1E4C"/>
    <w:rsid w:val="00DB1FD4"/>
    <w:rsid w:val="00DB207D"/>
    <w:rsid w:val="00DB22A4"/>
    <w:rsid w:val="00DB2315"/>
    <w:rsid w:val="00DB2AF8"/>
    <w:rsid w:val="00DB33A4"/>
    <w:rsid w:val="00DB33BD"/>
    <w:rsid w:val="00DB3541"/>
    <w:rsid w:val="00DB3B78"/>
    <w:rsid w:val="00DB41E8"/>
    <w:rsid w:val="00DB4455"/>
    <w:rsid w:val="00DB44EC"/>
    <w:rsid w:val="00DB472F"/>
    <w:rsid w:val="00DB4C54"/>
    <w:rsid w:val="00DB4D28"/>
    <w:rsid w:val="00DB519B"/>
    <w:rsid w:val="00DB53C2"/>
    <w:rsid w:val="00DB5B69"/>
    <w:rsid w:val="00DB5D37"/>
    <w:rsid w:val="00DB5DB2"/>
    <w:rsid w:val="00DB5E80"/>
    <w:rsid w:val="00DB5F02"/>
    <w:rsid w:val="00DB5F1A"/>
    <w:rsid w:val="00DB60B5"/>
    <w:rsid w:val="00DB60BB"/>
    <w:rsid w:val="00DB63D5"/>
    <w:rsid w:val="00DB6411"/>
    <w:rsid w:val="00DB6474"/>
    <w:rsid w:val="00DB6535"/>
    <w:rsid w:val="00DB6650"/>
    <w:rsid w:val="00DB69C9"/>
    <w:rsid w:val="00DB6D7E"/>
    <w:rsid w:val="00DB6E2A"/>
    <w:rsid w:val="00DB71CA"/>
    <w:rsid w:val="00DB787F"/>
    <w:rsid w:val="00DB7B2F"/>
    <w:rsid w:val="00DB7CD8"/>
    <w:rsid w:val="00DB7DC3"/>
    <w:rsid w:val="00DB7F11"/>
    <w:rsid w:val="00DC012A"/>
    <w:rsid w:val="00DC0308"/>
    <w:rsid w:val="00DC0915"/>
    <w:rsid w:val="00DC0C8C"/>
    <w:rsid w:val="00DC10E8"/>
    <w:rsid w:val="00DC1555"/>
    <w:rsid w:val="00DC15D9"/>
    <w:rsid w:val="00DC1710"/>
    <w:rsid w:val="00DC184E"/>
    <w:rsid w:val="00DC1969"/>
    <w:rsid w:val="00DC1BE8"/>
    <w:rsid w:val="00DC1E13"/>
    <w:rsid w:val="00DC205F"/>
    <w:rsid w:val="00DC2089"/>
    <w:rsid w:val="00DC2169"/>
    <w:rsid w:val="00DC21DD"/>
    <w:rsid w:val="00DC22C5"/>
    <w:rsid w:val="00DC2337"/>
    <w:rsid w:val="00DC2454"/>
    <w:rsid w:val="00DC279B"/>
    <w:rsid w:val="00DC27F3"/>
    <w:rsid w:val="00DC28F6"/>
    <w:rsid w:val="00DC292C"/>
    <w:rsid w:val="00DC2B64"/>
    <w:rsid w:val="00DC2B9D"/>
    <w:rsid w:val="00DC2D6A"/>
    <w:rsid w:val="00DC2F42"/>
    <w:rsid w:val="00DC3194"/>
    <w:rsid w:val="00DC32E3"/>
    <w:rsid w:val="00DC3D97"/>
    <w:rsid w:val="00DC4175"/>
    <w:rsid w:val="00DC420A"/>
    <w:rsid w:val="00DC42A4"/>
    <w:rsid w:val="00DC464C"/>
    <w:rsid w:val="00DC4694"/>
    <w:rsid w:val="00DC477C"/>
    <w:rsid w:val="00DC4E06"/>
    <w:rsid w:val="00DC4EB0"/>
    <w:rsid w:val="00DC4F38"/>
    <w:rsid w:val="00DC50FC"/>
    <w:rsid w:val="00DC5124"/>
    <w:rsid w:val="00DC534D"/>
    <w:rsid w:val="00DC53B1"/>
    <w:rsid w:val="00DC59A5"/>
    <w:rsid w:val="00DC5C07"/>
    <w:rsid w:val="00DC5C74"/>
    <w:rsid w:val="00DC6113"/>
    <w:rsid w:val="00DC65DF"/>
    <w:rsid w:val="00DC6B00"/>
    <w:rsid w:val="00DC6F42"/>
    <w:rsid w:val="00DC6F61"/>
    <w:rsid w:val="00DC6F88"/>
    <w:rsid w:val="00DC706B"/>
    <w:rsid w:val="00DC7275"/>
    <w:rsid w:val="00DC72A8"/>
    <w:rsid w:val="00DC75F1"/>
    <w:rsid w:val="00DC776A"/>
    <w:rsid w:val="00DC788E"/>
    <w:rsid w:val="00DC7A9E"/>
    <w:rsid w:val="00DC7F10"/>
    <w:rsid w:val="00DD00C0"/>
    <w:rsid w:val="00DD03C0"/>
    <w:rsid w:val="00DD03CB"/>
    <w:rsid w:val="00DD048F"/>
    <w:rsid w:val="00DD0608"/>
    <w:rsid w:val="00DD074A"/>
    <w:rsid w:val="00DD08BE"/>
    <w:rsid w:val="00DD0921"/>
    <w:rsid w:val="00DD0A52"/>
    <w:rsid w:val="00DD0AA3"/>
    <w:rsid w:val="00DD0CC3"/>
    <w:rsid w:val="00DD108A"/>
    <w:rsid w:val="00DD13B7"/>
    <w:rsid w:val="00DD15A4"/>
    <w:rsid w:val="00DD2119"/>
    <w:rsid w:val="00DD2241"/>
    <w:rsid w:val="00DD2358"/>
    <w:rsid w:val="00DD266E"/>
    <w:rsid w:val="00DD290A"/>
    <w:rsid w:val="00DD2927"/>
    <w:rsid w:val="00DD2B7F"/>
    <w:rsid w:val="00DD2BD7"/>
    <w:rsid w:val="00DD2CA6"/>
    <w:rsid w:val="00DD2DB1"/>
    <w:rsid w:val="00DD2EB7"/>
    <w:rsid w:val="00DD2F1C"/>
    <w:rsid w:val="00DD2F5E"/>
    <w:rsid w:val="00DD30A2"/>
    <w:rsid w:val="00DD30DD"/>
    <w:rsid w:val="00DD3203"/>
    <w:rsid w:val="00DD32B0"/>
    <w:rsid w:val="00DD34F6"/>
    <w:rsid w:val="00DD34FE"/>
    <w:rsid w:val="00DD357D"/>
    <w:rsid w:val="00DD3599"/>
    <w:rsid w:val="00DD35DD"/>
    <w:rsid w:val="00DD36E4"/>
    <w:rsid w:val="00DD3841"/>
    <w:rsid w:val="00DD3A4A"/>
    <w:rsid w:val="00DD3A7B"/>
    <w:rsid w:val="00DD3D00"/>
    <w:rsid w:val="00DD3DD9"/>
    <w:rsid w:val="00DD41E0"/>
    <w:rsid w:val="00DD43E7"/>
    <w:rsid w:val="00DD44A8"/>
    <w:rsid w:val="00DD4595"/>
    <w:rsid w:val="00DD45A6"/>
    <w:rsid w:val="00DD45BF"/>
    <w:rsid w:val="00DD4899"/>
    <w:rsid w:val="00DD48AA"/>
    <w:rsid w:val="00DD4C16"/>
    <w:rsid w:val="00DD4EF9"/>
    <w:rsid w:val="00DD4F67"/>
    <w:rsid w:val="00DD4F6B"/>
    <w:rsid w:val="00DD503A"/>
    <w:rsid w:val="00DD5094"/>
    <w:rsid w:val="00DD5376"/>
    <w:rsid w:val="00DD54DD"/>
    <w:rsid w:val="00DD5626"/>
    <w:rsid w:val="00DD56DC"/>
    <w:rsid w:val="00DD5815"/>
    <w:rsid w:val="00DD584D"/>
    <w:rsid w:val="00DD5C63"/>
    <w:rsid w:val="00DD5E75"/>
    <w:rsid w:val="00DD5EA3"/>
    <w:rsid w:val="00DD6580"/>
    <w:rsid w:val="00DD6749"/>
    <w:rsid w:val="00DD6873"/>
    <w:rsid w:val="00DD6B2D"/>
    <w:rsid w:val="00DD6B4E"/>
    <w:rsid w:val="00DD6D50"/>
    <w:rsid w:val="00DD6D76"/>
    <w:rsid w:val="00DD6DD3"/>
    <w:rsid w:val="00DD721B"/>
    <w:rsid w:val="00DD7273"/>
    <w:rsid w:val="00DD7290"/>
    <w:rsid w:val="00DD7388"/>
    <w:rsid w:val="00DD7536"/>
    <w:rsid w:val="00DD761B"/>
    <w:rsid w:val="00DD79A6"/>
    <w:rsid w:val="00DD7CEC"/>
    <w:rsid w:val="00DE057B"/>
    <w:rsid w:val="00DE09F9"/>
    <w:rsid w:val="00DE0BE8"/>
    <w:rsid w:val="00DE0C6B"/>
    <w:rsid w:val="00DE1B1F"/>
    <w:rsid w:val="00DE1D7F"/>
    <w:rsid w:val="00DE1DC3"/>
    <w:rsid w:val="00DE1DFD"/>
    <w:rsid w:val="00DE1ED0"/>
    <w:rsid w:val="00DE2459"/>
    <w:rsid w:val="00DE24D1"/>
    <w:rsid w:val="00DE2547"/>
    <w:rsid w:val="00DE26B2"/>
    <w:rsid w:val="00DE2A35"/>
    <w:rsid w:val="00DE2CB9"/>
    <w:rsid w:val="00DE2CF5"/>
    <w:rsid w:val="00DE2EF9"/>
    <w:rsid w:val="00DE307E"/>
    <w:rsid w:val="00DE346C"/>
    <w:rsid w:val="00DE376B"/>
    <w:rsid w:val="00DE39A1"/>
    <w:rsid w:val="00DE39F7"/>
    <w:rsid w:val="00DE3C5A"/>
    <w:rsid w:val="00DE4317"/>
    <w:rsid w:val="00DE44BF"/>
    <w:rsid w:val="00DE4658"/>
    <w:rsid w:val="00DE4C8C"/>
    <w:rsid w:val="00DE4D83"/>
    <w:rsid w:val="00DE4EA0"/>
    <w:rsid w:val="00DE4F1A"/>
    <w:rsid w:val="00DE4F71"/>
    <w:rsid w:val="00DE4FF5"/>
    <w:rsid w:val="00DE5125"/>
    <w:rsid w:val="00DE5188"/>
    <w:rsid w:val="00DE52E7"/>
    <w:rsid w:val="00DE5572"/>
    <w:rsid w:val="00DE558A"/>
    <w:rsid w:val="00DE55C5"/>
    <w:rsid w:val="00DE55C8"/>
    <w:rsid w:val="00DE55EC"/>
    <w:rsid w:val="00DE561E"/>
    <w:rsid w:val="00DE5B67"/>
    <w:rsid w:val="00DE5E4C"/>
    <w:rsid w:val="00DE5FF5"/>
    <w:rsid w:val="00DE6024"/>
    <w:rsid w:val="00DE6126"/>
    <w:rsid w:val="00DE6409"/>
    <w:rsid w:val="00DE67D6"/>
    <w:rsid w:val="00DE688C"/>
    <w:rsid w:val="00DE6A2C"/>
    <w:rsid w:val="00DE6A9F"/>
    <w:rsid w:val="00DE6DE9"/>
    <w:rsid w:val="00DE6E60"/>
    <w:rsid w:val="00DE6E6D"/>
    <w:rsid w:val="00DE6E8D"/>
    <w:rsid w:val="00DE6F79"/>
    <w:rsid w:val="00DE7105"/>
    <w:rsid w:val="00DE7176"/>
    <w:rsid w:val="00DE7634"/>
    <w:rsid w:val="00DE789B"/>
    <w:rsid w:val="00DE7981"/>
    <w:rsid w:val="00DE7A77"/>
    <w:rsid w:val="00DE7FB6"/>
    <w:rsid w:val="00DF030A"/>
    <w:rsid w:val="00DF0516"/>
    <w:rsid w:val="00DF0682"/>
    <w:rsid w:val="00DF070D"/>
    <w:rsid w:val="00DF0723"/>
    <w:rsid w:val="00DF0904"/>
    <w:rsid w:val="00DF0CB0"/>
    <w:rsid w:val="00DF0D7A"/>
    <w:rsid w:val="00DF172B"/>
    <w:rsid w:val="00DF1C19"/>
    <w:rsid w:val="00DF1DBF"/>
    <w:rsid w:val="00DF216E"/>
    <w:rsid w:val="00DF260A"/>
    <w:rsid w:val="00DF270F"/>
    <w:rsid w:val="00DF2742"/>
    <w:rsid w:val="00DF2A1E"/>
    <w:rsid w:val="00DF2A98"/>
    <w:rsid w:val="00DF2B33"/>
    <w:rsid w:val="00DF2DE7"/>
    <w:rsid w:val="00DF31AC"/>
    <w:rsid w:val="00DF31EE"/>
    <w:rsid w:val="00DF3210"/>
    <w:rsid w:val="00DF32C8"/>
    <w:rsid w:val="00DF331E"/>
    <w:rsid w:val="00DF3A24"/>
    <w:rsid w:val="00DF3AEC"/>
    <w:rsid w:val="00DF3F1E"/>
    <w:rsid w:val="00DF3F68"/>
    <w:rsid w:val="00DF4085"/>
    <w:rsid w:val="00DF41E8"/>
    <w:rsid w:val="00DF4212"/>
    <w:rsid w:val="00DF4467"/>
    <w:rsid w:val="00DF4476"/>
    <w:rsid w:val="00DF4491"/>
    <w:rsid w:val="00DF4685"/>
    <w:rsid w:val="00DF4A6A"/>
    <w:rsid w:val="00DF4AA7"/>
    <w:rsid w:val="00DF4B5B"/>
    <w:rsid w:val="00DF552C"/>
    <w:rsid w:val="00DF5637"/>
    <w:rsid w:val="00DF5A04"/>
    <w:rsid w:val="00DF5A34"/>
    <w:rsid w:val="00DF5F9C"/>
    <w:rsid w:val="00DF602A"/>
    <w:rsid w:val="00DF6409"/>
    <w:rsid w:val="00DF64E0"/>
    <w:rsid w:val="00DF65EF"/>
    <w:rsid w:val="00DF6840"/>
    <w:rsid w:val="00DF691E"/>
    <w:rsid w:val="00DF6B65"/>
    <w:rsid w:val="00DF6F65"/>
    <w:rsid w:val="00DF70AE"/>
    <w:rsid w:val="00DF7205"/>
    <w:rsid w:val="00DF72B6"/>
    <w:rsid w:val="00DF7594"/>
    <w:rsid w:val="00DF76B1"/>
    <w:rsid w:val="00DF7891"/>
    <w:rsid w:val="00DF79F0"/>
    <w:rsid w:val="00DF7D27"/>
    <w:rsid w:val="00E0021E"/>
    <w:rsid w:val="00E00C7E"/>
    <w:rsid w:val="00E010EB"/>
    <w:rsid w:val="00E01115"/>
    <w:rsid w:val="00E01157"/>
    <w:rsid w:val="00E01631"/>
    <w:rsid w:val="00E0173B"/>
    <w:rsid w:val="00E018B2"/>
    <w:rsid w:val="00E01D10"/>
    <w:rsid w:val="00E01D23"/>
    <w:rsid w:val="00E01EAE"/>
    <w:rsid w:val="00E01FB7"/>
    <w:rsid w:val="00E020E6"/>
    <w:rsid w:val="00E0224E"/>
    <w:rsid w:val="00E025A2"/>
    <w:rsid w:val="00E02A69"/>
    <w:rsid w:val="00E02BF5"/>
    <w:rsid w:val="00E03056"/>
    <w:rsid w:val="00E03192"/>
    <w:rsid w:val="00E031D9"/>
    <w:rsid w:val="00E03580"/>
    <w:rsid w:val="00E03683"/>
    <w:rsid w:val="00E041C3"/>
    <w:rsid w:val="00E041EF"/>
    <w:rsid w:val="00E0421B"/>
    <w:rsid w:val="00E04633"/>
    <w:rsid w:val="00E048EB"/>
    <w:rsid w:val="00E04A5E"/>
    <w:rsid w:val="00E04C81"/>
    <w:rsid w:val="00E04CEB"/>
    <w:rsid w:val="00E04E51"/>
    <w:rsid w:val="00E052BD"/>
    <w:rsid w:val="00E0535F"/>
    <w:rsid w:val="00E054AE"/>
    <w:rsid w:val="00E05740"/>
    <w:rsid w:val="00E0576B"/>
    <w:rsid w:val="00E058BB"/>
    <w:rsid w:val="00E05FAA"/>
    <w:rsid w:val="00E06081"/>
    <w:rsid w:val="00E0614E"/>
    <w:rsid w:val="00E0652E"/>
    <w:rsid w:val="00E066E9"/>
    <w:rsid w:val="00E06708"/>
    <w:rsid w:val="00E0673F"/>
    <w:rsid w:val="00E06748"/>
    <w:rsid w:val="00E067B6"/>
    <w:rsid w:val="00E06996"/>
    <w:rsid w:val="00E06AF2"/>
    <w:rsid w:val="00E06ED6"/>
    <w:rsid w:val="00E06F6B"/>
    <w:rsid w:val="00E070D9"/>
    <w:rsid w:val="00E0766C"/>
    <w:rsid w:val="00E077F0"/>
    <w:rsid w:val="00E0790A"/>
    <w:rsid w:val="00E079C7"/>
    <w:rsid w:val="00E07E9D"/>
    <w:rsid w:val="00E100F8"/>
    <w:rsid w:val="00E10141"/>
    <w:rsid w:val="00E10235"/>
    <w:rsid w:val="00E10792"/>
    <w:rsid w:val="00E10F10"/>
    <w:rsid w:val="00E1105C"/>
    <w:rsid w:val="00E1120C"/>
    <w:rsid w:val="00E11244"/>
    <w:rsid w:val="00E1129A"/>
    <w:rsid w:val="00E11453"/>
    <w:rsid w:val="00E1157E"/>
    <w:rsid w:val="00E11873"/>
    <w:rsid w:val="00E1198A"/>
    <w:rsid w:val="00E11B09"/>
    <w:rsid w:val="00E11EE6"/>
    <w:rsid w:val="00E11EF6"/>
    <w:rsid w:val="00E12028"/>
    <w:rsid w:val="00E122D2"/>
    <w:rsid w:val="00E12363"/>
    <w:rsid w:val="00E12533"/>
    <w:rsid w:val="00E12632"/>
    <w:rsid w:val="00E127F1"/>
    <w:rsid w:val="00E1299B"/>
    <w:rsid w:val="00E12A33"/>
    <w:rsid w:val="00E12A89"/>
    <w:rsid w:val="00E12D63"/>
    <w:rsid w:val="00E12F76"/>
    <w:rsid w:val="00E12F8A"/>
    <w:rsid w:val="00E13279"/>
    <w:rsid w:val="00E132A5"/>
    <w:rsid w:val="00E13642"/>
    <w:rsid w:val="00E13718"/>
    <w:rsid w:val="00E1384C"/>
    <w:rsid w:val="00E13E89"/>
    <w:rsid w:val="00E14074"/>
    <w:rsid w:val="00E1425B"/>
    <w:rsid w:val="00E146C7"/>
    <w:rsid w:val="00E14759"/>
    <w:rsid w:val="00E1480C"/>
    <w:rsid w:val="00E14C54"/>
    <w:rsid w:val="00E14EAD"/>
    <w:rsid w:val="00E150B6"/>
    <w:rsid w:val="00E15356"/>
    <w:rsid w:val="00E15562"/>
    <w:rsid w:val="00E157DC"/>
    <w:rsid w:val="00E1584A"/>
    <w:rsid w:val="00E15DE5"/>
    <w:rsid w:val="00E1621B"/>
    <w:rsid w:val="00E162C3"/>
    <w:rsid w:val="00E16B8A"/>
    <w:rsid w:val="00E17B16"/>
    <w:rsid w:val="00E17E4E"/>
    <w:rsid w:val="00E17F14"/>
    <w:rsid w:val="00E17FB9"/>
    <w:rsid w:val="00E17FE4"/>
    <w:rsid w:val="00E20044"/>
    <w:rsid w:val="00E2075C"/>
    <w:rsid w:val="00E20781"/>
    <w:rsid w:val="00E20896"/>
    <w:rsid w:val="00E20A7A"/>
    <w:rsid w:val="00E20A9D"/>
    <w:rsid w:val="00E20AA5"/>
    <w:rsid w:val="00E20B2E"/>
    <w:rsid w:val="00E21264"/>
    <w:rsid w:val="00E216EB"/>
    <w:rsid w:val="00E2170F"/>
    <w:rsid w:val="00E21870"/>
    <w:rsid w:val="00E21910"/>
    <w:rsid w:val="00E21966"/>
    <w:rsid w:val="00E22154"/>
    <w:rsid w:val="00E22156"/>
    <w:rsid w:val="00E221DF"/>
    <w:rsid w:val="00E22305"/>
    <w:rsid w:val="00E2248D"/>
    <w:rsid w:val="00E2277B"/>
    <w:rsid w:val="00E227CF"/>
    <w:rsid w:val="00E22B7D"/>
    <w:rsid w:val="00E22DBF"/>
    <w:rsid w:val="00E23400"/>
    <w:rsid w:val="00E235B5"/>
    <w:rsid w:val="00E23685"/>
    <w:rsid w:val="00E23760"/>
    <w:rsid w:val="00E23A41"/>
    <w:rsid w:val="00E23BD3"/>
    <w:rsid w:val="00E241CF"/>
    <w:rsid w:val="00E24368"/>
    <w:rsid w:val="00E245B7"/>
    <w:rsid w:val="00E24815"/>
    <w:rsid w:val="00E24824"/>
    <w:rsid w:val="00E24ACA"/>
    <w:rsid w:val="00E252DF"/>
    <w:rsid w:val="00E25334"/>
    <w:rsid w:val="00E2540C"/>
    <w:rsid w:val="00E25461"/>
    <w:rsid w:val="00E255B5"/>
    <w:rsid w:val="00E256CE"/>
    <w:rsid w:val="00E2597C"/>
    <w:rsid w:val="00E25CB0"/>
    <w:rsid w:val="00E26018"/>
    <w:rsid w:val="00E26196"/>
    <w:rsid w:val="00E26226"/>
    <w:rsid w:val="00E262E5"/>
    <w:rsid w:val="00E26421"/>
    <w:rsid w:val="00E26486"/>
    <w:rsid w:val="00E264EE"/>
    <w:rsid w:val="00E265EE"/>
    <w:rsid w:val="00E26619"/>
    <w:rsid w:val="00E268D9"/>
    <w:rsid w:val="00E2695F"/>
    <w:rsid w:val="00E26B0C"/>
    <w:rsid w:val="00E26DE7"/>
    <w:rsid w:val="00E26E20"/>
    <w:rsid w:val="00E272C2"/>
    <w:rsid w:val="00E272D2"/>
    <w:rsid w:val="00E273D6"/>
    <w:rsid w:val="00E279CC"/>
    <w:rsid w:val="00E27DB9"/>
    <w:rsid w:val="00E27E67"/>
    <w:rsid w:val="00E30655"/>
    <w:rsid w:val="00E30AB8"/>
    <w:rsid w:val="00E30B53"/>
    <w:rsid w:val="00E30EBA"/>
    <w:rsid w:val="00E30F70"/>
    <w:rsid w:val="00E31055"/>
    <w:rsid w:val="00E310DB"/>
    <w:rsid w:val="00E313F2"/>
    <w:rsid w:val="00E3192F"/>
    <w:rsid w:val="00E3230B"/>
    <w:rsid w:val="00E323AF"/>
    <w:rsid w:val="00E323D3"/>
    <w:rsid w:val="00E3254C"/>
    <w:rsid w:val="00E32555"/>
    <w:rsid w:val="00E32723"/>
    <w:rsid w:val="00E32AC2"/>
    <w:rsid w:val="00E32BC6"/>
    <w:rsid w:val="00E32C4A"/>
    <w:rsid w:val="00E32D25"/>
    <w:rsid w:val="00E32E95"/>
    <w:rsid w:val="00E330DE"/>
    <w:rsid w:val="00E3353E"/>
    <w:rsid w:val="00E33626"/>
    <w:rsid w:val="00E33777"/>
    <w:rsid w:val="00E3391C"/>
    <w:rsid w:val="00E33B4A"/>
    <w:rsid w:val="00E34D05"/>
    <w:rsid w:val="00E34F0C"/>
    <w:rsid w:val="00E35064"/>
    <w:rsid w:val="00E35967"/>
    <w:rsid w:val="00E35EC2"/>
    <w:rsid w:val="00E35F66"/>
    <w:rsid w:val="00E36072"/>
    <w:rsid w:val="00E36178"/>
    <w:rsid w:val="00E361BE"/>
    <w:rsid w:val="00E3666A"/>
    <w:rsid w:val="00E36789"/>
    <w:rsid w:val="00E36961"/>
    <w:rsid w:val="00E36A96"/>
    <w:rsid w:val="00E36B16"/>
    <w:rsid w:val="00E36B72"/>
    <w:rsid w:val="00E36CE1"/>
    <w:rsid w:val="00E36D48"/>
    <w:rsid w:val="00E36D5B"/>
    <w:rsid w:val="00E36D72"/>
    <w:rsid w:val="00E36FC4"/>
    <w:rsid w:val="00E3706D"/>
    <w:rsid w:val="00E3714B"/>
    <w:rsid w:val="00E37472"/>
    <w:rsid w:val="00E375F9"/>
    <w:rsid w:val="00E3761A"/>
    <w:rsid w:val="00E37C13"/>
    <w:rsid w:val="00E37D94"/>
    <w:rsid w:val="00E40382"/>
    <w:rsid w:val="00E40434"/>
    <w:rsid w:val="00E40693"/>
    <w:rsid w:val="00E406A1"/>
    <w:rsid w:val="00E408EC"/>
    <w:rsid w:val="00E40BD2"/>
    <w:rsid w:val="00E410DB"/>
    <w:rsid w:val="00E42200"/>
    <w:rsid w:val="00E422C6"/>
    <w:rsid w:val="00E42824"/>
    <w:rsid w:val="00E42A11"/>
    <w:rsid w:val="00E42CF6"/>
    <w:rsid w:val="00E43032"/>
    <w:rsid w:val="00E430C2"/>
    <w:rsid w:val="00E43292"/>
    <w:rsid w:val="00E4330F"/>
    <w:rsid w:val="00E43C0F"/>
    <w:rsid w:val="00E43CFD"/>
    <w:rsid w:val="00E43D45"/>
    <w:rsid w:val="00E442DC"/>
    <w:rsid w:val="00E44753"/>
    <w:rsid w:val="00E447EB"/>
    <w:rsid w:val="00E44860"/>
    <w:rsid w:val="00E448E2"/>
    <w:rsid w:val="00E44A34"/>
    <w:rsid w:val="00E44BC9"/>
    <w:rsid w:val="00E44DBC"/>
    <w:rsid w:val="00E44ED7"/>
    <w:rsid w:val="00E45011"/>
    <w:rsid w:val="00E45083"/>
    <w:rsid w:val="00E450BD"/>
    <w:rsid w:val="00E45132"/>
    <w:rsid w:val="00E45171"/>
    <w:rsid w:val="00E454C2"/>
    <w:rsid w:val="00E455A5"/>
    <w:rsid w:val="00E4568C"/>
    <w:rsid w:val="00E45738"/>
    <w:rsid w:val="00E4596A"/>
    <w:rsid w:val="00E459BB"/>
    <w:rsid w:val="00E45C6B"/>
    <w:rsid w:val="00E45D94"/>
    <w:rsid w:val="00E45F21"/>
    <w:rsid w:val="00E46307"/>
    <w:rsid w:val="00E465B6"/>
    <w:rsid w:val="00E46730"/>
    <w:rsid w:val="00E467B3"/>
    <w:rsid w:val="00E46D2B"/>
    <w:rsid w:val="00E47412"/>
    <w:rsid w:val="00E474D1"/>
    <w:rsid w:val="00E478AB"/>
    <w:rsid w:val="00E47E8D"/>
    <w:rsid w:val="00E50086"/>
    <w:rsid w:val="00E503BD"/>
    <w:rsid w:val="00E506C0"/>
    <w:rsid w:val="00E50711"/>
    <w:rsid w:val="00E509AB"/>
    <w:rsid w:val="00E50B58"/>
    <w:rsid w:val="00E511F6"/>
    <w:rsid w:val="00E51563"/>
    <w:rsid w:val="00E51756"/>
    <w:rsid w:val="00E51A07"/>
    <w:rsid w:val="00E51B11"/>
    <w:rsid w:val="00E51D65"/>
    <w:rsid w:val="00E524AE"/>
    <w:rsid w:val="00E5259D"/>
    <w:rsid w:val="00E5273F"/>
    <w:rsid w:val="00E5276C"/>
    <w:rsid w:val="00E52C2E"/>
    <w:rsid w:val="00E52CEE"/>
    <w:rsid w:val="00E52D65"/>
    <w:rsid w:val="00E52DFD"/>
    <w:rsid w:val="00E530BC"/>
    <w:rsid w:val="00E5322F"/>
    <w:rsid w:val="00E53360"/>
    <w:rsid w:val="00E533C0"/>
    <w:rsid w:val="00E5349E"/>
    <w:rsid w:val="00E5371B"/>
    <w:rsid w:val="00E53795"/>
    <w:rsid w:val="00E537C9"/>
    <w:rsid w:val="00E53B49"/>
    <w:rsid w:val="00E53CE5"/>
    <w:rsid w:val="00E53D8E"/>
    <w:rsid w:val="00E5403B"/>
    <w:rsid w:val="00E54296"/>
    <w:rsid w:val="00E542F5"/>
    <w:rsid w:val="00E54350"/>
    <w:rsid w:val="00E549FE"/>
    <w:rsid w:val="00E54B5A"/>
    <w:rsid w:val="00E54B62"/>
    <w:rsid w:val="00E55662"/>
    <w:rsid w:val="00E55753"/>
    <w:rsid w:val="00E5585E"/>
    <w:rsid w:val="00E55B9A"/>
    <w:rsid w:val="00E55BAA"/>
    <w:rsid w:val="00E55DF0"/>
    <w:rsid w:val="00E55EB2"/>
    <w:rsid w:val="00E55F88"/>
    <w:rsid w:val="00E55FB8"/>
    <w:rsid w:val="00E5604B"/>
    <w:rsid w:val="00E562A2"/>
    <w:rsid w:val="00E56612"/>
    <w:rsid w:val="00E567FE"/>
    <w:rsid w:val="00E5693B"/>
    <w:rsid w:val="00E56A9B"/>
    <w:rsid w:val="00E57691"/>
    <w:rsid w:val="00E576FC"/>
    <w:rsid w:val="00E57943"/>
    <w:rsid w:val="00E57949"/>
    <w:rsid w:val="00E57CC3"/>
    <w:rsid w:val="00E6003A"/>
    <w:rsid w:val="00E601FE"/>
    <w:rsid w:val="00E602E7"/>
    <w:rsid w:val="00E60753"/>
    <w:rsid w:val="00E608DA"/>
    <w:rsid w:val="00E60EFE"/>
    <w:rsid w:val="00E61119"/>
    <w:rsid w:val="00E611BD"/>
    <w:rsid w:val="00E61282"/>
    <w:rsid w:val="00E61487"/>
    <w:rsid w:val="00E615F4"/>
    <w:rsid w:val="00E6161B"/>
    <w:rsid w:val="00E6175C"/>
    <w:rsid w:val="00E617C1"/>
    <w:rsid w:val="00E6191D"/>
    <w:rsid w:val="00E61B29"/>
    <w:rsid w:val="00E61D6A"/>
    <w:rsid w:val="00E61F7C"/>
    <w:rsid w:val="00E621FF"/>
    <w:rsid w:val="00E6229E"/>
    <w:rsid w:val="00E62367"/>
    <w:rsid w:val="00E624BC"/>
    <w:rsid w:val="00E625C4"/>
    <w:rsid w:val="00E6269A"/>
    <w:rsid w:val="00E62CC1"/>
    <w:rsid w:val="00E62E23"/>
    <w:rsid w:val="00E62EDE"/>
    <w:rsid w:val="00E631D1"/>
    <w:rsid w:val="00E63A7A"/>
    <w:rsid w:val="00E6404B"/>
    <w:rsid w:val="00E6437D"/>
    <w:rsid w:val="00E643DB"/>
    <w:rsid w:val="00E64603"/>
    <w:rsid w:val="00E6491C"/>
    <w:rsid w:val="00E6499F"/>
    <w:rsid w:val="00E64B78"/>
    <w:rsid w:val="00E64E0D"/>
    <w:rsid w:val="00E64F10"/>
    <w:rsid w:val="00E6510E"/>
    <w:rsid w:val="00E6522B"/>
    <w:rsid w:val="00E653A2"/>
    <w:rsid w:val="00E6544B"/>
    <w:rsid w:val="00E6558C"/>
    <w:rsid w:val="00E65629"/>
    <w:rsid w:val="00E65822"/>
    <w:rsid w:val="00E659FF"/>
    <w:rsid w:val="00E65EFD"/>
    <w:rsid w:val="00E662B1"/>
    <w:rsid w:val="00E662BE"/>
    <w:rsid w:val="00E662D8"/>
    <w:rsid w:val="00E666F7"/>
    <w:rsid w:val="00E667E3"/>
    <w:rsid w:val="00E66895"/>
    <w:rsid w:val="00E66C30"/>
    <w:rsid w:val="00E66D40"/>
    <w:rsid w:val="00E66D53"/>
    <w:rsid w:val="00E66FC7"/>
    <w:rsid w:val="00E672C5"/>
    <w:rsid w:val="00E67340"/>
    <w:rsid w:val="00E674E7"/>
    <w:rsid w:val="00E67627"/>
    <w:rsid w:val="00E6776C"/>
    <w:rsid w:val="00E67792"/>
    <w:rsid w:val="00E67F1A"/>
    <w:rsid w:val="00E67F65"/>
    <w:rsid w:val="00E67FDD"/>
    <w:rsid w:val="00E7015E"/>
    <w:rsid w:val="00E7083E"/>
    <w:rsid w:val="00E70CD2"/>
    <w:rsid w:val="00E70D44"/>
    <w:rsid w:val="00E71054"/>
    <w:rsid w:val="00E710F6"/>
    <w:rsid w:val="00E716AA"/>
    <w:rsid w:val="00E716AD"/>
    <w:rsid w:val="00E719BE"/>
    <w:rsid w:val="00E71A70"/>
    <w:rsid w:val="00E71AD5"/>
    <w:rsid w:val="00E71CB8"/>
    <w:rsid w:val="00E7292D"/>
    <w:rsid w:val="00E7295E"/>
    <w:rsid w:val="00E729C1"/>
    <w:rsid w:val="00E72B00"/>
    <w:rsid w:val="00E72F0C"/>
    <w:rsid w:val="00E7320D"/>
    <w:rsid w:val="00E73425"/>
    <w:rsid w:val="00E73600"/>
    <w:rsid w:val="00E73817"/>
    <w:rsid w:val="00E739F0"/>
    <w:rsid w:val="00E73C17"/>
    <w:rsid w:val="00E73F0B"/>
    <w:rsid w:val="00E7410B"/>
    <w:rsid w:val="00E74165"/>
    <w:rsid w:val="00E741BC"/>
    <w:rsid w:val="00E74210"/>
    <w:rsid w:val="00E7430C"/>
    <w:rsid w:val="00E74334"/>
    <w:rsid w:val="00E74430"/>
    <w:rsid w:val="00E745D0"/>
    <w:rsid w:val="00E7465F"/>
    <w:rsid w:val="00E74BC6"/>
    <w:rsid w:val="00E74D63"/>
    <w:rsid w:val="00E750B5"/>
    <w:rsid w:val="00E751F8"/>
    <w:rsid w:val="00E75336"/>
    <w:rsid w:val="00E753C6"/>
    <w:rsid w:val="00E7552C"/>
    <w:rsid w:val="00E757E8"/>
    <w:rsid w:val="00E758A8"/>
    <w:rsid w:val="00E75A36"/>
    <w:rsid w:val="00E75BC3"/>
    <w:rsid w:val="00E75C57"/>
    <w:rsid w:val="00E75F6C"/>
    <w:rsid w:val="00E761F8"/>
    <w:rsid w:val="00E767BB"/>
    <w:rsid w:val="00E7680F"/>
    <w:rsid w:val="00E76823"/>
    <w:rsid w:val="00E769EB"/>
    <w:rsid w:val="00E77079"/>
    <w:rsid w:val="00E77084"/>
    <w:rsid w:val="00E77241"/>
    <w:rsid w:val="00E77320"/>
    <w:rsid w:val="00E774DD"/>
    <w:rsid w:val="00E776BA"/>
    <w:rsid w:val="00E77969"/>
    <w:rsid w:val="00E77AAA"/>
    <w:rsid w:val="00E77AF5"/>
    <w:rsid w:val="00E77F03"/>
    <w:rsid w:val="00E805B2"/>
    <w:rsid w:val="00E807D2"/>
    <w:rsid w:val="00E80832"/>
    <w:rsid w:val="00E80A54"/>
    <w:rsid w:val="00E80AAF"/>
    <w:rsid w:val="00E80AD9"/>
    <w:rsid w:val="00E80F05"/>
    <w:rsid w:val="00E8100B"/>
    <w:rsid w:val="00E8126B"/>
    <w:rsid w:val="00E81278"/>
    <w:rsid w:val="00E8175C"/>
    <w:rsid w:val="00E817C8"/>
    <w:rsid w:val="00E81986"/>
    <w:rsid w:val="00E81A79"/>
    <w:rsid w:val="00E81B71"/>
    <w:rsid w:val="00E81D2C"/>
    <w:rsid w:val="00E81E06"/>
    <w:rsid w:val="00E8203A"/>
    <w:rsid w:val="00E82218"/>
    <w:rsid w:val="00E82242"/>
    <w:rsid w:val="00E8229F"/>
    <w:rsid w:val="00E824B3"/>
    <w:rsid w:val="00E826D0"/>
    <w:rsid w:val="00E828D0"/>
    <w:rsid w:val="00E82935"/>
    <w:rsid w:val="00E82955"/>
    <w:rsid w:val="00E829BA"/>
    <w:rsid w:val="00E82D2F"/>
    <w:rsid w:val="00E82E4F"/>
    <w:rsid w:val="00E82F17"/>
    <w:rsid w:val="00E82FDA"/>
    <w:rsid w:val="00E832AA"/>
    <w:rsid w:val="00E833CD"/>
    <w:rsid w:val="00E83993"/>
    <w:rsid w:val="00E83BF5"/>
    <w:rsid w:val="00E83D24"/>
    <w:rsid w:val="00E8401A"/>
    <w:rsid w:val="00E8437D"/>
    <w:rsid w:val="00E843BC"/>
    <w:rsid w:val="00E843C1"/>
    <w:rsid w:val="00E84502"/>
    <w:rsid w:val="00E84814"/>
    <w:rsid w:val="00E84886"/>
    <w:rsid w:val="00E84D45"/>
    <w:rsid w:val="00E85458"/>
    <w:rsid w:val="00E85774"/>
    <w:rsid w:val="00E85994"/>
    <w:rsid w:val="00E85A00"/>
    <w:rsid w:val="00E85F3A"/>
    <w:rsid w:val="00E85F7C"/>
    <w:rsid w:val="00E86251"/>
    <w:rsid w:val="00E862A4"/>
    <w:rsid w:val="00E8643B"/>
    <w:rsid w:val="00E86461"/>
    <w:rsid w:val="00E8647B"/>
    <w:rsid w:val="00E865DA"/>
    <w:rsid w:val="00E8679E"/>
    <w:rsid w:val="00E867BF"/>
    <w:rsid w:val="00E86A36"/>
    <w:rsid w:val="00E86BB0"/>
    <w:rsid w:val="00E86ED6"/>
    <w:rsid w:val="00E86F58"/>
    <w:rsid w:val="00E87030"/>
    <w:rsid w:val="00E870B2"/>
    <w:rsid w:val="00E8732E"/>
    <w:rsid w:val="00E873DA"/>
    <w:rsid w:val="00E8787B"/>
    <w:rsid w:val="00E879BD"/>
    <w:rsid w:val="00E87D69"/>
    <w:rsid w:val="00E87E1E"/>
    <w:rsid w:val="00E87F13"/>
    <w:rsid w:val="00E900C6"/>
    <w:rsid w:val="00E9054F"/>
    <w:rsid w:val="00E90753"/>
    <w:rsid w:val="00E907EC"/>
    <w:rsid w:val="00E90AFD"/>
    <w:rsid w:val="00E90D6F"/>
    <w:rsid w:val="00E90F1C"/>
    <w:rsid w:val="00E91029"/>
    <w:rsid w:val="00E910B0"/>
    <w:rsid w:val="00E91256"/>
    <w:rsid w:val="00E9135A"/>
    <w:rsid w:val="00E91593"/>
    <w:rsid w:val="00E9185A"/>
    <w:rsid w:val="00E91A35"/>
    <w:rsid w:val="00E91B67"/>
    <w:rsid w:val="00E91F07"/>
    <w:rsid w:val="00E92021"/>
    <w:rsid w:val="00E92046"/>
    <w:rsid w:val="00E9215D"/>
    <w:rsid w:val="00E92596"/>
    <w:rsid w:val="00E92701"/>
    <w:rsid w:val="00E92707"/>
    <w:rsid w:val="00E92837"/>
    <w:rsid w:val="00E92F17"/>
    <w:rsid w:val="00E93085"/>
    <w:rsid w:val="00E930E9"/>
    <w:rsid w:val="00E93124"/>
    <w:rsid w:val="00E9324A"/>
    <w:rsid w:val="00E93381"/>
    <w:rsid w:val="00E934A3"/>
    <w:rsid w:val="00E93627"/>
    <w:rsid w:val="00E93807"/>
    <w:rsid w:val="00E93D06"/>
    <w:rsid w:val="00E93D0F"/>
    <w:rsid w:val="00E9416B"/>
    <w:rsid w:val="00E94172"/>
    <w:rsid w:val="00E943DF"/>
    <w:rsid w:val="00E9462F"/>
    <w:rsid w:val="00E94E10"/>
    <w:rsid w:val="00E94E5D"/>
    <w:rsid w:val="00E94E6C"/>
    <w:rsid w:val="00E950B3"/>
    <w:rsid w:val="00E95436"/>
    <w:rsid w:val="00E95A4E"/>
    <w:rsid w:val="00E95DAF"/>
    <w:rsid w:val="00E95F61"/>
    <w:rsid w:val="00E96135"/>
    <w:rsid w:val="00E963AA"/>
    <w:rsid w:val="00E96B0D"/>
    <w:rsid w:val="00E96B6C"/>
    <w:rsid w:val="00E96DBD"/>
    <w:rsid w:val="00E96DC0"/>
    <w:rsid w:val="00E96DF7"/>
    <w:rsid w:val="00E96E7D"/>
    <w:rsid w:val="00E96FD9"/>
    <w:rsid w:val="00E9708A"/>
    <w:rsid w:val="00E97191"/>
    <w:rsid w:val="00E97434"/>
    <w:rsid w:val="00E97D7D"/>
    <w:rsid w:val="00E97E4D"/>
    <w:rsid w:val="00E97FB6"/>
    <w:rsid w:val="00EA0056"/>
    <w:rsid w:val="00EA010F"/>
    <w:rsid w:val="00EA0172"/>
    <w:rsid w:val="00EA0226"/>
    <w:rsid w:val="00EA023C"/>
    <w:rsid w:val="00EA02FC"/>
    <w:rsid w:val="00EA088F"/>
    <w:rsid w:val="00EA08C0"/>
    <w:rsid w:val="00EA099A"/>
    <w:rsid w:val="00EA09D8"/>
    <w:rsid w:val="00EA0A28"/>
    <w:rsid w:val="00EA0A60"/>
    <w:rsid w:val="00EA0AC9"/>
    <w:rsid w:val="00EA0B4E"/>
    <w:rsid w:val="00EA0BF9"/>
    <w:rsid w:val="00EA10F9"/>
    <w:rsid w:val="00EA1155"/>
    <w:rsid w:val="00EA117C"/>
    <w:rsid w:val="00EA1407"/>
    <w:rsid w:val="00EA1799"/>
    <w:rsid w:val="00EA1887"/>
    <w:rsid w:val="00EA1AF1"/>
    <w:rsid w:val="00EA1CD0"/>
    <w:rsid w:val="00EA237C"/>
    <w:rsid w:val="00EA248F"/>
    <w:rsid w:val="00EA24AF"/>
    <w:rsid w:val="00EA28E6"/>
    <w:rsid w:val="00EA2B87"/>
    <w:rsid w:val="00EA2BDC"/>
    <w:rsid w:val="00EA2CE9"/>
    <w:rsid w:val="00EA2DD3"/>
    <w:rsid w:val="00EA304C"/>
    <w:rsid w:val="00EA313C"/>
    <w:rsid w:val="00EA315A"/>
    <w:rsid w:val="00EA348F"/>
    <w:rsid w:val="00EA349E"/>
    <w:rsid w:val="00EA383A"/>
    <w:rsid w:val="00EA3E13"/>
    <w:rsid w:val="00EA4326"/>
    <w:rsid w:val="00EA4ECE"/>
    <w:rsid w:val="00EA50B5"/>
    <w:rsid w:val="00EA50F4"/>
    <w:rsid w:val="00EA52D9"/>
    <w:rsid w:val="00EA5535"/>
    <w:rsid w:val="00EA55A3"/>
    <w:rsid w:val="00EA567F"/>
    <w:rsid w:val="00EA57CF"/>
    <w:rsid w:val="00EA5C32"/>
    <w:rsid w:val="00EA5CA2"/>
    <w:rsid w:val="00EA6218"/>
    <w:rsid w:val="00EA62A4"/>
    <w:rsid w:val="00EA65BB"/>
    <w:rsid w:val="00EA6783"/>
    <w:rsid w:val="00EA68A8"/>
    <w:rsid w:val="00EA6917"/>
    <w:rsid w:val="00EA6B04"/>
    <w:rsid w:val="00EA6C59"/>
    <w:rsid w:val="00EA6CE4"/>
    <w:rsid w:val="00EA6D71"/>
    <w:rsid w:val="00EA6E63"/>
    <w:rsid w:val="00EA6F05"/>
    <w:rsid w:val="00EA702F"/>
    <w:rsid w:val="00EA7768"/>
    <w:rsid w:val="00EA7D83"/>
    <w:rsid w:val="00EB00CD"/>
    <w:rsid w:val="00EB03B4"/>
    <w:rsid w:val="00EB066D"/>
    <w:rsid w:val="00EB11C6"/>
    <w:rsid w:val="00EB125E"/>
    <w:rsid w:val="00EB142C"/>
    <w:rsid w:val="00EB1B0F"/>
    <w:rsid w:val="00EB2600"/>
    <w:rsid w:val="00EB26C6"/>
    <w:rsid w:val="00EB2979"/>
    <w:rsid w:val="00EB2D8D"/>
    <w:rsid w:val="00EB2DF9"/>
    <w:rsid w:val="00EB2ED6"/>
    <w:rsid w:val="00EB3176"/>
    <w:rsid w:val="00EB336E"/>
    <w:rsid w:val="00EB3704"/>
    <w:rsid w:val="00EB380F"/>
    <w:rsid w:val="00EB38D1"/>
    <w:rsid w:val="00EB3F4B"/>
    <w:rsid w:val="00EB424F"/>
    <w:rsid w:val="00EB42F1"/>
    <w:rsid w:val="00EB4832"/>
    <w:rsid w:val="00EB4DDC"/>
    <w:rsid w:val="00EB51EC"/>
    <w:rsid w:val="00EB5408"/>
    <w:rsid w:val="00EB5B65"/>
    <w:rsid w:val="00EB5EF2"/>
    <w:rsid w:val="00EB5F46"/>
    <w:rsid w:val="00EB5F9C"/>
    <w:rsid w:val="00EB6006"/>
    <w:rsid w:val="00EB604C"/>
    <w:rsid w:val="00EB6076"/>
    <w:rsid w:val="00EB6348"/>
    <w:rsid w:val="00EB6884"/>
    <w:rsid w:val="00EB688C"/>
    <w:rsid w:val="00EB6BAC"/>
    <w:rsid w:val="00EB7063"/>
    <w:rsid w:val="00EB768B"/>
    <w:rsid w:val="00EB7B24"/>
    <w:rsid w:val="00EB7E2A"/>
    <w:rsid w:val="00EC0476"/>
    <w:rsid w:val="00EC066A"/>
    <w:rsid w:val="00EC0A03"/>
    <w:rsid w:val="00EC0A33"/>
    <w:rsid w:val="00EC0B0F"/>
    <w:rsid w:val="00EC0BD4"/>
    <w:rsid w:val="00EC14DC"/>
    <w:rsid w:val="00EC1610"/>
    <w:rsid w:val="00EC18B0"/>
    <w:rsid w:val="00EC193C"/>
    <w:rsid w:val="00EC1A9E"/>
    <w:rsid w:val="00EC1C06"/>
    <w:rsid w:val="00EC1DD2"/>
    <w:rsid w:val="00EC1DDE"/>
    <w:rsid w:val="00EC1F8C"/>
    <w:rsid w:val="00EC24D7"/>
    <w:rsid w:val="00EC26A1"/>
    <w:rsid w:val="00EC2AD1"/>
    <w:rsid w:val="00EC2CFA"/>
    <w:rsid w:val="00EC2ECE"/>
    <w:rsid w:val="00EC3070"/>
    <w:rsid w:val="00EC326D"/>
    <w:rsid w:val="00EC3351"/>
    <w:rsid w:val="00EC342F"/>
    <w:rsid w:val="00EC35AA"/>
    <w:rsid w:val="00EC3AB7"/>
    <w:rsid w:val="00EC3BF3"/>
    <w:rsid w:val="00EC3FBD"/>
    <w:rsid w:val="00EC4023"/>
    <w:rsid w:val="00EC41F2"/>
    <w:rsid w:val="00EC43EA"/>
    <w:rsid w:val="00EC4600"/>
    <w:rsid w:val="00EC4815"/>
    <w:rsid w:val="00EC495C"/>
    <w:rsid w:val="00EC4ACF"/>
    <w:rsid w:val="00EC4AE7"/>
    <w:rsid w:val="00EC4AF3"/>
    <w:rsid w:val="00EC4C57"/>
    <w:rsid w:val="00EC4E0F"/>
    <w:rsid w:val="00EC4E32"/>
    <w:rsid w:val="00EC4E79"/>
    <w:rsid w:val="00EC5115"/>
    <w:rsid w:val="00EC541D"/>
    <w:rsid w:val="00EC5808"/>
    <w:rsid w:val="00EC587D"/>
    <w:rsid w:val="00EC5E26"/>
    <w:rsid w:val="00EC5E2B"/>
    <w:rsid w:val="00EC6311"/>
    <w:rsid w:val="00EC6451"/>
    <w:rsid w:val="00EC663F"/>
    <w:rsid w:val="00EC6FBF"/>
    <w:rsid w:val="00EC700E"/>
    <w:rsid w:val="00EC7496"/>
    <w:rsid w:val="00EC76E2"/>
    <w:rsid w:val="00EC7AF4"/>
    <w:rsid w:val="00EC7BB6"/>
    <w:rsid w:val="00EC7D77"/>
    <w:rsid w:val="00EC7E2F"/>
    <w:rsid w:val="00EC7ECD"/>
    <w:rsid w:val="00EC7F31"/>
    <w:rsid w:val="00EC7FE6"/>
    <w:rsid w:val="00ED0037"/>
    <w:rsid w:val="00ED03DA"/>
    <w:rsid w:val="00ED04EB"/>
    <w:rsid w:val="00ED0920"/>
    <w:rsid w:val="00ED0925"/>
    <w:rsid w:val="00ED097F"/>
    <w:rsid w:val="00ED116D"/>
    <w:rsid w:val="00ED13FC"/>
    <w:rsid w:val="00ED1868"/>
    <w:rsid w:val="00ED190E"/>
    <w:rsid w:val="00ED1930"/>
    <w:rsid w:val="00ED19A1"/>
    <w:rsid w:val="00ED19BA"/>
    <w:rsid w:val="00ED1D62"/>
    <w:rsid w:val="00ED2191"/>
    <w:rsid w:val="00ED2490"/>
    <w:rsid w:val="00ED257C"/>
    <w:rsid w:val="00ED284A"/>
    <w:rsid w:val="00ED29F4"/>
    <w:rsid w:val="00ED2B8A"/>
    <w:rsid w:val="00ED2E8D"/>
    <w:rsid w:val="00ED2F2B"/>
    <w:rsid w:val="00ED30B9"/>
    <w:rsid w:val="00ED30E4"/>
    <w:rsid w:val="00ED3275"/>
    <w:rsid w:val="00ED373E"/>
    <w:rsid w:val="00ED37F9"/>
    <w:rsid w:val="00ED4242"/>
    <w:rsid w:val="00ED4269"/>
    <w:rsid w:val="00ED42EC"/>
    <w:rsid w:val="00ED476F"/>
    <w:rsid w:val="00ED489E"/>
    <w:rsid w:val="00ED49FF"/>
    <w:rsid w:val="00ED4A48"/>
    <w:rsid w:val="00ED4B12"/>
    <w:rsid w:val="00ED51B8"/>
    <w:rsid w:val="00ED57E6"/>
    <w:rsid w:val="00ED5D4C"/>
    <w:rsid w:val="00ED6005"/>
    <w:rsid w:val="00ED61A8"/>
    <w:rsid w:val="00ED61CA"/>
    <w:rsid w:val="00ED62D3"/>
    <w:rsid w:val="00ED6DAC"/>
    <w:rsid w:val="00ED7517"/>
    <w:rsid w:val="00ED7655"/>
    <w:rsid w:val="00ED772F"/>
    <w:rsid w:val="00ED78E5"/>
    <w:rsid w:val="00ED79D0"/>
    <w:rsid w:val="00ED79DA"/>
    <w:rsid w:val="00ED7DF7"/>
    <w:rsid w:val="00ED7EDF"/>
    <w:rsid w:val="00EE01CF"/>
    <w:rsid w:val="00EE0670"/>
    <w:rsid w:val="00EE082A"/>
    <w:rsid w:val="00EE10AC"/>
    <w:rsid w:val="00EE10CB"/>
    <w:rsid w:val="00EE11B0"/>
    <w:rsid w:val="00EE126F"/>
    <w:rsid w:val="00EE1457"/>
    <w:rsid w:val="00EE14FF"/>
    <w:rsid w:val="00EE1542"/>
    <w:rsid w:val="00EE16C1"/>
    <w:rsid w:val="00EE16F9"/>
    <w:rsid w:val="00EE17FF"/>
    <w:rsid w:val="00EE1800"/>
    <w:rsid w:val="00EE1965"/>
    <w:rsid w:val="00EE19D1"/>
    <w:rsid w:val="00EE19F8"/>
    <w:rsid w:val="00EE200B"/>
    <w:rsid w:val="00EE23AD"/>
    <w:rsid w:val="00EE24EE"/>
    <w:rsid w:val="00EE269F"/>
    <w:rsid w:val="00EE2792"/>
    <w:rsid w:val="00EE2AF7"/>
    <w:rsid w:val="00EE2B35"/>
    <w:rsid w:val="00EE2BC5"/>
    <w:rsid w:val="00EE2C00"/>
    <w:rsid w:val="00EE2D49"/>
    <w:rsid w:val="00EE306F"/>
    <w:rsid w:val="00EE3078"/>
    <w:rsid w:val="00EE32B0"/>
    <w:rsid w:val="00EE3328"/>
    <w:rsid w:val="00EE3688"/>
    <w:rsid w:val="00EE36F2"/>
    <w:rsid w:val="00EE37E8"/>
    <w:rsid w:val="00EE3A70"/>
    <w:rsid w:val="00EE3BF4"/>
    <w:rsid w:val="00EE44C6"/>
    <w:rsid w:val="00EE4711"/>
    <w:rsid w:val="00EE4743"/>
    <w:rsid w:val="00EE4AA0"/>
    <w:rsid w:val="00EE4CD1"/>
    <w:rsid w:val="00EE4D3C"/>
    <w:rsid w:val="00EE51AA"/>
    <w:rsid w:val="00EE5574"/>
    <w:rsid w:val="00EE57DC"/>
    <w:rsid w:val="00EE5A9B"/>
    <w:rsid w:val="00EE5B1B"/>
    <w:rsid w:val="00EE5B20"/>
    <w:rsid w:val="00EE5BD3"/>
    <w:rsid w:val="00EE5C97"/>
    <w:rsid w:val="00EE5D24"/>
    <w:rsid w:val="00EE6005"/>
    <w:rsid w:val="00EE61A5"/>
    <w:rsid w:val="00EE663B"/>
    <w:rsid w:val="00EE674F"/>
    <w:rsid w:val="00EE6765"/>
    <w:rsid w:val="00EE68EC"/>
    <w:rsid w:val="00EE69CD"/>
    <w:rsid w:val="00EE6BB1"/>
    <w:rsid w:val="00EE6DD9"/>
    <w:rsid w:val="00EE6F91"/>
    <w:rsid w:val="00EE72B9"/>
    <w:rsid w:val="00EE7502"/>
    <w:rsid w:val="00EE75BF"/>
    <w:rsid w:val="00EE7960"/>
    <w:rsid w:val="00EF027F"/>
    <w:rsid w:val="00EF029F"/>
    <w:rsid w:val="00EF0477"/>
    <w:rsid w:val="00EF161C"/>
    <w:rsid w:val="00EF1841"/>
    <w:rsid w:val="00EF1D8B"/>
    <w:rsid w:val="00EF23D4"/>
    <w:rsid w:val="00EF2787"/>
    <w:rsid w:val="00EF2974"/>
    <w:rsid w:val="00EF2A8A"/>
    <w:rsid w:val="00EF2B98"/>
    <w:rsid w:val="00EF2C34"/>
    <w:rsid w:val="00EF384D"/>
    <w:rsid w:val="00EF3A6B"/>
    <w:rsid w:val="00EF3B63"/>
    <w:rsid w:val="00EF3BDD"/>
    <w:rsid w:val="00EF3F1E"/>
    <w:rsid w:val="00EF3FED"/>
    <w:rsid w:val="00EF43A6"/>
    <w:rsid w:val="00EF467A"/>
    <w:rsid w:val="00EF4CE7"/>
    <w:rsid w:val="00EF4D25"/>
    <w:rsid w:val="00EF4D5E"/>
    <w:rsid w:val="00EF4D84"/>
    <w:rsid w:val="00EF5173"/>
    <w:rsid w:val="00EF5187"/>
    <w:rsid w:val="00EF540C"/>
    <w:rsid w:val="00EF563A"/>
    <w:rsid w:val="00EF5692"/>
    <w:rsid w:val="00EF57A5"/>
    <w:rsid w:val="00EF58A2"/>
    <w:rsid w:val="00EF59C2"/>
    <w:rsid w:val="00EF5A1C"/>
    <w:rsid w:val="00EF6011"/>
    <w:rsid w:val="00EF6047"/>
    <w:rsid w:val="00EF6382"/>
    <w:rsid w:val="00EF659D"/>
    <w:rsid w:val="00EF65C1"/>
    <w:rsid w:val="00EF6607"/>
    <w:rsid w:val="00EF6D96"/>
    <w:rsid w:val="00EF6DD2"/>
    <w:rsid w:val="00EF709C"/>
    <w:rsid w:val="00EF73C5"/>
    <w:rsid w:val="00EF79D5"/>
    <w:rsid w:val="00EF79F3"/>
    <w:rsid w:val="00EF7BC9"/>
    <w:rsid w:val="00F001C1"/>
    <w:rsid w:val="00F00521"/>
    <w:rsid w:val="00F007F6"/>
    <w:rsid w:val="00F008E1"/>
    <w:rsid w:val="00F00F1A"/>
    <w:rsid w:val="00F00F62"/>
    <w:rsid w:val="00F0104A"/>
    <w:rsid w:val="00F010BC"/>
    <w:rsid w:val="00F010DC"/>
    <w:rsid w:val="00F011B2"/>
    <w:rsid w:val="00F011E8"/>
    <w:rsid w:val="00F01227"/>
    <w:rsid w:val="00F0142F"/>
    <w:rsid w:val="00F01640"/>
    <w:rsid w:val="00F0190E"/>
    <w:rsid w:val="00F01F24"/>
    <w:rsid w:val="00F01FBD"/>
    <w:rsid w:val="00F020AE"/>
    <w:rsid w:val="00F02408"/>
    <w:rsid w:val="00F0258B"/>
    <w:rsid w:val="00F0269A"/>
    <w:rsid w:val="00F02AFB"/>
    <w:rsid w:val="00F02CF5"/>
    <w:rsid w:val="00F03437"/>
    <w:rsid w:val="00F03716"/>
    <w:rsid w:val="00F037A9"/>
    <w:rsid w:val="00F03A06"/>
    <w:rsid w:val="00F03ADE"/>
    <w:rsid w:val="00F03BB6"/>
    <w:rsid w:val="00F03D1A"/>
    <w:rsid w:val="00F03E13"/>
    <w:rsid w:val="00F03EF7"/>
    <w:rsid w:val="00F040C7"/>
    <w:rsid w:val="00F041DB"/>
    <w:rsid w:val="00F04256"/>
    <w:rsid w:val="00F04327"/>
    <w:rsid w:val="00F047E8"/>
    <w:rsid w:val="00F0481D"/>
    <w:rsid w:val="00F04853"/>
    <w:rsid w:val="00F04918"/>
    <w:rsid w:val="00F04B1E"/>
    <w:rsid w:val="00F04BC5"/>
    <w:rsid w:val="00F04C89"/>
    <w:rsid w:val="00F04D4A"/>
    <w:rsid w:val="00F04EAC"/>
    <w:rsid w:val="00F050CF"/>
    <w:rsid w:val="00F0545A"/>
    <w:rsid w:val="00F05A01"/>
    <w:rsid w:val="00F05ACB"/>
    <w:rsid w:val="00F05B10"/>
    <w:rsid w:val="00F06172"/>
    <w:rsid w:val="00F06401"/>
    <w:rsid w:val="00F06696"/>
    <w:rsid w:val="00F0688C"/>
    <w:rsid w:val="00F06B59"/>
    <w:rsid w:val="00F06EBA"/>
    <w:rsid w:val="00F06F9F"/>
    <w:rsid w:val="00F0700A"/>
    <w:rsid w:val="00F07047"/>
    <w:rsid w:val="00F07286"/>
    <w:rsid w:val="00F07456"/>
    <w:rsid w:val="00F074D0"/>
    <w:rsid w:val="00F0751F"/>
    <w:rsid w:val="00F07850"/>
    <w:rsid w:val="00F07AAD"/>
    <w:rsid w:val="00F07BAB"/>
    <w:rsid w:val="00F07D14"/>
    <w:rsid w:val="00F07E83"/>
    <w:rsid w:val="00F07FAB"/>
    <w:rsid w:val="00F101A2"/>
    <w:rsid w:val="00F101F8"/>
    <w:rsid w:val="00F1028A"/>
    <w:rsid w:val="00F103D0"/>
    <w:rsid w:val="00F10552"/>
    <w:rsid w:val="00F1063D"/>
    <w:rsid w:val="00F1182C"/>
    <w:rsid w:val="00F118B6"/>
    <w:rsid w:val="00F11E94"/>
    <w:rsid w:val="00F120BF"/>
    <w:rsid w:val="00F124F4"/>
    <w:rsid w:val="00F1253E"/>
    <w:rsid w:val="00F125E6"/>
    <w:rsid w:val="00F12925"/>
    <w:rsid w:val="00F129FD"/>
    <w:rsid w:val="00F130A8"/>
    <w:rsid w:val="00F1341F"/>
    <w:rsid w:val="00F134FF"/>
    <w:rsid w:val="00F13525"/>
    <w:rsid w:val="00F13848"/>
    <w:rsid w:val="00F13AC2"/>
    <w:rsid w:val="00F13F3A"/>
    <w:rsid w:val="00F143B1"/>
    <w:rsid w:val="00F144CE"/>
    <w:rsid w:val="00F14885"/>
    <w:rsid w:val="00F14BA5"/>
    <w:rsid w:val="00F14CB2"/>
    <w:rsid w:val="00F14CC5"/>
    <w:rsid w:val="00F1547B"/>
    <w:rsid w:val="00F15703"/>
    <w:rsid w:val="00F157BA"/>
    <w:rsid w:val="00F159F4"/>
    <w:rsid w:val="00F15A2D"/>
    <w:rsid w:val="00F15A9F"/>
    <w:rsid w:val="00F15AC8"/>
    <w:rsid w:val="00F15C69"/>
    <w:rsid w:val="00F15D59"/>
    <w:rsid w:val="00F16195"/>
    <w:rsid w:val="00F16278"/>
    <w:rsid w:val="00F1629B"/>
    <w:rsid w:val="00F163DE"/>
    <w:rsid w:val="00F16A39"/>
    <w:rsid w:val="00F16A41"/>
    <w:rsid w:val="00F16D14"/>
    <w:rsid w:val="00F16E98"/>
    <w:rsid w:val="00F16FC0"/>
    <w:rsid w:val="00F170D4"/>
    <w:rsid w:val="00F1722B"/>
    <w:rsid w:val="00F175C9"/>
    <w:rsid w:val="00F2055F"/>
    <w:rsid w:val="00F206B5"/>
    <w:rsid w:val="00F20E2E"/>
    <w:rsid w:val="00F20E74"/>
    <w:rsid w:val="00F20EEA"/>
    <w:rsid w:val="00F20FBE"/>
    <w:rsid w:val="00F21723"/>
    <w:rsid w:val="00F21A07"/>
    <w:rsid w:val="00F21D4D"/>
    <w:rsid w:val="00F22248"/>
    <w:rsid w:val="00F22334"/>
    <w:rsid w:val="00F2241B"/>
    <w:rsid w:val="00F22703"/>
    <w:rsid w:val="00F22721"/>
    <w:rsid w:val="00F22A21"/>
    <w:rsid w:val="00F22E9D"/>
    <w:rsid w:val="00F23112"/>
    <w:rsid w:val="00F231D4"/>
    <w:rsid w:val="00F23273"/>
    <w:rsid w:val="00F23289"/>
    <w:rsid w:val="00F237FC"/>
    <w:rsid w:val="00F23903"/>
    <w:rsid w:val="00F23B08"/>
    <w:rsid w:val="00F23BDC"/>
    <w:rsid w:val="00F23D8A"/>
    <w:rsid w:val="00F23F37"/>
    <w:rsid w:val="00F24398"/>
    <w:rsid w:val="00F243A7"/>
    <w:rsid w:val="00F24491"/>
    <w:rsid w:val="00F24533"/>
    <w:rsid w:val="00F245A4"/>
    <w:rsid w:val="00F245EA"/>
    <w:rsid w:val="00F246FD"/>
    <w:rsid w:val="00F24758"/>
    <w:rsid w:val="00F2478F"/>
    <w:rsid w:val="00F24C5A"/>
    <w:rsid w:val="00F252CA"/>
    <w:rsid w:val="00F2531F"/>
    <w:rsid w:val="00F2537C"/>
    <w:rsid w:val="00F2539B"/>
    <w:rsid w:val="00F25E7B"/>
    <w:rsid w:val="00F25ED3"/>
    <w:rsid w:val="00F25F55"/>
    <w:rsid w:val="00F26572"/>
    <w:rsid w:val="00F26B6D"/>
    <w:rsid w:val="00F26C4A"/>
    <w:rsid w:val="00F26CD1"/>
    <w:rsid w:val="00F2767B"/>
    <w:rsid w:val="00F278B0"/>
    <w:rsid w:val="00F279FA"/>
    <w:rsid w:val="00F27C83"/>
    <w:rsid w:val="00F27D95"/>
    <w:rsid w:val="00F27DD7"/>
    <w:rsid w:val="00F27E0B"/>
    <w:rsid w:val="00F302AA"/>
    <w:rsid w:val="00F3040A"/>
    <w:rsid w:val="00F3040E"/>
    <w:rsid w:val="00F30454"/>
    <w:rsid w:val="00F30481"/>
    <w:rsid w:val="00F308E0"/>
    <w:rsid w:val="00F30DAF"/>
    <w:rsid w:val="00F30DC9"/>
    <w:rsid w:val="00F30F2D"/>
    <w:rsid w:val="00F31058"/>
    <w:rsid w:val="00F311FA"/>
    <w:rsid w:val="00F312A2"/>
    <w:rsid w:val="00F312C8"/>
    <w:rsid w:val="00F314E7"/>
    <w:rsid w:val="00F317C4"/>
    <w:rsid w:val="00F31F74"/>
    <w:rsid w:val="00F31FE7"/>
    <w:rsid w:val="00F32216"/>
    <w:rsid w:val="00F32293"/>
    <w:rsid w:val="00F32592"/>
    <w:rsid w:val="00F32952"/>
    <w:rsid w:val="00F32A3F"/>
    <w:rsid w:val="00F32B6F"/>
    <w:rsid w:val="00F32B70"/>
    <w:rsid w:val="00F32B9A"/>
    <w:rsid w:val="00F331AE"/>
    <w:rsid w:val="00F331C0"/>
    <w:rsid w:val="00F334D2"/>
    <w:rsid w:val="00F33751"/>
    <w:rsid w:val="00F33779"/>
    <w:rsid w:val="00F33A7B"/>
    <w:rsid w:val="00F33AA6"/>
    <w:rsid w:val="00F33D5C"/>
    <w:rsid w:val="00F33ED7"/>
    <w:rsid w:val="00F33EE7"/>
    <w:rsid w:val="00F3453B"/>
    <w:rsid w:val="00F34A17"/>
    <w:rsid w:val="00F34B1C"/>
    <w:rsid w:val="00F34B9F"/>
    <w:rsid w:val="00F34C0A"/>
    <w:rsid w:val="00F34C58"/>
    <w:rsid w:val="00F3558F"/>
    <w:rsid w:val="00F3568F"/>
    <w:rsid w:val="00F356B1"/>
    <w:rsid w:val="00F357B3"/>
    <w:rsid w:val="00F358A8"/>
    <w:rsid w:val="00F358C0"/>
    <w:rsid w:val="00F35BE6"/>
    <w:rsid w:val="00F35DAB"/>
    <w:rsid w:val="00F36062"/>
    <w:rsid w:val="00F363DE"/>
    <w:rsid w:val="00F366B1"/>
    <w:rsid w:val="00F3683E"/>
    <w:rsid w:val="00F36A0E"/>
    <w:rsid w:val="00F36CAA"/>
    <w:rsid w:val="00F36E4E"/>
    <w:rsid w:val="00F36FCF"/>
    <w:rsid w:val="00F37006"/>
    <w:rsid w:val="00F370A1"/>
    <w:rsid w:val="00F3741A"/>
    <w:rsid w:val="00F3743C"/>
    <w:rsid w:val="00F37840"/>
    <w:rsid w:val="00F37B75"/>
    <w:rsid w:val="00F37E53"/>
    <w:rsid w:val="00F37E6B"/>
    <w:rsid w:val="00F37F25"/>
    <w:rsid w:val="00F37FE5"/>
    <w:rsid w:val="00F402D1"/>
    <w:rsid w:val="00F407DC"/>
    <w:rsid w:val="00F407F9"/>
    <w:rsid w:val="00F4083C"/>
    <w:rsid w:val="00F4097A"/>
    <w:rsid w:val="00F40AFC"/>
    <w:rsid w:val="00F40DB3"/>
    <w:rsid w:val="00F412F1"/>
    <w:rsid w:val="00F41AEB"/>
    <w:rsid w:val="00F41B68"/>
    <w:rsid w:val="00F41BCF"/>
    <w:rsid w:val="00F41D4E"/>
    <w:rsid w:val="00F429D3"/>
    <w:rsid w:val="00F42A68"/>
    <w:rsid w:val="00F42B9A"/>
    <w:rsid w:val="00F42C9B"/>
    <w:rsid w:val="00F42D42"/>
    <w:rsid w:val="00F4313B"/>
    <w:rsid w:val="00F431D1"/>
    <w:rsid w:val="00F435B1"/>
    <w:rsid w:val="00F43729"/>
    <w:rsid w:val="00F4380C"/>
    <w:rsid w:val="00F438C7"/>
    <w:rsid w:val="00F43933"/>
    <w:rsid w:val="00F43B4F"/>
    <w:rsid w:val="00F43DE9"/>
    <w:rsid w:val="00F43FA5"/>
    <w:rsid w:val="00F4419C"/>
    <w:rsid w:val="00F44A12"/>
    <w:rsid w:val="00F44AD2"/>
    <w:rsid w:val="00F44C82"/>
    <w:rsid w:val="00F44D22"/>
    <w:rsid w:val="00F4508F"/>
    <w:rsid w:val="00F451F2"/>
    <w:rsid w:val="00F45498"/>
    <w:rsid w:val="00F4571A"/>
    <w:rsid w:val="00F4573C"/>
    <w:rsid w:val="00F45981"/>
    <w:rsid w:val="00F45F32"/>
    <w:rsid w:val="00F45FBB"/>
    <w:rsid w:val="00F46351"/>
    <w:rsid w:val="00F4649C"/>
    <w:rsid w:val="00F46532"/>
    <w:rsid w:val="00F46840"/>
    <w:rsid w:val="00F46BBC"/>
    <w:rsid w:val="00F47084"/>
    <w:rsid w:val="00F477C5"/>
    <w:rsid w:val="00F47A18"/>
    <w:rsid w:val="00F47ACD"/>
    <w:rsid w:val="00F47BFC"/>
    <w:rsid w:val="00F47CCD"/>
    <w:rsid w:val="00F47DEA"/>
    <w:rsid w:val="00F47E73"/>
    <w:rsid w:val="00F5011A"/>
    <w:rsid w:val="00F50292"/>
    <w:rsid w:val="00F5032D"/>
    <w:rsid w:val="00F5098F"/>
    <w:rsid w:val="00F509FD"/>
    <w:rsid w:val="00F519B3"/>
    <w:rsid w:val="00F51E6B"/>
    <w:rsid w:val="00F520C8"/>
    <w:rsid w:val="00F523E8"/>
    <w:rsid w:val="00F52758"/>
    <w:rsid w:val="00F52AB0"/>
    <w:rsid w:val="00F52C77"/>
    <w:rsid w:val="00F52D9E"/>
    <w:rsid w:val="00F52DA6"/>
    <w:rsid w:val="00F530A6"/>
    <w:rsid w:val="00F53282"/>
    <w:rsid w:val="00F536EA"/>
    <w:rsid w:val="00F539B2"/>
    <w:rsid w:val="00F53A8D"/>
    <w:rsid w:val="00F53D25"/>
    <w:rsid w:val="00F53E40"/>
    <w:rsid w:val="00F53F43"/>
    <w:rsid w:val="00F53FCC"/>
    <w:rsid w:val="00F54488"/>
    <w:rsid w:val="00F54670"/>
    <w:rsid w:val="00F546A3"/>
    <w:rsid w:val="00F5470E"/>
    <w:rsid w:val="00F54A03"/>
    <w:rsid w:val="00F54BD9"/>
    <w:rsid w:val="00F54E6B"/>
    <w:rsid w:val="00F55681"/>
    <w:rsid w:val="00F556C2"/>
    <w:rsid w:val="00F55999"/>
    <w:rsid w:val="00F55EE4"/>
    <w:rsid w:val="00F562AC"/>
    <w:rsid w:val="00F563B6"/>
    <w:rsid w:val="00F56469"/>
    <w:rsid w:val="00F5657A"/>
    <w:rsid w:val="00F56596"/>
    <w:rsid w:val="00F56773"/>
    <w:rsid w:val="00F5681C"/>
    <w:rsid w:val="00F56A51"/>
    <w:rsid w:val="00F5747B"/>
    <w:rsid w:val="00F5785A"/>
    <w:rsid w:val="00F57938"/>
    <w:rsid w:val="00F6061A"/>
    <w:rsid w:val="00F608B6"/>
    <w:rsid w:val="00F60B3E"/>
    <w:rsid w:val="00F60EC8"/>
    <w:rsid w:val="00F60F57"/>
    <w:rsid w:val="00F61167"/>
    <w:rsid w:val="00F618DF"/>
    <w:rsid w:val="00F61D55"/>
    <w:rsid w:val="00F61E50"/>
    <w:rsid w:val="00F62057"/>
    <w:rsid w:val="00F62297"/>
    <w:rsid w:val="00F6262A"/>
    <w:rsid w:val="00F62FE7"/>
    <w:rsid w:val="00F630F7"/>
    <w:rsid w:val="00F64264"/>
    <w:rsid w:val="00F64B8E"/>
    <w:rsid w:val="00F64F0C"/>
    <w:rsid w:val="00F6516B"/>
    <w:rsid w:val="00F65229"/>
    <w:rsid w:val="00F65352"/>
    <w:rsid w:val="00F655FC"/>
    <w:rsid w:val="00F65A3C"/>
    <w:rsid w:val="00F65DA8"/>
    <w:rsid w:val="00F662BB"/>
    <w:rsid w:val="00F66505"/>
    <w:rsid w:val="00F66578"/>
    <w:rsid w:val="00F6674D"/>
    <w:rsid w:val="00F66864"/>
    <w:rsid w:val="00F668E1"/>
    <w:rsid w:val="00F66979"/>
    <w:rsid w:val="00F66C5D"/>
    <w:rsid w:val="00F670ED"/>
    <w:rsid w:val="00F6712C"/>
    <w:rsid w:val="00F67467"/>
    <w:rsid w:val="00F674B8"/>
    <w:rsid w:val="00F674C3"/>
    <w:rsid w:val="00F67A7C"/>
    <w:rsid w:val="00F701C2"/>
    <w:rsid w:val="00F7021D"/>
    <w:rsid w:val="00F7057A"/>
    <w:rsid w:val="00F7057C"/>
    <w:rsid w:val="00F70843"/>
    <w:rsid w:val="00F708BD"/>
    <w:rsid w:val="00F70C6A"/>
    <w:rsid w:val="00F70E98"/>
    <w:rsid w:val="00F70F64"/>
    <w:rsid w:val="00F71025"/>
    <w:rsid w:val="00F710BD"/>
    <w:rsid w:val="00F7142E"/>
    <w:rsid w:val="00F71439"/>
    <w:rsid w:val="00F71766"/>
    <w:rsid w:val="00F71958"/>
    <w:rsid w:val="00F71BC3"/>
    <w:rsid w:val="00F71D29"/>
    <w:rsid w:val="00F71E85"/>
    <w:rsid w:val="00F72127"/>
    <w:rsid w:val="00F72505"/>
    <w:rsid w:val="00F72C16"/>
    <w:rsid w:val="00F72DB2"/>
    <w:rsid w:val="00F72DEB"/>
    <w:rsid w:val="00F72DF0"/>
    <w:rsid w:val="00F72F3D"/>
    <w:rsid w:val="00F731AE"/>
    <w:rsid w:val="00F739C5"/>
    <w:rsid w:val="00F73AC9"/>
    <w:rsid w:val="00F73F44"/>
    <w:rsid w:val="00F740C9"/>
    <w:rsid w:val="00F744B9"/>
    <w:rsid w:val="00F74770"/>
    <w:rsid w:val="00F7498E"/>
    <w:rsid w:val="00F74C37"/>
    <w:rsid w:val="00F75138"/>
    <w:rsid w:val="00F751F4"/>
    <w:rsid w:val="00F75D22"/>
    <w:rsid w:val="00F7669A"/>
    <w:rsid w:val="00F7697D"/>
    <w:rsid w:val="00F76B7E"/>
    <w:rsid w:val="00F76C5E"/>
    <w:rsid w:val="00F76C78"/>
    <w:rsid w:val="00F76E73"/>
    <w:rsid w:val="00F7713A"/>
    <w:rsid w:val="00F77768"/>
    <w:rsid w:val="00F7779D"/>
    <w:rsid w:val="00F778BB"/>
    <w:rsid w:val="00F801DB"/>
    <w:rsid w:val="00F8023A"/>
    <w:rsid w:val="00F80376"/>
    <w:rsid w:val="00F80AA6"/>
    <w:rsid w:val="00F8126E"/>
    <w:rsid w:val="00F813E9"/>
    <w:rsid w:val="00F81577"/>
    <w:rsid w:val="00F81639"/>
    <w:rsid w:val="00F8175E"/>
    <w:rsid w:val="00F8176D"/>
    <w:rsid w:val="00F81943"/>
    <w:rsid w:val="00F82080"/>
    <w:rsid w:val="00F82339"/>
    <w:rsid w:val="00F82417"/>
    <w:rsid w:val="00F826DB"/>
    <w:rsid w:val="00F82724"/>
    <w:rsid w:val="00F82F00"/>
    <w:rsid w:val="00F82F0E"/>
    <w:rsid w:val="00F83503"/>
    <w:rsid w:val="00F83518"/>
    <w:rsid w:val="00F83B1E"/>
    <w:rsid w:val="00F83BBB"/>
    <w:rsid w:val="00F83C86"/>
    <w:rsid w:val="00F83EC0"/>
    <w:rsid w:val="00F84568"/>
    <w:rsid w:val="00F8461E"/>
    <w:rsid w:val="00F84719"/>
    <w:rsid w:val="00F8485E"/>
    <w:rsid w:val="00F84BFB"/>
    <w:rsid w:val="00F84C2E"/>
    <w:rsid w:val="00F84E87"/>
    <w:rsid w:val="00F85050"/>
    <w:rsid w:val="00F850D3"/>
    <w:rsid w:val="00F85320"/>
    <w:rsid w:val="00F85362"/>
    <w:rsid w:val="00F85392"/>
    <w:rsid w:val="00F85718"/>
    <w:rsid w:val="00F8574A"/>
    <w:rsid w:val="00F8592E"/>
    <w:rsid w:val="00F85A00"/>
    <w:rsid w:val="00F85A08"/>
    <w:rsid w:val="00F85A27"/>
    <w:rsid w:val="00F85B7F"/>
    <w:rsid w:val="00F85BF8"/>
    <w:rsid w:val="00F85EE3"/>
    <w:rsid w:val="00F860EF"/>
    <w:rsid w:val="00F8625D"/>
    <w:rsid w:val="00F86290"/>
    <w:rsid w:val="00F8633F"/>
    <w:rsid w:val="00F8648D"/>
    <w:rsid w:val="00F86CF1"/>
    <w:rsid w:val="00F86E03"/>
    <w:rsid w:val="00F87276"/>
    <w:rsid w:val="00F87472"/>
    <w:rsid w:val="00F8759A"/>
    <w:rsid w:val="00F8760D"/>
    <w:rsid w:val="00F87FBF"/>
    <w:rsid w:val="00F900A3"/>
    <w:rsid w:val="00F90162"/>
    <w:rsid w:val="00F905BE"/>
    <w:rsid w:val="00F907FE"/>
    <w:rsid w:val="00F908BD"/>
    <w:rsid w:val="00F90A07"/>
    <w:rsid w:val="00F90DF0"/>
    <w:rsid w:val="00F9109B"/>
    <w:rsid w:val="00F9109E"/>
    <w:rsid w:val="00F911AB"/>
    <w:rsid w:val="00F911DB"/>
    <w:rsid w:val="00F91303"/>
    <w:rsid w:val="00F91552"/>
    <w:rsid w:val="00F91700"/>
    <w:rsid w:val="00F91889"/>
    <w:rsid w:val="00F918D4"/>
    <w:rsid w:val="00F9193E"/>
    <w:rsid w:val="00F91AF0"/>
    <w:rsid w:val="00F9200C"/>
    <w:rsid w:val="00F92413"/>
    <w:rsid w:val="00F92473"/>
    <w:rsid w:val="00F92597"/>
    <w:rsid w:val="00F928D9"/>
    <w:rsid w:val="00F92AC1"/>
    <w:rsid w:val="00F92B2C"/>
    <w:rsid w:val="00F92BD4"/>
    <w:rsid w:val="00F92C92"/>
    <w:rsid w:val="00F92FF6"/>
    <w:rsid w:val="00F93367"/>
    <w:rsid w:val="00F9345D"/>
    <w:rsid w:val="00F9348F"/>
    <w:rsid w:val="00F9369A"/>
    <w:rsid w:val="00F937F9"/>
    <w:rsid w:val="00F93A75"/>
    <w:rsid w:val="00F93B99"/>
    <w:rsid w:val="00F9412C"/>
    <w:rsid w:val="00F941F2"/>
    <w:rsid w:val="00F94289"/>
    <w:rsid w:val="00F9443C"/>
    <w:rsid w:val="00F9446C"/>
    <w:rsid w:val="00F95B7B"/>
    <w:rsid w:val="00F95E53"/>
    <w:rsid w:val="00F96187"/>
    <w:rsid w:val="00F961B6"/>
    <w:rsid w:val="00F962C8"/>
    <w:rsid w:val="00F966F6"/>
    <w:rsid w:val="00F968FB"/>
    <w:rsid w:val="00F96AAE"/>
    <w:rsid w:val="00F96AE4"/>
    <w:rsid w:val="00F96D47"/>
    <w:rsid w:val="00F96F21"/>
    <w:rsid w:val="00F971DD"/>
    <w:rsid w:val="00F978DD"/>
    <w:rsid w:val="00F97C79"/>
    <w:rsid w:val="00F97D9C"/>
    <w:rsid w:val="00F97DC3"/>
    <w:rsid w:val="00F97E06"/>
    <w:rsid w:val="00F97FB3"/>
    <w:rsid w:val="00FA0343"/>
    <w:rsid w:val="00FA0619"/>
    <w:rsid w:val="00FA06FE"/>
    <w:rsid w:val="00FA0712"/>
    <w:rsid w:val="00FA0788"/>
    <w:rsid w:val="00FA09A0"/>
    <w:rsid w:val="00FA0A29"/>
    <w:rsid w:val="00FA0ADB"/>
    <w:rsid w:val="00FA0FD5"/>
    <w:rsid w:val="00FA1257"/>
    <w:rsid w:val="00FA15EE"/>
    <w:rsid w:val="00FA1701"/>
    <w:rsid w:val="00FA17FF"/>
    <w:rsid w:val="00FA1DEB"/>
    <w:rsid w:val="00FA1EE7"/>
    <w:rsid w:val="00FA1FBE"/>
    <w:rsid w:val="00FA228F"/>
    <w:rsid w:val="00FA24FA"/>
    <w:rsid w:val="00FA268C"/>
    <w:rsid w:val="00FA27C0"/>
    <w:rsid w:val="00FA292A"/>
    <w:rsid w:val="00FA2932"/>
    <w:rsid w:val="00FA2D56"/>
    <w:rsid w:val="00FA32DE"/>
    <w:rsid w:val="00FA34FA"/>
    <w:rsid w:val="00FA39F9"/>
    <w:rsid w:val="00FA3C6B"/>
    <w:rsid w:val="00FA3D3F"/>
    <w:rsid w:val="00FA4094"/>
    <w:rsid w:val="00FA410F"/>
    <w:rsid w:val="00FA412D"/>
    <w:rsid w:val="00FA4204"/>
    <w:rsid w:val="00FA4321"/>
    <w:rsid w:val="00FA457C"/>
    <w:rsid w:val="00FA4645"/>
    <w:rsid w:val="00FA5028"/>
    <w:rsid w:val="00FA567C"/>
    <w:rsid w:val="00FA5B1F"/>
    <w:rsid w:val="00FA5CFD"/>
    <w:rsid w:val="00FA62FD"/>
    <w:rsid w:val="00FA66F7"/>
    <w:rsid w:val="00FA682A"/>
    <w:rsid w:val="00FA6ACC"/>
    <w:rsid w:val="00FA71D2"/>
    <w:rsid w:val="00FA78F1"/>
    <w:rsid w:val="00FA7963"/>
    <w:rsid w:val="00FA796D"/>
    <w:rsid w:val="00FA7970"/>
    <w:rsid w:val="00FA79E3"/>
    <w:rsid w:val="00FA7AC4"/>
    <w:rsid w:val="00FA7DF3"/>
    <w:rsid w:val="00FA7E8E"/>
    <w:rsid w:val="00FA7F6D"/>
    <w:rsid w:val="00FB024F"/>
    <w:rsid w:val="00FB03B6"/>
    <w:rsid w:val="00FB04C5"/>
    <w:rsid w:val="00FB0AA1"/>
    <w:rsid w:val="00FB0E34"/>
    <w:rsid w:val="00FB11BC"/>
    <w:rsid w:val="00FB1370"/>
    <w:rsid w:val="00FB13B2"/>
    <w:rsid w:val="00FB1712"/>
    <w:rsid w:val="00FB1940"/>
    <w:rsid w:val="00FB1A99"/>
    <w:rsid w:val="00FB1AC6"/>
    <w:rsid w:val="00FB1DC0"/>
    <w:rsid w:val="00FB1EB1"/>
    <w:rsid w:val="00FB251C"/>
    <w:rsid w:val="00FB29A0"/>
    <w:rsid w:val="00FB2DD9"/>
    <w:rsid w:val="00FB304F"/>
    <w:rsid w:val="00FB31D1"/>
    <w:rsid w:val="00FB345B"/>
    <w:rsid w:val="00FB3835"/>
    <w:rsid w:val="00FB3919"/>
    <w:rsid w:val="00FB39AC"/>
    <w:rsid w:val="00FB3A9E"/>
    <w:rsid w:val="00FB3AD0"/>
    <w:rsid w:val="00FB3BAB"/>
    <w:rsid w:val="00FB3DE3"/>
    <w:rsid w:val="00FB3EB1"/>
    <w:rsid w:val="00FB4636"/>
    <w:rsid w:val="00FB4D06"/>
    <w:rsid w:val="00FB4DDD"/>
    <w:rsid w:val="00FB4DF7"/>
    <w:rsid w:val="00FB555D"/>
    <w:rsid w:val="00FB58C6"/>
    <w:rsid w:val="00FB5AED"/>
    <w:rsid w:val="00FB5B0D"/>
    <w:rsid w:val="00FB5F92"/>
    <w:rsid w:val="00FB6958"/>
    <w:rsid w:val="00FB6BB6"/>
    <w:rsid w:val="00FB6C20"/>
    <w:rsid w:val="00FB6C87"/>
    <w:rsid w:val="00FB6CFA"/>
    <w:rsid w:val="00FB6DAA"/>
    <w:rsid w:val="00FB6E79"/>
    <w:rsid w:val="00FB725F"/>
    <w:rsid w:val="00FB7307"/>
    <w:rsid w:val="00FB7473"/>
    <w:rsid w:val="00FB74FC"/>
    <w:rsid w:val="00FB7958"/>
    <w:rsid w:val="00FB7AF6"/>
    <w:rsid w:val="00FC00BD"/>
    <w:rsid w:val="00FC0105"/>
    <w:rsid w:val="00FC05E9"/>
    <w:rsid w:val="00FC09C4"/>
    <w:rsid w:val="00FC0C49"/>
    <w:rsid w:val="00FC0FD6"/>
    <w:rsid w:val="00FC1286"/>
    <w:rsid w:val="00FC1468"/>
    <w:rsid w:val="00FC1590"/>
    <w:rsid w:val="00FC16F9"/>
    <w:rsid w:val="00FC1784"/>
    <w:rsid w:val="00FC1C16"/>
    <w:rsid w:val="00FC1C92"/>
    <w:rsid w:val="00FC1F25"/>
    <w:rsid w:val="00FC1FA9"/>
    <w:rsid w:val="00FC20EF"/>
    <w:rsid w:val="00FC2208"/>
    <w:rsid w:val="00FC2266"/>
    <w:rsid w:val="00FC23F9"/>
    <w:rsid w:val="00FC240D"/>
    <w:rsid w:val="00FC240E"/>
    <w:rsid w:val="00FC26BD"/>
    <w:rsid w:val="00FC2B5D"/>
    <w:rsid w:val="00FC2E6A"/>
    <w:rsid w:val="00FC2E6C"/>
    <w:rsid w:val="00FC3193"/>
    <w:rsid w:val="00FC31C7"/>
    <w:rsid w:val="00FC3400"/>
    <w:rsid w:val="00FC376B"/>
    <w:rsid w:val="00FC37A7"/>
    <w:rsid w:val="00FC3918"/>
    <w:rsid w:val="00FC3A28"/>
    <w:rsid w:val="00FC3ED0"/>
    <w:rsid w:val="00FC3F76"/>
    <w:rsid w:val="00FC4004"/>
    <w:rsid w:val="00FC45DE"/>
    <w:rsid w:val="00FC4843"/>
    <w:rsid w:val="00FC4E44"/>
    <w:rsid w:val="00FC4F04"/>
    <w:rsid w:val="00FC4FE0"/>
    <w:rsid w:val="00FC508C"/>
    <w:rsid w:val="00FC51A2"/>
    <w:rsid w:val="00FC521B"/>
    <w:rsid w:val="00FC5370"/>
    <w:rsid w:val="00FC549F"/>
    <w:rsid w:val="00FC54AC"/>
    <w:rsid w:val="00FC5B7F"/>
    <w:rsid w:val="00FC5BF1"/>
    <w:rsid w:val="00FC5CAB"/>
    <w:rsid w:val="00FC5ED2"/>
    <w:rsid w:val="00FC626D"/>
    <w:rsid w:val="00FC62DB"/>
    <w:rsid w:val="00FC63F0"/>
    <w:rsid w:val="00FC64AB"/>
    <w:rsid w:val="00FC671E"/>
    <w:rsid w:val="00FC6A80"/>
    <w:rsid w:val="00FC6AF6"/>
    <w:rsid w:val="00FC7266"/>
    <w:rsid w:val="00FC731C"/>
    <w:rsid w:val="00FC774A"/>
    <w:rsid w:val="00FC785C"/>
    <w:rsid w:val="00FC7DCB"/>
    <w:rsid w:val="00FC7ED8"/>
    <w:rsid w:val="00FD016D"/>
    <w:rsid w:val="00FD06BC"/>
    <w:rsid w:val="00FD07E8"/>
    <w:rsid w:val="00FD0869"/>
    <w:rsid w:val="00FD0B1E"/>
    <w:rsid w:val="00FD0DD2"/>
    <w:rsid w:val="00FD1124"/>
    <w:rsid w:val="00FD11BE"/>
    <w:rsid w:val="00FD139F"/>
    <w:rsid w:val="00FD142A"/>
    <w:rsid w:val="00FD1440"/>
    <w:rsid w:val="00FD16D0"/>
    <w:rsid w:val="00FD17A3"/>
    <w:rsid w:val="00FD1B8F"/>
    <w:rsid w:val="00FD1BCC"/>
    <w:rsid w:val="00FD1D5B"/>
    <w:rsid w:val="00FD1DE9"/>
    <w:rsid w:val="00FD215E"/>
    <w:rsid w:val="00FD2AF3"/>
    <w:rsid w:val="00FD2C54"/>
    <w:rsid w:val="00FD2E60"/>
    <w:rsid w:val="00FD2F6E"/>
    <w:rsid w:val="00FD312B"/>
    <w:rsid w:val="00FD31F2"/>
    <w:rsid w:val="00FD34D3"/>
    <w:rsid w:val="00FD35F3"/>
    <w:rsid w:val="00FD3660"/>
    <w:rsid w:val="00FD3905"/>
    <w:rsid w:val="00FD3965"/>
    <w:rsid w:val="00FD3C45"/>
    <w:rsid w:val="00FD3D24"/>
    <w:rsid w:val="00FD3ECA"/>
    <w:rsid w:val="00FD3EFA"/>
    <w:rsid w:val="00FD411E"/>
    <w:rsid w:val="00FD422D"/>
    <w:rsid w:val="00FD42FA"/>
    <w:rsid w:val="00FD4601"/>
    <w:rsid w:val="00FD4881"/>
    <w:rsid w:val="00FD4897"/>
    <w:rsid w:val="00FD4943"/>
    <w:rsid w:val="00FD4F1C"/>
    <w:rsid w:val="00FD4FE3"/>
    <w:rsid w:val="00FD5031"/>
    <w:rsid w:val="00FD50CC"/>
    <w:rsid w:val="00FD566B"/>
    <w:rsid w:val="00FD57C9"/>
    <w:rsid w:val="00FD57F5"/>
    <w:rsid w:val="00FD59DA"/>
    <w:rsid w:val="00FD5C83"/>
    <w:rsid w:val="00FD600C"/>
    <w:rsid w:val="00FD6080"/>
    <w:rsid w:val="00FD6284"/>
    <w:rsid w:val="00FD62C8"/>
    <w:rsid w:val="00FD64B0"/>
    <w:rsid w:val="00FD650B"/>
    <w:rsid w:val="00FD6A55"/>
    <w:rsid w:val="00FD6A9A"/>
    <w:rsid w:val="00FD6CFC"/>
    <w:rsid w:val="00FD6E4A"/>
    <w:rsid w:val="00FD7527"/>
    <w:rsid w:val="00FD7BF4"/>
    <w:rsid w:val="00FD7EFF"/>
    <w:rsid w:val="00FE014C"/>
    <w:rsid w:val="00FE026D"/>
    <w:rsid w:val="00FE093F"/>
    <w:rsid w:val="00FE0B0F"/>
    <w:rsid w:val="00FE0BF0"/>
    <w:rsid w:val="00FE0C1C"/>
    <w:rsid w:val="00FE0E47"/>
    <w:rsid w:val="00FE12BB"/>
    <w:rsid w:val="00FE16D0"/>
    <w:rsid w:val="00FE1B57"/>
    <w:rsid w:val="00FE1C0D"/>
    <w:rsid w:val="00FE1F0A"/>
    <w:rsid w:val="00FE2D0B"/>
    <w:rsid w:val="00FE2D2E"/>
    <w:rsid w:val="00FE2E9C"/>
    <w:rsid w:val="00FE336F"/>
    <w:rsid w:val="00FE3436"/>
    <w:rsid w:val="00FE3716"/>
    <w:rsid w:val="00FE37EE"/>
    <w:rsid w:val="00FE3CEA"/>
    <w:rsid w:val="00FE4271"/>
    <w:rsid w:val="00FE432A"/>
    <w:rsid w:val="00FE450B"/>
    <w:rsid w:val="00FE4C1E"/>
    <w:rsid w:val="00FE4E76"/>
    <w:rsid w:val="00FE52C0"/>
    <w:rsid w:val="00FE5344"/>
    <w:rsid w:val="00FE5416"/>
    <w:rsid w:val="00FE5652"/>
    <w:rsid w:val="00FE57AC"/>
    <w:rsid w:val="00FE5984"/>
    <w:rsid w:val="00FE604E"/>
    <w:rsid w:val="00FE64F2"/>
    <w:rsid w:val="00FE67D3"/>
    <w:rsid w:val="00FE6ABF"/>
    <w:rsid w:val="00FE6B7E"/>
    <w:rsid w:val="00FE6C51"/>
    <w:rsid w:val="00FE7086"/>
    <w:rsid w:val="00FE71A3"/>
    <w:rsid w:val="00FE7651"/>
    <w:rsid w:val="00FE7715"/>
    <w:rsid w:val="00FE79AC"/>
    <w:rsid w:val="00FE7D83"/>
    <w:rsid w:val="00FE7D91"/>
    <w:rsid w:val="00FE7FC8"/>
    <w:rsid w:val="00FF001E"/>
    <w:rsid w:val="00FF00DE"/>
    <w:rsid w:val="00FF03A9"/>
    <w:rsid w:val="00FF0852"/>
    <w:rsid w:val="00FF0BDD"/>
    <w:rsid w:val="00FF0CC6"/>
    <w:rsid w:val="00FF0F79"/>
    <w:rsid w:val="00FF1835"/>
    <w:rsid w:val="00FF202F"/>
    <w:rsid w:val="00FF2243"/>
    <w:rsid w:val="00FF264C"/>
    <w:rsid w:val="00FF2911"/>
    <w:rsid w:val="00FF292B"/>
    <w:rsid w:val="00FF308E"/>
    <w:rsid w:val="00FF375E"/>
    <w:rsid w:val="00FF378C"/>
    <w:rsid w:val="00FF3803"/>
    <w:rsid w:val="00FF387F"/>
    <w:rsid w:val="00FF3A46"/>
    <w:rsid w:val="00FF3B5A"/>
    <w:rsid w:val="00FF3E58"/>
    <w:rsid w:val="00FF3F06"/>
    <w:rsid w:val="00FF42EB"/>
    <w:rsid w:val="00FF4581"/>
    <w:rsid w:val="00FF45CC"/>
    <w:rsid w:val="00FF47AC"/>
    <w:rsid w:val="00FF4F21"/>
    <w:rsid w:val="00FF4F31"/>
    <w:rsid w:val="00FF4F7C"/>
    <w:rsid w:val="00FF4FA4"/>
    <w:rsid w:val="00FF5333"/>
    <w:rsid w:val="00FF53BC"/>
    <w:rsid w:val="00FF564E"/>
    <w:rsid w:val="00FF56EA"/>
    <w:rsid w:val="00FF5819"/>
    <w:rsid w:val="00FF5BCB"/>
    <w:rsid w:val="00FF5BE5"/>
    <w:rsid w:val="00FF5EAA"/>
    <w:rsid w:val="00FF606F"/>
    <w:rsid w:val="00FF6336"/>
    <w:rsid w:val="00FF637B"/>
    <w:rsid w:val="00FF63CB"/>
    <w:rsid w:val="00FF660F"/>
    <w:rsid w:val="00FF6974"/>
    <w:rsid w:val="00FF6B4B"/>
    <w:rsid w:val="00FF7686"/>
    <w:rsid w:val="00FF77C1"/>
    <w:rsid w:val="00FF7A53"/>
    <w:rsid w:val="00FF7BBA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5:docId w15:val="{4F12FC19-FD8C-4F92-B6F3-ECB6A90B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064"/>
    <w:pPr>
      <w:widowControl w:val="0"/>
      <w:suppressAutoHyphens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31FF7"/>
    <w:pPr>
      <w:keepNext/>
      <w:widowControl/>
      <w:numPr>
        <w:numId w:val="1"/>
      </w:numPr>
      <w:jc w:val="both"/>
      <w:outlineLvl w:val="0"/>
    </w:pPr>
    <w:rPr>
      <w:b/>
      <w:color w:val="00000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031FF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031FF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031FF7"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031FF7"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031FF7"/>
    <w:pPr>
      <w:keepNext/>
      <w:shd w:val="clear" w:color="FFFFFF" w:fill="FFFFFF"/>
      <w:spacing w:line="360" w:lineRule="auto"/>
      <w:jc w:val="center"/>
      <w:outlineLvl w:val="5"/>
    </w:pPr>
    <w:rPr>
      <w:rFonts w:ascii="Arial" w:hAnsi="Arial" w:cs="Arial"/>
      <w:b/>
      <w:color w:val="333399"/>
      <w:lang w:val="pt-PT"/>
    </w:rPr>
  </w:style>
  <w:style w:type="paragraph" w:styleId="Ttulo7">
    <w:name w:val="heading 7"/>
    <w:basedOn w:val="Normal"/>
    <w:next w:val="Normal"/>
    <w:link w:val="Ttulo7Char"/>
    <w:qFormat/>
    <w:rsid w:val="00031FF7"/>
    <w:pPr>
      <w:keepNext/>
      <w:jc w:val="center"/>
      <w:outlineLvl w:val="6"/>
    </w:pPr>
    <w:rPr>
      <w:rFonts w:ascii="Arial" w:hAnsi="Arial" w:cs="Arial"/>
      <w:b/>
      <w:bCs/>
      <w:color w:val="333399"/>
    </w:rPr>
  </w:style>
  <w:style w:type="paragraph" w:styleId="Ttulo8">
    <w:name w:val="heading 8"/>
    <w:basedOn w:val="Normal"/>
    <w:next w:val="Normal"/>
    <w:link w:val="Ttulo8Char"/>
    <w:qFormat/>
    <w:rsid w:val="00031FF7"/>
    <w:pPr>
      <w:keepNext/>
      <w:shd w:val="clear" w:color="FFFFFF" w:fill="FFFFFF"/>
      <w:jc w:val="both"/>
      <w:outlineLvl w:val="7"/>
    </w:pPr>
    <w:rPr>
      <w:rFonts w:ascii="Arial" w:hAnsi="Arial" w:cs="Arial"/>
      <w:b/>
      <w:bCs/>
      <w:color w:val="333399"/>
      <w:lang w:val="pt-PT"/>
    </w:rPr>
  </w:style>
  <w:style w:type="paragraph" w:styleId="Ttulo9">
    <w:name w:val="heading 9"/>
    <w:basedOn w:val="Normal"/>
    <w:next w:val="Normal"/>
    <w:link w:val="Ttulo9Char"/>
    <w:qFormat/>
    <w:rsid w:val="00031FF7"/>
    <w:pPr>
      <w:keepNext/>
      <w:jc w:val="both"/>
      <w:outlineLvl w:val="8"/>
    </w:pPr>
    <w:rPr>
      <w:rFonts w:ascii="Arial" w:hAnsi="Arial"/>
      <w:b/>
      <w:bCs/>
      <w:caps/>
      <w:color w:val="333399"/>
      <w:lang w:val="pt-PT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50BC1"/>
    <w:rPr>
      <w:b/>
      <w:color w:val="000000"/>
      <w:sz w:val="24"/>
      <w:lang w:val="x-none" w:eastAsia="x-none"/>
    </w:rPr>
  </w:style>
  <w:style w:type="character" w:customStyle="1" w:styleId="Ttulo2Char">
    <w:name w:val="Título 2 Char"/>
    <w:link w:val="Ttulo2"/>
    <w:rsid w:val="00B50BC1"/>
    <w:rPr>
      <w:rFonts w:ascii="Arial" w:hAnsi="Arial"/>
      <w:b/>
      <w:i/>
      <w:sz w:val="28"/>
      <w:lang w:val="x-none" w:eastAsia="x-none"/>
    </w:rPr>
  </w:style>
  <w:style w:type="character" w:customStyle="1" w:styleId="Ttulo3Char">
    <w:name w:val="Título 3 Char"/>
    <w:link w:val="Ttulo3"/>
    <w:locked/>
    <w:rsid w:val="008474C3"/>
    <w:rPr>
      <w:rFonts w:ascii="Arial" w:hAnsi="Arial"/>
      <w:b/>
      <w:sz w:val="26"/>
      <w:lang w:val="x-none" w:eastAsia="x-none"/>
    </w:rPr>
  </w:style>
  <w:style w:type="character" w:customStyle="1" w:styleId="Ttulo4Char">
    <w:name w:val="Título 4 Char"/>
    <w:link w:val="Ttulo4"/>
    <w:locked/>
    <w:rsid w:val="008474C3"/>
    <w:rPr>
      <w:b/>
      <w:sz w:val="28"/>
      <w:lang w:val="x-none" w:eastAsia="x-none"/>
    </w:rPr>
  </w:style>
  <w:style w:type="character" w:customStyle="1" w:styleId="Ttulo5Char">
    <w:name w:val="Título 5 Char"/>
    <w:link w:val="Ttulo5"/>
    <w:locked/>
    <w:rsid w:val="008474C3"/>
    <w:rPr>
      <w:b/>
      <w:i/>
      <w:sz w:val="26"/>
      <w:lang w:val="x-none" w:eastAsia="x-none"/>
    </w:rPr>
  </w:style>
  <w:style w:type="character" w:customStyle="1" w:styleId="Ttulo6Char">
    <w:name w:val="Título 6 Char"/>
    <w:link w:val="Ttulo6"/>
    <w:locked/>
    <w:rsid w:val="008474C3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Ttulo7Char">
    <w:name w:val="Título 7 Char"/>
    <w:link w:val="Ttulo7"/>
    <w:locked/>
    <w:rsid w:val="008474C3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Ttulo8Char">
    <w:name w:val="Título 8 Char"/>
    <w:link w:val="Ttulo8"/>
    <w:locked/>
    <w:rsid w:val="008474C3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Ttulo9Char">
    <w:name w:val="Título 9 Char"/>
    <w:link w:val="Ttulo9"/>
    <w:rsid w:val="0055620A"/>
    <w:rPr>
      <w:rFonts w:ascii="Arial" w:hAnsi="Arial" w:cs="Arial"/>
      <w:b/>
      <w:bCs/>
      <w:caps/>
      <w:color w:val="333399"/>
      <w:sz w:val="24"/>
      <w:lang w:val="pt-PT"/>
    </w:rPr>
  </w:style>
  <w:style w:type="character" w:customStyle="1" w:styleId="WW-Fontepargpadro">
    <w:name w:val="WW-Fonte parág. padrão"/>
    <w:rsid w:val="00031FF7"/>
  </w:style>
  <w:style w:type="character" w:styleId="Hyperlink">
    <w:name w:val="Hyperlink"/>
    <w:rsid w:val="00031FF7"/>
    <w:rPr>
      <w:color w:val="0000FF"/>
      <w:u w:val="single"/>
    </w:rPr>
  </w:style>
  <w:style w:type="character" w:customStyle="1" w:styleId="WW8Num3z0">
    <w:name w:val="WW8Num3z0"/>
    <w:rsid w:val="00031FF7"/>
    <w:rPr>
      <w:b/>
    </w:rPr>
  </w:style>
  <w:style w:type="character" w:customStyle="1" w:styleId="WW8Num5z0">
    <w:name w:val="WW8Num5z0"/>
    <w:rsid w:val="00031FF7"/>
    <w:rPr>
      <w:b/>
    </w:rPr>
  </w:style>
  <w:style w:type="character" w:customStyle="1" w:styleId="WW8Num7z0">
    <w:name w:val="WW8Num7z0"/>
    <w:rsid w:val="00031FF7"/>
    <w:rPr>
      <w:rFonts w:ascii="Symbol" w:hAnsi="Symbol"/>
    </w:rPr>
  </w:style>
  <w:style w:type="character" w:customStyle="1" w:styleId="WW8Num7z1">
    <w:name w:val="WW8Num7z1"/>
    <w:rsid w:val="00031FF7"/>
    <w:rPr>
      <w:rFonts w:ascii="Courier New" w:hAnsi="Courier New"/>
    </w:rPr>
  </w:style>
  <w:style w:type="character" w:customStyle="1" w:styleId="WW8Num7z2">
    <w:name w:val="WW8Num7z2"/>
    <w:rsid w:val="00031FF7"/>
    <w:rPr>
      <w:rFonts w:ascii="Wingdings" w:hAnsi="Wingdings"/>
    </w:rPr>
  </w:style>
  <w:style w:type="character" w:customStyle="1" w:styleId="Caracteresdenumerao">
    <w:name w:val="Caracteres de numeração"/>
    <w:rsid w:val="00031FF7"/>
  </w:style>
  <w:style w:type="paragraph" w:styleId="Ttulo">
    <w:name w:val="Title"/>
    <w:basedOn w:val="Normal"/>
    <w:next w:val="Corpodetexto"/>
    <w:link w:val="TtuloChar"/>
    <w:qFormat/>
    <w:rsid w:val="00031FF7"/>
    <w:pPr>
      <w:keepNext/>
      <w:spacing w:before="240" w:after="120"/>
    </w:pPr>
    <w:rPr>
      <w:rFonts w:ascii="Arial" w:hAnsi="Arial"/>
      <w:sz w:val="28"/>
      <w:lang w:val="x-none" w:eastAsia="x-none"/>
    </w:rPr>
  </w:style>
  <w:style w:type="paragraph" w:styleId="Corpodetexto">
    <w:name w:val="Body Text"/>
    <w:basedOn w:val="Normal"/>
    <w:link w:val="CorpodetextoChar"/>
    <w:rsid w:val="00031FF7"/>
    <w:pPr>
      <w:spacing w:after="120"/>
    </w:pPr>
  </w:style>
  <w:style w:type="character" w:customStyle="1" w:styleId="CorpodetextoChar">
    <w:name w:val="Corpo de texto Char"/>
    <w:link w:val="Corpodetexto"/>
    <w:rsid w:val="00B50BC1"/>
    <w:rPr>
      <w:sz w:val="24"/>
      <w:lang w:val="pt-BR" w:eastAsia="pt-BR" w:bidi="ar-SA"/>
    </w:rPr>
  </w:style>
  <w:style w:type="character" w:customStyle="1" w:styleId="TtuloChar">
    <w:name w:val="Título Char"/>
    <w:link w:val="Ttulo"/>
    <w:rsid w:val="0055620A"/>
    <w:rPr>
      <w:rFonts w:ascii="Arial" w:hAnsi="Arial"/>
      <w:sz w:val="28"/>
    </w:rPr>
  </w:style>
  <w:style w:type="paragraph" w:customStyle="1" w:styleId="Contedodetabela">
    <w:name w:val="Conteúdo de tabela"/>
    <w:basedOn w:val="Corpodetexto"/>
    <w:rsid w:val="00031FF7"/>
  </w:style>
  <w:style w:type="paragraph" w:customStyle="1" w:styleId="Ttulodetabela">
    <w:name w:val="Título de tabela"/>
    <w:basedOn w:val="Contedodetabela"/>
    <w:rsid w:val="00031FF7"/>
    <w:pPr>
      <w:jc w:val="center"/>
    </w:pPr>
    <w:rPr>
      <w:b/>
      <w:i/>
    </w:rPr>
  </w:style>
  <w:style w:type="paragraph" w:styleId="Recuodecorpodetexto">
    <w:name w:val="Body Text Indent"/>
    <w:basedOn w:val="Normal"/>
    <w:link w:val="RecuodecorpodetextoChar"/>
    <w:rsid w:val="00031FF7"/>
    <w:pPr>
      <w:spacing w:after="120"/>
      <w:ind w:left="283" w:firstLine="1"/>
    </w:pPr>
  </w:style>
  <w:style w:type="character" w:customStyle="1" w:styleId="RecuodecorpodetextoChar">
    <w:name w:val="Recuo de corpo de texto Char"/>
    <w:link w:val="Recuodecorpodetexto"/>
    <w:rsid w:val="00B50BC1"/>
    <w:rPr>
      <w:sz w:val="24"/>
      <w:lang w:val="pt-BR" w:eastAsia="pt-BR" w:bidi="ar-SA"/>
    </w:rPr>
  </w:style>
  <w:style w:type="paragraph" w:customStyle="1" w:styleId="WW-Corpodetexto2">
    <w:name w:val="WW-Corpo de texto 2"/>
    <w:basedOn w:val="Normal"/>
    <w:rsid w:val="00031FF7"/>
    <w:pPr>
      <w:widowControl/>
      <w:spacing w:line="360" w:lineRule="auto"/>
      <w:jc w:val="both"/>
    </w:pPr>
    <w:rPr>
      <w:b/>
      <w:sz w:val="28"/>
      <w:u w:val="single"/>
    </w:rPr>
  </w:style>
  <w:style w:type="paragraph" w:customStyle="1" w:styleId="TxBrp1">
    <w:name w:val="TxBr_p1"/>
    <w:basedOn w:val="Normal"/>
    <w:rsid w:val="00031FF7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19">
    <w:name w:val="TxBr_p19"/>
    <w:basedOn w:val="Normal"/>
    <w:rsid w:val="00031FF7"/>
    <w:pPr>
      <w:tabs>
        <w:tab w:val="left" w:pos="697"/>
      </w:tabs>
      <w:spacing w:line="238" w:lineRule="atLeast"/>
      <w:jc w:val="both"/>
    </w:pPr>
    <w:rPr>
      <w:lang w:val="en-US"/>
    </w:rPr>
  </w:style>
  <w:style w:type="paragraph" w:customStyle="1" w:styleId="TxBrp4">
    <w:name w:val="TxBr_p4"/>
    <w:basedOn w:val="Normal"/>
    <w:rsid w:val="00031FF7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5">
    <w:name w:val="TxBr_p5"/>
    <w:basedOn w:val="Normal"/>
    <w:rsid w:val="00031FF7"/>
    <w:pPr>
      <w:tabs>
        <w:tab w:val="left" w:pos="345"/>
      </w:tabs>
      <w:spacing w:line="243" w:lineRule="atLeast"/>
    </w:pPr>
    <w:rPr>
      <w:lang w:val="en-US"/>
    </w:rPr>
  </w:style>
  <w:style w:type="paragraph" w:customStyle="1" w:styleId="TxBrp8">
    <w:name w:val="TxBr_p8"/>
    <w:basedOn w:val="Normal"/>
    <w:rsid w:val="00031FF7"/>
    <w:pPr>
      <w:tabs>
        <w:tab w:val="left" w:pos="498"/>
      </w:tabs>
      <w:spacing w:line="243" w:lineRule="atLeast"/>
    </w:pPr>
    <w:rPr>
      <w:lang w:val="en-US"/>
    </w:rPr>
  </w:style>
  <w:style w:type="paragraph" w:customStyle="1" w:styleId="TxBrp9">
    <w:name w:val="TxBr_p9"/>
    <w:basedOn w:val="Normal"/>
    <w:rsid w:val="00031FF7"/>
    <w:pPr>
      <w:tabs>
        <w:tab w:val="left" w:pos="676"/>
      </w:tabs>
      <w:spacing w:line="240" w:lineRule="atLeast"/>
      <w:ind w:left="103" w:hanging="103"/>
    </w:pPr>
    <w:rPr>
      <w:lang w:val="en-US"/>
    </w:rPr>
  </w:style>
  <w:style w:type="paragraph" w:customStyle="1" w:styleId="WW-Corpodetexto3">
    <w:name w:val="WW-Corpo de texto 3"/>
    <w:basedOn w:val="Normal"/>
    <w:rsid w:val="00031FF7"/>
    <w:pPr>
      <w:widowControl/>
      <w:spacing w:before="120"/>
      <w:jc w:val="both"/>
    </w:pPr>
    <w:rPr>
      <w:color w:val="FF0000"/>
    </w:rPr>
  </w:style>
  <w:style w:type="paragraph" w:customStyle="1" w:styleId="WW-Recuodecorpodetexto3">
    <w:name w:val="WW-Recuo de corpo de texto 3"/>
    <w:basedOn w:val="Normal"/>
    <w:rsid w:val="00031FF7"/>
    <w:pPr>
      <w:widowControl/>
      <w:spacing w:before="120" w:line="360" w:lineRule="auto"/>
      <w:ind w:firstLine="708"/>
      <w:jc w:val="both"/>
    </w:pPr>
  </w:style>
  <w:style w:type="paragraph" w:styleId="Corpodetexto2">
    <w:name w:val="Body Text 2"/>
    <w:basedOn w:val="Normal"/>
    <w:link w:val="Corpodetexto2Char"/>
    <w:rsid w:val="00031FF7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0BC1"/>
    <w:rPr>
      <w:sz w:val="24"/>
      <w:lang w:val="pt-BR" w:eastAsia="pt-BR" w:bidi="ar-SA"/>
    </w:rPr>
  </w:style>
  <w:style w:type="paragraph" w:styleId="Corpodetexto3">
    <w:name w:val="Body Text 3"/>
    <w:basedOn w:val="Normal"/>
    <w:link w:val="Corpodetexto3Char"/>
    <w:rsid w:val="00031FF7"/>
    <w:pPr>
      <w:shd w:val="clear" w:color="FFFFFF" w:fill="FFFFFF"/>
      <w:jc w:val="both"/>
    </w:pPr>
    <w:rPr>
      <w:rFonts w:ascii="Arial" w:hAnsi="Arial" w:cs="Arial"/>
      <w:color w:val="333399"/>
      <w:lang w:val="pt-PT"/>
    </w:rPr>
  </w:style>
  <w:style w:type="character" w:customStyle="1" w:styleId="Corpodetexto3Char">
    <w:name w:val="Corpo de texto 3 Char"/>
    <w:link w:val="Corpodetexto3"/>
    <w:locked/>
    <w:rsid w:val="008474C3"/>
    <w:rPr>
      <w:rFonts w:ascii="Arial" w:hAnsi="Arial" w:cs="Arial"/>
      <w:color w:val="333399"/>
      <w:sz w:val="24"/>
      <w:lang w:val="pt-PT" w:eastAsia="pt-BR" w:bidi="ar-SA"/>
    </w:rPr>
  </w:style>
  <w:style w:type="paragraph" w:customStyle="1" w:styleId="Contedodatabela">
    <w:name w:val="Conteúdo da tabela"/>
    <w:basedOn w:val="Corpodetexto"/>
    <w:rsid w:val="00031FF7"/>
    <w:pPr>
      <w:suppressLineNumbers/>
    </w:pPr>
    <w:rPr>
      <w:rFonts w:eastAsia="Lucida Sans Unicode"/>
    </w:rPr>
  </w:style>
  <w:style w:type="paragraph" w:styleId="Rodap">
    <w:name w:val="footer"/>
    <w:basedOn w:val="Normal"/>
    <w:link w:val="RodapChar"/>
    <w:uiPriority w:val="99"/>
    <w:rsid w:val="00031FF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8474C3"/>
    <w:rPr>
      <w:sz w:val="24"/>
      <w:lang w:val="pt-BR" w:eastAsia="pt-BR" w:bidi="ar-SA"/>
    </w:rPr>
  </w:style>
  <w:style w:type="character" w:styleId="Nmerodepgina">
    <w:name w:val="page number"/>
    <w:basedOn w:val="Fontepargpadro"/>
    <w:rsid w:val="00031FF7"/>
  </w:style>
  <w:style w:type="character" w:styleId="HiperlinkVisitado">
    <w:name w:val="FollowedHyperlink"/>
    <w:rsid w:val="00031FF7"/>
    <w:rPr>
      <w:color w:val="800080"/>
      <w:u w:val="single"/>
    </w:rPr>
  </w:style>
  <w:style w:type="table" w:styleId="Tabelacomgrade">
    <w:name w:val="Table Grid"/>
    <w:basedOn w:val="Tabelanormal"/>
    <w:rsid w:val="000141B2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5A2F2F"/>
    <w:pPr>
      <w:widowControl w:val="0"/>
    </w:pPr>
    <w:rPr>
      <w:sz w:val="24"/>
    </w:rPr>
  </w:style>
  <w:style w:type="paragraph" w:styleId="Cabealho">
    <w:name w:val="header"/>
    <w:basedOn w:val="Normal"/>
    <w:link w:val="CabealhoChar"/>
    <w:rsid w:val="00B93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8474C3"/>
    <w:rPr>
      <w:sz w:val="24"/>
      <w:lang w:val="pt-BR" w:eastAsia="pt-BR" w:bidi="ar-SA"/>
    </w:rPr>
  </w:style>
  <w:style w:type="paragraph" w:styleId="Commarcadores">
    <w:name w:val="List Bullet"/>
    <w:basedOn w:val="Normal"/>
    <w:link w:val="CommarcadoresChar"/>
    <w:rsid w:val="00F06B59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uiPriority w:val="99"/>
    <w:rsid w:val="004666B3"/>
    <w:pPr>
      <w:widowControl/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Item">
    <w:name w:val="Item"/>
    <w:basedOn w:val="Normal"/>
    <w:next w:val="Normal"/>
    <w:rsid w:val="007136C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customStyle="1" w:styleId="Heading11">
    <w:name w:val="Heading 11"/>
    <w:basedOn w:val="Normal"/>
    <w:next w:val="Normal"/>
    <w:rsid w:val="0029404F"/>
    <w:pPr>
      <w:suppressAutoHyphens w:val="0"/>
      <w:autoSpaceDE w:val="0"/>
      <w:autoSpaceDN w:val="0"/>
      <w:adjustRightInd w:val="0"/>
      <w:jc w:val="both"/>
    </w:pPr>
    <w:rPr>
      <w:b/>
      <w:caps/>
      <w:sz w:val="20"/>
      <w:szCs w:val="24"/>
    </w:rPr>
  </w:style>
  <w:style w:type="paragraph" w:customStyle="1" w:styleId="Anexos">
    <w:name w:val="Anexos"/>
    <w:basedOn w:val="Normal"/>
    <w:next w:val="Normal"/>
    <w:rsid w:val="007B4835"/>
    <w:pPr>
      <w:autoSpaceDE w:val="0"/>
      <w:jc w:val="center"/>
    </w:pPr>
    <w:rPr>
      <w:rFonts w:ascii="Arial" w:hAnsi="Arial" w:cs="Arial"/>
      <w:caps/>
      <w:szCs w:val="24"/>
      <w:lang w:eastAsia="ar-SA"/>
    </w:rPr>
  </w:style>
  <w:style w:type="character" w:styleId="CitaoHTML">
    <w:name w:val="HTML Cite"/>
    <w:rsid w:val="00CF69C9"/>
    <w:rPr>
      <w:i w:val="0"/>
      <w:iCs w:val="0"/>
      <w:color w:val="008000"/>
    </w:rPr>
  </w:style>
  <w:style w:type="character" w:styleId="Forte">
    <w:name w:val="Strong"/>
    <w:qFormat/>
    <w:rsid w:val="0074725E"/>
    <w:rPr>
      <w:b/>
      <w:bCs/>
    </w:rPr>
  </w:style>
  <w:style w:type="paragraph" w:styleId="MapadoDocumento">
    <w:name w:val="Document Map"/>
    <w:basedOn w:val="Normal"/>
    <w:link w:val="MapadoDocumentoChar"/>
    <w:semiHidden/>
    <w:rsid w:val="000F5EF2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MapadoDocumentoChar">
    <w:name w:val="Mapa do Documento Char"/>
    <w:link w:val="MapadoDocumento"/>
    <w:semiHidden/>
    <w:rsid w:val="0055620A"/>
    <w:rPr>
      <w:rFonts w:ascii="Tahoma" w:hAnsi="Tahoma" w:cs="Tahoma"/>
      <w:shd w:val="clear" w:color="auto" w:fill="000080"/>
    </w:rPr>
  </w:style>
  <w:style w:type="paragraph" w:customStyle="1" w:styleId="ementas">
    <w:name w:val="ementas"/>
    <w:basedOn w:val="Normal"/>
    <w:rsid w:val="00A20DB5"/>
    <w:pPr>
      <w:widowControl/>
      <w:suppressAutoHyphens w:val="0"/>
      <w:jc w:val="both"/>
    </w:pPr>
    <w:rPr>
      <w:rFonts w:ascii="Arial" w:hAnsi="Arial"/>
      <w:sz w:val="20"/>
    </w:rPr>
  </w:style>
  <w:style w:type="paragraph" w:customStyle="1" w:styleId="Estilodesconhecido">
    <w:name w:val="Estilo desconhecido"/>
    <w:basedOn w:val="Normal"/>
    <w:rsid w:val="000828F1"/>
    <w:pPr>
      <w:suppressAutoHyphens w:val="0"/>
      <w:spacing w:before="100" w:after="100"/>
    </w:pPr>
    <w:rPr>
      <w:color w:val="000000"/>
    </w:rPr>
  </w:style>
  <w:style w:type="character" w:customStyle="1" w:styleId="highlightedsearchterm">
    <w:name w:val="highlightedsearchterm"/>
    <w:basedOn w:val="Fontepargpadro"/>
    <w:rsid w:val="00B50BC1"/>
  </w:style>
  <w:style w:type="paragraph" w:customStyle="1" w:styleId="WW-NormalWeb">
    <w:name w:val="WW-Normal (Web)"/>
    <w:basedOn w:val="Normal"/>
    <w:rsid w:val="00B50BC1"/>
    <w:pPr>
      <w:spacing w:before="100" w:after="100"/>
    </w:pPr>
    <w:rPr>
      <w:rFonts w:ascii="Arial Unicode MS" w:eastAsia="Arial Unicode MS" w:hAnsi="Arial Unicode MS"/>
      <w:color w:val="000000"/>
    </w:rPr>
  </w:style>
  <w:style w:type="character" w:customStyle="1" w:styleId="tituloproduto21">
    <w:name w:val="titulo_produto21"/>
    <w:rsid w:val="00B50BC1"/>
    <w:rPr>
      <w:color w:val="555555"/>
      <w:sz w:val="13"/>
      <w:szCs w:val="13"/>
    </w:rPr>
  </w:style>
  <w:style w:type="paragraph" w:styleId="Textodenotadefim">
    <w:name w:val="endnote text"/>
    <w:basedOn w:val="Normal"/>
    <w:link w:val="TextodenotadefimChar"/>
    <w:semiHidden/>
    <w:rsid w:val="00B50BC1"/>
    <w:pPr>
      <w:widowControl/>
      <w:suppressAutoHyphens w:val="0"/>
    </w:pPr>
    <w:rPr>
      <w:rFonts w:ascii="Arial" w:hAnsi="Arial" w:cs="Arial"/>
      <w:noProof/>
      <w:sz w:val="20"/>
    </w:rPr>
  </w:style>
  <w:style w:type="character" w:customStyle="1" w:styleId="TextodenotadefimChar">
    <w:name w:val="Texto de nota de fim Char"/>
    <w:link w:val="Textodenotadefim"/>
    <w:semiHidden/>
    <w:rsid w:val="00B50BC1"/>
    <w:rPr>
      <w:rFonts w:ascii="Arial" w:hAnsi="Arial" w:cs="Arial"/>
      <w:noProof/>
      <w:lang w:val="pt-BR" w:eastAsia="pt-BR" w:bidi="ar-SA"/>
    </w:rPr>
  </w:style>
  <w:style w:type="paragraph" w:customStyle="1" w:styleId="Estilo1">
    <w:name w:val="Estilo1"/>
    <w:basedOn w:val="Normal"/>
    <w:rsid w:val="00B50BC1"/>
    <w:pPr>
      <w:widowControl/>
      <w:tabs>
        <w:tab w:val="left" w:pos="567"/>
      </w:tabs>
      <w:suppressAutoHyphens w:val="0"/>
      <w:jc w:val="both"/>
    </w:pPr>
    <w:rPr>
      <w:rFonts w:ascii="Arial" w:hAnsi="Arial"/>
      <w:sz w:val="20"/>
    </w:rPr>
  </w:style>
  <w:style w:type="paragraph" w:customStyle="1" w:styleId="Default">
    <w:name w:val="Default"/>
    <w:rsid w:val="00B50BC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F83C86"/>
    <w:pPr>
      <w:jc w:val="both"/>
    </w:pPr>
  </w:style>
  <w:style w:type="character" w:customStyle="1" w:styleId="Heading1Char">
    <w:name w:val="Heading 1 Char"/>
    <w:locked/>
    <w:rsid w:val="008474C3"/>
    <w:rPr>
      <w:rFonts w:ascii="Arial" w:hAnsi="Arial" w:cs="Arial"/>
      <w:b/>
      <w:bCs/>
      <w:color w:val="000080"/>
      <w:sz w:val="22"/>
      <w:szCs w:val="22"/>
      <w:lang w:val="pt-BR" w:eastAsia="pt-BR" w:bidi="ar-SA"/>
    </w:rPr>
  </w:style>
  <w:style w:type="character" w:customStyle="1" w:styleId="Heading2Char">
    <w:name w:val="Heading 2 Char"/>
    <w:locked/>
    <w:rsid w:val="008474C3"/>
    <w:rPr>
      <w:b/>
      <w:bCs/>
      <w:color w:val="FF0000"/>
      <w:sz w:val="22"/>
      <w:szCs w:val="22"/>
      <w:lang w:val="pt-BR" w:eastAsia="pt-BR" w:bidi="ar-SA"/>
    </w:rPr>
  </w:style>
  <w:style w:type="character" w:customStyle="1" w:styleId="BodyText2Char">
    <w:name w:val="Body Text 2 Char"/>
    <w:locked/>
    <w:rsid w:val="008474C3"/>
    <w:rPr>
      <w:rFonts w:ascii="Arial" w:hAnsi="Arial" w:cs="Arial"/>
      <w:color w:val="FF0000"/>
      <w:sz w:val="22"/>
      <w:szCs w:val="22"/>
      <w:lang w:val="pt-BR" w:eastAsia="pt-BR" w:bidi="ar-SA"/>
    </w:rPr>
  </w:style>
  <w:style w:type="character" w:customStyle="1" w:styleId="BodyTextChar">
    <w:name w:val="Body Text Char"/>
    <w:locked/>
    <w:rsid w:val="008474C3"/>
    <w:rPr>
      <w:rFonts w:ascii="Times" w:hAnsi="Times" w:cs="Times"/>
      <w:sz w:val="22"/>
      <w:szCs w:val="22"/>
      <w:lang w:val="pt-BR" w:eastAsia="pt-BR" w:bidi="ar-SA"/>
    </w:rPr>
  </w:style>
  <w:style w:type="paragraph" w:customStyle="1" w:styleId="Corpodetexto310">
    <w:name w:val="Corpo de texto 31"/>
    <w:basedOn w:val="Padro"/>
    <w:rsid w:val="008474C3"/>
    <w:pPr>
      <w:jc w:val="both"/>
    </w:pPr>
    <w:rPr>
      <w:szCs w:val="24"/>
    </w:rPr>
  </w:style>
  <w:style w:type="paragraph" w:styleId="Legenda">
    <w:name w:val="caption"/>
    <w:basedOn w:val="Padro"/>
    <w:next w:val="Padro"/>
    <w:qFormat/>
    <w:rsid w:val="008474C3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rsid w:val="008474C3"/>
    <w:pPr>
      <w:jc w:val="both"/>
    </w:pPr>
    <w:rPr>
      <w:sz w:val="21"/>
      <w:szCs w:val="21"/>
    </w:rPr>
  </w:style>
  <w:style w:type="paragraph" w:styleId="Recuodecorpodetexto2">
    <w:name w:val="Body Text Indent 2"/>
    <w:basedOn w:val="Normal"/>
    <w:link w:val="Recuodecorpodetexto2Char"/>
    <w:rsid w:val="008474C3"/>
    <w:pPr>
      <w:widowControl/>
      <w:suppressAutoHyphens w:val="0"/>
      <w:autoSpaceDE w:val="0"/>
      <w:autoSpaceDN w:val="0"/>
      <w:adjustRightInd w:val="0"/>
      <w:ind w:left="720" w:firstLine="708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2Char">
    <w:name w:val="Recuo de corpo de texto 2 Char"/>
    <w:link w:val="Recuodecorpodetexto2"/>
    <w:locked/>
    <w:rsid w:val="008474C3"/>
    <w:rPr>
      <w:rFonts w:ascii="Arial" w:hAnsi="Arial" w:cs="Arial"/>
      <w:color w:val="008000"/>
      <w:sz w:val="22"/>
      <w:szCs w:val="22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8474C3"/>
    <w:pPr>
      <w:widowControl/>
      <w:suppressAutoHyphens w:val="0"/>
      <w:autoSpaceDE w:val="0"/>
      <w:autoSpaceDN w:val="0"/>
      <w:adjustRightInd w:val="0"/>
      <w:ind w:left="720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3Char">
    <w:name w:val="Recuo de corpo de texto 3 Char"/>
    <w:link w:val="Recuodecorpodetexto3"/>
    <w:locked/>
    <w:rsid w:val="008474C3"/>
    <w:rPr>
      <w:rFonts w:ascii="Arial" w:hAnsi="Arial" w:cs="Arial"/>
      <w:color w:val="008000"/>
      <w:sz w:val="22"/>
      <w:szCs w:val="22"/>
      <w:lang w:val="pt-BR" w:eastAsia="pt-BR" w:bidi="ar-SA"/>
    </w:rPr>
  </w:style>
  <w:style w:type="paragraph" w:customStyle="1" w:styleId="Heading31">
    <w:name w:val="Heading 31"/>
    <w:basedOn w:val="Normal"/>
    <w:next w:val="Normal"/>
    <w:rsid w:val="008474C3"/>
    <w:pPr>
      <w:tabs>
        <w:tab w:val="left" w:pos="720"/>
      </w:tabs>
      <w:suppressAutoHyphens w:val="0"/>
      <w:autoSpaceDE w:val="0"/>
      <w:autoSpaceDN w:val="0"/>
      <w:adjustRightInd w:val="0"/>
      <w:jc w:val="both"/>
    </w:pPr>
    <w:rPr>
      <w:sz w:val="20"/>
    </w:rPr>
  </w:style>
  <w:style w:type="character" w:customStyle="1" w:styleId="BodyTextIndentChar">
    <w:name w:val="Body Text Indent Char"/>
    <w:locked/>
    <w:rsid w:val="008474C3"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customStyle="1" w:styleId="default0">
    <w:name w:val="default"/>
    <w:basedOn w:val="Normal"/>
    <w:rsid w:val="008474C3"/>
    <w:pPr>
      <w:widowControl/>
      <w:suppressAutoHyphens w:val="0"/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8474C3"/>
    <w:pPr>
      <w:suppressLineNumber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szCs w:val="24"/>
      <w:lang w:val="en-US"/>
    </w:rPr>
  </w:style>
  <w:style w:type="paragraph" w:customStyle="1" w:styleId="PargrafodaLista1">
    <w:name w:val="Parágrafo da Lista1"/>
    <w:basedOn w:val="Normal"/>
    <w:rsid w:val="008474C3"/>
    <w:pPr>
      <w:widowControl/>
      <w:suppressAutoHyphens w:val="0"/>
      <w:ind w:left="720"/>
    </w:pPr>
    <w:rPr>
      <w:szCs w:val="24"/>
    </w:rPr>
  </w:style>
  <w:style w:type="character" w:styleId="nfase">
    <w:name w:val="Emphasis"/>
    <w:qFormat/>
    <w:rsid w:val="00471CD8"/>
    <w:rPr>
      <w:i/>
      <w:iCs/>
    </w:rPr>
  </w:style>
  <w:style w:type="character" w:customStyle="1" w:styleId="Heading3Char">
    <w:name w:val="Heading 3 Char"/>
    <w:locked/>
    <w:rsid w:val="00270D24"/>
    <w:rPr>
      <w:rFonts w:ascii="Arial" w:hAnsi="Arial"/>
      <w:b/>
      <w:sz w:val="26"/>
      <w:lang w:val="pt-BR" w:eastAsia="pt-BR" w:bidi="ar-SA"/>
    </w:rPr>
  </w:style>
  <w:style w:type="character" w:customStyle="1" w:styleId="Heading4Char">
    <w:name w:val="Heading 4 Char"/>
    <w:locked/>
    <w:rsid w:val="00270D24"/>
    <w:rPr>
      <w:b/>
      <w:sz w:val="28"/>
      <w:lang w:val="pt-BR" w:eastAsia="pt-BR" w:bidi="ar-SA"/>
    </w:rPr>
  </w:style>
  <w:style w:type="character" w:customStyle="1" w:styleId="Heading5Char">
    <w:name w:val="Heading 5 Char"/>
    <w:locked/>
    <w:rsid w:val="00270D24"/>
    <w:rPr>
      <w:b/>
      <w:i/>
      <w:sz w:val="26"/>
      <w:lang w:val="pt-BR" w:eastAsia="pt-BR" w:bidi="ar-SA"/>
    </w:rPr>
  </w:style>
  <w:style w:type="character" w:customStyle="1" w:styleId="Heading6Char">
    <w:name w:val="Heading 6 Char"/>
    <w:locked/>
    <w:rsid w:val="00270D24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Heading7Char">
    <w:name w:val="Heading 7 Char"/>
    <w:locked/>
    <w:rsid w:val="00270D24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Heading8Char">
    <w:name w:val="Heading 8 Char"/>
    <w:locked/>
    <w:rsid w:val="00270D24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3Char">
    <w:name w:val="Body Text 3 Char"/>
    <w:locked/>
    <w:rsid w:val="00270D24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Indent2Char">
    <w:name w:val="Body Text Indent 2 Char"/>
    <w:locked/>
    <w:rsid w:val="00270D24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3Char">
    <w:name w:val="Body Text Indent 3 Char"/>
    <w:locked/>
    <w:rsid w:val="00270D24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HeaderChar">
    <w:name w:val="Header Char"/>
    <w:locked/>
    <w:rsid w:val="00270D24"/>
    <w:rPr>
      <w:sz w:val="24"/>
      <w:lang w:val="pt-BR" w:eastAsia="pt-BR" w:bidi="ar-SA"/>
    </w:rPr>
  </w:style>
  <w:style w:type="character" w:customStyle="1" w:styleId="FooterChar">
    <w:name w:val="Footer Char"/>
    <w:locked/>
    <w:rsid w:val="00270D24"/>
    <w:rPr>
      <w:sz w:val="24"/>
      <w:lang w:val="pt-BR" w:eastAsia="pt-BR" w:bidi="ar-SA"/>
    </w:rPr>
  </w:style>
  <w:style w:type="paragraph" w:styleId="Textodebalo">
    <w:name w:val="Balloon Text"/>
    <w:basedOn w:val="Normal"/>
    <w:link w:val="TextodebaloChar"/>
    <w:rsid w:val="00270D2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55681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9930E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930EB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F55681"/>
  </w:style>
  <w:style w:type="paragraph" w:styleId="Assuntodocomentrio">
    <w:name w:val="annotation subject"/>
    <w:basedOn w:val="Textodecomentrio"/>
    <w:next w:val="Textodecomentrio"/>
    <w:link w:val="AssuntodocomentrioChar"/>
    <w:rsid w:val="009930EB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F55681"/>
    <w:rPr>
      <w:b/>
      <w:bCs/>
    </w:rPr>
  </w:style>
  <w:style w:type="character" w:customStyle="1" w:styleId="txtinfocurso1">
    <w:name w:val="txtinfocurso1"/>
    <w:rsid w:val="003F1E64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postbody1">
    <w:name w:val="postbody1"/>
    <w:rsid w:val="003F1E64"/>
    <w:rPr>
      <w:sz w:val="11"/>
      <w:szCs w:val="11"/>
    </w:rPr>
  </w:style>
  <w:style w:type="character" w:styleId="MquinadeescreverHTML">
    <w:name w:val="HTML Typewriter"/>
    <w:unhideWhenUsed/>
    <w:rsid w:val="003F1E64"/>
    <w:rPr>
      <w:rFonts w:ascii="Courier New" w:eastAsia="Times New Roman" w:hAnsi="Courier New" w:cs="Courier New"/>
      <w:sz w:val="13"/>
      <w:szCs w:val="13"/>
    </w:rPr>
  </w:style>
  <w:style w:type="character" w:customStyle="1" w:styleId="style21">
    <w:name w:val="style21"/>
    <w:rsid w:val="008A6197"/>
    <w:rPr>
      <w:color w:val="006600"/>
    </w:rPr>
  </w:style>
  <w:style w:type="character" w:customStyle="1" w:styleId="data1">
    <w:name w:val="data1"/>
    <w:rsid w:val="008A6197"/>
    <w:rPr>
      <w:rFonts w:ascii="Arial" w:hAnsi="Arial" w:cs="Arial" w:hint="default"/>
      <w:sz w:val="15"/>
      <w:szCs w:val="15"/>
    </w:rPr>
  </w:style>
  <w:style w:type="paragraph" w:customStyle="1" w:styleId="Corpo">
    <w:name w:val="Corpo"/>
    <w:rsid w:val="008A6197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8A6197"/>
    <w:pPr>
      <w:widowControl/>
      <w:suppressAutoHyphens w:val="0"/>
      <w:jc w:val="both"/>
    </w:pPr>
    <w:rPr>
      <w:rFonts w:ascii="Arial" w:hAnsi="Arial"/>
    </w:rPr>
  </w:style>
  <w:style w:type="paragraph" w:styleId="TextosemFormatao">
    <w:name w:val="Plain Text"/>
    <w:basedOn w:val="Normal"/>
    <w:link w:val="TextosemFormataoChar"/>
    <w:uiPriority w:val="99"/>
    <w:unhideWhenUsed/>
    <w:rsid w:val="00E758A8"/>
    <w:pPr>
      <w:widowControl/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E758A8"/>
    <w:rPr>
      <w:rFonts w:ascii="Calibri" w:eastAsia="Calibri" w:hAnsi="Calibri"/>
      <w:sz w:val="22"/>
      <w:szCs w:val="21"/>
      <w:lang w:eastAsia="en-US"/>
    </w:rPr>
  </w:style>
  <w:style w:type="paragraph" w:styleId="PargrafodaLista">
    <w:name w:val="List Paragraph"/>
    <w:basedOn w:val="Normal"/>
    <w:uiPriority w:val="99"/>
    <w:qFormat/>
    <w:rsid w:val="00401BFB"/>
    <w:pPr>
      <w:ind w:left="720"/>
      <w:contextualSpacing/>
    </w:pPr>
  </w:style>
  <w:style w:type="character" w:customStyle="1" w:styleId="resumo">
    <w:name w:val="resumo"/>
    <w:basedOn w:val="Fontepargpadro"/>
    <w:rsid w:val="00E716AD"/>
  </w:style>
  <w:style w:type="paragraph" w:customStyle="1" w:styleId="ecxmsonormal">
    <w:name w:val="ecxmsonormal"/>
    <w:basedOn w:val="Normal"/>
    <w:rsid w:val="001C0436"/>
    <w:pPr>
      <w:widowControl/>
      <w:suppressAutoHyphens w:val="0"/>
      <w:spacing w:after="324"/>
    </w:pPr>
    <w:rPr>
      <w:szCs w:val="24"/>
    </w:rPr>
  </w:style>
  <w:style w:type="paragraph" w:customStyle="1" w:styleId="texto">
    <w:name w:val="texto"/>
    <w:basedOn w:val="Normal"/>
    <w:rsid w:val="00265DAB"/>
    <w:pPr>
      <w:widowControl/>
      <w:suppressAutoHyphens w:val="0"/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basedOn w:val="Fontepargpadro"/>
    <w:rsid w:val="00265DAB"/>
  </w:style>
  <w:style w:type="paragraph" w:styleId="SemEspaamento">
    <w:name w:val="No Spacing"/>
    <w:uiPriority w:val="1"/>
    <w:qFormat/>
    <w:rsid w:val="00265DAB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A74E3E"/>
    <w:pPr>
      <w:widowControl/>
      <w:suppressAutoHyphens w:val="0"/>
      <w:spacing w:before="100" w:beforeAutospacing="1" w:after="119"/>
    </w:pPr>
    <w:rPr>
      <w:szCs w:val="24"/>
    </w:rPr>
  </w:style>
  <w:style w:type="paragraph" w:customStyle="1" w:styleId="normal0020table1">
    <w:name w:val="normal_0020table1"/>
    <w:basedOn w:val="Normal"/>
    <w:rsid w:val="00BB5E50"/>
    <w:pPr>
      <w:widowControl/>
      <w:suppressAutoHyphens w:val="0"/>
    </w:pPr>
    <w:rPr>
      <w:szCs w:val="24"/>
    </w:rPr>
  </w:style>
  <w:style w:type="character" w:customStyle="1" w:styleId="normal0020tablechar">
    <w:name w:val="normal_0020table__char"/>
    <w:basedOn w:val="Fontepargpadro"/>
    <w:rsid w:val="00BB5E50"/>
  </w:style>
  <w:style w:type="character" w:styleId="Refdenotadefim">
    <w:name w:val="endnote reference"/>
    <w:rsid w:val="005D5577"/>
    <w:rPr>
      <w:vertAlign w:val="superscript"/>
    </w:rPr>
  </w:style>
  <w:style w:type="paragraph" w:customStyle="1" w:styleId="Standard">
    <w:name w:val="Standard"/>
    <w:uiPriority w:val="99"/>
    <w:rsid w:val="00537F7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047226"/>
  </w:style>
  <w:style w:type="paragraph" w:customStyle="1" w:styleId="Corpodetexto32">
    <w:name w:val="Corpo de texto 32"/>
    <w:basedOn w:val="Normal"/>
    <w:rsid w:val="00047226"/>
    <w:pPr>
      <w:autoSpaceDE w:val="0"/>
      <w:jc w:val="both"/>
    </w:pPr>
    <w:rPr>
      <w:rFonts w:ascii="Arial" w:hAnsi="Arial" w:cs="Arial"/>
      <w:sz w:val="16"/>
      <w:szCs w:val="24"/>
      <w:lang w:eastAsia="ar-SA"/>
    </w:rPr>
  </w:style>
  <w:style w:type="paragraph" w:customStyle="1" w:styleId="Estilo4">
    <w:name w:val="Estilo4"/>
    <w:basedOn w:val="Normal"/>
    <w:uiPriority w:val="99"/>
    <w:rsid w:val="00292E0F"/>
    <w:pPr>
      <w:suppressAutoHyphens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basedOn w:val="Fontepargpadro"/>
    <w:rsid w:val="008D4CD0"/>
  </w:style>
  <w:style w:type="character" w:customStyle="1" w:styleId="Normal1">
    <w:name w:val="Normal1"/>
    <w:rsid w:val="00A946A6"/>
    <w:rPr>
      <w:b/>
      <w:bCs/>
    </w:rPr>
  </w:style>
  <w:style w:type="character" w:customStyle="1" w:styleId="Normal10">
    <w:name w:val="Normal1"/>
    <w:rsid w:val="0055620A"/>
    <w:rPr>
      <w:b/>
      <w:bCs/>
    </w:rPr>
  </w:style>
  <w:style w:type="paragraph" w:customStyle="1" w:styleId="Corpodetexto33">
    <w:name w:val="Corpo de texto 33"/>
    <w:basedOn w:val="Padro"/>
    <w:rsid w:val="007B723B"/>
    <w:pPr>
      <w:jc w:val="both"/>
    </w:pPr>
  </w:style>
  <w:style w:type="paragraph" w:customStyle="1" w:styleId="PargrafodaLista2">
    <w:name w:val="Parágrafo da Lista2"/>
    <w:basedOn w:val="Normal"/>
    <w:rsid w:val="007B723B"/>
    <w:pPr>
      <w:widowControl/>
      <w:suppressAutoHyphens w:val="0"/>
      <w:ind w:left="720"/>
    </w:pPr>
    <w:rPr>
      <w:szCs w:val="24"/>
    </w:rPr>
  </w:style>
  <w:style w:type="paragraph" w:customStyle="1" w:styleId="artordinal">
    <w:name w:val="art. ordinal"/>
    <w:basedOn w:val="PargrafodaLista"/>
    <w:link w:val="artordinalChar"/>
    <w:rsid w:val="007B723B"/>
    <w:pPr>
      <w:widowControl/>
      <w:suppressAutoHyphens w:val="0"/>
      <w:spacing w:after="100" w:afterAutospacing="1" w:line="360" w:lineRule="auto"/>
      <w:ind w:left="0"/>
      <w:jc w:val="both"/>
    </w:pPr>
    <w:rPr>
      <w:rFonts w:ascii="Calibri" w:hAnsi="Calibri"/>
      <w:lang w:val="x-none" w:eastAsia="x-none"/>
    </w:rPr>
  </w:style>
  <w:style w:type="character" w:customStyle="1" w:styleId="artordinalChar">
    <w:name w:val="art. ordinal Char"/>
    <w:link w:val="artordinal"/>
    <w:locked/>
    <w:rsid w:val="007B723B"/>
    <w:rPr>
      <w:rFonts w:ascii="Calibri" w:hAnsi="Calibri"/>
      <w:sz w:val="24"/>
      <w:lang w:val="x-none" w:eastAsia="x-none"/>
    </w:rPr>
  </w:style>
  <w:style w:type="paragraph" w:styleId="Reviso">
    <w:name w:val="Revision"/>
    <w:hidden/>
    <w:uiPriority w:val="99"/>
    <w:semiHidden/>
    <w:rsid w:val="00986413"/>
    <w:rPr>
      <w:sz w:val="24"/>
    </w:rPr>
  </w:style>
  <w:style w:type="paragraph" w:customStyle="1" w:styleId="xl27">
    <w:name w:val="xl27"/>
    <w:basedOn w:val="Normal"/>
    <w:rsid w:val="00407D76"/>
    <w:pPr>
      <w:widowControl/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Corpodetexto22">
    <w:name w:val="Corpo de texto 22"/>
    <w:basedOn w:val="Normal"/>
    <w:rsid w:val="00407D76"/>
    <w:pPr>
      <w:widowControl/>
      <w:suppressAutoHyphens w:val="0"/>
      <w:overflowPunct w:val="0"/>
      <w:autoSpaceDE w:val="0"/>
      <w:autoSpaceDN w:val="0"/>
      <w:adjustRightInd w:val="0"/>
      <w:ind w:left="5103"/>
      <w:jc w:val="both"/>
      <w:textAlignment w:val="baseline"/>
    </w:pPr>
  </w:style>
  <w:style w:type="paragraph" w:customStyle="1" w:styleId="SemEspaamento1">
    <w:name w:val="Sem Espaçamento1"/>
    <w:rsid w:val="00407D76"/>
    <w:rPr>
      <w:rFonts w:ascii="Arial" w:eastAsia="Calibri" w:hAnsi="Arial" w:cs="Arial"/>
      <w:sz w:val="24"/>
    </w:rPr>
  </w:style>
  <w:style w:type="paragraph" w:customStyle="1" w:styleId="Item1Nvel">
    <w:name w:val="Item 1º Nível"/>
    <w:basedOn w:val="Normal"/>
    <w:next w:val="Normal"/>
    <w:rsid w:val="00407D76"/>
    <w:pPr>
      <w:widowControl/>
      <w:tabs>
        <w:tab w:val="left" w:pos="28"/>
      </w:tabs>
      <w:suppressAutoHyphens w:val="0"/>
      <w:spacing w:before="240" w:after="120"/>
    </w:pPr>
    <w:rPr>
      <w:rFonts w:ascii="Arial" w:hAnsi="Arial"/>
      <w:b/>
      <w:caps/>
      <w:color w:val="000000"/>
      <w:sz w:val="22"/>
    </w:rPr>
  </w:style>
  <w:style w:type="character" w:customStyle="1" w:styleId="txtcorpo">
    <w:name w:val="txtcorpo"/>
    <w:basedOn w:val="Fontepargpadro"/>
    <w:rsid w:val="00407D76"/>
  </w:style>
  <w:style w:type="paragraph" w:customStyle="1" w:styleId="Blockquote">
    <w:name w:val="Blockquote"/>
    <w:basedOn w:val="Normal"/>
    <w:rsid w:val="00407D76"/>
    <w:pPr>
      <w:widowControl/>
      <w:tabs>
        <w:tab w:val="left" w:pos="-1418"/>
        <w:tab w:val="left" w:pos="360"/>
      </w:tabs>
      <w:suppressAutoHyphens w:val="0"/>
      <w:spacing w:before="100" w:after="100"/>
      <w:ind w:left="360" w:right="360"/>
    </w:pPr>
    <w:rPr>
      <w:sz w:val="20"/>
      <w:lang w:val="en-US"/>
    </w:rPr>
  </w:style>
  <w:style w:type="paragraph" w:styleId="Subttulo">
    <w:name w:val="Subtitle"/>
    <w:basedOn w:val="Normal"/>
    <w:next w:val="Normal"/>
    <w:link w:val="SubttuloChar"/>
    <w:qFormat/>
    <w:rsid w:val="00407D76"/>
    <w:pPr>
      <w:widowControl/>
      <w:suppressAutoHyphens w:val="0"/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tuloChar">
    <w:name w:val="Subtítulo Char"/>
    <w:link w:val="Subttulo"/>
    <w:rsid w:val="00407D76"/>
    <w:rPr>
      <w:rFonts w:ascii="Cambria" w:hAnsi="Cambria"/>
      <w:sz w:val="24"/>
      <w:szCs w:val="24"/>
    </w:rPr>
  </w:style>
  <w:style w:type="paragraph" w:customStyle="1" w:styleId="PargrafodaLista20">
    <w:name w:val="Parágrafo da Lista2"/>
    <w:basedOn w:val="Normal"/>
    <w:rsid w:val="00407D76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W-Padro">
    <w:name w:val="WW-Padrão"/>
    <w:rsid w:val="00407D76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BodyText22">
    <w:name w:val="Body Text 22"/>
    <w:basedOn w:val="Normal"/>
    <w:rsid w:val="00407D76"/>
    <w:pPr>
      <w:widowControl/>
      <w:overflowPunct w:val="0"/>
      <w:autoSpaceDE w:val="0"/>
      <w:jc w:val="both"/>
      <w:textAlignment w:val="baseline"/>
    </w:pPr>
    <w:rPr>
      <w:rFonts w:ascii="Arial" w:hAnsi="Arial"/>
      <w:lang w:eastAsia="ar-SA"/>
    </w:rPr>
  </w:style>
  <w:style w:type="paragraph" w:customStyle="1" w:styleId="Corpodetexto311">
    <w:name w:val="Corpo de texto 311"/>
    <w:basedOn w:val="Padro"/>
    <w:rsid w:val="002B57B9"/>
    <w:pPr>
      <w:jc w:val="both"/>
    </w:pPr>
    <w:rPr>
      <w:szCs w:val="24"/>
    </w:rPr>
  </w:style>
  <w:style w:type="paragraph" w:customStyle="1" w:styleId="Corpodetexto330">
    <w:name w:val="Corpo de texto 33"/>
    <w:basedOn w:val="Padro"/>
    <w:rsid w:val="002B57B9"/>
    <w:pPr>
      <w:jc w:val="both"/>
    </w:pPr>
  </w:style>
  <w:style w:type="character" w:customStyle="1" w:styleId="CommarcadoresChar">
    <w:name w:val="Com marcadores Char"/>
    <w:link w:val="Commarcadores"/>
    <w:rsid w:val="00184AEB"/>
    <w:rPr>
      <w:sz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047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257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4773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9704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0000FF"/>
                <w:bottom w:val="none" w:sz="0" w:space="0" w:color="auto"/>
                <w:right w:val="none" w:sz="0" w:space="0" w:color="auto"/>
              </w:divBdr>
              <w:divsChild>
                <w:div w:id="736322559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880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906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106202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4725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0000FF"/>
                <w:bottom w:val="none" w:sz="0" w:space="0" w:color="auto"/>
                <w:right w:val="none" w:sz="0" w:space="0" w:color="auto"/>
              </w:divBdr>
              <w:divsChild>
                <w:div w:id="1567258986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8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2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29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1786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82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1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74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840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30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475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30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644152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441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23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88659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0000FF"/>
                <w:bottom w:val="none" w:sz="0" w:space="0" w:color="auto"/>
                <w:right w:val="none" w:sz="0" w:space="0" w:color="auto"/>
              </w:divBdr>
              <w:divsChild>
                <w:div w:id="1094787831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645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0276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3014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037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20804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14262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1009">
                  <w:marLeft w:val="0"/>
                  <w:marRight w:val="0"/>
                  <w:marTop w:val="7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1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D107-2238-4B24-A115-50C5F84C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Grizli777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subject/>
  <dc:creator>SEGEP</dc:creator>
  <cp:keywords/>
  <cp:lastModifiedBy>Mario Junior Oliveira Teles</cp:lastModifiedBy>
  <cp:revision>2</cp:revision>
  <cp:lastPrinted>2017-10-31T16:59:00Z</cp:lastPrinted>
  <dcterms:created xsi:type="dcterms:W3CDTF">2017-12-01T12:04:00Z</dcterms:created>
  <dcterms:modified xsi:type="dcterms:W3CDTF">2017-12-01T12:04:00Z</dcterms:modified>
</cp:coreProperties>
</file>