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53866" w:rsidRDefault="00981A7B" w:rsidP="00406B24">
      <w:pPr>
        <w:jc w:val="center"/>
        <w:rPr>
          <w:szCs w:val="24"/>
        </w:rPr>
      </w:pPr>
      <w:r w:rsidRPr="000347A7">
        <w:rPr>
          <w:szCs w:val="24"/>
        </w:rPr>
        <w:t>DECRETO N</w:t>
      </w:r>
      <w:r w:rsidR="004C0E36">
        <w:rPr>
          <w:szCs w:val="24"/>
        </w:rPr>
        <w:t>.</w:t>
      </w:r>
      <w:r w:rsidRPr="000347A7">
        <w:rPr>
          <w:szCs w:val="24"/>
        </w:rPr>
        <w:t xml:space="preserve"> </w:t>
      </w:r>
      <w:r w:rsidR="000A1170">
        <w:rPr>
          <w:szCs w:val="24"/>
        </w:rPr>
        <w:t>144</w:t>
      </w:r>
      <w:r w:rsidR="009E6064">
        <w:rPr>
          <w:szCs w:val="24"/>
        </w:rPr>
        <w:t>3</w:t>
      </w:r>
      <w:r w:rsidRPr="000347A7">
        <w:rPr>
          <w:szCs w:val="24"/>
        </w:rPr>
        <w:t xml:space="preserve"> DE </w:t>
      </w:r>
      <w:r w:rsidR="00DD2B7F" w:rsidRPr="000347A7">
        <w:rPr>
          <w:szCs w:val="24"/>
        </w:rPr>
        <w:t>2</w:t>
      </w:r>
      <w:r w:rsidR="0032033A">
        <w:rPr>
          <w:szCs w:val="24"/>
        </w:rPr>
        <w:t>6</w:t>
      </w:r>
      <w:r w:rsidRPr="000347A7">
        <w:rPr>
          <w:szCs w:val="24"/>
        </w:rPr>
        <w:t xml:space="preserve"> DE </w:t>
      </w:r>
      <w:r w:rsidR="000A1170">
        <w:rPr>
          <w:szCs w:val="24"/>
        </w:rPr>
        <w:t>AGOSTO</w:t>
      </w:r>
      <w:r w:rsidRPr="000347A7">
        <w:rPr>
          <w:szCs w:val="24"/>
        </w:rPr>
        <w:t xml:space="preserve"> DE 198</w:t>
      </w:r>
      <w:r w:rsidR="004C0E36">
        <w:rPr>
          <w:szCs w:val="24"/>
        </w:rPr>
        <w:t>3</w:t>
      </w:r>
      <w:r w:rsidRPr="000347A7">
        <w:rPr>
          <w:szCs w:val="24"/>
        </w:rPr>
        <w:t>.</w:t>
      </w:r>
    </w:p>
    <w:p w:rsidR="00A60F1D" w:rsidRDefault="00A60F1D" w:rsidP="00406B24">
      <w:pPr>
        <w:jc w:val="center"/>
        <w:rPr>
          <w:szCs w:val="24"/>
        </w:rPr>
      </w:pPr>
      <w:r>
        <w:rPr>
          <w:szCs w:val="24"/>
        </w:rPr>
        <w:t xml:space="preserve">Publicado no Diário Oficial nº 412, do </w:t>
      </w:r>
      <w:proofErr w:type="spellStart"/>
      <w:r>
        <w:rPr>
          <w:szCs w:val="24"/>
        </w:rPr>
        <w:t>dida</w:t>
      </w:r>
      <w:proofErr w:type="spellEnd"/>
      <w:r>
        <w:rPr>
          <w:szCs w:val="24"/>
        </w:rPr>
        <w:t xml:space="preserve"> 16 de setembro de 1983.</w:t>
      </w:r>
    </w:p>
    <w:p w:rsidR="008855BE" w:rsidRDefault="008855BE" w:rsidP="00406B24">
      <w:pPr>
        <w:jc w:val="center"/>
        <w:rPr>
          <w:szCs w:val="24"/>
        </w:rPr>
      </w:pPr>
    </w:p>
    <w:p w:rsidR="0032033A" w:rsidRDefault="0032033A" w:rsidP="00406B24">
      <w:pPr>
        <w:jc w:val="center"/>
        <w:rPr>
          <w:szCs w:val="24"/>
        </w:rPr>
      </w:pPr>
    </w:p>
    <w:p w:rsidR="00232418" w:rsidRDefault="0032033A" w:rsidP="00406B24">
      <w:pPr>
        <w:ind w:firstLine="567"/>
        <w:jc w:val="both"/>
        <w:rPr>
          <w:szCs w:val="24"/>
        </w:rPr>
      </w:pPr>
      <w:r w:rsidRPr="0032033A">
        <w:rPr>
          <w:szCs w:val="24"/>
        </w:rPr>
        <w:t>O GOVERNADOR DO ESTADO DE ROND</w:t>
      </w:r>
      <w:r w:rsidR="00406B24">
        <w:rPr>
          <w:szCs w:val="24"/>
        </w:rPr>
        <w:t>Ô</w:t>
      </w:r>
      <w:r w:rsidRPr="0032033A">
        <w:rPr>
          <w:szCs w:val="24"/>
        </w:rPr>
        <w:t>NIA, no uso</w:t>
      </w:r>
      <w:r>
        <w:rPr>
          <w:szCs w:val="24"/>
        </w:rPr>
        <w:t xml:space="preserve"> </w:t>
      </w:r>
      <w:r w:rsidRPr="0032033A">
        <w:rPr>
          <w:szCs w:val="24"/>
        </w:rPr>
        <w:t>de suas atribuições legais,</w:t>
      </w:r>
    </w:p>
    <w:p w:rsidR="00BF1670" w:rsidRDefault="00BF1670" w:rsidP="00406B24">
      <w:pPr>
        <w:ind w:firstLine="567"/>
        <w:jc w:val="both"/>
        <w:rPr>
          <w:szCs w:val="24"/>
        </w:rPr>
      </w:pPr>
    </w:p>
    <w:p w:rsidR="00BF1670" w:rsidRDefault="00BF1670" w:rsidP="00406B24">
      <w:pPr>
        <w:ind w:firstLine="567"/>
        <w:jc w:val="both"/>
        <w:rPr>
          <w:szCs w:val="24"/>
        </w:rPr>
      </w:pPr>
      <w:r>
        <w:rPr>
          <w:szCs w:val="24"/>
        </w:rPr>
        <w:t>R E S O L V E:</w:t>
      </w:r>
    </w:p>
    <w:p w:rsidR="00BF1670" w:rsidRDefault="00BF1670" w:rsidP="00406B24">
      <w:pPr>
        <w:ind w:firstLine="567"/>
        <w:jc w:val="both"/>
        <w:rPr>
          <w:szCs w:val="24"/>
        </w:rPr>
      </w:pPr>
    </w:p>
    <w:p w:rsidR="00BF1670" w:rsidRDefault="00BF1670" w:rsidP="00406B24">
      <w:pPr>
        <w:ind w:firstLine="567"/>
        <w:jc w:val="both"/>
        <w:rPr>
          <w:szCs w:val="24"/>
        </w:rPr>
      </w:pPr>
      <w:r w:rsidRPr="00BF1670">
        <w:rPr>
          <w:szCs w:val="24"/>
        </w:rPr>
        <w:t>Tornar válida a viagem dos servidores ROOSEVELT</w:t>
      </w:r>
      <w:r>
        <w:rPr>
          <w:szCs w:val="24"/>
        </w:rPr>
        <w:t xml:space="preserve"> </w:t>
      </w:r>
      <w:r w:rsidRPr="00BF1670">
        <w:rPr>
          <w:szCs w:val="24"/>
        </w:rPr>
        <w:t>JOS</w:t>
      </w:r>
      <w:r>
        <w:rPr>
          <w:szCs w:val="24"/>
        </w:rPr>
        <w:t>É</w:t>
      </w:r>
      <w:r w:rsidRPr="00BF1670">
        <w:rPr>
          <w:szCs w:val="24"/>
        </w:rPr>
        <w:t xml:space="preserve"> BASTOS, Técnico em Educação "A" Cadastro n</w:t>
      </w:r>
      <w:r>
        <w:rPr>
          <w:szCs w:val="24"/>
        </w:rPr>
        <w:t>º</w:t>
      </w:r>
      <w:r w:rsidRPr="00BF1670">
        <w:rPr>
          <w:szCs w:val="24"/>
        </w:rPr>
        <w:t xml:space="preserve"> 16.242</w:t>
      </w:r>
      <w:r>
        <w:rPr>
          <w:szCs w:val="24"/>
        </w:rPr>
        <w:t xml:space="preserve"> </w:t>
      </w:r>
      <w:r w:rsidRPr="00BF1670">
        <w:rPr>
          <w:szCs w:val="24"/>
        </w:rPr>
        <w:t>e JORGE C</w:t>
      </w:r>
      <w:r>
        <w:rPr>
          <w:szCs w:val="24"/>
        </w:rPr>
        <w:t>É</w:t>
      </w:r>
      <w:r w:rsidRPr="00BF1670">
        <w:rPr>
          <w:szCs w:val="24"/>
        </w:rPr>
        <w:t>SAR UGALDE, Agente Administrativo IV, Cadastro n</w:t>
      </w:r>
      <w:r>
        <w:rPr>
          <w:szCs w:val="24"/>
        </w:rPr>
        <w:t>º</w:t>
      </w:r>
      <w:r w:rsidRPr="00BF1670">
        <w:rPr>
          <w:szCs w:val="24"/>
        </w:rPr>
        <w:t xml:space="preserve"> 12.653, pelo deslocamento </w:t>
      </w:r>
      <w:proofErr w:type="spellStart"/>
      <w:r w:rsidRPr="00BF1670">
        <w:rPr>
          <w:szCs w:val="24"/>
        </w:rPr>
        <w:t>á</w:t>
      </w:r>
      <w:proofErr w:type="spellEnd"/>
      <w:r w:rsidRPr="00BF1670">
        <w:rPr>
          <w:szCs w:val="24"/>
        </w:rPr>
        <w:t xml:space="preserve"> Cidade de Manaus-AM,</w:t>
      </w:r>
      <w:r>
        <w:rPr>
          <w:szCs w:val="24"/>
        </w:rPr>
        <w:t xml:space="preserve"> </w:t>
      </w:r>
      <w:r w:rsidRPr="00BF1670">
        <w:rPr>
          <w:szCs w:val="24"/>
        </w:rPr>
        <w:t>no</w:t>
      </w:r>
      <w:r>
        <w:rPr>
          <w:szCs w:val="24"/>
        </w:rPr>
        <w:t xml:space="preserve"> </w:t>
      </w:r>
      <w:r w:rsidRPr="00BF1670">
        <w:rPr>
          <w:szCs w:val="24"/>
        </w:rPr>
        <w:t>período de 23 a 26 de agosto de 1983, com o objetivo</w:t>
      </w:r>
      <w:r>
        <w:rPr>
          <w:szCs w:val="24"/>
        </w:rPr>
        <w:t xml:space="preserve"> </w:t>
      </w:r>
      <w:r w:rsidRPr="00BF1670">
        <w:rPr>
          <w:szCs w:val="24"/>
        </w:rPr>
        <w:t xml:space="preserve">de </w:t>
      </w:r>
      <w:r w:rsidR="00A60F1D">
        <w:rPr>
          <w:szCs w:val="24"/>
        </w:rPr>
        <w:t>p</w:t>
      </w:r>
      <w:r w:rsidRPr="00BF1670">
        <w:rPr>
          <w:szCs w:val="24"/>
        </w:rPr>
        <w:t>articiparem do Encontro Regional do Sistema Estatís</w:t>
      </w:r>
      <w:r w:rsidR="00A60F1D">
        <w:rPr>
          <w:szCs w:val="24"/>
        </w:rPr>
        <w:t xml:space="preserve">tica </w:t>
      </w:r>
      <w:r w:rsidRPr="00BF1670">
        <w:rPr>
          <w:szCs w:val="24"/>
        </w:rPr>
        <w:t>da Educação, Cultura e Desportos.</w:t>
      </w:r>
    </w:p>
    <w:p w:rsidR="00BF1670" w:rsidRDefault="00BF1670" w:rsidP="00406B24">
      <w:pPr>
        <w:ind w:firstLine="1701"/>
        <w:jc w:val="both"/>
        <w:rPr>
          <w:szCs w:val="24"/>
        </w:rPr>
      </w:pPr>
    </w:p>
    <w:p w:rsidR="00232418" w:rsidRDefault="00232418" w:rsidP="00406B24">
      <w:pPr>
        <w:jc w:val="right"/>
        <w:rPr>
          <w:szCs w:val="24"/>
        </w:rPr>
      </w:pPr>
      <w:r>
        <w:rPr>
          <w:szCs w:val="24"/>
        </w:rPr>
        <w:t xml:space="preserve">Porto Velho </w:t>
      </w:r>
      <w:r w:rsidR="008855BE">
        <w:rPr>
          <w:szCs w:val="24"/>
        </w:rPr>
        <w:t>-</w:t>
      </w:r>
      <w:r>
        <w:rPr>
          <w:szCs w:val="24"/>
        </w:rPr>
        <w:t xml:space="preserve"> RO, 2</w:t>
      </w:r>
      <w:r w:rsidR="00A60F1D">
        <w:rPr>
          <w:szCs w:val="24"/>
        </w:rPr>
        <w:t>6</w:t>
      </w:r>
      <w:r>
        <w:rPr>
          <w:szCs w:val="24"/>
        </w:rPr>
        <w:t xml:space="preserve"> de agosto de 1983.</w:t>
      </w:r>
    </w:p>
    <w:p w:rsidR="00232418" w:rsidRDefault="00232418" w:rsidP="00406B24">
      <w:pPr>
        <w:jc w:val="right"/>
        <w:rPr>
          <w:szCs w:val="24"/>
        </w:rPr>
      </w:pPr>
    </w:p>
    <w:p w:rsidR="00232418" w:rsidRDefault="00232418" w:rsidP="00406B24">
      <w:pPr>
        <w:jc w:val="right"/>
        <w:rPr>
          <w:szCs w:val="24"/>
        </w:rPr>
      </w:pPr>
    </w:p>
    <w:p w:rsidR="00232418" w:rsidRDefault="00232418" w:rsidP="00406B24">
      <w:pPr>
        <w:jc w:val="right"/>
        <w:rPr>
          <w:szCs w:val="24"/>
        </w:rPr>
      </w:pPr>
    </w:p>
    <w:p w:rsidR="00232418" w:rsidRDefault="00A60F1D" w:rsidP="00406B24">
      <w:pPr>
        <w:jc w:val="center"/>
        <w:rPr>
          <w:szCs w:val="24"/>
        </w:rPr>
      </w:pPr>
      <w:r>
        <w:rPr>
          <w:szCs w:val="24"/>
        </w:rPr>
        <w:t>Jorge Teixeira de Oliveira</w:t>
      </w:r>
    </w:p>
    <w:p w:rsidR="00232418" w:rsidRDefault="00232418" w:rsidP="00406B24">
      <w:pPr>
        <w:jc w:val="center"/>
        <w:rPr>
          <w:szCs w:val="24"/>
        </w:rPr>
      </w:pPr>
      <w:r>
        <w:rPr>
          <w:szCs w:val="24"/>
        </w:rPr>
        <w:t>Governa</w:t>
      </w:r>
      <w:r w:rsidR="00A60F1D">
        <w:rPr>
          <w:szCs w:val="24"/>
        </w:rPr>
        <w:t>dor</w:t>
      </w:r>
    </w:p>
    <w:p w:rsidR="005D106D" w:rsidRDefault="005D106D" w:rsidP="00406B24">
      <w:pPr>
        <w:ind w:firstLine="567"/>
        <w:jc w:val="both"/>
        <w:rPr>
          <w:szCs w:val="24"/>
        </w:rPr>
      </w:pPr>
    </w:p>
    <w:p w:rsidR="00406B24" w:rsidRDefault="00406B24" w:rsidP="00406B24">
      <w:pPr>
        <w:ind w:firstLine="567"/>
        <w:jc w:val="both"/>
        <w:rPr>
          <w:szCs w:val="24"/>
        </w:rPr>
      </w:pPr>
      <w:bookmarkStart w:id="0" w:name="_GoBack"/>
      <w:bookmarkEnd w:id="0"/>
    </w:p>
    <w:p w:rsidR="00406B24" w:rsidRDefault="00406B24" w:rsidP="00406B24">
      <w:pPr>
        <w:ind w:firstLine="567"/>
        <w:jc w:val="both"/>
        <w:rPr>
          <w:szCs w:val="24"/>
        </w:rPr>
      </w:pPr>
    </w:p>
    <w:p w:rsidR="00406B24" w:rsidRDefault="00406B24" w:rsidP="00406B24">
      <w:pPr>
        <w:ind w:right="6661"/>
        <w:jc w:val="center"/>
        <w:rPr>
          <w:szCs w:val="24"/>
        </w:rPr>
      </w:pPr>
      <w:r>
        <w:rPr>
          <w:szCs w:val="24"/>
        </w:rPr>
        <w:t xml:space="preserve">Teobaldo de </w:t>
      </w:r>
      <w:proofErr w:type="spellStart"/>
      <w:r>
        <w:rPr>
          <w:szCs w:val="24"/>
        </w:rPr>
        <w:t>Monticello</w:t>
      </w:r>
      <w:proofErr w:type="spellEnd"/>
      <w:r>
        <w:rPr>
          <w:szCs w:val="24"/>
        </w:rPr>
        <w:t xml:space="preserve"> Pinto Viana</w:t>
      </w:r>
    </w:p>
    <w:p w:rsidR="00406B24" w:rsidRDefault="00406B24" w:rsidP="00406B24">
      <w:pPr>
        <w:ind w:right="6661"/>
        <w:jc w:val="center"/>
        <w:rPr>
          <w:szCs w:val="24"/>
        </w:rPr>
      </w:pPr>
      <w:r>
        <w:rPr>
          <w:szCs w:val="24"/>
        </w:rPr>
        <w:t>Governador em Exercício</w:t>
      </w:r>
    </w:p>
    <w:p w:rsidR="00406B24" w:rsidRDefault="00406B24" w:rsidP="00406B24">
      <w:pPr>
        <w:ind w:firstLine="567"/>
        <w:jc w:val="both"/>
        <w:rPr>
          <w:szCs w:val="24"/>
        </w:rPr>
      </w:pPr>
    </w:p>
    <w:sectPr w:rsidR="00406B24" w:rsidSect="00F13F3A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73" w:rsidRDefault="00871B73">
      <w:r>
        <w:separator/>
      </w:r>
    </w:p>
  </w:endnote>
  <w:endnote w:type="continuationSeparator" w:id="0">
    <w:p w:rsidR="00871B73" w:rsidRDefault="008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06B24">
      <w:rPr>
        <w:noProof/>
      </w:rPr>
      <w:t>1</w:t>
    </w:r>
    <w:r>
      <w:fldChar w:fldCharType="end"/>
    </w:r>
  </w:p>
  <w:p w:rsidR="00455E04" w:rsidRDefault="00455E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73" w:rsidRDefault="00871B73">
      <w:r>
        <w:separator/>
      </w:r>
    </w:p>
  </w:footnote>
  <w:footnote w:type="continuationSeparator" w:id="0">
    <w:p w:rsidR="00871B73" w:rsidRDefault="0087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3973900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0BA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5EBF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7A7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70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823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2F5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18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3E5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E11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8B4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33A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9EF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A88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5"/>
    <w:rsid w:val="003C700A"/>
    <w:rsid w:val="003C746F"/>
    <w:rsid w:val="003C75B7"/>
    <w:rsid w:val="003C765C"/>
    <w:rsid w:val="003C7809"/>
    <w:rsid w:val="003C79D9"/>
    <w:rsid w:val="003C7E24"/>
    <w:rsid w:val="003C7E8F"/>
    <w:rsid w:val="003C7EC8"/>
    <w:rsid w:val="003D009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596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B24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5B1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0E36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1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1E82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06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9CE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DD7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5FF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432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3EA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077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1E3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4F36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0EC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DB2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23"/>
    <w:rsid w:val="008329BD"/>
    <w:rsid w:val="00832B17"/>
    <w:rsid w:val="00832BBA"/>
    <w:rsid w:val="00832D88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62E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B73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5BE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6D8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A7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6EF2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42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064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91D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929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1D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3B7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064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6F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58F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70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87F62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52B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3F46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ACB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D3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866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3AD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3A8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7F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76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5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25E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19F8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3F3A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8E0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A27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4F12FC19-FD8C-4F92-B6F3-ECB6A90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88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99AF-E892-469E-84CB-A3E1F510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DITEL</dc:creator>
  <cp:keywords/>
  <cp:lastModifiedBy>Bruna de Souza Monteiro</cp:lastModifiedBy>
  <cp:revision>3</cp:revision>
  <cp:lastPrinted>2017-10-31T16:59:00Z</cp:lastPrinted>
  <dcterms:created xsi:type="dcterms:W3CDTF">2017-12-05T13:57:00Z</dcterms:created>
  <dcterms:modified xsi:type="dcterms:W3CDTF">2017-12-05T14:12:00Z</dcterms:modified>
</cp:coreProperties>
</file>