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ABF" w:rsidRPr="006C5113" w:rsidRDefault="001B0ABF" w:rsidP="00C876E9">
      <w:pPr>
        <w:pStyle w:val="Ttulo1"/>
        <w:keepNext w:val="0"/>
        <w:widowControl w:val="0"/>
        <w:jc w:val="center"/>
        <w:rPr>
          <w:b w:val="0"/>
          <w:szCs w:val="24"/>
        </w:rPr>
      </w:pPr>
      <w:r w:rsidRPr="006C5113">
        <w:rPr>
          <w:b w:val="0"/>
          <w:szCs w:val="24"/>
        </w:rPr>
        <w:t xml:space="preserve">LEI </w:t>
      </w:r>
      <w:r w:rsidR="00C05280" w:rsidRPr="006C5113">
        <w:rPr>
          <w:b w:val="0"/>
          <w:szCs w:val="24"/>
        </w:rPr>
        <w:t>N.</w:t>
      </w:r>
      <w:r w:rsidR="006C5113" w:rsidRPr="006C5113">
        <w:rPr>
          <w:b w:val="0"/>
          <w:szCs w:val="24"/>
        </w:rPr>
        <w:t>4.10</w:t>
      </w:r>
      <w:r w:rsidR="00BE1C38">
        <w:rPr>
          <w:b w:val="0"/>
          <w:szCs w:val="24"/>
        </w:rPr>
        <w:t>4</w:t>
      </w:r>
      <w:bookmarkStart w:id="0" w:name="_GoBack"/>
      <w:bookmarkEnd w:id="0"/>
      <w:r w:rsidR="00B1450F" w:rsidRPr="006C5113">
        <w:rPr>
          <w:b w:val="0"/>
          <w:szCs w:val="24"/>
        </w:rPr>
        <w:t>,</w:t>
      </w:r>
      <w:r w:rsidR="00305348" w:rsidRPr="006C5113">
        <w:rPr>
          <w:b w:val="0"/>
          <w:szCs w:val="24"/>
        </w:rPr>
        <w:t xml:space="preserve"> </w:t>
      </w:r>
      <w:r w:rsidRPr="006C5113">
        <w:rPr>
          <w:b w:val="0"/>
          <w:szCs w:val="24"/>
        </w:rPr>
        <w:t>DE</w:t>
      </w:r>
      <w:r w:rsidR="0069542B" w:rsidRPr="006C5113">
        <w:rPr>
          <w:b w:val="0"/>
          <w:szCs w:val="24"/>
        </w:rPr>
        <w:t xml:space="preserve"> </w:t>
      </w:r>
      <w:r w:rsidR="006C5113" w:rsidRPr="006C5113">
        <w:rPr>
          <w:b w:val="0"/>
          <w:szCs w:val="24"/>
        </w:rPr>
        <w:t>28</w:t>
      </w:r>
      <w:r w:rsidR="00882EB1" w:rsidRPr="006C5113">
        <w:rPr>
          <w:b w:val="0"/>
          <w:szCs w:val="24"/>
        </w:rPr>
        <w:t xml:space="preserve"> </w:t>
      </w:r>
      <w:r w:rsidRPr="006C5113">
        <w:rPr>
          <w:b w:val="0"/>
          <w:szCs w:val="24"/>
        </w:rPr>
        <w:t>DE</w:t>
      </w:r>
      <w:r w:rsidR="009031C0" w:rsidRPr="006C5113">
        <w:rPr>
          <w:b w:val="0"/>
          <w:szCs w:val="24"/>
        </w:rPr>
        <w:t xml:space="preserve"> </w:t>
      </w:r>
      <w:r w:rsidR="00882EB1" w:rsidRPr="006C5113">
        <w:rPr>
          <w:b w:val="0"/>
          <w:szCs w:val="24"/>
        </w:rPr>
        <w:t>JUNHO</w:t>
      </w:r>
      <w:r w:rsidR="009031C0" w:rsidRPr="006C5113">
        <w:rPr>
          <w:b w:val="0"/>
          <w:szCs w:val="24"/>
        </w:rPr>
        <w:t xml:space="preserve"> </w:t>
      </w:r>
      <w:r w:rsidRPr="006C5113">
        <w:rPr>
          <w:b w:val="0"/>
          <w:szCs w:val="24"/>
        </w:rPr>
        <w:t>DE 201</w:t>
      </w:r>
      <w:r w:rsidR="00AE0788" w:rsidRPr="006C5113">
        <w:rPr>
          <w:b w:val="0"/>
          <w:szCs w:val="24"/>
        </w:rPr>
        <w:t>7</w:t>
      </w:r>
      <w:r w:rsidRPr="006C5113">
        <w:rPr>
          <w:b w:val="0"/>
          <w:szCs w:val="24"/>
        </w:rPr>
        <w:t>.</w:t>
      </w:r>
    </w:p>
    <w:p w:rsidR="00882EB1" w:rsidRPr="006C5113" w:rsidRDefault="00882EB1" w:rsidP="00C876E9">
      <w:pPr>
        <w:widowControl w:val="0"/>
        <w:ind w:left="5103"/>
        <w:jc w:val="both"/>
        <w:rPr>
          <w:sz w:val="24"/>
          <w:szCs w:val="24"/>
        </w:rPr>
      </w:pPr>
    </w:p>
    <w:p w:rsidR="001B0ABF" w:rsidRPr="006C5113" w:rsidRDefault="008B47E8" w:rsidP="00C876E9">
      <w:pPr>
        <w:widowControl w:val="0"/>
        <w:ind w:left="5103"/>
        <w:jc w:val="both"/>
        <w:rPr>
          <w:sz w:val="24"/>
          <w:szCs w:val="24"/>
        </w:rPr>
      </w:pPr>
      <w:r w:rsidRPr="006C5113">
        <w:rPr>
          <w:sz w:val="24"/>
          <w:szCs w:val="24"/>
        </w:rPr>
        <w:t>Prorroga a Lei nº 3.698, de 22 de dezembro de 2015, que “Dispõe sobre a atenção psicossocial da pessoa com transtorno mental em conflito com a Lei.”</w:t>
      </w:r>
      <w:r w:rsidR="00A86C44" w:rsidRPr="006C5113">
        <w:rPr>
          <w:sz w:val="24"/>
          <w:szCs w:val="24"/>
        </w:rPr>
        <w:t>.</w:t>
      </w:r>
    </w:p>
    <w:p w:rsidR="005B360A" w:rsidRPr="006C5113" w:rsidRDefault="005B360A" w:rsidP="00C876E9">
      <w:pPr>
        <w:widowControl w:val="0"/>
        <w:ind w:left="5103"/>
        <w:jc w:val="both"/>
        <w:rPr>
          <w:sz w:val="24"/>
          <w:szCs w:val="24"/>
        </w:rPr>
      </w:pPr>
    </w:p>
    <w:p w:rsidR="000D6E1C" w:rsidRPr="006C5113" w:rsidRDefault="000D6E1C" w:rsidP="00C876E9">
      <w:pPr>
        <w:pStyle w:val="xl27"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C5113">
        <w:rPr>
          <w:rFonts w:ascii="Times New Roman" w:eastAsia="Times New Roman" w:hAnsi="Times New Roman" w:cs="Times New Roman"/>
        </w:rPr>
        <w:t>O GOVERNADOR DO ESTADO DE RONDÔNIA:</w:t>
      </w:r>
    </w:p>
    <w:p w:rsidR="000D6E1C" w:rsidRPr="006C5113" w:rsidRDefault="000D6E1C" w:rsidP="00C876E9">
      <w:pPr>
        <w:widowControl w:val="0"/>
        <w:ind w:firstLine="567"/>
        <w:jc w:val="both"/>
        <w:rPr>
          <w:sz w:val="24"/>
          <w:szCs w:val="24"/>
        </w:rPr>
      </w:pPr>
      <w:r w:rsidRPr="006C5113">
        <w:rPr>
          <w:sz w:val="24"/>
          <w:szCs w:val="24"/>
        </w:rPr>
        <w:t>Faço saber que a Assem</w:t>
      </w:r>
      <w:r w:rsidR="00E003A3" w:rsidRPr="006C5113">
        <w:rPr>
          <w:sz w:val="24"/>
          <w:szCs w:val="24"/>
        </w:rPr>
        <w:t>ble</w:t>
      </w:r>
      <w:r w:rsidRPr="006C5113">
        <w:rPr>
          <w:sz w:val="24"/>
          <w:szCs w:val="24"/>
        </w:rPr>
        <w:t>ia Legislativa decreta e eu sanciono a seguinte Lei:</w:t>
      </w:r>
    </w:p>
    <w:p w:rsidR="00AF1628" w:rsidRPr="006C5113" w:rsidRDefault="00AF1628" w:rsidP="00C876E9">
      <w:pPr>
        <w:widowControl w:val="0"/>
        <w:ind w:firstLine="567"/>
        <w:jc w:val="both"/>
        <w:rPr>
          <w:sz w:val="24"/>
          <w:szCs w:val="24"/>
        </w:rPr>
      </w:pPr>
    </w:p>
    <w:p w:rsidR="008B47E8" w:rsidRPr="006C5113" w:rsidRDefault="008B47E8" w:rsidP="008B47E8">
      <w:pPr>
        <w:widowControl w:val="0"/>
        <w:ind w:firstLine="567"/>
        <w:jc w:val="both"/>
        <w:rPr>
          <w:sz w:val="24"/>
          <w:szCs w:val="24"/>
        </w:rPr>
      </w:pPr>
      <w:r w:rsidRPr="006C5113">
        <w:rPr>
          <w:sz w:val="24"/>
          <w:szCs w:val="24"/>
        </w:rPr>
        <w:t>Art. 1º. Fica prorrogada, a contar de 1º de agosto de 2017 até 31 de julho de 2018, a Lei nº 3.698, de 22 de dezembro de 2015, que “Dispõe sobre a atenção psicossocial da pessoa com transtorno mental em conflito com a Lei.”.</w:t>
      </w:r>
    </w:p>
    <w:p w:rsidR="008B47E8" w:rsidRPr="006C5113" w:rsidRDefault="008B47E8" w:rsidP="008B47E8">
      <w:pPr>
        <w:widowControl w:val="0"/>
        <w:ind w:firstLine="567"/>
        <w:jc w:val="both"/>
        <w:rPr>
          <w:sz w:val="24"/>
          <w:szCs w:val="24"/>
        </w:rPr>
      </w:pPr>
    </w:p>
    <w:p w:rsidR="00AD169F" w:rsidRPr="006C5113" w:rsidRDefault="008B47E8" w:rsidP="008B47E8">
      <w:pPr>
        <w:widowControl w:val="0"/>
        <w:ind w:firstLine="567"/>
        <w:jc w:val="both"/>
        <w:rPr>
          <w:sz w:val="24"/>
          <w:szCs w:val="24"/>
        </w:rPr>
      </w:pPr>
      <w:r w:rsidRPr="006C5113">
        <w:rPr>
          <w:sz w:val="24"/>
          <w:szCs w:val="24"/>
        </w:rPr>
        <w:t>Art. 2º. Esta Lei entra em vigor na data de sua publicação.</w:t>
      </w:r>
    </w:p>
    <w:p w:rsidR="008B47E8" w:rsidRPr="006C5113" w:rsidRDefault="008B47E8" w:rsidP="008B47E8">
      <w:pPr>
        <w:widowControl w:val="0"/>
        <w:ind w:firstLine="567"/>
        <w:jc w:val="both"/>
        <w:rPr>
          <w:sz w:val="24"/>
          <w:szCs w:val="24"/>
        </w:rPr>
      </w:pPr>
    </w:p>
    <w:p w:rsidR="00C05280" w:rsidRPr="006C5113" w:rsidRDefault="00C05280" w:rsidP="00C876E9">
      <w:pPr>
        <w:widowControl w:val="0"/>
        <w:ind w:firstLine="567"/>
        <w:jc w:val="both"/>
        <w:rPr>
          <w:sz w:val="24"/>
          <w:szCs w:val="24"/>
        </w:rPr>
      </w:pPr>
      <w:r w:rsidRPr="006C5113">
        <w:rPr>
          <w:sz w:val="24"/>
          <w:szCs w:val="24"/>
        </w:rPr>
        <w:t>Palácio do Governo do Estado de Rondônia, em</w:t>
      </w:r>
      <w:r w:rsidR="006C5113" w:rsidRPr="006C5113">
        <w:rPr>
          <w:sz w:val="24"/>
          <w:szCs w:val="24"/>
        </w:rPr>
        <w:t xml:space="preserve"> 28</w:t>
      </w:r>
      <w:r w:rsidR="0069542B" w:rsidRPr="006C5113">
        <w:rPr>
          <w:sz w:val="24"/>
          <w:szCs w:val="24"/>
        </w:rPr>
        <w:t xml:space="preserve"> </w:t>
      </w:r>
      <w:r w:rsidR="00071F30" w:rsidRPr="006C5113">
        <w:rPr>
          <w:sz w:val="24"/>
          <w:szCs w:val="24"/>
        </w:rPr>
        <w:t>de</w:t>
      </w:r>
      <w:r w:rsidR="00FC7118" w:rsidRPr="006C5113">
        <w:rPr>
          <w:sz w:val="24"/>
          <w:szCs w:val="24"/>
        </w:rPr>
        <w:t xml:space="preserve"> </w:t>
      </w:r>
      <w:r w:rsidR="00882EB1" w:rsidRPr="006C5113">
        <w:rPr>
          <w:sz w:val="24"/>
          <w:szCs w:val="24"/>
        </w:rPr>
        <w:t>junho</w:t>
      </w:r>
      <w:r w:rsidR="009031C0" w:rsidRPr="006C5113">
        <w:rPr>
          <w:sz w:val="24"/>
          <w:szCs w:val="24"/>
        </w:rPr>
        <w:t xml:space="preserve"> </w:t>
      </w:r>
      <w:r w:rsidR="00071F30" w:rsidRPr="006C5113">
        <w:rPr>
          <w:sz w:val="24"/>
          <w:szCs w:val="24"/>
        </w:rPr>
        <w:t>de 201</w:t>
      </w:r>
      <w:r w:rsidR="00882EB1" w:rsidRPr="006C5113">
        <w:rPr>
          <w:sz w:val="24"/>
          <w:szCs w:val="24"/>
        </w:rPr>
        <w:t>7</w:t>
      </w:r>
      <w:r w:rsidR="00071F30" w:rsidRPr="006C5113">
        <w:rPr>
          <w:sz w:val="24"/>
          <w:szCs w:val="24"/>
        </w:rPr>
        <w:t>, 12</w:t>
      </w:r>
      <w:r w:rsidR="00882EB1" w:rsidRPr="006C5113">
        <w:rPr>
          <w:sz w:val="24"/>
          <w:szCs w:val="24"/>
        </w:rPr>
        <w:t>9</w:t>
      </w:r>
      <w:r w:rsidRPr="006C5113">
        <w:rPr>
          <w:sz w:val="24"/>
          <w:szCs w:val="24"/>
        </w:rPr>
        <w:t xml:space="preserve">º da República.  </w:t>
      </w:r>
    </w:p>
    <w:p w:rsidR="00AF1628" w:rsidRPr="006C5113" w:rsidRDefault="00AF1628" w:rsidP="00C876E9">
      <w:pPr>
        <w:widowControl w:val="0"/>
        <w:ind w:firstLine="567"/>
        <w:jc w:val="both"/>
        <w:rPr>
          <w:sz w:val="24"/>
          <w:szCs w:val="24"/>
        </w:rPr>
      </w:pPr>
    </w:p>
    <w:p w:rsidR="00AF1628" w:rsidRPr="006C5113" w:rsidRDefault="00AF1628" w:rsidP="00C876E9">
      <w:pPr>
        <w:widowControl w:val="0"/>
        <w:spacing w:line="0" w:lineRule="atLeast"/>
        <w:rPr>
          <w:sz w:val="24"/>
          <w:szCs w:val="24"/>
        </w:rPr>
      </w:pPr>
    </w:p>
    <w:p w:rsidR="00082863" w:rsidRPr="006C5113" w:rsidRDefault="00082863" w:rsidP="00C876E9">
      <w:pPr>
        <w:widowControl w:val="0"/>
        <w:spacing w:line="0" w:lineRule="atLeast"/>
        <w:rPr>
          <w:sz w:val="24"/>
          <w:szCs w:val="24"/>
        </w:rPr>
      </w:pPr>
    </w:p>
    <w:p w:rsidR="00AF1628" w:rsidRPr="006C5113" w:rsidRDefault="000D6E1C" w:rsidP="00C876E9">
      <w:pPr>
        <w:widowControl w:val="0"/>
        <w:tabs>
          <w:tab w:val="left" w:pos="4365"/>
        </w:tabs>
        <w:spacing w:line="0" w:lineRule="atLeast"/>
        <w:jc w:val="center"/>
        <w:rPr>
          <w:b/>
          <w:sz w:val="24"/>
          <w:szCs w:val="24"/>
        </w:rPr>
      </w:pPr>
      <w:r w:rsidRPr="006C5113">
        <w:rPr>
          <w:b/>
          <w:sz w:val="24"/>
          <w:szCs w:val="24"/>
        </w:rPr>
        <w:t>CONFÚCIO AIRES MOURA</w:t>
      </w:r>
    </w:p>
    <w:p w:rsidR="002F1302" w:rsidRPr="006C5113" w:rsidRDefault="00C05280" w:rsidP="00C876E9">
      <w:pPr>
        <w:widowControl w:val="0"/>
        <w:tabs>
          <w:tab w:val="left" w:pos="4365"/>
        </w:tabs>
        <w:spacing w:line="0" w:lineRule="atLeast"/>
        <w:jc w:val="center"/>
        <w:rPr>
          <w:sz w:val="24"/>
          <w:szCs w:val="24"/>
        </w:rPr>
      </w:pPr>
      <w:r w:rsidRPr="006C5113">
        <w:rPr>
          <w:sz w:val="24"/>
          <w:szCs w:val="24"/>
        </w:rPr>
        <w:t>Governador</w:t>
      </w:r>
    </w:p>
    <w:sectPr w:rsidR="002F1302" w:rsidRPr="006C5113" w:rsidSect="005B360A">
      <w:headerReference w:type="default" r:id="rId9"/>
      <w:pgSz w:w="11906" w:h="16838"/>
      <w:pgMar w:top="1134" w:right="567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90" w:rsidRDefault="00525990">
      <w:r>
        <w:separator/>
      </w:r>
    </w:p>
  </w:endnote>
  <w:endnote w:type="continuationSeparator" w:id="0">
    <w:p w:rsidR="00525990" w:rsidRDefault="0052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90" w:rsidRDefault="00525990">
      <w:r>
        <w:separator/>
      </w:r>
    </w:p>
  </w:footnote>
  <w:footnote w:type="continuationSeparator" w:id="0">
    <w:p w:rsidR="00525990" w:rsidRDefault="0052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A2" w:rsidRDefault="00D66AA2" w:rsidP="00894907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60161489" r:id="rId2"/>
      </w:object>
    </w:r>
  </w:p>
  <w:p w:rsidR="00D66AA2" w:rsidRPr="00894907" w:rsidRDefault="00D66AA2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D66AA2" w:rsidRDefault="00D66AA2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D66AA2" w:rsidRPr="0049320C" w:rsidRDefault="00D66AA2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9"/>
    <w:rsid w:val="00020AD1"/>
    <w:rsid w:val="00042599"/>
    <w:rsid w:val="000502A5"/>
    <w:rsid w:val="00071F30"/>
    <w:rsid w:val="00082863"/>
    <w:rsid w:val="00085917"/>
    <w:rsid w:val="000D5393"/>
    <w:rsid w:val="000D6E1C"/>
    <w:rsid w:val="000F4F0D"/>
    <w:rsid w:val="00103EE0"/>
    <w:rsid w:val="00111A38"/>
    <w:rsid w:val="00126A73"/>
    <w:rsid w:val="0013792D"/>
    <w:rsid w:val="00141A0B"/>
    <w:rsid w:val="00147A2F"/>
    <w:rsid w:val="00152BE9"/>
    <w:rsid w:val="00170673"/>
    <w:rsid w:val="001966F7"/>
    <w:rsid w:val="001B0ABF"/>
    <w:rsid w:val="001C4ECE"/>
    <w:rsid w:val="00237DF3"/>
    <w:rsid w:val="00251B0B"/>
    <w:rsid w:val="002600C2"/>
    <w:rsid w:val="00272B2E"/>
    <w:rsid w:val="00274FE0"/>
    <w:rsid w:val="00297DC9"/>
    <w:rsid w:val="002A0D0C"/>
    <w:rsid w:val="002A17C8"/>
    <w:rsid w:val="002B4C1E"/>
    <w:rsid w:val="002B718D"/>
    <w:rsid w:val="002C5CAE"/>
    <w:rsid w:val="002E27C6"/>
    <w:rsid w:val="002E45F4"/>
    <w:rsid w:val="002F1302"/>
    <w:rsid w:val="00305348"/>
    <w:rsid w:val="003176BD"/>
    <w:rsid w:val="00327EB5"/>
    <w:rsid w:val="003549E5"/>
    <w:rsid w:val="003579B2"/>
    <w:rsid w:val="00366F1E"/>
    <w:rsid w:val="003C0FC4"/>
    <w:rsid w:val="003F0A83"/>
    <w:rsid w:val="003F6506"/>
    <w:rsid w:val="0040005B"/>
    <w:rsid w:val="00401925"/>
    <w:rsid w:val="00402BEE"/>
    <w:rsid w:val="00435606"/>
    <w:rsid w:val="0046356F"/>
    <w:rsid w:val="00487D48"/>
    <w:rsid w:val="0049320C"/>
    <w:rsid w:val="004A38D1"/>
    <w:rsid w:val="004D5A0C"/>
    <w:rsid w:val="004E08F7"/>
    <w:rsid w:val="00501C40"/>
    <w:rsid w:val="005113AF"/>
    <w:rsid w:val="00525990"/>
    <w:rsid w:val="00573A29"/>
    <w:rsid w:val="00582FDD"/>
    <w:rsid w:val="00587729"/>
    <w:rsid w:val="005B202D"/>
    <w:rsid w:val="005B33B2"/>
    <w:rsid w:val="005B360A"/>
    <w:rsid w:val="00606D06"/>
    <w:rsid w:val="00610DED"/>
    <w:rsid w:val="006261FB"/>
    <w:rsid w:val="0066098B"/>
    <w:rsid w:val="006767CC"/>
    <w:rsid w:val="00693722"/>
    <w:rsid w:val="0069542B"/>
    <w:rsid w:val="006959F2"/>
    <w:rsid w:val="00696FAC"/>
    <w:rsid w:val="006A37B2"/>
    <w:rsid w:val="006B08EF"/>
    <w:rsid w:val="006C5113"/>
    <w:rsid w:val="006E648A"/>
    <w:rsid w:val="006F26F3"/>
    <w:rsid w:val="007065A7"/>
    <w:rsid w:val="00710A27"/>
    <w:rsid w:val="00716356"/>
    <w:rsid w:val="00725657"/>
    <w:rsid w:val="00726331"/>
    <w:rsid w:val="00781721"/>
    <w:rsid w:val="00783181"/>
    <w:rsid w:val="007942C5"/>
    <w:rsid w:val="007A60E0"/>
    <w:rsid w:val="007B3D3B"/>
    <w:rsid w:val="007B6F0A"/>
    <w:rsid w:val="007C069A"/>
    <w:rsid w:val="007C3FC9"/>
    <w:rsid w:val="007D3F0E"/>
    <w:rsid w:val="008140A1"/>
    <w:rsid w:val="00814F5D"/>
    <w:rsid w:val="00842668"/>
    <w:rsid w:val="008662C6"/>
    <w:rsid w:val="008732D4"/>
    <w:rsid w:val="00882285"/>
    <w:rsid w:val="00882EB1"/>
    <w:rsid w:val="0089015E"/>
    <w:rsid w:val="00892731"/>
    <w:rsid w:val="00894907"/>
    <w:rsid w:val="008A79D3"/>
    <w:rsid w:val="008B2D88"/>
    <w:rsid w:val="008B47E8"/>
    <w:rsid w:val="008B57DB"/>
    <w:rsid w:val="008D4270"/>
    <w:rsid w:val="008D59B1"/>
    <w:rsid w:val="009031C0"/>
    <w:rsid w:val="00906E69"/>
    <w:rsid w:val="0091623B"/>
    <w:rsid w:val="00925B9E"/>
    <w:rsid w:val="00936007"/>
    <w:rsid w:val="0095687B"/>
    <w:rsid w:val="0097504B"/>
    <w:rsid w:val="00982047"/>
    <w:rsid w:val="00982D0A"/>
    <w:rsid w:val="00984C43"/>
    <w:rsid w:val="00990F7F"/>
    <w:rsid w:val="009974DA"/>
    <w:rsid w:val="009A0765"/>
    <w:rsid w:val="009A39F8"/>
    <w:rsid w:val="009A5372"/>
    <w:rsid w:val="009A6058"/>
    <w:rsid w:val="009B1F15"/>
    <w:rsid w:val="009D1EBC"/>
    <w:rsid w:val="00A05135"/>
    <w:rsid w:val="00A11E2E"/>
    <w:rsid w:val="00A12C14"/>
    <w:rsid w:val="00A14A05"/>
    <w:rsid w:val="00A24603"/>
    <w:rsid w:val="00A55F57"/>
    <w:rsid w:val="00A65D69"/>
    <w:rsid w:val="00A803A1"/>
    <w:rsid w:val="00A811E7"/>
    <w:rsid w:val="00A86C44"/>
    <w:rsid w:val="00AA08B1"/>
    <w:rsid w:val="00AA5EE2"/>
    <w:rsid w:val="00AD169F"/>
    <w:rsid w:val="00AE0788"/>
    <w:rsid w:val="00AF1628"/>
    <w:rsid w:val="00B028A7"/>
    <w:rsid w:val="00B1450F"/>
    <w:rsid w:val="00B17668"/>
    <w:rsid w:val="00B32031"/>
    <w:rsid w:val="00B437D4"/>
    <w:rsid w:val="00B649E7"/>
    <w:rsid w:val="00B931FB"/>
    <w:rsid w:val="00BA5E36"/>
    <w:rsid w:val="00BB2BB6"/>
    <w:rsid w:val="00BD73B2"/>
    <w:rsid w:val="00BE04E5"/>
    <w:rsid w:val="00BE1095"/>
    <w:rsid w:val="00BE1C38"/>
    <w:rsid w:val="00BE4769"/>
    <w:rsid w:val="00C02BC2"/>
    <w:rsid w:val="00C05280"/>
    <w:rsid w:val="00C23C81"/>
    <w:rsid w:val="00C677F9"/>
    <w:rsid w:val="00C72192"/>
    <w:rsid w:val="00C876E9"/>
    <w:rsid w:val="00C93979"/>
    <w:rsid w:val="00CA03D6"/>
    <w:rsid w:val="00CD7E9B"/>
    <w:rsid w:val="00CF336C"/>
    <w:rsid w:val="00CF3F8D"/>
    <w:rsid w:val="00D10CB8"/>
    <w:rsid w:val="00D25234"/>
    <w:rsid w:val="00D33611"/>
    <w:rsid w:val="00D62931"/>
    <w:rsid w:val="00D66AA2"/>
    <w:rsid w:val="00DA3468"/>
    <w:rsid w:val="00DC381C"/>
    <w:rsid w:val="00DE05F2"/>
    <w:rsid w:val="00E003A3"/>
    <w:rsid w:val="00E04BE4"/>
    <w:rsid w:val="00E50EAD"/>
    <w:rsid w:val="00E5161D"/>
    <w:rsid w:val="00E60BFA"/>
    <w:rsid w:val="00E71937"/>
    <w:rsid w:val="00EC6613"/>
    <w:rsid w:val="00EE6B1F"/>
    <w:rsid w:val="00EE7650"/>
    <w:rsid w:val="00EF1CC2"/>
    <w:rsid w:val="00F031BF"/>
    <w:rsid w:val="00F4123B"/>
    <w:rsid w:val="00F4475C"/>
    <w:rsid w:val="00F509F0"/>
    <w:rsid w:val="00F60FBB"/>
    <w:rsid w:val="00F75770"/>
    <w:rsid w:val="00F8230E"/>
    <w:rsid w:val="00FA1006"/>
    <w:rsid w:val="00FA5B14"/>
    <w:rsid w:val="00FB326D"/>
    <w:rsid w:val="00FB423F"/>
    <w:rsid w:val="00FC7118"/>
    <w:rsid w:val="00FD4299"/>
    <w:rsid w:val="00FD6DF5"/>
    <w:rsid w:val="00FE3127"/>
    <w:rsid w:val="00FE4ADF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b/>
      <w:sz w:val="24"/>
    </w:rPr>
  </w:style>
  <w:style w:type="character" w:customStyle="1" w:styleId="Ttulo2Char">
    <w:name w:val="Título 2 Char"/>
    <w:rPr>
      <w:b/>
      <w:sz w:val="26"/>
    </w:rPr>
  </w:style>
  <w:style w:type="character" w:customStyle="1" w:styleId="Ttulo3Char">
    <w:name w:val="Título 3 Char"/>
    <w:rPr>
      <w:b/>
      <w:sz w:val="26"/>
    </w:rPr>
  </w:style>
  <w:style w:type="character" w:customStyle="1" w:styleId="Ttulo4Char">
    <w:name w:val="Título 4 Char"/>
    <w:rPr>
      <w:sz w:val="26"/>
    </w:rPr>
  </w:style>
  <w:style w:type="character" w:customStyle="1" w:styleId="Ttulo5Char">
    <w:name w:val="Título 5 Char"/>
    <w:rPr>
      <w:b/>
    </w:rPr>
  </w:style>
  <w:style w:type="character" w:customStyle="1" w:styleId="Ttulo6Char">
    <w:name w:val="Título 6 Char"/>
    <w:rPr>
      <w:b/>
      <w:sz w:val="16"/>
    </w:rPr>
  </w:style>
  <w:style w:type="character" w:customStyle="1" w:styleId="Ttulo7Char">
    <w:name w:val="Título 7 Char"/>
    <w:rPr>
      <w:b/>
      <w:sz w:val="24"/>
    </w:rPr>
  </w:style>
  <w:style w:type="character" w:customStyle="1" w:styleId="Ttulo8Char">
    <w:name w:val="Título 8 Char"/>
    <w:rPr>
      <w:b/>
      <w:sz w:val="28"/>
    </w:rPr>
  </w:style>
  <w:style w:type="character" w:customStyle="1" w:styleId="Ttulo9Char">
    <w:name w:val="Título 9 Char"/>
    <w:rPr>
      <w:b/>
      <w:sz w:val="26"/>
    </w:rPr>
  </w:style>
  <w:style w:type="character" w:customStyle="1" w:styleId="Recuodecorpodetexto3Char">
    <w:name w:val="Recuo de corpo de texto 3 Char"/>
    <w:rPr>
      <w:b/>
      <w:sz w:val="26"/>
    </w:rPr>
  </w:style>
  <w:style w:type="character" w:customStyle="1" w:styleId="Recuodecorpodetexto2Char">
    <w:name w:val="Recuo de corpo de texto 2 Char"/>
    <w:rPr>
      <w:sz w:val="2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rPr>
      <w:sz w:val="28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b/>
      <w:sz w:val="24"/>
    </w:rPr>
  </w:style>
  <w:style w:type="character" w:customStyle="1" w:styleId="Ttulo2Char">
    <w:name w:val="Título 2 Char"/>
    <w:rPr>
      <w:b/>
      <w:sz w:val="26"/>
    </w:rPr>
  </w:style>
  <w:style w:type="character" w:customStyle="1" w:styleId="Ttulo3Char">
    <w:name w:val="Título 3 Char"/>
    <w:rPr>
      <w:b/>
      <w:sz w:val="26"/>
    </w:rPr>
  </w:style>
  <w:style w:type="character" w:customStyle="1" w:styleId="Ttulo4Char">
    <w:name w:val="Título 4 Char"/>
    <w:rPr>
      <w:sz w:val="26"/>
    </w:rPr>
  </w:style>
  <w:style w:type="character" w:customStyle="1" w:styleId="Ttulo5Char">
    <w:name w:val="Título 5 Char"/>
    <w:rPr>
      <w:b/>
    </w:rPr>
  </w:style>
  <w:style w:type="character" w:customStyle="1" w:styleId="Ttulo6Char">
    <w:name w:val="Título 6 Char"/>
    <w:rPr>
      <w:b/>
      <w:sz w:val="16"/>
    </w:rPr>
  </w:style>
  <w:style w:type="character" w:customStyle="1" w:styleId="Ttulo7Char">
    <w:name w:val="Título 7 Char"/>
    <w:rPr>
      <w:b/>
      <w:sz w:val="24"/>
    </w:rPr>
  </w:style>
  <w:style w:type="character" w:customStyle="1" w:styleId="Ttulo8Char">
    <w:name w:val="Título 8 Char"/>
    <w:rPr>
      <w:b/>
      <w:sz w:val="28"/>
    </w:rPr>
  </w:style>
  <w:style w:type="character" w:customStyle="1" w:styleId="Ttulo9Char">
    <w:name w:val="Título 9 Char"/>
    <w:rPr>
      <w:b/>
      <w:sz w:val="26"/>
    </w:rPr>
  </w:style>
  <w:style w:type="character" w:customStyle="1" w:styleId="Recuodecorpodetexto3Char">
    <w:name w:val="Recuo de corpo de texto 3 Char"/>
    <w:rPr>
      <w:b/>
      <w:sz w:val="26"/>
    </w:rPr>
  </w:style>
  <w:style w:type="character" w:customStyle="1" w:styleId="Recuodecorpodetexto2Char">
    <w:name w:val="Recuo de corpo de texto 2 Char"/>
    <w:rPr>
      <w:sz w:val="2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rPr>
      <w:sz w:val="28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05AB-C972-4FE9-A42B-45E97025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subject/>
  <dc:creator>ALE</dc:creator>
  <cp:keywords/>
  <cp:lastModifiedBy>Apolo Jordão Ferreia da Costa</cp:lastModifiedBy>
  <cp:revision>7</cp:revision>
  <cp:lastPrinted>2014-03-20T12:42:00Z</cp:lastPrinted>
  <dcterms:created xsi:type="dcterms:W3CDTF">2017-06-22T13:02:00Z</dcterms:created>
  <dcterms:modified xsi:type="dcterms:W3CDTF">2017-06-28T17:25:00Z</dcterms:modified>
</cp:coreProperties>
</file>