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28" w:rsidRPr="00C14393" w:rsidRDefault="008F6728" w:rsidP="009A62B0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C14393">
        <w:rPr>
          <w:b w:val="0"/>
          <w:szCs w:val="24"/>
        </w:rPr>
        <w:t>LEI N.</w:t>
      </w:r>
      <w:r w:rsidR="00BB5B9A">
        <w:rPr>
          <w:b w:val="0"/>
          <w:szCs w:val="24"/>
        </w:rPr>
        <w:t xml:space="preserve"> 3.07</w:t>
      </w:r>
      <w:r w:rsidR="00A51AE8">
        <w:rPr>
          <w:b w:val="0"/>
          <w:szCs w:val="24"/>
        </w:rPr>
        <w:t>3</w:t>
      </w:r>
      <w:r w:rsidR="006D76A7" w:rsidRPr="00C14393">
        <w:rPr>
          <w:b w:val="0"/>
          <w:szCs w:val="24"/>
        </w:rPr>
        <w:t xml:space="preserve">, </w:t>
      </w:r>
      <w:r w:rsidRPr="00C14393">
        <w:rPr>
          <w:b w:val="0"/>
          <w:szCs w:val="24"/>
        </w:rPr>
        <w:t>DE</w:t>
      </w:r>
      <w:r w:rsidR="00BB5B9A">
        <w:rPr>
          <w:b w:val="0"/>
          <w:szCs w:val="24"/>
        </w:rPr>
        <w:t xml:space="preserve"> 17 </w:t>
      </w:r>
      <w:r w:rsidRPr="00C14393">
        <w:rPr>
          <w:b w:val="0"/>
          <w:szCs w:val="24"/>
        </w:rPr>
        <w:t xml:space="preserve">DE </w:t>
      </w:r>
      <w:r w:rsidR="00046A65" w:rsidRPr="00C14393">
        <w:rPr>
          <w:b w:val="0"/>
          <w:szCs w:val="24"/>
        </w:rPr>
        <w:t xml:space="preserve">MAIO </w:t>
      </w:r>
      <w:r w:rsidRPr="00C14393">
        <w:rPr>
          <w:b w:val="0"/>
          <w:szCs w:val="24"/>
        </w:rPr>
        <w:t>DE 2013.</w:t>
      </w:r>
    </w:p>
    <w:p w:rsidR="008F6728" w:rsidRPr="00C14393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C14393" w:rsidRDefault="00C14393" w:rsidP="009A62B0">
      <w:pPr>
        <w:ind w:left="5103"/>
        <w:jc w:val="both"/>
        <w:rPr>
          <w:sz w:val="24"/>
          <w:szCs w:val="24"/>
        </w:rPr>
      </w:pPr>
      <w:r w:rsidRPr="00C14393">
        <w:rPr>
          <w:color w:val="000000"/>
          <w:sz w:val="24"/>
          <w:szCs w:val="24"/>
        </w:rPr>
        <w:t xml:space="preserve">Autoriza o Poder Executivo a abrir crédito suplementar </w:t>
      </w:r>
      <w:r w:rsidRPr="00C14393">
        <w:rPr>
          <w:sz w:val="24"/>
          <w:szCs w:val="24"/>
        </w:rPr>
        <w:t>por excesso de arrecadação</w:t>
      </w:r>
      <w:r w:rsidRPr="00C14393">
        <w:rPr>
          <w:color w:val="000000"/>
          <w:sz w:val="24"/>
          <w:szCs w:val="24"/>
        </w:rPr>
        <w:t xml:space="preserve"> até o montante de R$ 2.845.111,50</w:t>
      </w:r>
      <w:r w:rsidRPr="00C14393">
        <w:rPr>
          <w:sz w:val="24"/>
          <w:szCs w:val="24"/>
        </w:rPr>
        <w:t xml:space="preserve"> </w:t>
      </w:r>
      <w:r w:rsidRPr="00C14393">
        <w:rPr>
          <w:color w:val="000000"/>
          <w:sz w:val="24"/>
          <w:szCs w:val="24"/>
        </w:rPr>
        <w:t xml:space="preserve">em favor da Unidade Orçamentária: </w:t>
      </w:r>
      <w:r w:rsidRPr="00C14393">
        <w:rPr>
          <w:rFonts w:eastAsia="Calibri"/>
          <w:bCs/>
          <w:sz w:val="24"/>
          <w:szCs w:val="24"/>
          <w:lang w:eastAsia="en-US"/>
        </w:rPr>
        <w:t>Fundo Estadual de Assistência Social – FEAS</w:t>
      </w:r>
      <w:r w:rsidR="008F6728" w:rsidRPr="00C14393">
        <w:rPr>
          <w:sz w:val="24"/>
          <w:szCs w:val="24"/>
        </w:rPr>
        <w:t>.</w:t>
      </w:r>
    </w:p>
    <w:p w:rsidR="008F6728" w:rsidRPr="00C14393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C14393" w:rsidRDefault="008F6728" w:rsidP="009A62B0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14393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C14393" w:rsidRDefault="008F6728" w:rsidP="009A62B0">
      <w:pPr>
        <w:ind w:firstLine="567"/>
        <w:jc w:val="both"/>
        <w:rPr>
          <w:sz w:val="24"/>
          <w:szCs w:val="24"/>
        </w:rPr>
      </w:pPr>
      <w:r w:rsidRPr="00C14393">
        <w:rPr>
          <w:sz w:val="24"/>
          <w:szCs w:val="24"/>
        </w:rPr>
        <w:t>Faço saber que a Assembleia Legislativa decreta e eu sanciono a seguinte Lei:</w:t>
      </w:r>
    </w:p>
    <w:p w:rsidR="008F6728" w:rsidRPr="00C14393" w:rsidRDefault="008F6728" w:rsidP="009A62B0">
      <w:pPr>
        <w:ind w:firstLine="567"/>
        <w:jc w:val="both"/>
        <w:rPr>
          <w:sz w:val="24"/>
          <w:szCs w:val="24"/>
        </w:rPr>
      </w:pPr>
    </w:p>
    <w:p w:rsidR="00C14393" w:rsidRPr="00C14393" w:rsidRDefault="00C14393" w:rsidP="009A62B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14393">
        <w:rPr>
          <w:color w:val="000000"/>
          <w:sz w:val="24"/>
          <w:szCs w:val="24"/>
        </w:rPr>
        <w:t xml:space="preserve">Art. 1º. Fica o Poder Executivo autorizado a abrir crédito adicional suplementar </w:t>
      </w:r>
      <w:r w:rsidRPr="00C14393">
        <w:rPr>
          <w:sz w:val="24"/>
          <w:szCs w:val="24"/>
        </w:rPr>
        <w:t>por excesso de arrecadação</w:t>
      </w:r>
      <w:r w:rsidRPr="00C14393">
        <w:rPr>
          <w:color w:val="000000"/>
          <w:sz w:val="24"/>
          <w:szCs w:val="24"/>
        </w:rPr>
        <w:t xml:space="preserve"> para dar cobertura orçamentária às despesas correntes, no presente exercício até o montante de R$ </w:t>
      </w:r>
      <w:r w:rsidRPr="00C14393">
        <w:rPr>
          <w:sz w:val="24"/>
          <w:szCs w:val="24"/>
        </w:rPr>
        <w:t>R$ 2.845.111,50 (dois milhões, oitocentos e quarenta e cinco mil, cento e onze reais e cinquenta centavos)</w:t>
      </w:r>
      <w:r w:rsidRPr="00C14393">
        <w:rPr>
          <w:color w:val="000000"/>
          <w:sz w:val="24"/>
          <w:szCs w:val="24"/>
        </w:rPr>
        <w:t xml:space="preserve">, em favor da Unidade Orçamentária: </w:t>
      </w:r>
      <w:r w:rsidRPr="00C14393">
        <w:rPr>
          <w:rFonts w:eastAsia="Calibri"/>
          <w:bCs/>
          <w:sz w:val="24"/>
          <w:szCs w:val="24"/>
          <w:lang w:eastAsia="en-US"/>
        </w:rPr>
        <w:t>Fundo Estadual de Assistência Social – FEAS.</w:t>
      </w:r>
    </w:p>
    <w:p w:rsidR="00C14393" w:rsidRPr="00C14393" w:rsidRDefault="00C14393" w:rsidP="009A62B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C14393" w:rsidRPr="00C14393" w:rsidRDefault="00C14393" w:rsidP="009A62B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4393">
        <w:rPr>
          <w:sz w:val="24"/>
          <w:szCs w:val="24"/>
        </w:rPr>
        <w:t>Art. 2º. Os recursos necessários à execução do disposto no artigo anterior decorrerão de excesso de arrecadação, indicado no Anexo II desta Lei e no montante especificado.</w:t>
      </w:r>
    </w:p>
    <w:p w:rsidR="00C14393" w:rsidRPr="00C14393" w:rsidRDefault="00C14393" w:rsidP="009A62B0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14393">
        <w:rPr>
          <w:color w:val="000000"/>
          <w:sz w:val="24"/>
          <w:szCs w:val="24"/>
        </w:rPr>
        <w:t xml:space="preserve">           </w:t>
      </w:r>
    </w:p>
    <w:p w:rsidR="00C14393" w:rsidRPr="00C14393" w:rsidRDefault="00C14393" w:rsidP="009A62B0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14393">
        <w:rPr>
          <w:color w:val="000000"/>
          <w:sz w:val="24"/>
          <w:szCs w:val="24"/>
        </w:rPr>
        <w:t>Art. 3º. Esta Lei entra em vigor na data de sua publicação.</w:t>
      </w:r>
    </w:p>
    <w:p w:rsidR="00293406" w:rsidRPr="00C14393" w:rsidRDefault="00293406" w:rsidP="009A62B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C14393" w:rsidRDefault="008F6728" w:rsidP="009A62B0">
      <w:pPr>
        <w:ind w:firstLine="567"/>
        <w:jc w:val="both"/>
        <w:rPr>
          <w:sz w:val="24"/>
          <w:szCs w:val="24"/>
        </w:rPr>
      </w:pPr>
      <w:r w:rsidRPr="00C14393">
        <w:rPr>
          <w:sz w:val="24"/>
          <w:szCs w:val="24"/>
        </w:rPr>
        <w:t>Palácio do Governo do Estado de Rondônia, em</w:t>
      </w:r>
      <w:r w:rsidR="00BB5B9A">
        <w:rPr>
          <w:sz w:val="24"/>
          <w:szCs w:val="24"/>
        </w:rPr>
        <w:t xml:space="preserve"> 17 </w:t>
      </w:r>
      <w:r w:rsidRPr="00C14393">
        <w:rPr>
          <w:sz w:val="24"/>
          <w:szCs w:val="24"/>
        </w:rPr>
        <w:t xml:space="preserve">de </w:t>
      </w:r>
      <w:r w:rsidR="005D6A69" w:rsidRPr="00C14393">
        <w:rPr>
          <w:sz w:val="24"/>
          <w:szCs w:val="24"/>
        </w:rPr>
        <w:t>maio</w:t>
      </w:r>
      <w:r w:rsidR="00D34B9A" w:rsidRPr="00C14393">
        <w:rPr>
          <w:sz w:val="24"/>
          <w:szCs w:val="24"/>
        </w:rPr>
        <w:t xml:space="preserve"> </w:t>
      </w:r>
      <w:r w:rsidRPr="00C14393">
        <w:rPr>
          <w:sz w:val="24"/>
          <w:szCs w:val="24"/>
        </w:rPr>
        <w:t xml:space="preserve">de 2013, 125º da República.  </w:t>
      </w:r>
    </w:p>
    <w:p w:rsidR="008F6728" w:rsidRPr="00C14393" w:rsidRDefault="008F6728" w:rsidP="00E305BF">
      <w:pPr>
        <w:ind w:firstLine="567"/>
        <w:jc w:val="both"/>
        <w:rPr>
          <w:sz w:val="24"/>
          <w:szCs w:val="24"/>
        </w:rPr>
      </w:pPr>
    </w:p>
    <w:p w:rsidR="008721F8" w:rsidRPr="00C14393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C14393" w:rsidRDefault="008F6728" w:rsidP="009A62B0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C14393">
        <w:rPr>
          <w:b/>
          <w:sz w:val="24"/>
          <w:szCs w:val="24"/>
        </w:rPr>
        <w:t>CONFÚCIO AIRES MOURA</w:t>
      </w:r>
      <w:proofErr w:type="gramEnd"/>
    </w:p>
    <w:p w:rsidR="008F6728" w:rsidRPr="00C14393" w:rsidRDefault="008F6728" w:rsidP="009A62B0">
      <w:pPr>
        <w:tabs>
          <w:tab w:val="left" w:pos="4365"/>
        </w:tabs>
        <w:jc w:val="center"/>
        <w:rPr>
          <w:sz w:val="24"/>
          <w:szCs w:val="24"/>
        </w:rPr>
      </w:pPr>
      <w:r w:rsidRPr="00C14393">
        <w:rPr>
          <w:sz w:val="24"/>
          <w:szCs w:val="24"/>
        </w:rPr>
        <w:t>Governador</w:t>
      </w:r>
    </w:p>
    <w:p w:rsidR="008F6728" w:rsidRPr="00C14393" w:rsidRDefault="008F6728" w:rsidP="008F6728">
      <w:pPr>
        <w:rPr>
          <w:sz w:val="24"/>
          <w:szCs w:val="24"/>
        </w:rPr>
      </w:pPr>
    </w:p>
    <w:p w:rsidR="008F6728" w:rsidRPr="005F56B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4393" w:rsidRPr="00C14393" w:rsidRDefault="00C14393" w:rsidP="00C1439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C14393">
        <w:rPr>
          <w:b/>
          <w:bCs/>
          <w:sz w:val="24"/>
          <w:szCs w:val="24"/>
        </w:rPr>
        <w:lastRenderedPageBreak/>
        <w:t xml:space="preserve">ANEXO I </w:t>
      </w:r>
    </w:p>
    <w:p w:rsidR="00C14393" w:rsidRDefault="00C14393" w:rsidP="00C14393">
      <w:pPr>
        <w:widowControl w:val="0"/>
        <w:tabs>
          <w:tab w:val="right" w:pos="9636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14393" w:rsidRDefault="00C14393" w:rsidP="00C14393">
      <w:pPr>
        <w:widowControl w:val="0"/>
        <w:tabs>
          <w:tab w:val="right" w:pos="9636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CRÉDITO SUPLEMENTAR POR EXCESSO DE ARRECADAÇÃO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SUPLEMENTA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3771"/>
        <w:gridCol w:w="1100"/>
        <w:gridCol w:w="925"/>
        <w:gridCol w:w="1715"/>
      </w:tblGrid>
      <w:tr w:rsidR="00C14393" w:rsidRPr="009E35AA" w:rsidTr="00E1059A">
        <w:trPr>
          <w:trHeight w:val="524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Valor</w:t>
            </w:r>
          </w:p>
        </w:tc>
      </w:tr>
      <w:tr w:rsidR="00C14393" w:rsidRPr="009E35AA" w:rsidTr="00E1059A">
        <w:trPr>
          <w:trHeight w:val="22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14393" w:rsidRPr="009E35AA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C14393" w:rsidRPr="009E35AA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E35A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FUNDO ESTADUAL DE ASSISTÊNCIA SOCIAL – FEAS</w:t>
            </w:r>
          </w:p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2.845.111,50</w:t>
            </w:r>
          </w:p>
        </w:tc>
      </w:tr>
      <w:tr w:rsidR="00C14393" w:rsidRPr="009E35AA" w:rsidTr="00E1059A">
        <w:trPr>
          <w:trHeight w:val="227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E35AA">
              <w:rPr>
                <w:rFonts w:eastAsia="Calibri"/>
                <w:bCs/>
                <w:sz w:val="16"/>
                <w:szCs w:val="16"/>
                <w:lang w:eastAsia="en-US"/>
              </w:rPr>
              <w:t>23.012.08.244.2042.2084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9E35AA">
              <w:rPr>
                <w:rFonts w:eastAsia="Calibri"/>
                <w:bCs/>
                <w:sz w:val="16"/>
                <w:szCs w:val="16"/>
                <w:lang w:eastAsia="en-US"/>
              </w:rPr>
              <w:t>APOIAR SERVIÇOS DE PROTEÇÃO SOCIAL BÁSICA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3390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2.845.111,50</w:t>
            </w:r>
          </w:p>
        </w:tc>
      </w:tr>
    </w:tbl>
    <w:p w:rsidR="00C14393" w:rsidRDefault="00C14393" w:rsidP="00C14393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C14393" w:rsidRPr="009E35AA" w:rsidTr="00E1059A">
        <w:trPr>
          <w:trHeight w:val="80"/>
        </w:trPr>
        <w:tc>
          <w:tcPr>
            <w:tcW w:w="7190" w:type="dxa"/>
            <w:vAlign w:val="center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721" w:type="dxa"/>
            <w:vAlign w:val="center"/>
            <w:hideMark/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2.845.111,50</w:t>
            </w:r>
          </w:p>
        </w:tc>
      </w:tr>
    </w:tbl>
    <w:p w:rsidR="00C14393" w:rsidRDefault="00C14393" w:rsidP="00C14393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</w:p>
    <w:p w:rsidR="00C14393" w:rsidRDefault="00C14393" w:rsidP="00C1439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4393" w:rsidRDefault="00C14393" w:rsidP="00C1439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4393" w:rsidRDefault="00C14393" w:rsidP="00C1439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4393" w:rsidRDefault="00C14393" w:rsidP="00C1439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4393" w:rsidRDefault="00C14393" w:rsidP="00C1439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4393" w:rsidRDefault="00C14393" w:rsidP="00C1439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C14393" w:rsidRPr="00C14393" w:rsidRDefault="00C14393" w:rsidP="00C1439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C14393">
        <w:rPr>
          <w:b/>
          <w:bCs/>
          <w:sz w:val="24"/>
          <w:szCs w:val="24"/>
        </w:rPr>
        <w:t xml:space="preserve">ANEXO II </w:t>
      </w:r>
    </w:p>
    <w:p w:rsidR="00C14393" w:rsidRDefault="00C14393" w:rsidP="00C1439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4393" w:rsidRDefault="00C14393" w:rsidP="00C14393">
      <w:pPr>
        <w:widowControl w:val="0"/>
        <w:tabs>
          <w:tab w:val="right" w:pos="9659"/>
        </w:tabs>
        <w:autoSpaceDE w:val="0"/>
        <w:autoSpaceDN w:val="0"/>
        <w:adjustRightInd w:val="0"/>
        <w:spacing w:line="360" w:lineRule="auto"/>
        <w:ind w:left="-9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CRÉDITO SUPLEMENTAR POR EXCESSO DE ARRECADAÇÃO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EXCESSO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3856"/>
        <w:gridCol w:w="1099"/>
        <w:gridCol w:w="932"/>
        <w:gridCol w:w="1669"/>
      </w:tblGrid>
      <w:tr w:rsidR="00C14393" w:rsidRPr="009E35AA" w:rsidTr="00E1059A">
        <w:trPr>
          <w:trHeight w:val="524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Especificação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Tipo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Fonte de Recurso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Valor</w:t>
            </w:r>
          </w:p>
        </w:tc>
      </w:tr>
    </w:tbl>
    <w:p w:rsidR="00C14393" w:rsidRDefault="00C14393" w:rsidP="00C14393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C14393" w:rsidRPr="009E35AA" w:rsidTr="00E1059A">
        <w:trPr>
          <w:trHeight w:val="227"/>
        </w:trPr>
        <w:tc>
          <w:tcPr>
            <w:tcW w:w="2078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1.0.0.0.00.00</w:t>
            </w:r>
          </w:p>
        </w:tc>
        <w:tc>
          <w:tcPr>
            <w:tcW w:w="398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RECEITAS CORRENTES</w:t>
            </w:r>
          </w:p>
        </w:tc>
        <w:tc>
          <w:tcPr>
            <w:tcW w:w="112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2.845.111,50</w:t>
            </w:r>
          </w:p>
        </w:tc>
      </w:tr>
      <w:tr w:rsidR="00C14393" w:rsidRPr="009E35AA" w:rsidTr="00E1059A">
        <w:trPr>
          <w:trHeight w:val="227"/>
        </w:trPr>
        <w:tc>
          <w:tcPr>
            <w:tcW w:w="2078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1.7.0.0.00.00</w:t>
            </w:r>
          </w:p>
        </w:tc>
        <w:tc>
          <w:tcPr>
            <w:tcW w:w="398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TRANSFERÊNCIAS CORRENTES</w:t>
            </w:r>
          </w:p>
        </w:tc>
        <w:tc>
          <w:tcPr>
            <w:tcW w:w="112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2.845.111,50</w:t>
            </w:r>
          </w:p>
        </w:tc>
      </w:tr>
      <w:tr w:rsidR="00C14393" w:rsidRPr="009E35AA" w:rsidTr="00E1059A">
        <w:trPr>
          <w:trHeight w:val="227"/>
        </w:trPr>
        <w:tc>
          <w:tcPr>
            <w:tcW w:w="2078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1.7.6.0.00.00</w:t>
            </w:r>
          </w:p>
        </w:tc>
        <w:tc>
          <w:tcPr>
            <w:tcW w:w="398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TRANSFERÊNCIAS DE CONVÊNIOS</w:t>
            </w:r>
          </w:p>
        </w:tc>
        <w:tc>
          <w:tcPr>
            <w:tcW w:w="112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2.845.111,50</w:t>
            </w:r>
          </w:p>
        </w:tc>
      </w:tr>
      <w:tr w:rsidR="00C14393" w:rsidRPr="009E35AA" w:rsidTr="00E1059A">
        <w:trPr>
          <w:trHeight w:val="227"/>
        </w:trPr>
        <w:tc>
          <w:tcPr>
            <w:tcW w:w="2078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1.7.6.1.00.00</w:t>
            </w:r>
          </w:p>
        </w:tc>
        <w:tc>
          <w:tcPr>
            <w:tcW w:w="398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TRANSFERÊNCIA DE CONVÊNIOS DA UNIÃO E DE SUAS ENTIDADES</w:t>
            </w:r>
          </w:p>
        </w:tc>
        <w:tc>
          <w:tcPr>
            <w:tcW w:w="112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941" w:type="dxa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hideMark/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2.845.111,50</w:t>
            </w:r>
          </w:p>
        </w:tc>
      </w:tr>
      <w:tr w:rsidR="00C14393" w:rsidRPr="009E35AA" w:rsidTr="00E1059A">
        <w:trPr>
          <w:trHeight w:val="227"/>
        </w:trPr>
        <w:tc>
          <w:tcPr>
            <w:tcW w:w="2078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1.7.6.1.02.00</w:t>
            </w:r>
          </w:p>
        </w:tc>
        <w:tc>
          <w:tcPr>
            <w:tcW w:w="398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TRANFERÊNCIAS DE CONVÊNIOS DA UNIÃO DESTINADOS A PROGRAMAS DE EDUCAÇÃO </w:t>
            </w:r>
          </w:p>
        </w:tc>
        <w:tc>
          <w:tcPr>
            <w:tcW w:w="1126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41" w:type="dxa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3212</w:t>
            </w:r>
          </w:p>
        </w:tc>
        <w:tc>
          <w:tcPr>
            <w:tcW w:w="1721" w:type="dxa"/>
            <w:hideMark/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2.845.111,50</w:t>
            </w:r>
          </w:p>
        </w:tc>
      </w:tr>
      <w:tr w:rsidR="00C14393" w:rsidRPr="009E35AA" w:rsidTr="00E1059A">
        <w:trPr>
          <w:trHeight w:val="80"/>
        </w:trPr>
        <w:tc>
          <w:tcPr>
            <w:tcW w:w="2078" w:type="dxa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6" w:type="dxa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C14393" w:rsidRDefault="00C14393" w:rsidP="00C14393"/>
    <w:tbl>
      <w:tblPr>
        <w:tblW w:w="0" w:type="auto"/>
        <w:tblLook w:val="01E0"/>
      </w:tblPr>
      <w:tblGrid>
        <w:gridCol w:w="7190"/>
        <w:gridCol w:w="941"/>
        <w:gridCol w:w="1721"/>
      </w:tblGrid>
      <w:tr w:rsidR="00C14393" w:rsidRPr="009E35AA" w:rsidTr="00E1059A">
        <w:trPr>
          <w:trHeight w:val="80"/>
        </w:trPr>
        <w:tc>
          <w:tcPr>
            <w:tcW w:w="7190" w:type="dxa"/>
            <w:vAlign w:val="center"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vAlign w:val="center"/>
            <w:hideMark/>
          </w:tcPr>
          <w:p w:rsidR="00C14393" w:rsidRDefault="00C14393" w:rsidP="00E105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721" w:type="dxa"/>
            <w:vAlign w:val="center"/>
            <w:hideMark/>
          </w:tcPr>
          <w:p w:rsidR="00C14393" w:rsidRDefault="00C14393" w:rsidP="00E1059A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2.845.111,50</w:t>
            </w:r>
          </w:p>
        </w:tc>
      </w:tr>
    </w:tbl>
    <w:p w:rsidR="00C14393" w:rsidRDefault="00C14393" w:rsidP="00C14393">
      <w:pPr>
        <w:widowControl w:val="0"/>
        <w:tabs>
          <w:tab w:val="right" w:pos="9636"/>
        </w:tabs>
        <w:autoSpaceDE w:val="0"/>
        <w:autoSpaceDN w:val="0"/>
        <w:adjustRightInd w:val="0"/>
      </w:pPr>
      <w:r>
        <w:t xml:space="preserve"> </w:t>
      </w:r>
    </w:p>
    <w:p w:rsidR="00C14393" w:rsidRDefault="00C14393" w:rsidP="00C14393">
      <w:pPr>
        <w:widowControl w:val="0"/>
        <w:tabs>
          <w:tab w:val="right" w:pos="9636"/>
        </w:tabs>
        <w:autoSpaceDE w:val="0"/>
        <w:autoSpaceDN w:val="0"/>
        <w:adjustRightInd w:val="0"/>
      </w:pPr>
      <w:r>
        <w:t xml:space="preserve"> </w:t>
      </w:r>
    </w:p>
    <w:p w:rsidR="00C14393" w:rsidRDefault="00C14393" w:rsidP="00C14393">
      <w:pPr>
        <w:widowControl w:val="0"/>
        <w:tabs>
          <w:tab w:val="right" w:pos="9636"/>
        </w:tabs>
        <w:autoSpaceDE w:val="0"/>
        <w:autoSpaceDN w:val="0"/>
        <w:adjustRightInd w:val="0"/>
        <w:spacing w:line="360" w:lineRule="auto"/>
      </w:pPr>
    </w:p>
    <w:p w:rsidR="00C14393" w:rsidRDefault="00C14393" w:rsidP="00C14393"/>
    <w:p w:rsidR="00AF1628" w:rsidRDefault="00AF1628" w:rsidP="00C1439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AF1628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79" w:rsidRDefault="00E10579">
      <w:r>
        <w:separator/>
      </w:r>
    </w:p>
  </w:endnote>
  <w:endnote w:type="continuationSeparator" w:id="1">
    <w:p w:rsidR="00E10579" w:rsidRDefault="00E1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79" w:rsidRDefault="00E10579">
      <w:r>
        <w:separator/>
      </w:r>
    </w:p>
  </w:footnote>
  <w:footnote w:type="continuationSeparator" w:id="1">
    <w:p w:rsidR="00E10579" w:rsidRDefault="00E10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B" w:rsidRDefault="00516CFD" w:rsidP="00894907">
    <w:pPr>
      <w:jc w:val="center"/>
      <w:rPr>
        <w:b/>
      </w:rPr>
    </w:pPr>
    <w:r w:rsidRPr="00516C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958DB" w:rsidRDefault="00516CFD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4958DB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A51AE8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0" w:name="_MON_1055772843"/>
    <w:bookmarkEnd w:id="0"/>
    <w:r w:rsidR="004958DB" w:rsidRPr="00516CFD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30292283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A25E0"/>
    <w:rsid w:val="003B010F"/>
    <w:rsid w:val="003B1EF6"/>
    <w:rsid w:val="003C0FC4"/>
    <w:rsid w:val="003E0571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589B"/>
    <w:rsid w:val="00515FAF"/>
    <w:rsid w:val="00516CFD"/>
    <w:rsid w:val="00524C3E"/>
    <w:rsid w:val="005323E8"/>
    <w:rsid w:val="0053268D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369C"/>
    <w:rsid w:val="00906E69"/>
    <w:rsid w:val="0091719B"/>
    <w:rsid w:val="00924581"/>
    <w:rsid w:val="00925B9E"/>
    <w:rsid w:val="0093322E"/>
    <w:rsid w:val="0094221C"/>
    <w:rsid w:val="00970662"/>
    <w:rsid w:val="0097504B"/>
    <w:rsid w:val="009771D4"/>
    <w:rsid w:val="00982D0A"/>
    <w:rsid w:val="00990F7F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1AE8"/>
    <w:rsid w:val="00A55F57"/>
    <w:rsid w:val="00A811E7"/>
    <w:rsid w:val="00A81307"/>
    <w:rsid w:val="00A84F32"/>
    <w:rsid w:val="00A87B01"/>
    <w:rsid w:val="00AA08B1"/>
    <w:rsid w:val="00AA5EE2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49E7"/>
    <w:rsid w:val="00B747AE"/>
    <w:rsid w:val="00B87BE5"/>
    <w:rsid w:val="00B931FB"/>
    <w:rsid w:val="00BA5E36"/>
    <w:rsid w:val="00BB5B9A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10579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8F2"/>
    <w:rsid w:val="00EE5710"/>
    <w:rsid w:val="00EE6B1F"/>
    <w:rsid w:val="00F031BF"/>
    <w:rsid w:val="00F1457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FD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516CFD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6CFD"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516CFD"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516CFD"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516CFD"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16CFD"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516CFD"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6CFD"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516CFD"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16CF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16CFD"/>
    <w:rPr>
      <w:rFonts w:ascii="Courier New" w:hAnsi="Courier New" w:cs="Courier New"/>
    </w:rPr>
  </w:style>
  <w:style w:type="character" w:customStyle="1" w:styleId="WW8Num2z2">
    <w:name w:val="WW8Num2z2"/>
    <w:rsid w:val="00516CFD"/>
    <w:rPr>
      <w:rFonts w:ascii="Wingdings" w:hAnsi="Wingdings" w:cs="Wingdings"/>
    </w:rPr>
  </w:style>
  <w:style w:type="character" w:customStyle="1" w:styleId="WW8Num2z3">
    <w:name w:val="WW8Num2z3"/>
    <w:rsid w:val="00516CFD"/>
    <w:rPr>
      <w:rFonts w:ascii="Symbol" w:hAnsi="Symbol" w:cs="Symbol"/>
    </w:rPr>
  </w:style>
  <w:style w:type="character" w:customStyle="1" w:styleId="WW8Num3z0">
    <w:name w:val="WW8Num3z0"/>
    <w:rsid w:val="00516CFD"/>
    <w:rPr>
      <w:rFonts w:ascii="Symbol" w:eastAsia="Times New Roman" w:hAnsi="Symbol" w:cs="Times New Roman"/>
    </w:rPr>
  </w:style>
  <w:style w:type="character" w:customStyle="1" w:styleId="WW8Num3z1">
    <w:name w:val="WW8Num3z1"/>
    <w:rsid w:val="00516CFD"/>
    <w:rPr>
      <w:rFonts w:ascii="Courier New" w:hAnsi="Courier New" w:cs="Courier New"/>
    </w:rPr>
  </w:style>
  <w:style w:type="character" w:customStyle="1" w:styleId="WW8Num3z2">
    <w:name w:val="WW8Num3z2"/>
    <w:rsid w:val="00516CFD"/>
    <w:rPr>
      <w:rFonts w:ascii="Wingdings" w:hAnsi="Wingdings" w:cs="Wingdings"/>
    </w:rPr>
  </w:style>
  <w:style w:type="character" w:customStyle="1" w:styleId="WW8Num3z3">
    <w:name w:val="WW8Num3z3"/>
    <w:rsid w:val="00516CFD"/>
    <w:rPr>
      <w:rFonts w:ascii="Symbol" w:hAnsi="Symbol" w:cs="Symbol"/>
    </w:rPr>
  </w:style>
  <w:style w:type="character" w:customStyle="1" w:styleId="WW8Num5z0">
    <w:name w:val="WW8Num5z0"/>
    <w:rsid w:val="00516CF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16CFD"/>
    <w:rPr>
      <w:rFonts w:ascii="Courier New" w:hAnsi="Courier New" w:cs="Courier New"/>
    </w:rPr>
  </w:style>
  <w:style w:type="character" w:customStyle="1" w:styleId="WW8Num5z2">
    <w:name w:val="WW8Num5z2"/>
    <w:rsid w:val="00516CFD"/>
    <w:rPr>
      <w:rFonts w:ascii="Wingdings" w:hAnsi="Wingdings" w:cs="Wingdings"/>
    </w:rPr>
  </w:style>
  <w:style w:type="character" w:customStyle="1" w:styleId="WW8Num5z3">
    <w:name w:val="WW8Num5z3"/>
    <w:rsid w:val="00516CFD"/>
    <w:rPr>
      <w:rFonts w:ascii="Symbol" w:hAnsi="Symbol" w:cs="Symbol"/>
    </w:rPr>
  </w:style>
  <w:style w:type="character" w:customStyle="1" w:styleId="WW8Num13z0">
    <w:name w:val="WW8Num13z0"/>
    <w:rsid w:val="00516CF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16CFD"/>
    <w:rPr>
      <w:rFonts w:ascii="Courier New" w:hAnsi="Courier New" w:cs="Courier New"/>
    </w:rPr>
  </w:style>
  <w:style w:type="character" w:customStyle="1" w:styleId="WW8Num13z2">
    <w:name w:val="WW8Num13z2"/>
    <w:rsid w:val="00516CFD"/>
    <w:rPr>
      <w:rFonts w:ascii="Wingdings" w:hAnsi="Wingdings" w:cs="Wingdings"/>
    </w:rPr>
  </w:style>
  <w:style w:type="character" w:customStyle="1" w:styleId="WW8Num13z3">
    <w:name w:val="WW8Num13z3"/>
    <w:rsid w:val="00516CFD"/>
    <w:rPr>
      <w:rFonts w:ascii="Symbol" w:hAnsi="Symbol" w:cs="Symbol"/>
    </w:rPr>
  </w:style>
  <w:style w:type="character" w:customStyle="1" w:styleId="WW8Num19z0">
    <w:name w:val="WW8Num19z0"/>
    <w:rsid w:val="00516CFD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516CFD"/>
    <w:rPr>
      <w:rFonts w:ascii="Symbol" w:hAnsi="Symbol" w:cs="Symbol"/>
    </w:rPr>
  </w:style>
  <w:style w:type="character" w:customStyle="1" w:styleId="WW8Num48z0">
    <w:name w:val="WW8Num48z0"/>
    <w:rsid w:val="00516CFD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516CFD"/>
  </w:style>
  <w:style w:type="character" w:styleId="Nmerodepgina">
    <w:name w:val="page number"/>
    <w:basedOn w:val="Fontepargpadro1"/>
    <w:rsid w:val="00516CFD"/>
  </w:style>
  <w:style w:type="character" w:styleId="Hyperlink">
    <w:name w:val="Hyperlink"/>
    <w:rsid w:val="00516CFD"/>
    <w:rPr>
      <w:color w:val="0000FF"/>
      <w:u w:val="single"/>
    </w:rPr>
  </w:style>
  <w:style w:type="character" w:styleId="HiperlinkVisitado">
    <w:name w:val="FollowedHyperlink"/>
    <w:rsid w:val="00516CFD"/>
    <w:rPr>
      <w:color w:val="800080"/>
      <w:u w:val="single"/>
    </w:rPr>
  </w:style>
  <w:style w:type="character" w:customStyle="1" w:styleId="Ttulo1Char">
    <w:name w:val="Título 1 Char"/>
    <w:rsid w:val="00516CFD"/>
    <w:rPr>
      <w:b/>
      <w:sz w:val="24"/>
    </w:rPr>
  </w:style>
  <w:style w:type="character" w:customStyle="1" w:styleId="Ttulo2Char">
    <w:name w:val="Título 2 Char"/>
    <w:rsid w:val="00516CFD"/>
    <w:rPr>
      <w:b/>
      <w:sz w:val="26"/>
    </w:rPr>
  </w:style>
  <w:style w:type="character" w:customStyle="1" w:styleId="Ttulo3Char">
    <w:name w:val="Título 3 Char"/>
    <w:rsid w:val="00516CFD"/>
    <w:rPr>
      <w:b/>
      <w:sz w:val="26"/>
    </w:rPr>
  </w:style>
  <w:style w:type="character" w:customStyle="1" w:styleId="Ttulo4Char">
    <w:name w:val="Título 4 Char"/>
    <w:rsid w:val="00516CFD"/>
    <w:rPr>
      <w:sz w:val="26"/>
    </w:rPr>
  </w:style>
  <w:style w:type="character" w:customStyle="1" w:styleId="Ttulo5Char">
    <w:name w:val="Título 5 Char"/>
    <w:rsid w:val="00516CFD"/>
    <w:rPr>
      <w:b/>
    </w:rPr>
  </w:style>
  <w:style w:type="character" w:customStyle="1" w:styleId="Ttulo6Char">
    <w:name w:val="Título 6 Char"/>
    <w:rsid w:val="00516CFD"/>
    <w:rPr>
      <w:b/>
      <w:sz w:val="16"/>
    </w:rPr>
  </w:style>
  <w:style w:type="character" w:customStyle="1" w:styleId="Ttulo7Char">
    <w:name w:val="Título 7 Char"/>
    <w:rsid w:val="00516CFD"/>
    <w:rPr>
      <w:b/>
      <w:sz w:val="24"/>
    </w:rPr>
  </w:style>
  <w:style w:type="character" w:customStyle="1" w:styleId="Ttulo8Char">
    <w:name w:val="Título 8 Char"/>
    <w:rsid w:val="00516CFD"/>
    <w:rPr>
      <w:b/>
      <w:sz w:val="28"/>
    </w:rPr>
  </w:style>
  <w:style w:type="character" w:customStyle="1" w:styleId="Ttulo9Char">
    <w:name w:val="Título 9 Char"/>
    <w:rsid w:val="00516CFD"/>
    <w:rPr>
      <w:b/>
      <w:sz w:val="26"/>
    </w:rPr>
  </w:style>
  <w:style w:type="character" w:customStyle="1" w:styleId="Recuodecorpodetexto3Char">
    <w:name w:val="Recuo de corpo de texto 3 Char"/>
    <w:rsid w:val="00516CFD"/>
    <w:rPr>
      <w:b/>
      <w:sz w:val="26"/>
    </w:rPr>
  </w:style>
  <w:style w:type="character" w:customStyle="1" w:styleId="Recuodecorpodetexto2Char">
    <w:name w:val="Recuo de corpo de texto 2 Char"/>
    <w:rsid w:val="00516CFD"/>
    <w:rPr>
      <w:sz w:val="26"/>
    </w:rPr>
  </w:style>
  <w:style w:type="character" w:customStyle="1" w:styleId="CabealhoChar">
    <w:name w:val="Cabeçalho Char"/>
    <w:basedOn w:val="Fontepargpadro1"/>
    <w:rsid w:val="00516CFD"/>
  </w:style>
  <w:style w:type="character" w:customStyle="1" w:styleId="RodapChar">
    <w:name w:val="Rodapé Char"/>
    <w:basedOn w:val="Fontepargpadro1"/>
    <w:rsid w:val="00516CFD"/>
  </w:style>
  <w:style w:type="character" w:customStyle="1" w:styleId="RecuodecorpodetextoChar">
    <w:name w:val="Recuo de corpo de texto Char"/>
    <w:rsid w:val="00516CFD"/>
    <w:rPr>
      <w:sz w:val="28"/>
    </w:rPr>
  </w:style>
  <w:style w:type="character" w:styleId="Forte">
    <w:name w:val="Strong"/>
    <w:qFormat/>
    <w:rsid w:val="00516CFD"/>
    <w:rPr>
      <w:b/>
      <w:bCs/>
    </w:rPr>
  </w:style>
  <w:style w:type="paragraph" w:customStyle="1" w:styleId="Ttulo10">
    <w:name w:val="Título1"/>
    <w:basedOn w:val="Normal"/>
    <w:next w:val="Corpodetexto"/>
    <w:rsid w:val="00516CF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16CFD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516CFD"/>
    <w:rPr>
      <w:rFonts w:cs="Mangal"/>
    </w:rPr>
  </w:style>
  <w:style w:type="paragraph" w:styleId="Legenda">
    <w:name w:val="caption"/>
    <w:basedOn w:val="Normal"/>
    <w:qFormat/>
    <w:rsid w:val="00516C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16CFD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516CFD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516CFD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516CF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16CF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16CFD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516CFD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516CFD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516CFD"/>
    <w:pPr>
      <w:ind w:left="720"/>
    </w:pPr>
  </w:style>
  <w:style w:type="paragraph" w:customStyle="1" w:styleId="Contedodatabela">
    <w:name w:val="Conteúdo da tabela"/>
    <w:basedOn w:val="Normal"/>
    <w:rsid w:val="00516CFD"/>
    <w:pPr>
      <w:suppressLineNumbers/>
    </w:pPr>
  </w:style>
  <w:style w:type="paragraph" w:customStyle="1" w:styleId="Ttulodetabela">
    <w:name w:val="Título de tabela"/>
    <w:basedOn w:val="Contedodatabela"/>
    <w:rsid w:val="00516CF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16CFD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CDDA-37D6-4FF5-B7E2-F375A755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8</cp:revision>
  <cp:lastPrinted>2013-05-16T12:04:00Z</cp:lastPrinted>
  <dcterms:created xsi:type="dcterms:W3CDTF">2013-05-16T12:05:00Z</dcterms:created>
  <dcterms:modified xsi:type="dcterms:W3CDTF">2013-05-17T14:38:00Z</dcterms:modified>
</cp:coreProperties>
</file>