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3E544D">
        <w:rPr>
          <w:b w:val="0"/>
          <w:szCs w:val="24"/>
        </w:rPr>
        <w:t xml:space="preserve"> 3.069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3E544D">
        <w:rPr>
          <w:b w:val="0"/>
          <w:szCs w:val="24"/>
        </w:rPr>
        <w:t xml:space="preserve"> 17 </w:t>
      </w:r>
      <w:r w:rsidRPr="009028DA">
        <w:rPr>
          <w:b w:val="0"/>
          <w:szCs w:val="24"/>
        </w:rPr>
        <w:t xml:space="preserve">DE </w:t>
      </w:r>
      <w:r w:rsidR="00046A65" w:rsidRPr="009028DA">
        <w:rPr>
          <w:b w:val="0"/>
          <w:szCs w:val="24"/>
        </w:rPr>
        <w:t xml:space="preserve">MAIO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5366C3" w:rsidP="009028DA">
      <w:pPr>
        <w:ind w:left="5103"/>
        <w:jc w:val="both"/>
        <w:rPr>
          <w:sz w:val="24"/>
          <w:szCs w:val="24"/>
        </w:rPr>
      </w:pPr>
      <w:r w:rsidRPr="005366C3">
        <w:rPr>
          <w:sz w:val="24"/>
          <w:szCs w:val="24"/>
        </w:rPr>
        <w:t xml:space="preserve">Autoriza o Poder Executivo a abrir crédito adicional suplementar por anulação até o montante de R$ 12.814.000,00 em favor da Unidade Orçamentária: </w:t>
      </w:r>
      <w:r w:rsidRPr="005366C3">
        <w:rPr>
          <w:rFonts w:eastAsia="Calibri"/>
          <w:bCs/>
          <w:sz w:val="24"/>
          <w:szCs w:val="24"/>
          <w:lang w:eastAsia="en-US"/>
        </w:rPr>
        <w:t>Secretaria de Estado de Assistência Social – SEAS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5366C3" w:rsidRPr="005366C3" w:rsidRDefault="005366C3" w:rsidP="005366C3">
      <w:pPr>
        <w:ind w:firstLine="567"/>
        <w:jc w:val="both"/>
        <w:rPr>
          <w:sz w:val="24"/>
          <w:szCs w:val="24"/>
        </w:rPr>
      </w:pPr>
      <w:r w:rsidRPr="005366C3">
        <w:rPr>
          <w:sz w:val="24"/>
          <w:szCs w:val="24"/>
        </w:rPr>
        <w:t>Art. 1º. Fica o Poder Executivo autorizado a abrir crédito adicional suplementar por anulação para dar cobertura orçamentária às despesas de capital, no presente exercício até o montante de R$ 12.814.000,00 (doze milhões, oitocentos e quatorze mil reais), em favor da Unidade Orçamentária:</w:t>
      </w:r>
      <w:r w:rsidRPr="005366C3">
        <w:rPr>
          <w:rFonts w:eastAsia="Calibri"/>
          <w:bCs/>
          <w:sz w:val="24"/>
          <w:szCs w:val="24"/>
          <w:lang w:eastAsia="en-US"/>
        </w:rPr>
        <w:t xml:space="preserve"> Secretaria de Estado de Assistência Social – SEAS</w:t>
      </w:r>
      <w:r w:rsidRPr="005366C3">
        <w:rPr>
          <w:sz w:val="24"/>
          <w:szCs w:val="24"/>
        </w:rPr>
        <w:t xml:space="preserve">. </w:t>
      </w:r>
    </w:p>
    <w:p w:rsidR="005366C3" w:rsidRPr="005366C3" w:rsidRDefault="005366C3" w:rsidP="005366C3">
      <w:pPr>
        <w:ind w:firstLine="567"/>
        <w:jc w:val="both"/>
        <w:rPr>
          <w:sz w:val="24"/>
          <w:szCs w:val="24"/>
        </w:rPr>
      </w:pPr>
    </w:p>
    <w:p w:rsidR="009028DA" w:rsidRDefault="005366C3" w:rsidP="005366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66C3">
        <w:rPr>
          <w:sz w:val="24"/>
          <w:szCs w:val="24"/>
        </w:rPr>
        <w:t>Art. 2º. Os recursos necessários à execução do disposto no artigo anterior decorrerão de anulação parcial de dotações orçamentárias, indicados no Anexo I desta Lei e no montante especificado</w:t>
      </w:r>
      <w:r w:rsidR="009028DA" w:rsidRPr="005366C3">
        <w:rPr>
          <w:color w:val="000000"/>
          <w:sz w:val="24"/>
          <w:szCs w:val="24"/>
        </w:rPr>
        <w:t>.</w:t>
      </w:r>
    </w:p>
    <w:p w:rsidR="00B6142C" w:rsidRPr="00B6142C" w:rsidRDefault="00B6142C" w:rsidP="005366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B6142C" w:rsidRPr="00B6142C" w:rsidRDefault="00B6142C" w:rsidP="00B614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6142C">
        <w:rPr>
          <w:sz w:val="24"/>
          <w:szCs w:val="24"/>
        </w:rPr>
        <w:t>Art. 3º. Esta Lei entra em vigor na data de sua publicação</w:t>
      </w:r>
      <w:r>
        <w:rPr>
          <w:sz w:val="24"/>
          <w:szCs w:val="24"/>
        </w:rPr>
        <w:t>.</w:t>
      </w:r>
      <w:bookmarkStart w:id="0" w:name="_GoBack"/>
      <w:bookmarkEnd w:id="0"/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3E544D">
        <w:rPr>
          <w:sz w:val="24"/>
          <w:szCs w:val="24"/>
        </w:rPr>
        <w:t xml:space="preserve"> 17 </w:t>
      </w:r>
      <w:r w:rsidRPr="009028DA">
        <w:rPr>
          <w:sz w:val="24"/>
          <w:szCs w:val="24"/>
        </w:rPr>
        <w:t xml:space="preserve">de </w:t>
      </w:r>
      <w:r w:rsidR="005D6A69" w:rsidRPr="009028DA">
        <w:rPr>
          <w:sz w:val="24"/>
          <w:szCs w:val="24"/>
        </w:rPr>
        <w:t>maio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6C3" w:rsidRDefault="005366C3" w:rsidP="00536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ANEXO I</w:t>
      </w:r>
    </w:p>
    <w:p w:rsidR="005366C3" w:rsidRDefault="005366C3" w:rsidP="005366C3">
      <w:pPr>
        <w:pStyle w:val="Corpodetexto"/>
        <w:jc w:val="center"/>
        <w:rPr>
          <w:b/>
          <w:sz w:val="26"/>
          <w:szCs w:val="26"/>
        </w:rPr>
      </w:pPr>
    </w:p>
    <w:p w:rsidR="005366C3" w:rsidRDefault="005366C3" w:rsidP="005366C3">
      <w:pPr>
        <w:rPr>
          <w:sz w:val="24"/>
          <w:szCs w:val="24"/>
        </w:rPr>
      </w:pPr>
    </w:p>
    <w:p w:rsidR="005366C3" w:rsidRDefault="005366C3" w:rsidP="005366C3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ADICIONAL SUPLEMENTAR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REDUZ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3850"/>
        <w:gridCol w:w="1110"/>
        <w:gridCol w:w="932"/>
        <w:gridCol w:w="1667"/>
      </w:tblGrid>
      <w:tr w:rsidR="005366C3" w:rsidTr="005366C3">
        <w:trPr>
          <w:trHeight w:val="524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</w:tbl>
    <w:p w:rsidR="005366C3" w:rsidRDefault="005366C3" w:rsidP="005366C3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SECRETARIA DE ESTADO DE ASSISTÊNCIA SOCIAL – SEAS</w:t>
            </w:r>
          </w:p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12.814.000,00</w:t>
            </w:r>
          </w:p>
        </w:tc>
      </w:tr>
      <w:tr w:rsidR="005366C3" w:rsidTr="005366C3">
        <w:trPr>
          <w:trHeight w:val="227"/>
        </w:trPr>
        <w:tc>
          <w:tcPr>
            <w:tcW w:w="2078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23.001.16.482.1129.1011</w:t>
            </w:r>
          </w:p>
        </w:tc>
        <w:tc>
          <w:tcPr>
            <w:tcW w:w="3986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HABITAÇÃO DE INTERESSE SOCIAL</w:t>
            </w:r>
          </w:p>
        </w:tc>
        <w:tc>
          <w:tcPr>
            <w:tcW w:w="1126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4420</w:t>
            </w:r>
          </w:p>
        </w:tc>
        <w:tc>
          <w:tcPr>
            <w:tcW w:w="941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3215</w:t>
            </w:r>
          </w:p>
        </w:tc>
        <w:tc>
          <w:tcPr>
            <w:tcW w:w="1721" w:type="dxa"/>
            <w:hideMark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12.814.000,00</w:t>
            </w:r>
          </w:p>
        </w:tc>
      </w:tr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366C3" w:rsidRDefault="005366C3" w:rsidP="005366C3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5366C3" w:rsidTr="005366C3">
        <w:trPr>
          <w:trHeight w:val="236"/>
        </w:trPr>
        <w:tc>
          <w:tcPr>
            <w:tcW w:w="7190" w:type="dxa"/>
            <w:vAlign w:val="center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hideMark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12.814.000,00</w:t>
            </w:r>
          </w:p>
        </w:tc>
      </w:tr>
    </w:tbl>
    <w:p w:rsidR="005366C3" w:rsidRDefault="005366C3" w:rsidP="005366C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ANEXO II </w:t>
      </w: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5366C3" w:rsidRDefault="005366C3" w:rsidP="005366C3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ADICIONAL SUPLEMENTAR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3850"/>
        <w:gridCol w:w="1110"/>
        <w:gridCol w:w="932"/>
        <w:gridCol w:w="1667"/>
      </w:tblGrid>
      <w:tr w:rsidR="005366C3" w:rsidTr="005366C3">
        <w:trPr>
          <w:trHeight w:val="524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</w:tbl>
    <w:p w:rsidR="005366C3" w:rsidRDefault="005366C3" w:rsidP="005366C3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SECRETARIA DE ESTADO DE ASSISTÊNCIA SOCIAL – SEAS</w:t>
            </w:r>
          </w:p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12.814.000,00</w:t>
            </w:r>
          </w:p>
        </w:tc>
      </w:tr>
      <w:tr w:rsidR="005366C3" w:rsidTr="005366C3">
        <w:trPr>
          <w:trHeight w:val="227"/>
        </w:trPr>
        <w:tc>
          <w:tcPr>
            <w:tcW w:w="2078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20.001.16.482.1129.1011</w:t>
            </w:r>
          </w:p>
        </w:tc>
        <w:tc>
          <w:tcPr>
            <w:tcW w:w="3986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HABITAÇÃO DE INTERESSE SOCIAL</w:t>
            </w:r>
          </w:p>
        </w:tc>
        <w:tc>
          <w:tcPr>
            <w:tcW w:w="1126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4460</w:t>
            </w:r>
          </w:p>
        </w:tc>
        <w:tc>
          <w:tcPr>
            <w:tcW w:w="941" w:type="dxa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3215</w:t>
            </w:r>
          </w:p>
        </w:tc>
        <w:tc>
          <w:tcPr>
            <w:tcW w:w="1721" w:type="dxa"/>
            <w:hideMark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12.814.000,00</w:t>
            </w:r>
          </w:p>
        </w:tc>
      </w:tr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hideMark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12.814.000,00</w:t>
            </w:r>
          </w:p>
        </w:tc>
      </w:tr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366C3" w:rsidTr="005366C3">
        <w:trPr>
          <w:trHeight w:val="227"/>
        </w:trPr>
        <w:tc>
          <w:tcPr>
            <w:tcW w:w="2078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5366C3" w:rsidRDefault="00536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</w:tcPr>
          <w:p w:rsidR="005366C3" w:rsidRDefault="005366C3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366C3" w:rsidRDefault="005366C3" w:rsidP="005366C3">
      <w:pPr>
        <w:rPr>
          <w:sz w:val="24"/>
          <w:szCs w:val="24"/>
        </w:rPr>
      </w:pPr>
    </w:p>
    <w:p w:rsidR="00AF1628" w:rsidRDefault="00AF1628" w:rsidP="00536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ED" w:rsidRDefault="00A975ED">
      <w:r>
        <w:separator/>
      </w:r>
    </w:p>
  </w:endnote>
  <w:endnote w:type="continuationSeparator" w:id="1">
    <w:p w:rsidR="00A975ED" w:rsidRDefault="00A9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ED" w:rsidRDefault="00A975ED">
      <w:r>
        <w:separator/>
      </w:r>
    </w:p>
  </w:footnote>
  <w:footnote w:type="continuationSeparator" w:id="1">
    <w:p w:rsidR="00A975ED" w:rsidRDefault="00A9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F3061D" w:rsidP="00894907">
    <w:pPr>
      <w:jc w:val="center"/>
      <w:rPr>
        <w:b/>
      </w:rPr>
    </w:pPr>
    <w:r w:rsidRPr="00F306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F3061D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3E544D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30290415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6006-B0C8-4CA9-B1DD-5F4EB6E2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7</cp:revision>
  <cp:lastPrinted>2013-05-16T12:44:00Z</cp:lastPrinted>
  <dcterms:created xsi:type="dcterms:W3CDTF">2013-05-16T12:25:00Z</dcterms:created>
  <dcterms:modified xsi:type="dcterms:W3CDTF">2013-05-17T14:07:00Z</dcterms:modified>
</cp:coreProperties>
</file>