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ABF" w:rsidRPr="00F276CE" w:rsidRDefault="001B0ABF" w:rsidP="00E71937">
      <w:pPr>
        <w:pStyle w:val="Ttulo1"/>
        <w:jc w:val="center"/>
        <w:rPr>
          <w:b w:val="0"/>
          <w:szCs w:val="24"/>
        </w:rPr>
      </w:pPr>
      <w:r w:rsidRPr="00F276CE">
        <w:rPr>
          <w:b w:val="0"/>
          <w:szCs w:val="24"/>
        </w:rPr>
        <w:t xml:space="preserve">LEI </w:t>
      </w:r>
      <w:r w:rsidR="00C05280" w:rsidRPr="00F276CE">
        <w:rPr>
          <w:b w:val="0"/>
          <w:szCs w:val="24"/>
        </w:rPr>
        <w:t>N.</w:t>
      </w:r>
      <w:r w:rsidR="00814F5D" w:rsidRPr="00F276CE">
        <w:rPr>
          <w:b w:val="0"/>
          <w:szCs w:val="24"/>
        </w:rPr>
        <w:t xml:space="preserve"> </w:t>
      </w:r>
      <w:r w:rsidR="00814416">
        <w:rPr>
          <w:b w:val="0"/>
          <w:szCs w:val="24"/>
        </w:rPr>
        <w:t>2.869</w:t>
      </w:r>
      <w:r w:rsidR="00814F5D" w:rsidRPr="00F276CE">
        <w:rPr>
          <w:b w:val="0"/>
          <w:szCs w:val="24"/>
        </w:rPr>
        <w:t>,</w:t>
      </w:r>
      <w:r w:rsidR="00305348" w:rsidRPr="00F276CE">
        <w:rPr>
          <w:b w:val="0"/>
          <w:szCs w:val="24"/>
        </w:rPr>
        <w:t xml:space="preserve"> </w:t>
      </w:r>
      <w:r w:rsidRPr="00F276CE">
        <w:rPr>
          <w:b w:val="0"/>
          <w:szCs w:val="24"/>
        </w:rPr>
        <w:t>DE</w:t>
      </w:r>
      <w:r w:rsidR="00814F5D" w:rsidRPr="00F276CE">
        <w:rPr>
          <w:b w:val="0"/>
          <w:szCs w:val="24"/>
        </w:rPr>
        <w:t xml:space="preserve"> </w:t>
      </w:r>
      <w:r w:rsidR="00814416">
        <w:rPr>
          <w:b w:val="0"/>
          <w:szCs w:val="24"/>
        </w:rPr>
        <w:t>09</w:t>
      </w:r>
      <w:r w:rsidR="00840950" w:rsidRPr="00F276CE">
        <w:rPr>
          <w:b w:val="0"/>
          <w:szCs w:val="24"/>
        </w:rPr>
        <w:t xml:space="preserve"> </w:t>
      </w:r>
      <w:r w:rsidRPr="00F276CE">
        <w:rPr>
          <w:b w:val="0"/>
          <w:szCs w:val="24"/>
        </w:rPr>
        <w:t>DE</w:t>
      </w:r>
      <w:r w:rsidR="00305348" w:rsidRPr="00F276CE">
        <w:rPr>
          <w:b w:val="0"/>
          <w:szCs w:val="24"/>
        </w:rPr>
        <w:t xml:space="preserve"> </w:t>
      </w:r>
      <w:r w:rsidR="00587944" w:rsidRPr="00F276CE">
        <w:rPr>
          <w:b w:val="0"/>
          <w:szCs w:val="24"/>
        </w:rPr>
        <w:t>NOVEMBRO</w:t>
      </w:r>
      <w:r w:rsidR="00305348" w:rsidRPr="00F276CE">
        <w:rPr>
          <w:b w:val="0"/>
          <w:szCs w:val="24"/>
        </w:rPr>
        <w:t xml:space="preserve"> </w:t>
      </w:r>
      <w:r w:rsidRPr="00F276CE">
        <w:rPr>
          <w:b w:val="0"/>
          <w:szCs w:val="24"/>
        </w:rPr>
        <w:t>DE 201</w:t>
      </w:r>
      <w:r w:rsidR="00071F30" w:rsidRPr="00F276CE">
        <w:rPr>
          <w:b w:val="0"/>
          <w:szCs w:val="24"/>
        </w:rPr>
        <w:t>2</w:t>
      </w:r>
      <w:r w:rsidRPr="00F276CE">
        <w:rPr>
          <w:b w:val="0"/>
          <w:szCs w:val="24"/>
        </w:rPr>
        <w:t>.</w:t>
      </w:r>
    </w:p>
    <w:p w:rsidR="001B0ABF" w:rsidRPr="00F276CE" w:rsidRDefault="001B0ABF" w:rsidP="00AD169F">
      <w:pPr>
        <w:ind w:left="5103"/>
        <w:jc w:val="both"/>
        <w:rPr>
          <w:sz w:val="24"/>
          <w:szCs w:val="24"/>
        </w:rPr>
      </w:pPr>
    </w:p>
    <w:p w:rsidR="00AD169F" w:rsidRPr="00F276CE" w:rsidRDefault="00F276CE" w:rsidP="00AD169F">
      <w:pPr>
        <w:pStyle w:val="Corpodetexto"/>
        <w:ind w:left="5103"/>
        <w:rPr>
          <w:sz w:val="24"/>
          <w:szCs w:val="24"/>
        </w:rPr>
      </w:pPr>
      <w:r w:rsidRPr="00F276CE">
        <w:rPr>
          <w:color w:val="000000"/>
          <w:sz w:val="24"/>
          <w:szCs w:val="24"/>
        </w:rPr>
        <w:t xml:space="preserve">Autoriza o Poder Executivo a abrir crédito adicional especial até o montante de </w:t>
      </w:r>
      <w:proofErr w:type="gramStart"/>
      <w:r w:rsidRPr="00F276CE">
        <w:rPr>
          <w:color w:val="000000"/>
          <w:sz w:val="24"/>
          <w:szCs w:val="24"/>
        </w:rPr>
        <w:t xml:space="preserve">R$ </w:t>
      </w:r>
      <w:r w:rsidRPr="00F276CE">
        <w:rPr>
          <w:sz w:val="24"/>
          <w:szCs w:val="24"/>
        </w:rPr>
        <w:t>360.000,00</w:t>
      </w:r>
      <w:r w:rsidRPr="00F276CE">
        <w:rPr>
          <w:color w:val="000000"/>
          <w:sz w:val="24"/>
          <w:szCs w:val="24"/>
        </w:rPr>
        <w:t xml:space="preserve"> em favor da unidade orçamentária</w:t>
      </w:r>
      <w:proofErr w:type="gramEnd"/>
      <w:r w:rsidRPr="00F276CE">
        <w:rPr>
          <w:color w:val="000000"/>
          <w:sz w:val="24"/>
          <w:szCs w:val="24"/>
        </w:rPr>
        <w:t xml:space="preserve"> Fundação Rondônia de Amparo ao Desenvolvimento das Ações Científicas e Tecnológicas e a Pesquisa do Estado de Rondônia - FUNDAÇÃO RONDÔNIA</w:t>
      </w:r>
      <w:r w:rsidR="003549E5" w:rsidRPr="00F276CE">
        <w:rPr>
          <w:sz w:val="24"/>
          <w:szCs w:val="24"/>
        </w:rPr>
        <w:t>.</w:t>
      </w:r>
    </w:p>
    <w:p w:rsidR="001B0ABF" w:rsidRPr="00F276CE" w:rsidRDefault="001B0ABF" w:rsidP="00AD169F">
      <w:pPr>
        <w:ind w:left="5103"/>
        <w:jc w:val="both"/>
        <w:rPr>
          <w:sz w:val="24"/>
          <w:szCs w:val="24"/>
        </w:rPr>
      </w:pPr>
    </w:p>
    <w:p w:rsidR="000D6E1C" w:rsidRPr="00F276CE" w:rsidRDefault="000D6E1C" w:rsidP="00E003A3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276CE">
        <w:rPr>
          <w:rFonts w:ascii="Times New Roman" w:eastAsia="Times New Roman" w:hAnsi="Times New Roman" w:cs="Times New Roman"/>
        </w:rPr>
        <w:t>O GOVERNADOR DO ESTADO DE RONDÔNIA:</w:t>
      </w:r>
    </w:p>
    <w:p w:rsidR="000D6E1C" w:rsidRPr="00F276CE" w:rsidRDefault="000D6E1C" w:rsidP="00E003A3">
      <w:pPr>
        <w:ind w:firstLine="567"/>
        <w:jc w:val="both"/>
        <w:rPr>
          <w:sz w:val="24"/>
          <w:szCs w:val="24"/>
        </w:rPr>
      </w:pPr>
      <w:r w:rsidRPr="00F276CE">
        <w:rPr>
          <w:sz w:val="24"/>
          <w:szCs w:val="24"/>
        </w:rPr>
        <w:t>Faço saber que a Assem</w:t>
      </w:r>
      <w:r w:rsidR="00E003A3" w:rsidRPr="00F276CE">
        <w:rPr>
          <w:sz w:val="24"/>
          <w:szCs w:val="24"/>
        </w:rPr>
        <w:t>ble</w:t>
      </w:r>
      <w:r w:rsidRPr="00F276CE">
        <w:rPr>
          <w:sz w:val="24"/>
          <w:szCs w:val="24"/>
        </w:rPr>
        <w:t>ia Legislativa decreta e eu sanciono a seguinte Lei:</w:t>
      </w:r>
    </w:p>
    <w:p w:rsidR="00AF1628" w:rsidRPr="00F276CE" w:rsidRDefault="00AF1628" w:rsidP="00E003A3">
      <w:pPr>
        <w:ind w:firstLine="567"/>
        <w:jc w:val="both"/>
        <w:rPr>
          <w:sz w:val="24"/>
          <w:szCs w:val="24"/>
        </w:rPr>
      </w:pPr>
    </w:p>
    <w:p w:rsidR="00F276CE" w:rsidRPr="00F276CE" w:rsidRDefault="00613625" w:rsidP="00FE162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276CE">
        <w:rPr>
          <w:color w:val="000000"/>
          <w:sz w:val="24"/>
          <w:szCs w:val="24"/>
        </w:rPr>
        <w:t xml:space="preserve">Art. 1º. </w:t>
      </w:r>
      <w:r w:rsidR="00F276CE" w:rsidRPr="00F276CE">
        <w:rPr>
          <w:color w:val="000000"/>
          <w:sz w:val="24"/>
          <w:szCs w:val="24"/>
        </w:rPr>
        <w:t xml:space="preserve">Fica o Poder Executivo autorizado a abrir crédito adicional especial para dar cobertura orçamentária às despesas correntes e despesas de capital, no presente exercício até o montante de R$ </w:t>
      </w:r>
      <w:r w:rsidR="00F276CE" w:rsidRPr="00F276CE">
        <w:rPr>
          <w:sz w:val="24"/>
          <w:szCs w:val="24"/>
        </w:rPr>
        <w:t>360.000,00 (trezentos e sessenta mil reais)</w:t>
      </w:r>
      <w:r w:rsidR="00F276CE" w:rsidRPr="00F276CE">
        <w:rPr>
          <w:color w:val="000000"/>
          <w:sz w:val="24"/>
          <w:szCs w:val="24"/>
        </w:rPr>
        <w:t>, em favor da unidade orçamentária Fundação Rondônia de Amparo ao Desenvolvimento das Ações Científicas e Tecnológicas e a Pesquisa do Estado de Rondônia - FUNDAÇÃO RONDÔNIA.</w:t>
      </w:r>
    </w:p>
    <w:p w:rsidR="00F276CE" w:rsidRPr="00F276CE" w:rsidRDefault="00F276CE" w:rsidP="00F276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F276CE" w:rsidRPr="00F276CE" w:rsidRDefault="00F276CE" w:rsidP="00F276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76CE">
        <w:rPr>
          <w:sz w:val="24"/>
          <w:szCs w:val="24"/>
        </w:rPr>
        <w:t>Art. 2º. Os recursos necessários à execução do disposto no artigo anterior decorrerão de anulação parcial de dotações orçamentárias, indicados no Anexo I desta Lei e no montante especificado.</w:t>
      </w:r>
    </w:p>
    <w:p w:rsidR="00F276CE" w:rsidRPr="00F276CE" w:rsidRDefault="00F276CE" w:rsidP="00F276CE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276CE">
        <w:rPr>
          <w:color w:val="000000"/>
          <w:sz w:val="24"/>
          <w:szCs w:val="24"/>
        </w:rPr>
        <w:t xml:space="preserve">           </w:t>
      </w:r>
    </w:p>
    <w:p w:rsidR="00613625" w:rsidRPr="00F276CE" w:rsidRDefault="00F276CE" w:rsidP="00F276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276CE">
        <w:rPr>
          <w:color w:val="000000"/>
          <w:sz w:val="24"/>
          <w:szCs w:val="24"/>
        </w:rPr>
        <w:t>Art. 3º. Esta Lei entra em vigor na data de sua publicação</w:t>
      </w:r>
      <w:r w:rsidR="00613625" w:rsidRPr="00F276CE">
        <w:rPr>
          <w:color w:val="000000"/>
          <w:sz w:val="24"/>
          <w:szCs w:val="24"/>
        </w:rPr>
        <w:t>.</w:t>
      </w:r>
    </w:p>
    <w:p w:rsidR="00613625" w:rsidRPr="00F276CE" w:rsidRDefault="00613625" w:rsidP="0061362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C05280" w:rsidRPr="00F276CE" w:rsidRDefault="00C05280" w:rsidP="00E003A3">
      <w:pPr>
        <w:ind w:firstLine="567"/>
        <w:jc w:val="both"/>
        <w:rPr>
          <w:sz w:val="24"/>
          <w:szCs w:val="24"/>
        </w:rPr>
      </w:pPr>
      <w:r w:rsidRPr="00F276CE">
        <w:rPr>
          <w:sz w:val="24"/>
          <w:szCs w:val="24"/>
        </w:rPr>
        <w:t>Palácio do Governo do Estado de Rondônia, em</w:t>
      </w:r>
      <w:r w:rsidR="00814F5D" w:rsidRPr="00F276CE">
        <w:rPr>
          <w:sz w:val="24"/>
          <w:szCs w:val="24"/>
        </w:rPr>
        <w:t xml:space="preserve"> </w:t>
      </w:r>
      <w:r w:rsidR="00814416">
        <w:rPr>
          <w:sz w:val="24"/>
          <w:szCs w:val="24"/>
        </w:rPr>
        <w:t>09</w:t>
      </w:r>
      <w:r w:rsidR="00840950" w:rsidRPr="00F276CE">
        <w:rPr>
          <w:sz w:val="24"/>
          <w:szCs w:val="24"/>
        </w:rPr>
        <w:t xml:space="preserve"> </w:t>
      </w:r>
      <w:r w:rsidR="00071F30" w:rsidRPr="00F276CE">
        <w:rPr>
          <w:sz w:val="24"/>
          <w:szCs w:val="24"/>
        </w:rPr>
        <w:t>de</w:t>
      </w:r>
      <w:r w:rsidR="00FC7118" w:rsidRPr="00F276CE">
        <w:rPr>
          <w:sz w:val="24"/>
          <w:szCs w:val="24"/>
        </w:rPr>
        <w:t xml:space="preserve"> </w:t>
      </w:r>
      <w:r w:rsidR="00587944" w:rsidRPr="00F276CE">
        <w:rPr>
          <w:sz w:val="24"/>
          <w:szCs w:val="24"/>
        </w:rPr>
        <w:t>novembro</w:t>
      </w:r>
      <w:r w:rsidR="00817B26" w:rsidRPr="00F276CE">
        <w:rPr>
          <w:sz w:val="24"/>
          <w:szCs w:val="24"/>
        </w:rPr>
        <w:t xml:space="preserve"> </w:t>
      </w:r>
      <w:r w:rsidR="00071F30" w:rsidRPr="00F276CE">
        <w:rPr>
          <w:sz w:val="24"/>
          <w:szCs w:val="24"/>
        </w:rPr>
        <w:t>de 2012, 124</w:t>
      </w:r>
      <w:r w:rsidRPr="00F276CE">
        <w:rPr>
          <w:sz w:val="24"/>
          <w:szCs w:val="24"/>
        </w:rPr>
        <w:t xml:space="preserve">º da República.  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Pr="00C05280" w:rsidRDefault="000D6E1C" w:rsidP="00C05280">
      <w:pPr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proofErr w:type="gramStart"/>
      <w:r w:rsidRPr="00C05280">
        <w:rPr>
          <w:b/>
          <w:sz w:val="24"/>
          <w:szCs w:val="24"/>
        </w:rPr>
        <w:t>CONFÚCIO AIRES MOURA</w:t>
      </w:r>
      <w:proofErr w:type="gramEnd"/>
    </w:p>
    <w:p w:rsidR="000D6E1C" w:rsidRDefault="00C05280" w:rsidP="00C05280">
      <w:pPr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F276CE" w:rsidRPr="00D32D81" w:rsidRDefault="00F276CE" w:rsidP="00F276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32D81">
        <w:rPr>
          <w:rFonts w:ascii="Arial" w:hAnsi="Arial" w:cs="Arial"/>
          <w:b/>
          <w:bCs/>
        </w:rPr>
        <w:t>ANEXO I</w:t>
      </w:r>
    </w:p>
    <w:p w:rsidR="00F276CE" w:rsidRDefault="00F276CE" w:rsidP="00F276CE">
      <w:pPr>
        <w:pStyle w:val="Corpodetexto"/>
        <w:jc w:val="center"/>
        <w:rPr>
          <w:b/>
          <w:sz w:val="26"/>
          <w:szCs w:val="26"/>
        </w:rPr>
      </w:pPr>
    </w:p>
    <w:p w:rsidR="00F276CE" w:rsidRDefault="00F276CE" w:rsidP="00F276CE"/>
    <w:p w:rsidR="00F276CE" w:rsidRPr="00387B11" w:rsidRDefault="00F276CE" w:rsidP="00F276CE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387B11">
        <w:rPr>
          <w:rFonts w:ascii="Arial" w:hAnsi="Arial" w:cs="Arial"/>
          <w:b/>
          <w:bCs/>
          <w:sz w:val="16"/>
          <w:szCs w:val="16"/>
        </w:rPr>
        <w:t xml:space="preserve">CRÉDITO ADICIONAL </w:t>
      </w:r>
      <w:r>
        <w:rPr>
          <w:rFonts w:ascii="Arial" w:hAnsi="Arial" w:cs="Arial"/>
          <w:b/>
          <w:bCs/>
          <w:sz w:val="16"/>
          <w:szCs w:val="16"/>
        </w:rPr>
        <w:t xml:space="preserve">ESPECIAL                                                                                                                         </w:t>
      </w:r>
      <w:r w:rsidRPr="00387B11">
        <w:rPr>
          <w:rFonts w:ascii="Arial" w:hAnsi="Arial" w:cs="Arial"/>
          <w:b/>
          <w:bCs/>
          <w:sz w:val="16"/>
          <w:szCs w:val="16"/>
        </w:rPr>
        <w:t>REDUZ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3848"/>
        <w:gridCol w:w="1113"/>
        <w:gridCol w:w="935"/>
        <w:gridCol w:w="1665"/>
      </w:tblGrid>
      <w:tr w:rsidR="00F276CE" w:rsidRPr="00387B11" w:rsidTr="00B70FCC">
        <w:trPr>
          <w:trHeight w:val="524"/>
        </w:trPr>
        <w:tc>
          <w:tcPr>
            <w:tcW w:w="2010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848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113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935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Fonte de Recurso</w:t>
            </w:r>
          </w:p>
        </w:tc>
        <w:tc>
          <w:tcPr>
            <w:tcW w:w="1665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</w:tbl>
    <w:p w:rsidR="00F276CE" w:rsidRPr="00387B11" w:rsidRDefault="00F276CE" w:rsidP="00F276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>COORDENADORIA DE APOIO À GOVERNADORIA – CGAG</w:t>
            </w:r>
          </w:p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sz w:val="16"/>
                <w:szCs w:val="16"/>
              </w:rPr>
              <w:t>360.000,00</w:t>
            </w:r>
          </w:p>
        </w:tc>
      </w:tr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11.009.04.122.1119.2086</w:t>
            </w: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7B11">
              <w:rPr>
                <w:rFonts w:ascii="Arial" w:hAnsi="Arial" w:cs="Arial"/>
                <w:bCs/>
                <w:sz w:val="16"/>
                <w:szCs w:val="16"/>
              </w:rPr>
              <w:t xml:space="preserve">APOIAR, FOMENTAR E DESENVOLVER POLITICAS DE </w:t>
            </w:r>
            <w:proofErr w:type="spellStart"/>
            <w:r w:rsidRPr="00387B11">
              <w:rPr>
                <w:rFonts w:ascii="Arial" w:hAnsi="Arial" w:cs="Arial"/>
                <w:bCs/>
                <w:sz w:val="16"/>
                <w:szCs w:val="16"/>
              </w:rPr>
              <w:t>C&amp;T</w:t>
            </w:r>
            <w:proofErr w:type="spellEnd"/>
            <w:r w:rsidRPr="00387B11">
              <w:rPr>
                <w:rFonts w:ascii="Arial" w:hAnsi="Arial" w:cs="Arial"/>
                <w:bCs/>
                <w:sz w:val="16"/>
                <w:szCs w:val="16"/>
              </w:rPr>
              <w:t xml:space="preserve"> APLICADAS AO DESENVOLVIMENTO SOCIOECONOMICO</w:t>
            </w:r>
          </w:p>
        </w:tc>
        <w:tc>
          <w:tcPr>
            <w:tcW w:w="1126" w:type="dxa"/>
          </w:tcPr>
          <w:p w:rsidR="00F276CE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3390</w:t>
            </w:r>
          </w:p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4490</w:t>
            </w:r>
          </w:p>
        </w:tc>
        <w:tc>
          <w:tcPr>
            <w:tcW w:w="941" w:type="dxa"/>
          </w:tcPr>
          <w:p w:rsidR="00F276CE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0100</w:t>
            </w:r>
          </w:p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721" w:type="dxa"/>
          </w:tcPr>
          <w:p w:rsidR="00F276CE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B11">
              <w:rPr>
                <w:rFonts w:ascii="Arial" w:hAnsi="Arial" w:cs="Arial"/>
                <w:sz w:val="16"/>
                <w:szCs w:val="16"/>
              </w:rPr>
              <w:t>50.000,00</w:t>
            </w:r>
          </w:p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</w:tr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6CE" w:rsidRPr="00387B11" w:rsidTr="00B70FCC">
        <w:trPr>
          <w:trHeight w:val="236"/>
        </w:trPr>
        <w:tc>
          <w:tcPr>
            <w:tcW w:w="7190" w:type="dxa"/>
            <w:gridSpan w:val="3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21" w:type="dxa"/>
            <w:vAlign w:val="center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>360.000,00</w:t>
            </w:r>
          </w:p>
        </w:tc>
      </w:tr>
    </w:tbl>
    <w:p w:rsidR="00F276CE" w:rsidRDefault="00F276CE" w:rsidP="00F276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276CE" w:rsidRDefault="00F276CE" w:rsidP="00F276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276CE" w:rsidRDefault="00F276CE" w:rsidP="00F276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276CE" w:rsidRDefault="00F276CE" w:rsidP="00F276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276CE" w:rsidRDefault="00F276CE" w:rsidP="00F276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276CE" w:rsidRPr="00D32D81" w:rsidRDefault="00F276CE" w:rsidP="00F276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32D81">
        <w:rPr>
          <w:rFonts w:ascii="Arial" w:hAnsi="Arial" w:cs="Arial"/>
          <w:b/>
          <w:bCs/>
        </w:rPr>
        <w:t>ANEXO II</w:t>
      </w:r>
    </w:p>
    <w:p w:rsidR="00F276CE" w:rsidRPr="00387B11" w:rsidRDefault="00F276CE" w:rsidP="00F276CE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276CE" w:rsidRPr="00387B11" w:rsidRDefault="00F276CE" w:rsidP="00F276CE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276CE" w:rsidRPr="00387B11" w:rsidRDefault="00F276CE" w:rsidP="00F276CE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CRÉDITO ADICIONAL ESPECIAL                                                                                                                          </w:t>
      </w:r>
      <w:r w:rsidRPr="00387B11">
        <w:rPr>
          <w:rFonts w:ascii="Arial" w:hAnsi="Arial" w:cs="Arial"/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3848"/>
        <w:gridCol w:w="1113"/>
        <w:gridCol w:w="935"/>
        <w:gridCol w:w="1665"/>
      </w:tblGrid>
      <w:tr w:rsidR="00F276CE" w:rsidRPr="00387B11" w:rsidTr="00B70FCC">
        <w:trPr>
          <w:trHeight w:val="524"/>
        </w:trPr>
        <w:tc>
          <w:tcPr>
            <w:tcW w:w="2010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848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113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935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Fonte de Recurso</w:t>
            </w:r>
          </w:p>
        </w:tc>
        <w:tc>
          <w:tcPr>
            <w:tcW w:w="1665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</w:tbl>
    <w:p w:rsidR="00F276CE" w:rsidRPr="00387B11" w:rsidRDefault="00F276CE" w:rsidP="00F276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>FUNDAÇÃO RONDÔNIA DE AMPARO AO DESENVOLVIMENTO</w:t>
            </w:r>
            <w:proofErr w:type="gramStart"/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>DAS AÇÕES CIENTÍFICAS E TECNOLÓGICAS E A PESQUISA DO ESTADO DE RONDÔNIA - FUNDAÇÃO RONDÔNIA</w:t>
            </w:r>
          </w:p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sz w:val="16"/>
                <w:szCs w:val="16"/>
              </w:rPr>
              <w:t>360.000,00</w:t>
            </w:r>
          </w:p>
        </w:tc>
      </w:tr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11.031.04.122.1015.2087</w:t>
            </w: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7B11">
              <w:rPr>
                <w:rFonts w:ascii="Arial" w:hAnsi="Arial" w:cs="Arial"/>
                <w:bCs/>
                <w:sz w:val="16"/>
                <w:szCs w:val="16"/>
              </w:rPr>
              <w:t>ASSEGURAR A MANUTENCAO ADMINISTRATIVA DA UNIDADE</w:t>
            </w:r>
          </w:p>
        </w:tc>
        <w:tc>
          <w:tcPr>
            <w:tcW w:w="1126" w:type="dxa"/>
          </w:tcPr>
          <w:p w:rsidR="00F276CE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3390</w:t>
            </w:r>
          </w:p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4490</w:t>
            </w:r>
          </w:p>
        </w:tc>
        <w:tc>
          <w:tcPr>
            <w:tcW w:w="941" w:type="dxa"/>
          </w:tcPr>
          <w:p w:rsidR="00F276CE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0100</w:t>
            </w:r>
          </w:p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721" w:type="dxa"/>
          </w:tcPr>
          <w:p w:rsidR="00F276CE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140.000,00</w:t>
            </w:r>
          </w:p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11.031.04.122.1119.2086</w:t>
            </w: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7B11">
              <w:rPr>
                <w:rFonts w:ascii="Arial" w:hAnsi="Arial" w:cs="Arial"/>
                <w:bCs/>
                <w:sz w:val="16"/>
                <w:szCs w:val="16"/>
              </w:rPr>
              <w:t xml:space="preserve">APOIAR, FOMENTAR E DESENVOLVER POLITICAS DE </w:t>
            </w:r>
            <w:proofErr w:type="spellStart"/>
            <w:r w:rsidRPr="00387B11">
              <w:rPr>
                <w:rFonts w:ascii="Arial" w:hAnsi="Arial" w:cs="Arial"/>
                <w:bCs/>
                <w:sz w:val="16"/>
                <w:szCs w:val="16"/>
              </w:rPr>
              <w:t>C&amp;T</w:t>
            </w:r>
            <w:proofErr w:type="spellEnd"/>
            <w:r w:rsidRPr="00387B11">
              <w:rPr>
                <w:rFonts w:ascii="Arial" w:hAnsi="Arial" w:cs="Arial"/>
                <w:bCs/>
                <w:sz w:val="16"/>
                <w:szCs w:val="16"/>
              </w:rPr>
              <w:t xml:space="preserve"> APLICADAS AO DESENVOLVIMENTO SOCIOECONOMICO</w:t>
            </w:r>
          </w:p>
        </w:tc>
        <w:tc>
          <w:tcPr>
            <w:tcW w:w="112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  <w:tc>
          <w:tcPr>
            <w:tcW w:w="941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721" w:type="dxa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F276CE" w:rsidRPr="00387B11" w:rsidTr="00B70FCC">
        <w:trPr>
          <w:trHeight w:val="227"/>
        </w:trPr>
        <w:tc>
          <w:tcPr>
            <w:tcW w:w="2078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6CE" w:rsidRPr="00387B11" w:rsidRDefault="00F276CE" w:rsidP="00F276CE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F276CE" w:rsidRPr="00387B11" w:rsidTr="00B70FCC">
        <w:trPr>
          <w:trHeight w:val="236"/>
        </w:trPr>
        <w:tc>
          <w:tcPr>
            <w:tcW w:w="7190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F276CE" w:rsidRPr="00387B11" w:rsidRDefault="00F276CE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21" w:type="dxa"/>
            <w:vAlign w:val="center"/>
          </w:tcPr>
          <w:p w:rsidR="00F276CE" w:rsidRPr="00387B11" w:rsidRDefault="00F276CE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7B11">
              <w:rPr>
                <w:rFonts w:ascii="Arial" w:hAnsi="Arial" w:cs="Arial"/>
                <w:b/>
                <w:bCs/>
                <w:sz w:val="16"/>
                <w:szCs w:val="16"/>
              </w:rPr>
              <w:t>360.000,00</w:t>
            </w:r>
          </w:p>
        </w:tc>
      </w:tr>
    </w:tbl>
    <w:p w:rsidR="00F276CE" w:rsidRPr="00387B11" w:rsidRDefault="00F276CE" w:rsidP="00F276CE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7B11">
        <w:rPr>
          <w:rFonts w:ascii="Arial" w:hAnsi="Arial" w:cs="Arial"/>
        </w:rPr>
        <w:t xml:space="preserve"> </w:t>
      </w:r>
    </w:p>
    <w:p w:rsidR="00177EFF" w:rsidRDefault="00177EFF" w:rsidP="00F276CE">
      <w:pPr>
        <w:spacing w:line="0" w:lineRule="atLeast"/>
        <w:rPr>
          <w:sz w:val="24"/>
          <w:szCs w:val="24"/>
        </w:rPr>
      </w:pPr>
    </w:p>
    <w:sectPr w:rsidR="00177EFF" w:rsidSect="00894907">
      <w:headerReference w:type="default" r:id="rId8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4D" w:rsidRDefault="00957A4D">
      <w:r>
        <w:separator/>
      </w:r>
    </w:p>
  </w:endnote>
  <w:endnote w:type="continuationSeparator" w:id="1">
    <w:p w:rsidR="00957A4D" w:rsidRDefault="0095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4D" w:rsidRDefault="00957A4D">
      <w:r>
        <w:separator/>
      </w:r>
    </w:p>
  </w:footnote>
  <w:footnote w:type="continuationSeparator" w:id="1">
    <w:p w:rsidR="00957A4D" w:rsidRDefault="0095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A2" w:rsidRDefault="004E71DE" w:rsidP="00894907">
    <w:pPr>
      <w:jc w:val="center"/>
      <w:rPr>
        <w:b/>
      </w:rPr>
    </w:pPr>
    <w:r w:rsidRPr="004E71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66AA2" w:rsidRDefault="004E71DE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D66AA2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814416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D66AA2" w:rsidRPr="00ED0E7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13954422" r:id="rId2"/>
      </w:object>
    </w:r>
  </w:p>
  <w:p w:rsidR="00D66AA2" w:rsidRPr="00894907" w:rsidRDefault="00D66AA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66AA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66AA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403BD"/>
    <w:rsid w:val="000502A5"/>
    <w:rsid w:val="00071F30"/>
    <w:rsid w:val="00085917"/>
    <w:rsid w:val="000D5393"/>
    <w:rsid w:val="000D6E1C"/>
    <w:rsid w:val="000F4F0D"/>
    <w:rsid w:val="00103EE0"/>
    <w:rsid w:val="00126A73"/>
    <w:rsid w:val="0013792D"/>
    <w:rsid w:val="00147A2F"/>
    <w:rsid w:val="00152BE9"/>
    <w:rsid w:val="00170673"/>
    <w:rsid w:val="00177EFF"/>
    <w:rsid w:val="001966F7"/>
    <w:rsid w:val="001B0ABF"/>
    <w:rsid w:val="00237DF3"/>
    <w:rsid w:val="00251B0B"/>
    <w:rsid w:val="00272B2E"/>
    <w:rsid w:val="00273B1A"/>
    <w:rsid w:val="00274FE0"/>
    <w:rsid w:val="00297DC9"/>
    <w:rsid w:val="002A0D0C"/>
    <w:rsid w:val="002A17C8"/>
    <w:rsid w:val="002B4C1E"/>
    <w:rsid w:val="002B718D"/>
    <w:rsid w:val="002C5CAE"/>
    <w:rsid w:val="002E45F4"/>
    <w:rsid w:val="00305348"/>
    <w:rsid w:val="00327EB5"/>
    <w:rsid w:val="003549E5"/>
    <w:rsid w:val="003579B2"/>
    <w:rsid w:val="00362266"/>
    <w:rsid w:val="00362AD6"/>
    <w:rsid w:val="00366F1E"/>
    <w:rsid w:val="003C0FC4"/>
    <w:rsid w:val="003F0A83"/>
    <w:rsid w:val="003F6506"/>
    <w:rsid w:val="0040005B"/>
    <w:rsid w:val="00401925"/>
    <w:rsid w:val="00402BEE"/>
    <w:rsid w:val="00487D48"/>
    <w:rsid w:val="0049320C"/>
    <w:rsid w:val="004D5A0C"/>
    <w:rsid w:val="004E71DE"/>
    <w:rsid w:val="00501C40"/>
    <w:rsid w:val="00524C3E"/>
    <w:rsid w:val="00573A29"/>
    <w:rsid w:val="00582FDD"/>
    <w:rsid w:val="00587729"/>
    <w:rsid w:val="00587944"/>
    <w:rsid w:val="005B33B2"/>
    <w:rsid w:val="00606D06"/>
    <w:rsid w:val="00613625"/>
    <w:rsid w:val="0066098B"/>
    <w:rsid w:val="006767CC"/>
    <w:rsid w:val="006959F2"/>
    <w:rsid w:val="00696FAC"/>
    <w:rsid w:val="006A37B2"/>
    <w:rsid w:val="006B08EF"/>
    <w:rsid w:val="006B7A05"/>
    <w:rsid w:val="006E648A"/>
    <w:rsid w:val="006F26F3"/>
    <w:rsid w:val="007065A7"/>
    <w:rsid w:val="00710A27"/>
    <w:rsid w:val="00716356"/>
    <w:rsid w:val="00720E3B"/>
    <w:rsid w:val="00783181"/>
    <w:rsid w:val="007942C5"/>
    <w:rsid w:val="007A27AF"/>
    <w:rsid w:val="007A60E0"/>
    <w:rsid w:val="007B3D3B"/>
    <w:rsid w:val="007B6F0A"/>
    <w:rsid w:val="007D3F0E"/>
    <w:rsid w:val="008140A1"/>
    <w:rsid w:val="00814416"/>
    <w:rsid w:val="00814F5D"/>
    <w:rsid w:val="00817B26"/>
    <w:rsid w:val="00840950"/>
    <w:rsid w:val="00842668"/>
    <w:rsid w:val="008662C6"/>
    <w:rsid w:val="008732D4"/>
    <w:rsid w:val="00882285"/>
    <w:rsid w:val="00892731"/>
    <w:rsid w:val="00894907"/>
    <w:rsid w:val="008D4270"/>
    <w:rsid w:val="008D59B1"/>
    <w:rsid w:val="00906E69"/>
    <w:rsid w:val="00925B9E"/>
    <w:rsid w:val="00957A4D"/>
    <w:rsid w:val="0097504B"/>
    <w:rsid w:val="00982D0A"/>
    <w:rsid w:val="00990F7F"/>
    <w:rsid w:val="009A0765"/>
    <w:rsid w:val="009A5372"/>
    <w:rsid w:val="009A6058"/>
    <w:rsid w:val="009B1F15"/>
    <w:rsid w:val="009D1EBC"/>
    <w:rsid w:val="00A05135"/>
    <w:rsid w:val="00A11E2E"/>
    <w:rsid w:val="00A12C14"/>
    <w:rsid w:val="00A14A05"/>
    <w:rsid w:val="00A24603"/>
    <w:rsid w:val="00A55F57"/>
    <w:rsid w:val="00A811E7"/>
    <w:rsid w:val="00AA08B1"/>
    <w:rsid w:val="00AA5EE2"/>
    <w:rsid w:val="00AD169F"/>
    <w:rsid w:val="00AF1628"/>
    <w:rsid w:val="00B17668"/>
    <w:rsid w:val="00B649E7"/>
    <w:rsid w:val="00B931FB"/>
    <w:rsid w:val="00BA5E36"/>
    <w:rsid w:val="00BE04E5"/>
    <w:rsid w:val="00BE4769"/>
    <w:rsid w:val="00C05280"/>
    <w:rsid w:val="00C23C81"/>
    <w:rsid w:val="00C677F9"/>
    <w:rsid w:val="00C72192"/>
    <w:rsid w:val="00CA03D6"/>
    <w:rsid w:val="00CD7E9B"/>
    <w:rsid w:val="00CF336C"/>
    <w:rsid w:val="00D15F1B"/>
    <w:rsid w:val="00D25234"/>
    <w:rsid w:val="00D33611"/>
    <w:rsid w:val="00D66AA2"/>
    <w:rsid w:val="00D745CE"/>
    <w:rsid w:val="00DA3468"/>
    <w:rsid w:val="00E003A3"/>
    <w:rsid w:val="00E50EAD"/>
    <w:rsid w:val="00E5161D"/>
    <w:rsid w:val="00E60BFA"/>
    <w:rsid w:val="00E71937"/>
    <w:rsid w:val="00EC6613"/>
    <w:rsid w:val="00ED0E75"/>
    <w:rsid w:val="00EE6B1F"/>
    <w:rsid w:val="00F031BF"/>
    <w:rsid w:val="00F276CE"/>
    <w:rsid w:val="00F4123B"/>
    <w:rsid w:val="00F4475C"/>
    <w:rsid w:val="00F509F0"/>
    <w:rsid w:val="00F60FBB"/>
    <w:rsid w:val="00F8230E"/>
    <w:rsid w:val="00FA5B14"/>
    <w:rsid w:val="00FB326D"/>
    <w:rsid w:val="00FB423F"/>
    <w:rsid w:val="00FC7118"/>
    <w:rsid w:val="00FD4299"/>
    <w:rsid w:val="00FE1629"/>
    <w:rsid w:val="00FE4ADF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5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D0E75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D0E75"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ED0E75"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ED0E75"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ED0E75"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D0E75"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ED0E75"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ED0E75"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D0E75"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D0E7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D0E75"/>
    <w:rPr>
      <w:rFonts w:ascii="Courier New" w:hAnsi="Courier New" w:cs="Courier New"/>
    </w:rPr>
  </w:style>
  <w:style w:type="character" w:customStyle="1" w:styleId="WW8Num2z2">
    <w:name w:val="WW8Num2z2"/>
    <w:rsid w:val="00ED0E75"/>
    <w:rPr>
      <w:rFonts w:ascii="Wingdings" w:hAnsi="Wingdings" w:cs="Wingdings"/>
    </w:rPr>
  </w:style>
  <w:style w:type="character" w:customStyle="1" w:styleId="WW8Num2z3">
    <w:name w:val="WW8Num2z3"/>
    <w:rsid w:val="00ED0E75"/>
    <w:rPr>
      <w:rFonts w:ascii="Symbol" w:hAnsi="Symbol" w:cs="Symbol"/>
    </w:rPr>
  </w:style>
  <w:style w:type="character" w:customStyle="1" w:styleId="WW8Num3z0">
    <w:name w:val="WW8Num3z0"/>
    <w:rsid w:val="00ED0E75"/>
    <w:rPr>
      <w:rFonts w:ascii="Symbol" w:eastAsia="Times New Roman" w:hAnsi="Symbol" w:cs="Times New Roman"/>
    </w:rPr>
  </w:style>
  <w:style w:type="character" w:customStyle="1" w:styleId="WW8Num3z1">
    <w:name w:val="WW8Num3z1"/>
    <w:rsid w:val="00ED0E75"/>
    <w:rPr>
      <w:rFonts w:ascii="Courier New" w:hAnsi="Courier New" w:cs="Courier New"/>
    </w:rPr>
  </w:style>
  <w:style w:type="character" w:customStyle="1" w:styleId="WW8Num3z2">
    <w:name w:val="WW8Num3z2"/>
    <w:rsid w:val="00ED0E75"/>
    <w:rPr>
      <w:rFonts w:ascii="Wingdings" w:hAnsi="Wingdings" w:cs="Wingdings"/>
    </w:rPr>
  </w:style>
  <w:style w:type="character" w:customStyle="1" w:styleId="WW8Num3z3">
    <w:name w:val="WW8Num3z3"/>
    <w:rsid w:val="00ED0E75"/>
    <w:rPr>
      <w:rFonts w:ascii="Symbol" w:hAnsi="Symbol" w:cs="Symbol"/>
    </w:rPr>
  </w:style>
  <w:style w:type="character" w:customStyle="1" w:styleId="WW8Num5z0">
    <w:name w:val="WW8Num5z0"/>
    <w:rsid w:val="00ED0E7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D0E75"/>
    <w:rPr>
      <w:rFonts w:ascii="Courier New" w:hAnsi="Courier New" w:cs="Courier New"/>
    </w:rPr>
  </w:style>
  <w:style w:type="character" w:customStyle="1" w:styleId="WW8Num5z2">
    <w:name w:val="WW8Num5z2"/>
    <w:rsid w:val="00ED0E75"/>
    <w:rPr>
      <w:rFonts w:ascii="Wingdings" w:hAnsi="Wingdings" w:cs="Wingdings"/>
    </w:rPr>
  </w:style>
  <w:style w:type="character" w:customStyle="1" w:styleId="WW8Num5z3">
    <w:name w:val="WW8Num5z3"/>
    <w:rsid w:val="00ED0E75"/>
    <w:rPr>
      <w:rFonts w:ascii="Symbol" w:hAnsi="Symbol" w:cs="Symbol"/>
    </w:rPr>
  </w:style>
  <w:style w:type="character" w:customStyle="1" w:styleId="WW8Num13z0">
    <w:name w:val="WW8Num13z0"/>
    <w:rsid w:val="00ED0E7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D0E75"/>
    <w:rPr>
      <w:rFonts w:ascii="Courier New" w:hAnsi="Courier New" w:cs="Courier New"/>
    </w:rPr>
  </w:style>
  <w:style w:type="character" w:customStyle="1" w:styleId="WW8Num13z2">
    <w:name w:val="WW8Num13z2"/>
    <w:rsid w:val="00ED0E75"/>
    <w:rPr>
      <w:rFonts w:ascii="Wingdings" w:hAnsi="Wingdings" w:cs="Wingdings"/>
    </w:rPr>
  </w:style>
  <w:style w:type="character" w:customStyle="1" w:styleId="WW8Num13z3">
    <w:name w:val="WW8Num13z3"/>
    <w:rsid w:val="00ED0E75"/>
    <w:rPr>
      <w:rFonts w:ascii="Symbol" w:hAnsi="Symbol" w:cs="Symbol"/>
    </w:rPr>
  </w:style>
  <w:style w:type="character" w:customStyle="1" w:styleId="WW8Num19z0">
    <w:name w:val="WW8Num19z0"/>
    <w:rsid w:val="00ED0E75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ED0E75"/>
    <w:rPr>
      <w:rFonts w:ascii="Symbol" w:hAnsi="Symbol" w:cs="Symbol"/>
    </w:rPr>
  </w:style>
  <w:style w:type="character" w:customStyle="1" w:styleId="WW8Num48z0">
    <w:name w:val="WW8Num48z0"/>
    <w:rsid w:val="00ED0E75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ED0E75"/>
  </w:style>
  <w:style w:type="character" w:styleId="Nmerodepgina">
    <w:name w:val="page number"/>
    <w:basedOn w:val="Fontepargpadro1"/>
    <w:rsid w:val="00ED0E75"/>
  </w:style>
  <w:style w:type="character" w:styleId="Hyperlink">
    <w:name w:val="Hyperlink"/>
    <w:rsid w:val="00ED0E75"/>
    <w:rPr>
      <w:color w:val="0000FF"/>
      <w:u w:val="single"/>
    </w:rPr>
  </w:style>
  <w:style w:type="character" w:styleId="HiperlinkVisitado">
    <w:name w:val="FollowedHyperlink"/>
    <w:rsid w:val="00ED0E75"/>
    <w:rPr>
      <w:color w:val="800080"/>
      <w:u w:val="single"/>
    </w:rPr>
  </w:style>
  <w:style w:type="character" w:customStyle="1" w:styleId="Ttulo1Char">
    <w:name w:val="Título 1 Char"/>
    <w:rsid w:val="00ED0E75"/>
    <w:rPr>
      <w:b/>
      <w:sz w:val="24"/>
    </w:rPr>
  </w:style>
  <w:style w:type="character" w:customStyle="1" w:styleId="Ttulo2Char">
    <w:name w:val="Título 2 Char"/>
    <w:rsid w:val="00ED0E75"/>
    <w:rPr>
      <w:b/>
      <w:sz w:val="26"/>
    </w:rPr>
  </w:style>
  <w:style w:type="character" w:customStyle="1" w:styleId="Ttulo3Char">
    <w:name w:val="Título 3 Char"/>
    <w:rsid w:val="00ED0E75"/>
    <w:rPr>
      <w:b/>
      <w:sz w:val="26"/>
    </w:rPr>
  </w:style>
  <w:style w:type="character" w:customStyle="1" w:styleId="Ttulo4Char">
    <w:name w:val="Título 4 Char"/>
    <w:rsid w:val="00ED0E75"/>
    <w:rPr>
      <w:sz w:val="26"/>
    </w:rPr>
  </w:style>
  <w:style w:type="character" w:customStyle="1" w:styleId="Ttulo5Char">
    <w:name w:val="Título 5 Char"/>
    <w:rsid w:val="00ED0E75"/>
    <w:rPr>
      <w:b/>
    </w:rPr>
  </w:style>
  <w:style w:type="character" w:customStyle="1" w:styleId="Ttulo6Char">
    <w:name w:val="Título 6 Char"/>
    <w:rsid w:val="00ED0E75"/>
    <w:rPr>
      <w:b/>
      <w:sz w:val="16"/>
    </w:rPr>
  </w:style>
  <w:style w:type="character" w:customStyle="1" w:styleId="Ttulo7Char">
    <w:name w:val="Título 7 Char"/>
    <w:rsid w:val="00ED0E75"/>
    <w:rPr>
      <w:b/>
      <w:sz w:val="24"/>
    </w:rPr>
  </w:style>
  <w:style w:type="character" w:customStyle="1" w:styleId="Ttulo8Char">
    <w:name w:val="Título 8 Char"/>
    <w:rsid w:val="00ED0E75"/>
    <w:rPr>
      <w:b/>
      <w:sz w:val="28"/>
    </w:rPr>
  </w:style>
  <w:style w:type="character" w:customStyle="1" w:styleId="Ttulo9Char">
    <w:name w:val="Título 9 Char"/>
    <w:rsid w:val="00ED0E75"/>
    <w:rPr>
      <w:b/>
      <w:sz w:val="26"/>
    </w:rPr>
  </w:style>
  <w:style w:type="character" w:customStyle="1" w:styleId="Recuodecorpodetexto3Char">
    <w:name w:val="Recuo de corpo de texto 3 Char"/>
    <w:rsid w:val="00ED0E75"/>
    <w:rPr>
      <w:b/>
      <w:sz w:val="26"/>
    </w:rPr>
  </w:style>
  <w:style w:type="character" w:customStyle="1" w:styleId="Recuodecorpodetexto2Char">
    <w:name w:val="Recuo de corpo de texto 2 Char"/>
    <w:rsid w:val="00ED0E75"/>
    <w:rPr>
      <w:sz w:val="26"/>
    </w:rPr>
  </w:style>
  <w:style w:type="character" w:customStyle="1" w:styleId="CabealhoChar">
    <w:name w:val="Cabeçalho Char"/>
    <w:basedOn w:val="Fontepargpadro1"/>
    <w:rsid w:val="00ED0E75"/>
  </w:style>
  <w:style w:type="character" w:customStyle="1" w:styleId="RodapChar">
    <w:name w:val="Rodapé Char"/>
    <w:basedOn w:val="Fontepargpadro1"/>
    <w:rsid w:val="00ED0E75"/>
  </w:style>
  <w:style w:type="character" w:customStyle="1" w:styleId="RecuodecorpodetextoChar">
    <w:name w:val="Recuo de corpo de texto Char"/>
    <w:rsid w:val="00ED0E75"/>
    <w:rPr>
      <w:sz w:val="28"/>
    </w:rPr>
  </w:style>
  <w:style w:type="character" w:styleId="Forte">
    <w:name w:val="Strong"/>
    <w:qFormat/>
    <w:rsid w:val="00ED0E75"/>
    <w:rPr>
      <w:b/>
      <w:bCs/>
    </w:rPr>
  </w:style>
  <w:style w:type="paragraph" w:customStyle="1" w:styleId="Ttulo10">
    <w:name w:val="Título1"/>
    <w:basedOn w:val="Normal"/>
    <w:next w:val="Corpodetexto"/>
    <w:rsid w:val="00ED0E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D0E75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ED0E75"/>
    <w:rPr>
      <w:rFonts w:cs="Mangal"/>
    </w:rPr>
  </w:style>
  <w:style w:type="paragraph" w:styleId="Legenda">
    <w:name w:val="caption"/>
    <w:basedOn w:val="Normal"/>
    <w:qFormat/>
    <w:rsid w:val="00ED0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D0E75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ED0E75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ED0E75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ED0E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0E7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D0E75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ED0E75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ED0E75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ED0E75"/>
    <w:pPr>
      <w:ind w:left="720"/>
    </w:pPr>
  </w:style>
  <w:style w:type="paragraph" w:customStyle="1" w:styleId="Contedodatabela">
    <w:name w:val="Conteúdo da tabela"/>
    <w:basedOn w:val="Normal"/>
    <w:rsid w:val="00ED0E75"/>
    <w:pPr>
      <w:suppressLineNumbers/>
    </w:pPr>
  </w:style>
  <w:style w:type="paragraph" w:customStyle="1" w:styleId="Ttulodetabela">
    <w:name w:val="Título de tabela"/>
    <w:basedOn w:val="Contedodatabela"/>
    <w:rsid w:val="00ED0E7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D0E75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20AD-BEE3-43D9-A457-3A34E15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5</cp:revision>
  <cp:lastPrinted>2012-11-01T16:24:00Z</cp:lastPrinted>
  <dcterms:created xsi:type="dcterms:W3CDTF">2012-11-01T16:18:00Z</dcterms:created>
  <dcterms:modified xsi:type="dcterms:W3CDTF">2012-11-09T12:21:00Z</dcterms:modified>
</cp:coreProperties>
</file>