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086362" w:rsidRPr="003A181C" w:rsidRDefault="00086362" w:rsidP="003A181C">
      <w:pPr>
        <w:jc w:val="center"/>
        <w:rPr>
          <w:szCs w:val="24"/>
        </w:rPr>
      </w:pPr>
      <w:r w:rsidRPr="003A181C">
        <w:rPr>
          <w:szCs w:val="24"/>
        </w:rPr>
        <w:t>DECRETO N.</w:t>
      </w:r>
      <w:r w:rsidR="002B6551">
        <w:rPr>
          <w:szCs w:val="24"/>
        </w:rPr>
        <w:t xml:space="preserve"> 22.466</w:t>
      </w:r>
      <w:r w:rsidR="008666E9">
        <w:rPr>
          <w:szCs w:val="24"/>
        </w:rPr>
        <w:t>,</w:t>
      </w:r>
      <w:r w:rsidRPr="003A181C">
        <w:rPr>
          <w:szCs w:val="24"/>
        </w:rPr>
        <w:t xml:space="preserve"> DE</w:t>
      </w:r>
      <w:r w:rsidR="002B6551">
        <w:rPr>
          <w:szCs w:val="24"/>
        </w:rPr>
        <w:t xml:space="preserve"> 12 </w:t>
      </w:r>
      <w:r w:rsidRPr="003A181C">
        <w:rPr>
          <w:szCs w:val="24"/>
        </w:rPr>
        <w:t xml:space="preserve">DE </w:t>
      </w:r>
      <w:r w:rsidR="00C85D98">
        <w:rPr>
          <w:szCs w:val="24"/>
        </w:rPr>
        <w:t>DEZEM</w:t>
      </w:r>
      <w:r w:rsidR="00294B05">
        <w:rPr>
          <w:szCs w:val="24"/>
        </w:rPr>
        <w:t>BRO</w:t>
      </w:r>
      <w:r w:rsidRPr="003A181C">
        <w:rPr>
          <w:szCs w:val="24"/>
        </w:rPr>
        <w:t xml:space="preserve"> DE 201</w:t>
      </w:r>
      <w:r w:rsidR="00236749" w:rsidRPr="003A181C">
        <w:rPr>
          <w:szCs w:val="24"/>
        </w:rPr>
        <w:t>7</w:t>
      </w:r>
      <w:r w:rsidRPr="003A181C">
        <w:rPr>
          <w:szCs w:val="24"/>
        </w:rPr>
        <w:t>.</w:t>
      </w:r>
      <w:bookmarkStart w:id="0" w:name="_GoBack"/>
      <w:bookmarkEnd w:id="0"/>
    </w:p>
    <w:p w:rsidR="00C85D98" w:rsidRDefault="00C85D98" w:rsidP="003A181C">
      <w:pPr>
        <w:ind w:left="5103"/>
        <w:jc w:val="both"/>
        <w:rPr>
          <w:szCs w:val="24"/>
        </w:rPr>
      </w:pPr>
    </w:p>
    <w:p w:rsidR="001E4BA7" w:rsidRPr="003A181C" w:rsidRDefault="001E4BA7" w:rsidP="003A181C">
      <w:pPr>
        <w:ind w:left="5103"/>
        <w:jc w:val="both"/>
        <w:rPr>
          <w:szCs w:val="24"/>
        </w:rPr>
      </w:pPr>
      <w:r w:rsidRPr="003A181C">
        <w:rPr>
          <w:szCs w:val="24"/>
        </w:rPr>
        <w:t>Dispõe</w:t>
      </w:r>
      <w:r w:rsidRPr="003A181C">
        <w:rPr>
          <w:i/>
          <w:iCs/>
          <w:szCs w:val="24"/>
        </w:rPr>
        <w:t xml:space="preserve"> </w:t>
      </w:r>
      <w:r w:rsidR="00051121" w:rsidRPr="003A181C">
        <w:rPr>
          <w:szCs w:val="24"/>
        </w:rPr>
        <w:t>sobre a nomeação de candidat</w:t>
      </w:r>
      <w:r w:rsidR="00436774" w:rsidRPr="003A181C">
        <w:rPr>
          <w:szCs w:val="24"/>
        </w:rPr>
        <w:t>o</w:t>
      </w:r>
      <w:r w:rsidR="00D55E55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em concurso público para ocupar cargo efetivo da Secretaria de Estado da Educação</w:t>
      </w:r>
      <w:r w:rsidR="0030273B">
        <w:rPr>
          <w:szCs w:val="24"/>
        </w:rPr>
        <w:t xml:space="preserve"> - SEDUC</w:t>
      </w:r>
      <w:r w:rsidRPr="003A181C">
        <w:rPr>
          <w:szCs w:val="24"/>
        </w:rPr>
        <w:t>.</w:t>
      </w:r>
    </w:p>
    <w:p w:rsidR="003F6F38" w:rsidRPr="003A181C" w:rsidRDefault="003F6F38" w:rsidP="003A181C">
      <w:pPr>
        <w:pStyle w:val="Recuodecorpodetexto"/>
        <w:spacing w:after="0"/>
        <w:ind w:left="0" w:firstLine="567"/>
        <w:rPr>
          <w:szCs w:val="24"/>
        </w:rPr>
      </w:pPr>
    </w:p>
    <w:p w:rsidR="001E4BA7" w:rsidRPr="003A181C" w:rsidRDefault="001E4BA7" w:rsidP="007A7608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O GOVERNADOR DO ESTADO DE RONDÔNIA, no uso das atribuições que lhe confere o artigo 65, incisos V e XV da Constituição Estadual, em razão de aprovação no </w:t>
      </w:r>
      <w:r w:rsidR="00F13525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F13525">
        <w:rPr>
          <w:szCs w:val="24"/>
        </w:rPr>
        <w:t>P</w:t>
      </w:r>
      <w:r w:rsidRPr="003A181C">
        <w:rPr>
          <w:szCs w:val="24"/>
        </w:rPr>
        <w:t xml:space="preserve">úblico da Secretaria de Estado da Educação - SEDUC, </w:t>
      </w:r>
      <w:r w:rsidR="00DA03C6" w:rsidRPr="003A181C">
        <w:rPr>
          <w:szCs w:val="24"/>
        </w:rPr>
        <w:t>regido pelo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277917">
        <w:rPr>
          <w:szCs w:val="24"/>
        </w:rPr>
        <w:t>006</w:t>
      </w:r>
      <w:r w:rsidR="00DA03C6" w:rsidRPr="003A181C">
        <w:rPr>
          <w:szCs w:val="24"/>
        </w:rPr>
        <w:t>/G</w:t>
      </w:r>
      <w:r w:rsidR="00277917">
        <w:rPr>
          <w:szCs w:val="24"/>
        </w:rPr>
        <w:t>DRH</w:t>
      </w:r>
      <w:r w:rsidR="00DA03C6" w:rsidRPr="003A181C">
        <w:rPr>
          <w:szCs w:val="24"/>
        </w:rPr>
        <w:t>/</w:t>
      </w:r>
      <w:r w:rsidR="00277917">
        <w:rPr>
          <w:szCs w:val="24"/>
        </w:rPr>
        <w:t>SEAD</w:t>
      </w:r>
      <w:r w:rsidR="00DA03C6" w:rsidRPr="003A181C">
        <w:rPr>
          <w:szCs w:val="24"/>
        </w:rPr>
        <w:t xml:space="preserve">, de </w:t>
      </w:r>
      <w:r w:rsidR="00277917">
        <w:rPr>
          <w:szCs w:val="24"/>
        </w:rPr>
        <w:t>10</w:t>
      </w:r>
      <w:r w:rsidR="00DA03C6" w:rsidRPr="003A181C">
        <w:rPr>
          <w:szCs w:val="24"/>
        </w:rPr>
        <w:t xml:space="preserve"> de </w:t>
      </w:r>
      <w:r w:rsidR="00277917">
        <w:rPr>
          <w:szCs w:val="24"/>
        </w:rPr>
        <w:t>janeiro</w:t>
      </w:r>
      <w:r w:rsidR="00DA03C6" w:rsidRPr="003A181C">
        <w:rPr>
          <w:szCs w:val="24"/>
        </w:rPr>
        <w:t xml:space="preserve"> de 201</w:t>
      </w:r>
      <w:r w:rsidR="00277917">
        <w:rPr>
          <w:szCs w:val="24"/>
        </w:rPr>
        <w:t>3</w:t>
      </w:r>
      <w:r w:rsidR="00DA03C6" w:rsidRPr="003A181C">
        <w:rPr>
          <w:szCs w:val="24"/>
        </w:rPr>
        <w:t xml:space="preserve">, homologado </w:t>
      </w:r>
      <w:r w:rsidR="00330857">
        <w:rPr>
          <w:szCs w:val="24"/>
        </w:rPr>
        <w:t>pelo</w:t>
      </w:r>
      <w:r w:rsidR="00DA03C6" w:rsidRPr="003A181C">
        <w:rPr>
          <w:szCs w:val="24"/>
        </w:rPr>
        <w:t xml:space="preserve"> Edital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CB771E">
        <w:rPr>
          <w:szCs w:val="24"/>
        </w:rPr>
        <w:t>112</w:t>
      </w:r>
      <w:r w:rsidR="00DA03C6" w:rsidRPr="003A181C">
        <w:rPr>
          <w:szCs w:val="24"/>
        </w:rPr>
        <w:t>/G</w:t>
      </w:r>
      <w:r w:rsidR="00CB771E">
        <w:rPr>
          <w:szCs w:val="24"/>
        </w:rPr>
        <w:t>DRH</w:t>
      </w:r>
      <w:r w:rsidR="00DA03C6" w:rsidRPr="003A181C">
        <w:rPr>
          <w:szCs w:val="24"/>
        </w:rPr>
        <w:t>/SE</w:t>
      </w:r>
      <w:r w:rsidR="00CB771E">
        <w:rPr>
          <w:szCs w:val="24"/>
        </w:rPr>
        <w:t>AD</w:t>
      </w:r>
      <w:r w:rsidR="00DA03C6" w:rsidRPr="003A181C">
        <w:rPr>
          <w:szCs w:val="24"/>
        </w:rPr>
        <w:t xml:space="preserve">, de 3 de </w:t>
      </w:r>
      <w:r w:rsidR="00CB771E">
        <w:rPr>
          <w:szCs w:val="24"/>
        </w:rPr>
        <w:t>maio</w:t>
      </w:r>
      <w:r w:rsidR="00DA03C6" w:rsidRPr="003A181C">
        <w:rPr>
          <w:szCs w:val="24"/>
        </w:rPr>
        <w:t xml:space="preserve"> de 201</w:t>
      </w:r>
      <w:r w:rsidR="00CB771E">
        <w:rPr>
          <w:szCs w:val="24"/>
        </w:rPr>
        <w:t>3</w:t>
      </w:r>
      <w:r w:rsidR="00DA03C6" w:rsidRPr="003A181C">
        <w:rPr>
          <w:szCs w:val="24"/>
        </w:rPr>
        <w:t>, publicado no Diário Oficial do Estado de Rondônia n</w:t>
      </w:r>
      <w:r w:rsidR="00330857">
        <w:rPr>
          <w:szCs w:val="24"/>
        </w:rPr>
        <w:t>º</w:t>
      </w:r>
      <w:r w:rsidR="00DA03C6" w:rsidRPr="003A181C">
        <w:rPr>
          <w:szCs w:val="24"/>
        </w:rPr>
        <w:t xml:space="preserve"> </w:t>
      </w:r>
      <w:r w:rsidR="00CB771E">
        <w:rPr>
          <w:szCs w:val="24"/>
        </w:rPr>
        <w:t>2213</w:t>
      </w:r>
      <w:r w:rsidR="00DA03C6" w:rsidRPr="003A181C">
        <w:rPr>
          <w:szCs w:val="24"/>
        </w:rPr>
        <w:t xml:space="preserve">, de </w:t>
      </w:r>
      <w:r w:rsidR="00CB771E">
        <w:rPr>
          <w:szCs w:val="24"/>
        </w:rPr>
        <w:t>9</w:t>
      </w:r>
      <w:r w:rsidR="00DA03C6" w:rsidRPr="003A181C">
        <w:rPr>
          <w:szCs w:val="24"/>
        </w:rPr>
        <w:t xml:space="preserve"> de </w:t>
      </w:r>
      <w:r w:rsidR="00CB771E">
        <w:rPr>
          <w:szCs w:val="24"/>
        </w:rPr>
        <w:t>maio</w:t>
      </w:r>
      <w:r w:rsidR="00DA03C6" w:rsidRPr="003A181C">
        <w:rPr>
          <w:szCs w:val="24"/>
        </w:rPr>
        <w:t xml:space="preserve"> de 201</w:t>
      </w:r>
      <w:r w:rsidR="00CB771E">
        <w:rPr>
          <w:szCs w:val="24"/>
        </w:rPr>
        <w:t>3</w:t>
      </w:r>
      <w:r w:rsidRPr="003A181C">
        <w:rPr>
          <w:szCs w:val="24"/>
        </w:rPr>
        <w:t xml:space="preserve">, de acordo com os quantitativos de vagas </w:t>
      </w:r>
      <w:r w:rsidR="00742C62">
        <w:rPr>
          <w:szCs w:val="24"/>
        </w:rPr>
        <w:t>previstas na Lei Complementar nº</w:t>
      </w:r>
      <w:r w:rsidRPr="003A181C">
        <w:rPr>
          <w:szCs w:val="24"/>
        </w:rPr>
        <w:t xml:space="preserve"> </w:t>
      </w:r>
      <w:bookmarkStart w:id="1" w:name="Dropdown4"/>
      <w:r w:rsidRPr="003A181C">
        <w:rPr>
          <w:szCs w:val="24"/>
        </w:rPr>
        <w:t>680</w:t>
      </w:r>
      <w:bookmarkEnd w:id="1"/>
      <w:r w:rsidRPr="003A181C">
        <w:rPr>
          <w:szCs w:val="24"/>
        </w:rPr>
        <w:t>, de 7 de</w:t>
      </w:r>
      <w:r w:rsidR="003E6AB1" w:rsidRPr="003A181C">
        <w:rPr>
          <w:szCs w:val="24"/>
        </w:rPr>
        <w:t xml:space="preserve"> </w:t>
      </w:r>
      <w:r w:rsidR="003076BE" w:rsidRPr="003A181C">
        <w:rPr>
          <w:szCs w:val="24"/>
        </w:rPr>
        <w:t>setembro de 2012,</w:t>
      </w:r>
      <w:r w:rsidR="00F13525">
        <w:rPr>
          <w:szCs w:val="24"/>
        </w:rPr>
        <w:t xml:space="preserve"> e</w:t>
      </w:r>
      <w:r w:rsidR="00E6161B">
        <w:rPr>
          <w:szCs w:val="24"/>
        </w:rPr>
        <w:t xml:space="preserve"> em c</w:t>
      </w:r>
      <w:r w:rsidR="00F92597">
        <w:rPr>
          <w:szCs w:val="24"/>
        </w:rPr>
        <w:t>u</w:t>
      </w:r>
      <w:r w:rsidR="00E6161B">
        <w:rPr>
          <w:szCs w:val="24"/>
        </w:rPr>
        <w:t>mprimento ao Manda</w:t>
      </w:r>
      <w:r w:rsidR="00F92597">
        <w:rPr>
          <w:szCs w:val="24"/>
        </w:rPr>
        <w:t>d</w:t>
      </w:r>
      <w:r w:rsidR="00E6161B">
        <w:rPr>
          <w:szCs w:val="24"/>
        </w:rPr>
        <w:t xml:space="preserve">o de Segurança - </w:t>
      </w:r>
      <w:r w:rsidR="00D7297F" w:rsidRPr="003A181C">
        <w:rPr>
          <w:szCs w:val="24"/>
        </w:rPr>
        <w:t>Processo</w:t>
      </w:r>
      <w:r w:rsidR="00D55E55" w:rsidRPr="003A181C">
        <w:rPr>
          <w:szCs w:val="24"/>
        </w:rPr>
        <w:t xml:space="preserve"> n</w:t>
      </w:r>
      <w:r w:rsidR="00E6161B">
        <w:rPr>
          <w:szCs w:val="24"/>
        </w:rPr>
        <w:t>º</w:t>
      </w:r>
      <w:r w:rsidR="00D55E55" w:rsidRPr="003A181C">
        <w:rPr>
          <w:szCs w:val="24"/>
        </w:rPr>
        <w:t xml:space="preserve"> </w:t>
      </w:r>
      <w:r w:rsidR="00C85D98">
        <w:rPr>
          <w:szCs w:val="24"/>
        </w:rPr>
        <w:t>7007004-21.2016.8.22.000</w:t>
      </w:r>
      <w:r w:rsidR="000073E3">
        <w:rPr>
          <w:szCs w:val="24"/>
        </w:rPr>
        <w:t>1</w:t>
      </w:r>
      <w:r w:rsidR="00D7297F" w:rsidRPr="003A181C">
        <w:rPr>
          <w:szCs w:val="24"/>
        </w:rPr>
        <w:t>, contido no Processo Administrativo n</w:t>
      </w:r>
      <w:r w:rsidR="000F7E26">
        <w:rPr>
          <w:szCs w:val="24"/>
        </w:rPr>
        <w:t>º</w:t>
      </w:r>
      <w:r w:rsidR="00D7297F" w:rsidRPr="003A181C">
        <w:rPr>
          <w:szCs w:val="24"/>
        </w:rPr>
        <w:t xml:space="preserve"> </w:t>
      </w:r>
      <w:r w:rsidR="00C85D98">
        <w:rPr>
          <w:szCs w:val="24"/>
        </w:rPr>
        <w:t>0031.037796/2017-45</w:t>
      </w:r>
      <w:r w:rsidR="000F7E26">
        <w:rPr>
          <w:szCs w:val="24"/>
        </w:rPr>
        <w:t>,</w:t>
      </w:r>
    </w:p>
    <w:p w:rsidR="00D7297F" w:rsidRPr="003A181C" w:rsidRDefault="00D7297F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  <w:u w:val="words"/>
        </w:rPr>
        <w:t>D E C R E T A</w:t>
      </w:r>
      <w:r w:rsidRPr="003A181C">
        <w:rPr>
          <w:szCs w:val="24"/>
        </w:rPr>
        <w:t>:</w:t>
      </w:r>
    </w:p>
    <w:p w:rsidR="00462566" w:rsidRPr="003A181C" w:rsidRDefault="00462566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1º. Fica nomead</w:t>
      </w:r>
      <w:r w:rsidR="00436774" w:rsidRPr="003A181C">
        <w:rPr>
          <w:szCs w:val="24"/>
        </w:rPr>
        <w:t>o</w:t>
      </w:r>
      <w:r w:rsidR="00BB1B47" w:rsidRPr="003A181C">
        <w:rPr>
          <w:szCs w:val="24"/>
        </w:rPr>
        <w:t xml:space="preserve"> 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436774" w:rsidRPr="003A181C">
        <w:rPr>
          <w:szCs w:val="24"/>
        </w:rPr>
        <w:t>o</w:t>
      </w:r>
      <w:r w:rsidRPr="003A181C">
        <w:rPr>
          <w:szCs w:val="24"/>
        </w:rPr>
        <w:t xml:space="preserve"> </w:t>
      </w:r>
      <w:r w:rsidR="00C85D98" w:rsidRPr="00C85D98">
        <w:rPr>
          <w:szCs w:val="24"/>
        </w:rPr>
        <w:t>HELITON COSTA ABADIA</w:t>
      </w:r>
      <w:r w:rsidR="00125606" w:rsidRPr="003A181C">
        <w:rPr>
          <w:szCs w:val="24"/>
        </w:rPr>
        <w:t>,</w:t>
      </w:r>
      <w:r w:rsidR="00F92597">
        <w:rPr>
          <w:szCs w:val="24"/>
        </w:rPr>
        <w:t xml:space="preserve"> para ocupar</w:t>
      </w:r>
      <w:r w:rsidR="00DE0BE8">
        <w:rPr>
          <w:szCs w:val="24"/>
        </w:rPr>
        <w:t xml:space="preserve"> o</w:t>
      </w:r>
      <w:r w:rsidR="00F92597">
        <w:rPr>
          <w:szCs w:val="24"/>
        </w:rPr>
        <w:t xml:space="preserve"> cargo de</w:t>
      </w:r>
      <w:r w:rsidR="00125606" w:rsidRPr="003A181C">
        <w:rPr>
          <w:szCs w:val="24"/>
        </w:rPr>
        <w:t xml:space="preserve"> </w:t>
      </w:r>
      <w:r w:rsidR="00CD63B8" w:rsidRPr="003A181C">
        <w:rPr>
          <w:bCs/>
          <w:szCs w:val="24"/>
        </w:rPr>
        <w:t>Professor Classe C/</w:t>
      </w:r>
      <w:r w:rsidR="005D5284">
        <w:rPr>
          <w:bCs/>
          <w:szCs w:val="24"/>
        </w:rPr>
        <w:t>Educação Física</w:t>
      </w:r>
      <w:r w:rsidR="00CD63B8" w:rsidRPr="003A181C">
        <w:rPr>
          <w:bCs/>
          <w:szCs w:val="24"/>
        </w:rPr>
        <w:t xml:space="preserve">, </w:t>
      </w:r>
      <w:r w:rsidR="000F7E26">
        <w:rPr>
          <w:bCs/>
          <w:szCs w:val="24"/>
        </w:rPr>
        <w:t xml:space="preserve">no </w:t>
      </w:r>
      <w:r w:rsidR="00C85D98">
        <w:rPr>
          <w:bCs/>
          <w:szCs w:val="24"/>
        </w:rPr>
        <w:t>Distrito</w:t>
      </w:r>
      <w:r w:rsidR="00125606" w:rsidRPr="003A181C">
        <w:rPr>
          <w:bCs/>
          <w:szCs w:val="24"/>
        </w:rPr>
        <w:t xml:space="preserve"> de </w:t>
      </w:r>
      <w:proofErr w:type="spellStart"/>
      <w:r w:rsidR="000073E3">
        <w:rPr>
          <w:bCs/>
          <w:szCs w:val="24"/>
        </w:rPr>
        <w:t>C</w:t>
      </w:r>
      <w:r w:rsidR="00C85D98">
        <w:rPr>
          <w:bCs/>
          <w:szCs w:val="24"/>
        </w:rPr>
        <w:t>alama</w:t>
      </w:r>
      <w:proofErr w:type="spellEnd"/>
      <w:r w:rsidR="00C85D98">
        <w:rPr>
          <w:bCs/>
          <w:szCs w:val="24"/>
        </w:rPr>
        <w:t>/Porto Velho</w:t>
      </w:r>
      <w:r w:rsidR="00CD63B8" w:rsidRPr="003A181C">
        <w:rPr>
          <w:bCs/>
          <w:szCs w:val="24"/>
        </w:rPr>
        <w:t xml:space="preserve">, </w:t>
      </w:r>
      <w:r w:rsidR="00CD63B8" w:rsidRPr="003A181C">
        <w:rPr>
          <w:szCs w:val="24"/>
        </w:rPr>
        <w:t>inscrição n</w:t>
      </w:r>
      <w:r w:rsidR="00CC61BC">
        <w:rPr>
          <w:szCs w:val="24"/>
        </w:rPr>
        <w:t>º</w:t>
      </w:r>
      <w:r w:rsidR="00CD63B8" w:rsidRPr="003A181C">
        <w:rPr>
          <w:szCs w:val="24"/>
        </w:rPr>
        <w:t xml:space="preserve"> </w:t>
      </w:r>
      <w:r w:rsidR="00C85D98" w:rsidRPr="00C85D98">
        <w:rPr>
          <w:szCs w:val="24"/>
        </w:rPr>
        <w:t>647.350-4</w:t>
      </w:r>
      <w:r w:rsidR="00CD63B8" w:rsidRPr="003A181C">
        <w:rPr>
          <w:szCs w:val="24"/>
        </w:rPr>
        <w:t>,</w:t>
      </w:r>
      <w:r w:rsidR="00225C9D">
        <w:rPr>
          <w:szCs w:val="24"/>
        </w:rPr>
        <w:t xml:space="preserve"> </w:t>
      </w:r>
      <w:r w:rsidR="00225C9D" w:rsidRPr="003A181C">
        <w:rPr>
          <w:szCs w:val="24"/>
        </w:rPr>
        <w:t xml:space="preserve">classificação </w:t>
      </w:r>
      <w:r w:rsidR="00C85D98">
        <w:rPr>
          <w:szCs w:val="24"/>
        </w:rPr>
        <w:t>2</w:t>
      </w:r>
      <w:r w:rsidR="00225C9D">
        <w:rPr>
          <w:szCs w:val="24"/>
        </w:rPr>
        <w:t>ª</w:t>
      </w:r>
      <w:r w:rsidR="00225C9D" w:rsidRPr="003A181C">
        <w:rPr>
          <w:szCs w:val="24"/>
        </w:rPr>
        <w:t>,</w:t>
      </w:r>
      <w:r w:rsidR="00CD63B8" w:rsidRPr="003A181C">
        <w:rPr>
          <w:szCs w:val="24"/>
        </w:rPr>
        <w:t xml:space="preserve"> </w:t>
      </w:r>
      <w:r w:rsidRPr="003A181C">
        <w:rPr>
          <w:szCs w:val="24"/>
        </w:rPr>
        <w:t>aprovad</w:t>
      </w:r>
      <w:r w:rsidR="006B07FC" w:rsidRPr="003A181C">
        <w:rPr>
          <w:szCs w:val="24"/>
        </w:rPr>
        <w:t>o</w:t>
      </w:r>
      <w:r w:rsidRPr="003A181C">
        <w:rPr>
          <w:szCs w:val="24"/>
        </w:rPr>
        <w:t xml:space="preserve"> </w:t>
      </w:r>
      <w:r w:rsidR="00220845">
        <w:rPr>
          <w:szCs w:val="24"/>
        </w:rPr>
        <w:t>em</w:t>
      </w:r>
      <w:r w:rsidRPr="003A181C">
        <w:rPr>
          <w:szCs w:val="24"/>
        </w:rPr>
        <w:t xml:space="preserve"> </w:t>
      </w:r>
      <w:r w:rsidR="00225C9D">
        <w:rPr>
          <w:szCs w:val="24"/>
        </w:rPr>
        <w:t>C</w:t>
      </w:r>
      <w:r w:rsidRPr="003A181C">
        <w:rPr>
          <w:szCs w:val="24"/>
        </w:rPr>
        <w:t xml:space="preserve">oncurso </w:t>
      </w:r>
      <w:r w:rsidR="00225C9D">
        <w:rPr>
          <w:szCs w:val="24"/>
        </w:rPr>
        <w:t>P</w:t>
      </w:r>
      <w:r w:rsidRPr="003A181C">
        <w:rPr>
          <w:szCs w:val="24"/>
        </w:rPr>
        <w:t>úblico da Secretaria de Estado da Educação</w:t>
      </w:r>
      <w:r w:rsidR="000F7E26">
        <w:rPr>
          <w:szCs w:val="24"/>
        </w:rPr>
        <w:t xml:space="preserve"> </w:t>
      </w:r>
      <w:r w:rsidR="000064D5" w:rsidRPr="003A181C">
        <w:rPr>
          <w:szCs w:val="24"/>
        </w:rPr>
        <w:t>- SEDUC</w:t>
      </w:r>
      <w:r w:rsidRPr="003A181C">
        <w:rPr>
          <w:szCs w:val="24"/>
        </w:rPr>
        <w:t xml:space="preserve">, </w:t>
      </w:r>
      <w:r w:rsidR="00DA03C6" w:rsidRPr="003A181C">
        <w:rPr>
          <w:szCs w:val="24"/>
        </w:rPr>
        <w:t>executado pel</w:t>
      </w:r>
      <w:r w:rsidR="0061710C">
        <w:rPr>
          <w:szCs w:val="24"/>
        </w:rPr>
        <w:t>a</w:t>
      </w:r>
      <w:r w:rsidR="00DA03C6" w:rsidRPr="003A181C">
        <w:rPr>
          <w:szCs w:val="24"/>
        </w:rPr>
        <w:t xml:space="preserve"> </w:t>
      </w:r>
      <w:r w:rsidR="0061710C">
        <w:rPr>
          <w:szCs w:val="24"/>
        </w:rPr>
        <w:t>Fundação Professor Carlos Augusto Bittencourt - FUNCAB</w:t>
      </w:r>
      <w:r w:rsidRPr="003A181C">
        <w:rPr>
          <w:szCs w:val="24"/>
        </w:rPr>
        <w:t>,</w:t>
      </w:r>
      <w:r w:rsidRPr="003A181C">
        <w:rPr>
          <w:bCs/>
          <w:szCs w:val="24"/>
        </w:rPr>
        <w:t xml:space="preserve"> </w:t>
      </w:r>
      <w:r w:rsidRPr="003A181C">
        <w:rPr>
          <w:szCs w:val="24"/>
        </w:rPr>
        <w:t>para ocupar cargo efetivo pertencente ao Quadro Permanente de Pesso</w:t>
      </w:r>
      <w:r w:rsidR="00CC61BC">
        <w:rPr>
          <w:szCs w:val="24"/>
        </w:rPr>
        <w:t>al Civil do Estado de Rondônia.</w:t>
      </w:r>
    </w:p>
    <w:p w:rsidR="00E127F1" w:rsidRPr="003A181C" w:rsidRDefault="00E127F1" w:rsidP="003A181C">
      <w:pPr>
        <w:ind w:firstLine="567"/>
        <w:jc w:val="both"/>
        <w:rPr>
          <w:szCs w:val="24"/>
        </w:rPr>
      </w:pPr>
    </w:p>
    <w:p w:rsidR="001E4BA7" w:rsidRPr="003A181C" w:rsidRDefault="00C64B74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Art. 2º. No ato da posse </w:t>
      </w:r>
      <w:r w:rsidR="002E267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2E2670" w:rsidRPr="003A181C">
        <w:rPr>
          <w:szCs w:val="24"/>
        </w:rPr>
        <w:t>o</w:t>
      </w:r>
      <w:r w:rsidR="00A928F1" w:rsidRPr="003A181C">
        <w:rPr>
          <w:szCs w:val="24"/>
        </w:rPr>
        <w:t xml:space="preserve"> nomead</w:t>
      </w:r>
      <w:r w:rsidR="002E2670" w:rsidRPr="003A181C">
        <w:rPr>
          <w:szCs w:val="24"/>
        </w:rPr>
        <w:t>o</w:t>
      </w:r>
      <w:r w:rsidR="001E4BA7" w:rsidRPr="003A181C">
        <w:rPr>
          <w:szCs w:val="24"/>
        </w:rPr>
        <w:t xml:space="preserve"> dever</w:t>
      </w:r>
      <w:r w:rsidRPr="003A181C">
        <w:rPr>
          <w:szCs w:val="24"/>
        </w:rPr>
        <w:t>á</w:t>
      </w:r>
      <w:r w:rsidR="001E4BA7" w:rsidRPr="003A181C">
        <w:rPr>
          <w:szCs w:val="24"/>
        </w:rPr>
        <w:t xml:space="preserve"> apresentar os seguintes documentos: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 - Certidão de Nascimento ou Casamento, original e </w:t>
      </w:r>
      <w:r w:rsidR="002C3CA5" w:rsidRPr="003A181C">
        <w:rPr>
          <w:szCs w:val="24"/>
        </w:rPr>
        <w:t xml:space="preserve">1 (uma) </w:t>
      </w:r>
      <w:r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II - Certidão de Nascimento dos dependentes legais, menores </w:t>
      </w:r>
      <w:r w:rsidR="00782C56">
        <w:rPr>
          <w:szCs w:val="24"/>
        </w:rPr>
        <w:t>de 18 (dezoito) anos de idade, o</w:t>
      </w:r>
      <w:r w:rsidRPr="003A181C">
        <w:rPr>
          <w:szCs w:val="24"/>
        </w:rPr>
        <w:t xml:space="preserve">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782C56" w:rsidP="003A181C">
      <w:pPr>
        <w:ind w:firstLine="567"/>
        <w:jc w:val="both"/>
        <w:rPr>
          <w:szCs w:val="24"/>
        </w:rPr>
      </w:pPr>
      <w:r>
        <w:rPr>
          <w:szCs w:val="24"/>
        </w:rPr>
        <w:t>III -</w:t>
      </w:r>
      <w:r w:rsidR="001E4BA7" w:rsidRPr="003A181C">
        <w:rPr>
          <w:szCs w:val="24"/>
        </w:rPr>
        <w:t xml:space="preserve"> Cartão de Vacinas dos dependentes menores de 5 (cinco) anos de idade, original e </w:t>
      </w:r>
      <w:r w:rsidR="002C3CA5" w:rsidRPr="003A181C">
        <w:rPr>
          <w:szCs w:val="24"/>
        </w:rPr>
        <w:t xml:space="preserve">1 (uma) </w:t>
      </w:r>
      <w:r w:rsidR="001E4BA7" w:rsidRPr="003A181C">
        <w:rPr>
          <w:szCs w:val="24"/>
        </w:rPr>
        <w:t>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IV - Cédula de Identidade,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 autenticadas em </w:t>
      </w:r>
      <w:r w:rsidR="00220845">
        <w:rPr>
          <w:szCs w:val="24"/>
        </w:rPr>
        <w:t>C</w:t>
      </w:r>
      <w:r w:rsidRPr="003A181C">
        <w:rPr>
          <w:szCs w:val="24"/>
        </w:rPr>
        <w:t>artório;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Cadastro de Pessoa Física </w:t>
      </w:r>
      <w:r w:rsidR="00782C56">
        <w:rPr>
          <w:szCs w:val="24"/>
        </w:rPr>
        <w:t>-</w:t>
      </w:r>
      <w:r w:rsidRPr="003A181C">
        <w:rPr>
          <w:szCs w:val="24"/>
        </w:rPr>
        <w:t xml:space="preserve"> CPF, original e </w:t>
      </w:r>
      <w:r w:rsidR="002C3CA5" w:rsidRPr="003A181C">
        <w:rPr>
          <w:szCs w:val="24"/>
        </w:rPr>
        <w:t>2 (</w:t>
      </w:r>
      <w:r w:rsidRPr="003A181C">
        <w:rPr>
          <w:szCs w:val="24"/>
        </w:rPr>
        <w:t>duas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 - Título de Eleitor,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 - </w:t>
      </w:r>
      <w:r w:rsidR="00B33CD5">
        <w:rPr>
          <w:szCs w:val="24"/>
        </w:rPr>
        <w:t>c</w:t>
      </w:r>
      <w:r w:rsidRPr="003A181C">
        <w:rPr>
          <w:szCs w:val="24"/>
        </w:rPr>
        <w:t xml:space="preserve">omprovante que está quite com a Justiça Eleitoral, podendo ser </w:t>
      </w:r>
      <w:r w:rsidR="009F7593">
        <w:rPr>
          <w:szCs w:val="24"/>
        </w:rPr>
        <w:t>t</w:t>
      </w:r>
      <w:r w:rsidRPr="003A181C">
        <w:rPr>
          <w:szCs w:val="24"/>
        </w:rPr>
        <w:t>icket de comprovação de votação ou Certidão de quitação, emitida pelo Tribunal Regional Eleitoral,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VIII - </w:t>
      </w:r>
      <w:r w:rsidR="009A1F8A" w:rsidRPr="003A181C">
        <w:rPr>
          <w:szCs w:val="24"/>
        </w:rPr>
        <w:t>C</w:t>
      </w:r>
      <w:r w:rsidRPr="003A181C">
        <w:rPr>
          <w:szCs w:val="24"/>
        </w:rPr>
        <w:t xml:space="preserve">artão do Programa de Integração Social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PIS ou Programa de Assistência ao Servidor Público </w:t>
      </w:r>
      <w:r w:rsidR="007A360D">
        <w:rPr>
          <w:szCs w:val="24"/>
        </w:rPr>
        <w:t>-</w:t>
      </w:r>
      <w:r w:rsidRPr="003A181C">
        <w:rPr>
          <w:szCs w:val="24"/>
        </w:rPr>
        <w:t xml:space="preserve"> PASEP (se </w:t>
      </w:r>
      <w:r w:rsidR="00EB5F46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EB5F46" w:rsidRPr="003A181C">
        <w:rPr>
          <w:szCs w:val="24"/>
        </w:rPr>
        <w:t>o</w:t>
      </w:r>
      <w:r w:rsidRPr="003A181C">
        <w:rPr>
          <w:szCs w:val="24"/>
        </w:rPr>
        <w:t xml:space="preserve"> nomead</w:t>
      </w:r>
      <w:r w:rsidR="00EB5F46" w:rsidRPr="003A181C">
        <w:rPr>
          <w:szCs w:val="24"/>
        </w:rPr>
        <w:t>o</w:t>
      </w:r>
      <w:r w:rsidR="0098573B" w:rsidRPr="003A181C">
        <w:rPr>
          <w:szCs w:val="24"/>
        </w:rPr>
        <w:t xml:space="preserve"> não for cadastrad</w:t>
      </w:r>
      <w:r w:rsidR="00326CAF" w:rsidRPr="003A181C">
        <w:rPr>
          <w:szCs w:val="24"/>
        </w:rPr>
        <w:t>o</w:t>
      </w:r>
      <w:r w:rsidR="007A360D">
        <w:rPr>
          <w:szCs w:val="24"/>
        </w:rPr>
        <w:t>,</w:t>
      </w:r>
      <w:r w:rsidRPr="003A181C">
        <w:rPr>
          <w:szCs w:val="24"/>
        </w:rPr>
        <w:t xml:space="preserve"> deverá apresentar Declaração de não cadastrado),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</w:p>
    <w:p w:rsidR="001E4BA7" w:rsidRPr="003A181C" w:rsidRDefault="001E4BA7" w:rsidP="003A181C">
      <w:pPr>
        <w:pStyle w:val="Recuodecorpodetexto2"/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IX </w:t>
      </w:r>
      <w:r w:rsidR="007A360D"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 xml:space="preserve"> Declaração de Imposto de Renda ou Certidão Conjunta Negativa de Débitos Relativos aos Tributos Federais e à Dívida Ativa da União (</w:t>
      </w:r>
      <w:r w:rsidR="000815C0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3A181C">
        <w:rPr>
          <w:rFonts w:ascii="Times New Roman" w:hAnsi="Times New Roman" w:cs="Times New Roman"/>
          <w:color w:val="auto"/>
          <w:sz w:val="24"/>
          <w:szCs w:val="24"/>
        </w:rPr>
        <w:t>tualizada);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 xml:space="preserve">X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Certificado de Reservista, original e </w:t>
      </w:r>
      <w:r w:rsidR="002C3CA5" w:rsidRPr="003A181C">
        <w:rPr>
          <w:szCs w:val="24"/>
        </w:rPr>
        <w:t>1 (</w:t>
      </w:r>
      <w:r w:rsidRPr="003A181C">
        <w:rPr>
          <w:szCs w:val="24"/>
        </w:rPr>
        <w:t>uma</w:t>
      </w:r>
      <w:r w:rsidR="002C3CA5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CA745D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 </w:t>
      </w:r>
      <w:r w:rsidR="00685A75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d</w:t>
      </w:r>
      <w:r w:rsidR="00CA745D" w:rsidRPr="003A181C">
        <w:rPr>
          <w:szCs w:val="24"/>
        </w:rPr>
        <w:t>eclaração do candidato informando se ocupa ou não cargo público (ou aposentadoria dele decorrente). E, em caso positivo, o candidato deverá apresentar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também</w:t>
      </w:r>
      <w:r w:rsidR="000815C0">
        <w:rPr>
          <w:szCs w:val="24"/>
        </w:rPr>
        <w:t>,</w:t>
      </w:r>
      <w:r w:rsidR="00CA745D" w:rsidRPr="003A181C">
        <w:rPr>
          <w:szCs w:val="24"/>
        </w:rPr>
        <w:t xml:space="preserve"> Certidão expedida pelo órgão empregador contendo especificações como</w:t>
      </w:r>
      <w:r w:rsidR="006F4FAB">
        <w:rPr>
          <w:szCs w:val="24"/>
        </w:rPr>
        <w:t>:</w:t>
      </w:r>
      <w:r w:rsidR="00CA745D" w:rsidRPr="003A181C">
        <w:rPr>
          <w:szCs w:val="24"/>
        </w:rPr>
        <w:t xml:space="preserve"> o cargo, a escolaridade exigida para o exercício do cargo, a carga horária contratual, o vínculo jurídico do cargo, os dias, os horários, a escala de plantão e a unidade administrativa em que exerce suas funções</w:t>
      </w:r>
      <w:r w:rsidR="00DA38F4">
        <w:rPr>
          <w:szCs w:val="24"/>
        </w:rPr>
        <w:t>,</w:t>
      </w:r>
      <w:r w:rsidR="00CA745D" w:rsidRPr="003A181C">
        <w:rPr>
          <w:szCs w:val="24"/>
        </w:rPr>
        <w:t xml:space="preserve"> </w:t>
      </w:r>
      <w:r w:rsidR="00DA38F4">
        <w:rPr>
          <w:szCs w:val="24"/>
        </w:rPr>
        <w:t xml:space="preserve">2 </w:t>
      </w:r>
      <w:r w:rsidR="00CA745D" w:rsidRPr="003A181C">
        <w:rPr>
          <w:szCs w:val="24"/>
        </w:rPr>
        <w:t>(duas</w:t>
      </w:r>
      <w:r w:rsidR="00DA38F4">
        <w:rPr>
          <w:szCs w:val="24"/>
        </w:rPr>
        <w:t>)</w:t>
      </w:r>
      <w:r w:rsidR="00CA745D" w:rsidRPr="003A181C">
        <w:rPr>
          <w:szCs w:val="24"/>
        </w:rPr>
        <w:t xml:space="preserve"> vias originais;</w:t>
      </w:r>
    </w:p>
    <w:p w:rsidR="00CA745D" w:rsidRPr="003A181C" w:rsidRDefault="00CA745D" w:rsidP="003A181C">
      <w:pPr>
        <w:ind w:firstLine="567"/>
        <w:jc w:val="both"/>
        <w:rPr>
          <w:szCs w:val="24"/>
        </w:rPr>
      </w:pPr>
    </w:p>
    <w:p w:rsidR="00554453" w:rsidRPr="003A181C" w:rsidRDefault="00554453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 </w:t>
      </w:r>
      <w:r w:rsidR="00DA38F4">
        <w:rPr>
          <w:szCs w:val="24"/>
        </w:rPr>
        <w:t>-</w:t>
      </w:r>
      <w:r w:rsidRPr="003A181C">
        <w:rPr>
          <w:szCs w:val="24"/>
        </w:rPr>
        <w:t xml:space="preserve"> </w:t>
      </w:r>
      <w:r w:rsidR="00DA38F4">
        <w:rPr>
          <w:szCs w:val="24"/>
        </w:rPr>
        <w:t>c</w:t>
      </w:r>
      <w:r w:rsidR="00B33CD5">
        <w:rPr>
          <w:szCs w:val="24"/>
        </w:rPr>
        <w:t>omprovante</w:t>
      </w:r>
      <w:r w:rsidRPr="003A181C">
        <w:rPr>
          <w:szCs w:val="24"/>
        </w:rPr>
        <w:t xml:space="preserve"> de </w:t>
      </w:r>
      <w:r w:rsidR="00DA38F4">
        <w:rPr>
          <w:szCs w:val="24"/>
        </w:rPr>
        <w:t>e</w:t>
      </w:r>
      <w:r w:rsidRPr="003A181C">
        <w:rPr>
          <w:szCs w:val="24"/>
        </w:rPr>
        <w:t>scolaridade/</w:t>
      </w:r>
      <w:r w:rsidR="00DA38F4">
        <w:rPr>
          <w:szCs w:val="24"/>
        </w:rPr>
        <w:t>h</w:t>
      </w:r>
      <w:r w:rsidRPr="003A181C">
        <w:rPr>
          <w:szCs w:val="24"/>
        </w:rPr>
        <w:t>abilitação de acordo com o requisito para ingresso constante do Anexo I</w:t>
      </w:r>
      <w:r w:rsidR="00115764">
        <w:rPr>
          <w:szCs w:val="24"/>
        </w:rPr>
        <w:t>I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-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Requisito/Escolaridade,</w:t>
      </w:r>
      <w:r w:rsidRPr="003A181C">
        <w:rPr>
          <w:szCs w:val="24"/>
        </w:rPr>
        <w:t xml:space="preserve"> do Edital n</w:t>
      </w:r>
      <w:r w:rsidR="00F54BD9">
        <w:rPr>
          <w:szCs w:val="24"/>
        </w:rPr>
        <w:t>º</w:t>
      </w:r>
      <w:r w:rsidRPr="003A181C">
        <w:rPr>
          <w:szCs w:val="24"/>
        </w:rPr>
        <w:t xml:space="preserve"> </w:t>
      </w:r>
      <w:r w:rsidR="00115764">
        <w:rPr>
          <w:szCs w:val="24"/>
        </w:rPr>
        <w:t>006</w:t>
      </w:r>
      <w:r w:rsidRPr="003A181C">
        <w:rPr>
          <w:szCs w:val="24"/>
        </w:rPr>
        <w:t>/G</w:t>
      </w:r>
      <w:r w:rsidR="00115764">
        <w:rPr>
          <w:szCs w:val="24"/>
        </w:rPr>
        <w:t>DRH</w:t>
      </w:r>
      <w:r w:rsidRPr="003A181C">
        <w:rPr>
          <w:szCs w:val="24"/>
        </w:rPr>
        <w:t>/SE</w:t>
      </w:r>
      <w:r w:rsidR="00115764">
        <w:rPr>
          <w:szCs w:val="24"/>
        </w:rPr>
        <w:t>AD</w:t>
      </w:r>
      <w:r w:rsidRPr="003A181C">
        <w:rPr>
          <w:szCs w:val="24"/>
        </w:rPr>
        <w:t xml:space="preserve">, de </w:t>
      </w:r>
      <w:r w:rsidR="00115764">
        <w:rPr>
          <w:szCs w:val="24"/>
        </w:rPr>
        <w:t>10</w:t>
      </w:r>
      <w:r w:rsidRPr="003A181C">
        <w:rPr>
          <w:szCs w:val="24"/>
        </w:rPr>
        <w:t xml:space="preserve"> de </w:t>
      </w:r>
      <w:r w:rsidR="00115764">
        <w:rPr>
          <w:szCs w:val="24"/>
        </w:rPr>
        <w:t>janeiro</w:t>
      </w:r>
      <w:r w:rsidRPr="003A181C">
        <w:rPr>
          <w:szCs w:val="24"/>
        </w:rPr>
        <w:t xml:space="preserve"> de 201</w:t>
      </w:r>
      <w:r w:rsidR="00115764">
        <w:rPr>
          <w:szCs w:val="24"/>
        </w:rPr>
        <w:t>3</w:t>
      </w:r>
      <w:r w:rsidR="00F54BD9">
        <w:rPr>
          <w:szCs w:val="24"/>
        </w:rPr>
        <w:t>,</w:t>
      </w:r>
      <w:r w:rsidR="008E7B5B">
        <w:rPr>
          <w:szCs w:val="24"/>
        </w:rPr>
        <w:t xml:space="preserve"> retificados pelos Editais nº 007/GDRH/SEAD, de 11 de janeiro de 2013, e nº 009/GDRH/SEAD, de 16 de janeiro de 2013,</w:t>
      </w:r>
      <w:r w:rsidRPr="003A181C">
        <w:rPr>
          <w:szCs w:val="24"/>
        </w:rPr>
        <w:t xml:space="preserve"> </w:t>
      </w:r>
      <w:r w:rsidR="00F54BD9">
        <w:rPr>
          <w:szCs w:val="24"/>
        </w:rPr>
        <w:t>com</w:t>
      </w:r>
      <w:r w:rsidRPr="003A181C">
        <w:rPr>
          <w:szCs w:val="24"/>
        </w:rPr>
        <w:t xml:space="preserve"> o reconhecimento de Órgão Oficial. Não será aceito outro tipo de comprovação de escolaridade que não esteja de acordo com o </w:t>
      </w:r>
      <w:r w:rsidR="00B33CD5">
        <w:rPr>
          <w:szCs w:val="24"/>
        </w:rPr>
        <w:t>i</w:t>
      </w:r>
      <w:r w:rsidRPr="003A181C">
        <w:rPr>
          <w:szCs w:val="24"/>
        </w:rPr>
        <w:t xml:space="preserve">tem do </w:t>
      </w:r>
      <w:r w:rsidR="000815C0">
        <w:rPr>
          <w:szCs w:val="24"/>
        </w:rPr>
        <w:t>E</w:t>
      </w:r>
      <w:r w:rsidRPr="003A181C">
        <w:rPr>
          <w:szCs w:val="24"/>
        </w:rPr>
        <w:t xml:space="preserve">dital acima especificado, original e 2 (duas) fotocópias autenticadas em </w:t>
      </w:r>
      <w:r w:rsidR="002A460E">
        <w:rPr>
          <w:szCs w:val="24"/>
        </w:rPr>
        <w:t>C</w:t>
      </w:r>
      <w:r w:rsidRPr="003A181C">
        <w:rPr>
          <w:szCs w:val="24"/>
        </w:rPr>
        <w:t>artório;</w:t>
      </w:r>
    </w:p>
    <w:p w:rsidR="006213B3" w:rsidRPr="003A181C" w:rsidRDefault="006213B3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XIII - </w:t>
      </w:r>
      <w:r w:rsidR="009A5469">
        <w:rPr>
          <w:szCs w:val="24"/>
        </w:rPr>
        <w:t>C</w:t>
      </w:r>
      <w:r w:rsidR="00B33CD5">
        <w:rPr>
          <w:szCs w:val="24"/>
        </w:rPr>
        <w:t>ertidão</w:t>
      </w:r>
      <w:r w:rsidRPr="003A181C">
        <w:rPr>
          <w:szCs w:val="24"/>
        </w:rPr>
        <w:t xml:space="preserve"> de quitação com a Fazenda Pública do Estado de Rondônia, expedida pela Secretaria de Estado de Finanças</w:t>
      </w:r>
      <w:r w:rsidR="000815C0">
        <w:rPr>
          <w:szCs w:val="24"/>
        </w:rPr>
        <w:t xml:space="preserve"> - SEFIN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834F09" w:rsidP="003A181C">
      <w:pPr>
        <w:ind w:firstLine="567"/>
        <w:jc w:val="both"/>
        <w:rPr>
          <w:szCs w:val="24"/>
        </w:rPr>
      </w:pPr>
      <w:r>
        <w:rPr>
          <w:szCs w:val="24"/>
        </w:rPr>
        <w:t>XIV -</w:t>
      </w:r>
      <w:r w:rsidR="001E4BA7"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1E4BA7" w:rsidRPr="003A181C">
        <w:rPr>
          <w:szCs w:val="24"/>
        </w:rPr>
        <w:t xml:space="preserve">ertidão </w:t>
      </w:r>
      <w:r w:rsidR="00082AA8" w:rsidRPr="003A181C">
        <w:rPr>
          <w:szCs w:val="24"/>
        </w:rPr>
        <w:t>N</w:t>
      </w:r>
      <w:r w:rsidR="001E4BA7" w:rsidRPr="003A181C">
        <w:rPr>
          <w:szCs w:val="24"/>
        </w:rPr>
        <w:t>egativa</w:t>
      </w:r>
      <w:r>
        <w:rPr>
          <w:szCs w:val="24"/>
        </w:rPr>
        <w:t>,</w:t>
      </w:r>
      <w:r w:rsidR="001E4BA7" w:rsidRPr="003A181C">
        <w:rPr>
          <w:szCs w:val="24"/>
        </w:rPr>
        <w:t xml:space="preserve"> expedida pelo Tribunal de Contas do Estado de Rondônia,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 </w:t>
      </w:r>
      <w:r w:rsidR="00FB251C">
        <w:rPr>
          <w:szCs w:val="24"/>
        </w:rPr>
        <w:t>-</w:t>
      </w:r>
      <w:r w:rsidRPr="003A181C">
        <w:rPr>
          <w:szCs w:val="24"/>
        </w:rPr>
        <w:t xml:space="preserve"> Certidão</w:t>
      </w:r>
      <w:r w:rsidR="002A460E">
        <w:rPr>
          <w:szCs w:val="24"/>
        </w:rPr>
        <w:t xml:space="preserve"> de</w:t>
      </w:r>
      <w:r w:rsidRPr="003A181C">
        <w:rPr>
          <w:szCs w:val="24"/>
        </w:rPr>
        <w:t xml:space="preserve"> Capacidade Física e Mental, expedida pela Junta Médica Oficial do Estado de Rondônia/</w:t>
      </w:r>
      <w:r w:rsidR="00AA4EE8" w:rsidRPr="003A181C">
        <w:rPr>
          <w:szCs w:val="24"/>
        </w:rPr>
        <w:t>SEGEP</w:t>
      </w:r>
      <w:r w:rsidRPr="003A181C">
        <w:rPr>
          <w:szCs w:val="24"/>
        </w:rPr>
        <w:t>, original;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 - Carteira de Trabalho e Previdência Social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CTPS, original e </w:t>
      </w:r>
      <w:r w:rsidR="00A45A30" w:rsidRPr="003A181C">
        <w:rPr>
          <w:szCs w:val="24"/>
        </w:rPr>
        <w:t>1 (</w:t>
      </w:r>
      <w:r w:rsidRPr="003A181C">
        <w:rPr>
          <w:szCs w:val="24"/>
        </w:rPr>
        <w:t>uma</w:t>
      </w:r>
      <w:r w:rsidR="00A45A30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0E582A">
        <w:rPr>
          <w:szCs w:val="24"/>
        </w:rPr>
        <w:t>c</w:t>
      </w:r>
      <w:r w:rsidRPr="003A181C">
        <w:rPr>
          <w:szCs w:val="24"/>
        </w:rPr>
        <w:t xml:space="preserve">omprovante de </w:t>
      </w:r>
      <w:r w:rsidR="002A460E">
        <w:rPr>
          <w:szCs w:val="24"/>
        </w:rPr>
        <w:t>r</w:t>
      </w:r>
      <w:r w:rsidRPr="003A181C">
        <w:rPr>
          <w:szCs w:val="24"/>
        </w:rPr>
        <w:t xml:space="preserve">esidência, original e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fotocópia;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XVIII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AB6663" w:rsidRPr="003A181C">
        <w:rPr>
          <w:szCs w:val="24"/>
        </w:rPr>
        <w:t>1 (u</w:t>
      </w:r>
      <w:r w:rsidRPr="003A181C">
        <w:rPr>
          <w:szCs w:val="24"/>
        </w:rPr>
        <w:t>ma</w:t>
      </w:r>
      <w:r w:rsidR="00AB6663" w:rsidRPr="003A181C">
        <w:rPr>
          <w:szCs w:val="24"/>
        </w:rPr>
        <w:t>)</w:t>
      </w:r>
      <w:r w:rsidRPr="003A181C">
        <w:rPr>
          <w:szCs w:val="24"/>
        </w:rPr>
        <w:t xml:space="preserve"> fotografia 3x4;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XIX </w:t>
      </w:r>
      <w:r w:rsidR="000E582A">
        <w:rPr>
          <w:szCs w:val="24"/>
        </w:rPr>
        <w:t>-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C</w:t>
      </w:r>
      <w:r w:rsidR="0023507B" w:rsidRPr="003A181C">
        <w:rPr>
          <w:szCs w:val="24"/>
        </w:rPr>
        <w:t>ertidão</w:t>
      </w:r>
      <w:r w:rsidRPr="003A181C">
        <w:rPr>
          <w:szCs w:val="24"/>
        </w:rPr>
        <w:t xml:space="preserve"> </w:t>
      </w:r>
      <w:r w:rsidR="009A1F8A" w:rsidRPr="003A181C">
        <w:rPr>
          <w:szCs w:val="24"/>
        </w:rPr>
        <w:t>N</w:t>
      </w:r>
      <w:r w:rsidRPr="003A181C">
        <w:rPr>
          <w:szCs w:val="24"/>
        </w:rPr>
        <w:t>egati</w:t>
      </w:r>
      <w:r w:rsidR="000E582A">
        <w:rPr>
          <w:szCs w:val="24"/>
        </w:rPr>
        <w:t xml:space="preserve">va expedida pelo </w:t>
      </w:r>
      <w:r w:rsidR="002A460E">
        <w:rPr>
          <w:szCs w:val="24"/>
        </w:rPr>
        <w:t>C</w:t>
      </w:r>
      <w:r w:rsidR="000E582A">
        <w:rPr>
          <w:szCs w:val="24"/>
        </w:rPr>
        <w:t>artório de D</w:t>
      </w:r>
      <w:r w:rsidRPr="003A181C">
        <w:rPr>
          <w:szCs w:val="24"/>
        </w:rPr>
        <w:t>istribuição Cível e Criminal do Fórum da Comarca de residência d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7B2033" w:rsidRPr="003A181C">
        <w:rPr>
          <w:szCs w:val="24"/>
        </w:rPr>
        <w:t>o</w:t>
      </w:r>
      <w:r w:rsidR="00B33CD5">
        <w:rPr>
          <w:szCs w:val="24"/>
        </w:rPr>
        <w:t>,</w:t>
      </w:r>
      <w:r w:rsidRPr="003A181C">
        <w:rPr>
          <w:szCs w:val="24"/>
        </w:rPr>
        <w:t xml:space="preserve"> </w:t>
      </w:r>
      <w:r w:rsidR="00EC4600">
        <w:rPr>
          <w:szCs w:val="24"/>
        </w:rPr>
        <w:t>d</w:t>
      </w:r>
      <w:r w:rsidRPr="003A181C">
        <w:rPr>
          <w:szCs w:val="24"/>
        </w:rPr>
        <w:t>o Estado de Rondônia ou da Unidade da Federação em que tenha residido nos últimos 5 (cinco) anos, originais;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 - </w:t>
      </w:r>
      <w:r w:rsidR="006213B3" w:rsidRPr="003A181C">
        <w:rPr>
          <w:szCs w:val="24"/>
        </w:rPr>
        <w:t>C</w:t>
      </w:r>
      <w:r w:rsidRPr="003A181C">
        <w:rPr>
          <w:szCs w:val="24"/>
        </w:rPr>
        <w:t xml:space="preserve">ertidão </w:t>
      </w:r>
      <w:r w:rsidR="006213B3" w:rsidRPr="003A181C">
        <w:rPr>
          <w:szCs w:val="24"/>
        </w:rPr>
        <w:t>N</w:t>
      </w:r>
      <w:r w:rsidRPr="003A181C">
        <w:rPr>
          <w:szCs w:val="24"/>
        </w:rPr>
        <w:t xml:space="preserve">egativa da Justiça Federal dos últimos 5 (cinco) anos, </w:t>
      </w:r>
      <w:r w:rsidR="00CC6E6F" w:rsidRPr="003A181C">
        <w:rPr>
          <w:szCs w:val="24"/>
        </w:rPr>
        <w:t>1 (</w:t>
      </w:r>
      <w:r w:rsidRPr="003A181C">
        <w:rPr>
          <w:szCs w:val="24"/>
        </w:rPr>
        <w:t>uma</w:t>
      </w:r>
      <w:r w:rsidR="00CC6E6F" w:rsidRPr="003A181C">
        <w:rPr>
          <w:szCs w:val="24"/>
        </w:rPr>
        <w:t>)</w:t>
      </w:r>
      <w:r w:rsidRPr="003A181C">
        <w:rPr>
          <w:szCs w:val="24"/>
        </w:rPr>
        <w:t xml:space="preserve"> original;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 xml:space="preserve">XXI </w:t>
      </w:r>
      <w:r w:rsidR="00485F5D">
        <w:rPr>
          <w:szCs w:val="24"/>
        </w:rPr>
        <w:t>-</w:t>
      </w:r>
      <w:r w:rsidRPr="003A181C">
        <w:rPr>
          <w:szCs w:val="24"/>
        </w:rPr>
        <w:t xml:space="preserve"> </w:t>
      </w:r>
      <w:r w:rsidR="00485F5D">
        <w:rPr>
          <w:szCs w:val="24"/>
        </w:rPr>
        <w:t>d</w:t>
      </w:r>
      <w:r w:rsidRPr="003A181C">
        <w:rPr>
          <w:szCs w:val="24"/>
        </w:rPr>
        <w:t>eclaração d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7B2033" w:rsidRPr="003A181C">
        <w:rPr>
          <w:szCs w:val="24"/>
        </w:rPr>
        <w:t>o</w:t>
      </w:r>
      <w:r w:rsidRPr="003A181C">
        <w:rPr>
          <w:szCs w:val="24"/>
        </w:rPr>
        <w:t xml:space="preserve"> informando sobre a existência ou não de </w:t>
      </w:r>
      <w:r w:rsidR="001757F2">
        <w:rPr>
          <w:szCs w:val="24"/>
        </w:rPr>
        <w:t>i</w:t>
      </w:r>
      <w:r w:rsidRPr="003A181C">
        <w:rPr>
          <w:szCs w:val="24"/>
        </w:rPr>
        <w:t xml:space="preserve">nvestigações </w:t>
      </w:r>
      <w:r w:rsidR="00485F5D">
        <w:rPr>
          <w:szCs w:val="24"/>
        </w:rPr>
        <w:t>c</w:t>
      </w:r>
      <w:r w:rsidRPr="003A181C">
        <w:rPr>
          <w:szCs w:val="24"/>
        </w:rPr>
        <w:t xml:space="preserve">riminais, </w:t>
      </w:r>
      <w:r w:rsidR="00485F5D">
        <w:rPr>
          <w:szCs w:val="24"/>
        </w:rPr>
        <w:t>a</w:t>
      </w:r>
      <w:r w:rsidRPr="003A181C">
        <w:rPr>
          <w:szCs w:val="24"/>
        </w:rPr>
        <w:t xml:space="preserve">ções </w:t>
      </w:r>
      <w:r w:rsidR="00485F5D">
        <w:rPr>
          <w:szCs w:val="24"/>
        </w:rPr>
        <w:t>c</w:t>
      </w:r>
      <w:r w:rsidRPr="003A181C">
        <w:rPr>
          <w:szCs w:val="24"/>
        </w:rPr>
        <w:t>íveis</w:t>
      </w:r>
      <w:r w:rsidR="001757F2">
        <w:rPr>
          <w:szCs w:val="24"/>
        </w:rPr>
        <w:t xml:space="preserve"> e</w:t>
      </w:r>
      <w:r w:rsidRPr="003A181C">
        <w:rPr>
          <w:szCs w:val="24"/>
        </w:rPr>
        <w:t xml:space="preserve">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enais ou </w:t>
      </w:r>
      <w:r w:rsidR="001757F2">
        <w:rPr>
          <w:szCs w:val="24"/>
        </w:rPr>
        <w:t>p</w:t>
      </w:r>
      <w:r w:rsidRPr="003A181C">
        <w:rPr>
          <w:szCs w:val="24"/>
        </w:rPr>
        <w:t xml:space="preserve">rocesso </w:t>
      </w:r>
      <w:r w:rsidR="001757F2">
        <w:rPr>
          <w:szCs w:val="24"/>
        </w:rPr>
        <w:t>a</w:t>
      </w:r>
      <w:r w:rsidRPr="003A181C">
        <w:rPr>
          <w:szCs w:val="24"/>
        </w:rPr>
        <w:t xml:space="preserve">dministrativo em que figure como indiciado ou parte, com firma reconhecida </w:t>
      </w:r>
      <w:r w:rsidR="001757F2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="00B33CD5">
        <w:rPr>
          <w:szCs w:val="24"/>
        </w:rPr>
        <w:t xml:space="preserve"> à</w:t>
      </w:r>
      <w:r w:rsidRPr="003A181C">
        <w:rPr>
          <w:szCs w:val="24"/>
        </w:rPr>
        <w:t xml:space="preserve"> comprovação junto aos órgãos competentes</w:t>
      </w:r>
      <w:r w:rsidR="001757F2">
        <w:rPr>
          <w:szCs w:val="24"/>
        </w:rPr>
        <w:t>)</w:t>
      </w:r>
      <w:r w:rsidRPr="003A181C">
        <w:rPr>
          <w:szCs w:val="24"/>
        </w:rPr>
        <w:t>;</w:t>
      </w:r>
      <w:r w:rsidR="001757F2">
        <w:rPr>
          <w:szCs w:val="24"/>
        </w:rPr>
        <w:t xml:space="preserve"> e</w:t>
      </w:r>
    </w:p>
    <w:p w:rsidR="001E4BA7" w:rsidRPr="003A181C" w:rsidRDefault="001E4BA7" w:rsidP="003A181C">
      <w:pPr>
        <w:ind w:firstLine="567"/>
        <w:jc w:val="both"/>
        <w:rPr>
          <w:b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  <w:r w:rsidRPr="003A181C">
        <w:rPr>
          <w:szCs w:val="24"/>
        </w:rPr>
        <w:t xml:space="preserve">XXII </w:t>
      </w:r>
      <w:r w:rsidR="0002030A">
        <w:rPr>
          <w:szCs w:val="24"/>
        </w:rPr>
        <w:t>-</w:t>
      </w:r>
      <w:r w:rsidRPr="003A181C">
        <w:rPr>
          <w:szCs w:val="24"/>
        </w:rPr>
        <w:t xml:space="preserve"> </w:t>
      </w:r>
      <w:r w:rsidR="0002030A">
        <w:rPr>
          <w:szCs w:val="24"/>
        </w:rPr>
        <w:t>d</w:t>
      </w:r>
      <w:r w:rsidRPr="003A181C">
        <w:rPr>
          <w:szCs w:val="24"/>
        </w:rPr>
        <w:t>eclaração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de existência ou não</w:t>
      </w:r>
      <w:r w:rsidR="0002030A">
        <w:rPr>
          <w:szCs w:val="24"/>
        </w:rPr>
        <w:t xml:space="preserve"> </w:t>
      </w:r>
      <w:r w:rsidRPr="003A181C">
        <w:rPr>
          <w:szCs w:val="24"/>
        </w:rPr>
        <w:t xml:space="preserve">de demissão por justa causa ou a bem do serviço público, com firma reconhecida </w:t>
      </w:r>
      <w:r w:rsidR="0002030A">
        <w:rPr>
          <w:szCs w:val="24"/>
        </w:rPr>
        <w:t>(</w:t>
      </w:r>
      <w:r w:rsidRPr="003A181C">
        <w:rPr>
          <w:szCs w:val="24"/>
        </w:rPr>
        <w:t>sujeit</w:t>
      </w:r>
      <w:r w:rsidR="00832B17" w:rsidRPr="003A181C">
        <w:rPr>
          <w:szCs w:val="24"/>
        </w:rPr>
        <w:t>a</w:t>
      </w:r>
      <w:r w:rsidRPr="003A181C">
        <w:rPr>
          <w:iCs/>
          <w:szCs w:val="24"/>
        </w:rPr>
        <w:t xml:space="preserve"> à comprovação junto aos órgãos competentes</w:t>
      </w:r>
      <w:r w:rsidR="0002030A">
        <w:rPr>
          <w:iCs/>
          <w:szCs w:val="24"/>
        </w:rPr>
        <w:t>)</w:t>
      </w:r>
      <w:r w:rsidRPr="003A181C">
        <w:rPr>
          <w:iCs/>
          <w:szCs w:val="24"/>
        </w:rPr>
        <w:t xml:space="preserve">, </w:t>
      </w:r>
      <w:r w:rsidR="00832B17" w:rsidRPr="003A181C">
        <w:rPr>
          <w:iCs/>
          <w:szCs w:val="24"/>
        </w:rPr>
        <w:t>2 (</w:t>
      </w:r>
      <w:r w:rsidRPr="003A181C">
        <w:rPr>
          <w:szCs w:val="24"/>
        </w:rPr>
        <w:t>duas</w:t>
      </w:r>
      <w:r w:rsidR="00832B17" w:rsidRPr="003A181C">
        <w:rPr>
          <w:szCs w:val="24"/>
        </w:rPr>
        <w:t>)</w:t>
      </w:r>
      <w:r w:rsidRPr="003A181C">
        <w:rPr>
          <w:szCs w:val="24"/>
        </w:rPr>
        <w:t xml:space="preserve"> originais</w:t>
      </w:r>
      <w:r w:rsidR="0002030A">
        <w:rPr>
          <w:iCs/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iCs/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3º. A posse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efetivar-se-á após apresentação dos documentos referidos no artigo anterior e dentro do prazo disposto no § 1º do artigo 17 da Lei Complementar n</w:t>
      </w:r>
      <w:r w:rsidR="00973EB8">
        <w:rPr>
          <w:szCs w:val="24"/>
        </w:rPr>
        <w:t>º</w:t>
      </w:r>
      <w:r w:rsidRPr="003A181C">
        <w:rPr>
          <w:szCs w:val="24"/>
        </w:rPr>
        <w:t xml:space="preserve"> 68, de 9 de dezembro de 1992, ou seja, de 30 (trinta) dias a contar da data da publicação deste Decreto</w:t>
      </w:r>
      <w:r w:rsidR="00412290" w:rsidRPr="003A181C">
        <w:rPr>
          <w:szCs w:val="24"/>
        </w:rPr>
        <w:t xml:space="preserve"> no Diário Oficial do Estado de Rondônia</w:t>
      </w:r>
      <w:r w:rsidRPr="003A181C">
        <w:rPr>
          <w:szCs w:val="24"/>
        </w:rPr>
        <w:t>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lastRenderedPageBreak/>
        <w:t>Art. 4</w:t>
      </w:r>
      <w:r w:rsidR="003D0F1C">
        <w:rPr>
          <w:szCs w:val="24"/>
        </w:rPr>
        <w:t>º</w:t>
      </w:r>
      <w:r w:rsidRPr="003A181C">
        <w:rPr>
          <w:szCs w:val="24"/>
        </w:rPr>
        <w:t>. Fica</w:t>
      </w:r>
      <w:r w:rsidR="007516DB" w:rsidRPr="003A181C">
        <w:rPr>
          <w:szCs w:val="24"/>
        </w:rPr>
        <w:t xml:space="preserve"> sem efeito a</w:t>
      </w:r>
      <w:r w:rsidRPr="003A181C">
        <w:rPr>
          <w:szCs w:val="24"/>
        </w:rPr>
        <w:t xml:space="preserve"> nomeaç</w:t>
      </w:r>
      <w:r w:rsidR="007516DB" w:rsidRPr="003A181C">
        <w:rPr>
          <w:szCs w:val="24"/>
        </w:rPr>
        <w:t>ão</w:t>
      </w:r>
      <w:r w:rsidRPr="003A181C">
        <w:rPr>
          <w:szCs w:val="24"/>
        </w:rPr>
        <w:t xml:space="preserve"> d</w:t>
      </w:r>
      <w:r w:rsidR="00840050" w:rsidRPr="003A181C">
        <w:rPr>
          <w:szCs w:val="24"/>
        </w:rPr>
        <w:t>o</w:t>
      </w:r>
      <w:r w:rsidRPr="003A181C">
        <w:rPr>
          <w:szCs w:val="24"/>
        </w:rPr>
        <w:t xml:space="preserve"> candidat</w:t>
      </w:r>
      <w:r w:rsidR="00840050" w:rsidRPr="003A181C">
        <w:rPr>
          <w:szCs w:val="24"/>
        </w:rPr>
        <w:t>o</w:t>
      </w:r>
      <w:r w:rsidR="007516DB" w:rsidRPr="003A181C">
        <w:rPr>
          <w:szCs w:val="24"/>
        </w:rPr>
        <w:t xml:space="preserve"> </w:t>
      </w:r>
      <w:r w:rsidR="00AB6663" w:rsidRPr="003A181C">
        <w:rPr>
          <w:szCs w:val="24"/>
        </w:rPr>
        <w:t>se est</w:t>
      </w:r>
      <w:r w:rsidR="00973EB8">
        <w:rPr>
          <w:szCs w:val="24"/>
        </w:rPr>
        <w:t>e</w:t>
      </w:r>
      <w:r w:rsidR="00AB6663" w:rsidRPr="003A181C">
        <w:rPr>
          <w:szCs w:val="24"/>
        </w:rPr>
        <w:t xml:space="preserve"> </w:t>
      </w:r>
      <w:r w:rsidRPr="003A181C">
        <w:rPr>
          <w:szCs w:val="24"/>
        </w:rPr>
        <w:t>não apresentar os documentos constantes do artigo 2º</w:t>
      </w:r>
      <w:r w:rsidR="00AB6663" w:rsidRPr="003A181C">
        <w:rPr>
          <w:szCs w:val="24"/>
        </w:rPr>
        <w:t>,</w:t>
      </w:r>
      <w:r w:rsidRPr="003A181C">
        <w:rPr>
          <w:szCs w:val="24"/>
        </w:rPr>
        <w:t xml:space="preserve"> </w:t>
      </w:r>
      <w:r w:rsidR="00412290" w:rsidRPr="003A181C">
        <w:rPr>
          <w:szCs w:val="24"/>
        </w:rPr>
        <w:t>ou</w:t>
      </w:r>
      <w:r w:rsidRPr="003A181C">
        <w:rPr>
          <w:szCs w:val="24"/>
        </w:rPr>
        <w:t xml:space="preserve"> </w:t>
      </w:r>
      <w:r w:rsidR="007516DB" w:rsidRPr="003A181C">
        <w:rPr>
          <w:szCs w:val="24"/>
        </w:rPr>
        <w:t xml:space="preserve">se tomar posse </w:t>
      </w:r>
      <w:r w:rsidRPr="003A181C">
        <w:rPr>
          <w:szCs w:val="24"/>
        </w:rPr>
        <w:t>e não entrar em efetivo exercício no prazo de 30 (trinta) dias, salvo por motivo justificado</w:t>
      </w:r>
      <w:r w:rsidR="003076BE" w:rsidRPr="003A181C">
        <w:rPr>
          <w:szCs w:val="24"/>
        </w:rPr>
        <w:t xml:space="preserve"> previamente nos termos da Lei.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1E4BA7" w:rsidP="003A181C">
      <w:pPr>
        <w:ind w:firstLine="567"/>
        <w:jc w:val="both"/>
        <w:rPr>
          <w:szCs w:val="24"/>
        </w:rPr>
      </w:pPr>
      <w:r w:rsidRPr="003A181C">
        <w:rPr>
          <w:szCs w:val="24"/>
        </w:rPr>
        <w:t>Art. 5</w:t>
      </w:r>
      <w:r w:rsidR="003D0F1C">
        <w:rPr>
          <w:szCs w:val="24"/>
        </w:rPr>
        <w:t>º.</w:t>
      </w:r>
      <w:r w:rsidRPr="003A181C">
        <w:rPr>
          <w:szCs w:val="24"/>
        </w:rPr>
        <w:t xml:space="preserve"> Este Decreto entra em vigor na data de sua publicação.</w:t>
      </w:r>
    </w:p>
    <w:p w:rsidR="001E4BA7" w:rsidRPr="003A181C" w:rsidRDefault="001E4BA7" w:rsidP="003A181C">
      <w:pPr>
        <w:ind w:firstLine="567"/>
        <w:jc w:val="both"/>
        <w:rPr>
          <w:szCs w:val="24"/>
        </w:rPr>
      </w:pPr>
    </w:p>
    <w:p w:rsidR="001E4BA7" w:rsidRPr="003A181C" w:rsidRDefault="003D0F1C" w:rsidP="003A181C">
      <w:pPr>
        <w:ind w:firstLine="567"/>
        <w:jc w:val="both"/>
        <w:rPr>
          <w:szCs w:val="24"/>
        </w:rPr>
      </w:pPr>
      <w:r w:rsidRPr="002E17B2">
        <w:rPr>
          <w:szCs w:val="24"/>
        </w:rPr>
        <w:t>Palácio do Governo do Estado de Rondônia, em</w:t>
      </w:r>
      <w:r w:rsidR="002B6551">
        <w:rPr>
          <w:szCs w:val="24"/>
        </w:rPr>
        <w:t xml:space="preserve"> 12 </w:t>
      </w:r>
      <w:r w:rsidRPr="002E17B2">
        <w:rPr>
          <w:szCs w:val="24"/>
        </w:rPr>
        <w:t xml:space="preserve">de </w:t>
      </w:r>
      <w:r w:rsidR="00C85D98">
        <w:rPr>
          <w:szCs w:val="24"/>
        </w:rPr>
        <w:t>dezem</w:t>
      </w:r>
      <w:r w:rsidR="00294B05">
        <w:rPr>
          <w:szCs w:val="24"/>
        </w:rPr>
        <w:t>bro</w:t>
      </w:r>
      <w:r w:rsidRPr="002E17B2">
        <w:rPr>
          <w:bCs/>
          <w:szCs w:val="24"/>
        </w:rPr>
        <w:t xml:space="preserve"> </w:t>
      </w:r>
      <w:r w:rsidR="00C85D98">
        <w:rPr>
          <w:szCs w:val="24"/>
        </w:rPr>
        <w:t>de 2017, 130</w:t>
      </w:r>
      <w:r w:rsidRPr="002E17B2">
        <w:rPr>
          <w:szCs w:val="24"/>
        </w:rPr>
        <w:t>º da República.</w:t>
      </w:r>
    </w:p>
    <w:p w:rsidR="003F6F38" w:rsidRPr="003A181C" w:rsidRDefault="003F6F38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604AE5" w:rsidRPr="003A181C" w:rsidRDefault="00604AE5" w:rsidP="003A181C">
      <w:pPr>
        <w:ind w:firstLine="567"/>
        <w:rPr>
          <w:szCs w:val="24"/>
        </w:rPr>
      </w:pPr>
    </w:p>
    <w:p w:rsidR="00086362" w:rsidRPr="003A181C" w:rsidRDefault="00086362" w:rsidP="000A730D">
      <w:pPr>
        <w:pStyle w:val="Ttulo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3A181C">
        <w:rPr>
          <w:rFonts w:ascii="Times New Roman" w:hAnsi="Times New Roman"/>
          <w:i w:val="0"/>
          <w:sz w:val="24"/>
          <w:szCs w:val="24"/>
        </w:rPr>
        <w:t>CONF</w:t>
      </w:r>
      <w:r w:rsidR="00B809D3">
        <w:rPr>
          <w:rFonts w:ascii="Times New Roman" w:hAnsi="Times New Roman"/>
          <w:i w:val="0"/>
          <w:sz w:val="24"/>
          <w:szCs w:val="24"/>
          <w:lang w:val="pt-BR"/>
        </w:rPr>
        <w:t>Ú</w:t>
      </w:r>
      <w:r w:rsidRPr="003A181C">
        <w:rPr>
          <w:rFonts w:ascii="Times New Roman" w:hAnsi="Times New Roman"/>
          <w:i w:val="0"/>
          <w:sz w:val="24"/>
          <w:szCs w:val="24"/>
        </w:rPr>
        <w:t>CIO AIRES MOURA</w:t>
      </w:r>
    </w:p>
    <w:p w:rsidR="00604AE5" w:rsidRPr="003A181C" w:rsidRDefault="00086362" w:rsidP="000A730D">
      <w:pPr>
        <w:jc w:val="center"/>
        <w:rPr>
          <w:szCs w:val="24"/>
        </w:rPr>
      </w:pPr>
      <w:r w:rsidRPr="003A181C">
        <w:rPr>
          <w:szCs w:val="24"/>
        </w:rPr>
        <w:t>Governador</w:t>
      </w:r>
    </w:p>
    <w:p w:rsidR="007F5DAB" w:rsidRPr="003A181C" w:rsidRDefault="007F5DAB" w:rsidP="003A181C">
      <w:pPr>
        <w:ind w:firstLine="567"/>
        <w:jc w:val="center"/>
        <w:rPr>
          <w:szCs w:val="24"/>
        </w:rPr>
      </w:pPr>
    </w:p>
    <w:sectPr w:rsidR="007F5DAB" w:rsidRPr="003A181C" w:rsidSect="00C85D98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A3" w:rsidRDefault="003469A3">
      <w:r>
        <w:separator/>
      </w:r>
    </w:p>
  </w:endnote>
  <w:endnote w:type="continuationSeparator" w:id="0">
    <w:p w:rsidR="003469A3" w:rsidRDefault="0034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2B6551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A3" w:rsidRDefault="003469A3">
      <w:r>
        <w:separator/>
      </w:r>
    </w:p>
  </w:footnote>
  <w:footnote w:type="continuationSeparator" w:id="0">
    <w:p w:rsidR="003469A3" w:rsidRDefault="0034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4580510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741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3E3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51"/>
    <w:rsid w:val="002B65B6"/>
    <w:rsid w:val="002B6893"/>
    <w:rsid w:val="002B6895"/>
    <w:rsid w:val="002B772F"/>
    <w:rsid w:val="002B79DF"/>
    <w:rsid w:val="002B7A06"/>
    <w:rsid w:val="002B7AC8"/>
    <w:rsid w:val="002B7B5D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A"/>
    <w:rsid w:val="003C746F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BD"/>
    <w:rsid w:val="00832B17"/>
    <w:rsid w:val="00832BBA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469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5D98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  <w15:docId w15:val="{FD60F53D-3B8C-48D0-8F07-1A0DB818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FF7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64870-AA89-4D4C-B3F4-829C403E9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SEGEP</dc:creator>
  <cp:keywords/>
  <cp:lastModifiedBy>Maria Auxiliadora dos Santos</cp:lastModifiedBy>
  <cp:revision>4</cp:revision>
  <cp:lastPrinted>2017-10-11T16:14:00Z</cp:lastPrinted>
  <dcterms:created xsi:type="dcterms:W3CDTF">2017-12-05T15:03:00Z</dcterms:created>
  <dcterms:modified xsi:type="dcterms:W3CDTF">2017-12-12T14:42:00Z</dcterms:modified>
</cp:coreProperties>
</file>