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8E" w:rsidRPr="00B4098D" w:rsidRDefault="001735F9" w:rsidP="00B4098D">
      <w:pPr>
        <w:jc w:val="center"/>
        <w:rPr>
          <w:sz w:val="24"/>
          <w:szCs w:val="24"/>
        </w:rPr>
      </w:pPr>
      <w:r w:rsidRPr="00B4098D">
        <w:rPr>
          <w:sz w:val="24"/>
          <w:szCs w:val="24"/>
        </w:rPr>
        <w:t xml:space="preserve">DECRETO N. </w:t>
      </w:r>
      <w:r w:rsidR="004E54F8">
        <w:rPr>
          <w:sz w:val="24"/>
          <w:szCs w:val="24"/>
        </w:rPr>
        <w:t>22.042</w:t>
      </w:r>
      <w:r w:rsidR="00E5238E" w:rsidRPr="00B4098D">
        <w:rPr>
          <w:sz w:val="24"/>
          <w:szCs w:val="24"/>
        </w:rPr>
        <w:t>, DE</w:t>
      </w:r>
      <w:r w:rsidRPr="00B4098D">
        <w:rPr>
          <w:sz w:val="24"/>
          <w:szCs w:val="24"/>
        </w:rPr>
        <w:t xml:space="preserve"> </w:t>
      </w:r>
      <w:r w:rsidR="004E54F8">
        <w:rPr>
          <w:sz w:val="24"/>
          <w:szCs w:val="24"/>
        </w:rPr>
        <w:t xml:space="preserve">20 </w:t>
      </w:r>
      <w:r w:rsidR="00E5238E" w:rsidRPr="00B4098D">
        <w:rPr>
          <w:sz w:val="24"/>
          <w:szCs w:val="24"/>
        </w:rPr>
        <w:t>DE JUNHO DE 2017</w:t>
      </w:r>
      <w:r w:rsidRPr="00B4098D">
        <w:rPr>
          <w:sz w:val="24"/>
          <w:szCs w:val="24"/>
        </w:rPr>
        <w:t>.</w:t>
      </w:r>
    </w:p>
    <w:p w:rsidR="00E5238E" w:rsidRPr="00B4098D" w:rsidRDefault="00E5238E" w:rsidP="00B4098D">
      <w:pPr>
        <w:jc w:val="center"/>
        <w:rPr>
          <w:sz w:val="24"/>
          <w:szCs w:val="24"/>
        </w:rPr>
      </w:pPr>
    </w:p>
    <w:p w:rsidR="00D94FFF" w:rsidRPr="00B4098D" w:rsidRDefault="001735F9" w:rsidP="006F57A4">
      <w:pPr>
        <w:ind w:left="4536"/>
        <w:jc w:val="both"/>
        <w:rPr>
          <w:sz w:val="24"/>
          <w:szCs w:val="24"/>
        </w:rPr>
      </w:pPr>
      <w:r w:rsidRPr="00B4098D">
        <w:rPr>
          <w:sz w:val="24"/>
          <w:szCs w:val="24"/>
        </w:rPr>
        <w:t>I</w:t>
      </w:r>
      <w:r w:rsidR="00E5238E" w:rsidRPr="00B4098D">
        <w:rPr>
          <w:sz w:val="24"/>
          <w:szCs w:val="24"/>
        </w:rPr>
        <w:t xml:space="preserve">nstitui </w:t>
      </w:r>
      <w:r w:rsidR="000E00BB">
        <w:rPr>
          <w:sz w:val="24"/>
          <w:szCs w:val="24"/>
        </w:rPr>
        <w:t xml:space="preserve">a </w:t>
      </w:r>
      <w:r w:rsidR="00E5238E" w:rsidRPr="00B4098D">
        <w:rPr>
          <w:sz w:val="24"/>
          <w:szCs w:val="24"/>
        </w:rPr>
        <w:t>Com</w:t>
      </w:r>
      <w:r w:rsidR="003B789C" w:rsidRPr="00B4098D">
        <w:rPr>
          <w:sz w:val="24"/>
          <w:szCs w:val="24"/>
        </w:rPr>
        <w:t>issã</w:t>
      </w:r>
      <w:r w:rsidR="00705E8C" w:rsidRPr="00B4098D">
        <w:rPr>
          <w:sz w:val="24"/>
          <w:szCs w:val="24"/>
        </w:rPr>
        <w:t xml:space="preserve">o Especial Multidisciplinar </w:t>
      </w:r>
      <w:r w:rsidR="00B735BD">
        <w:rPr>
          <w:sz w:val="24"/>
          <w:szCs w:val="24"/>
        </w:rPr>
        <w:t>objetivando</w:t>
      </w:r>
      <w:r w:rsidR="00D94FFF" w:rsidRPr="00B4098D">
        <w:rPr>
          <w:sz w:val="24"/>
          <w:szCs w:val="24"/>
        </w:rPr>
        <w:t xml:space="preserve"> realizar estudos técnicos, levantamentos</w:t>
      </w:r>
      <w:r w:rsidR="00DE0729" w:rsidRPr="00B4098D">
        <w:rPr>
          <w:sz w:val="24"/>
          <w:szCs w:val="24"/>
        </w:rPr>
        <w:t xml:space="preserve"> </w:t>
      </w:r>
      <w:r w:rsidR="00A50A6E" w:rsidRPr="00B4098D">
        <w:rPr>
          <w:sz w:val="24"/>
          <w:szCs w:val="24"/>
        </w:rPr>
        <w:t>socioeconômicos</w:t>
      </w:r>
      <w:r w:rsidR="00D94FFF" w:rsidRPr="00B4098D">
        <w:rPr>
          <w:sz w:val="24"/>
          <w:szCs w:val="24"/>
        </w:rPr>
        <w:t xml:space="preserve">, </w:t>
      </w:r>
      <w:r w:rsidR="0066566A" w:rsidRPr="00B4098D">
        <w:rPr>
          <w:sz w:val="24"/>
          <w:szCs w:val="24"/>
        </w:rPr>
        <w:t>regularizações</w:t>
      </w:r>
      <w:r w:rsidR="005E7219" w:rsidRPr="00B4098D">
        <w:rPr>
          <w:sz w:val="24"/>
          <w:szCs w:val="24"/>
        </w:rPr>
        <w:t xml:space="preserve">, </w:t>
      </w:r>
      <w:r w:rsidR="0066566A" w:rsidRPr="00B4098D">
        <w:rPr>
          <w:sz w:val="24"/>
          <w:szCs w:val="24"/>
        </w:rPr>
        <w:t>deliberações</w:t>
      </w:r>
      <w:r w:rsidR="00D94FFF" w:rsidRPr="00B4098D">
        <w:rPr>
          <w:sz w:val="24"/>
          <w:szCs w:val="24"/>
        </w:rPr>
        <w:t xml:space="preserve"> e monitoramento</w:t>
      </w:r>
      <w:r w:rsidR="0066566A" w:rsidRPr="00B4098D">
        <w:rPr>
          <w:sz w:val="24"/>
          <w:szCs w:val="24"/>
        </w:rPr>
        <w:t>s</w:t>
      </w:r>
      <w:r w:rsidR="00D94FFF" w:rsidRPr="00B4098D">
        <w:rPr>
          <w:sz w:val="24"/>
          <w:szCs w:val="24"/>
        </w:rPr>
        <w:t xml:space="preserve"> das</w:t>
      </w:r>
      <w:r w:rsidR="00A50A6E" w:rsidRPr="00B4098D">
        <w:rPr>
          <w:sz w:val="24"/>
          <w:szCs w:val="24"/>
        </w:rPr>
        <w:t xml:space="preserve"> ações estaduais nas</w:t>
      </w:r>
      <w:r w:rsidR="00D94FFF" w:rsidRPr="00B4098D">
        <w:rPr>
          <w:sz w:val="24"/>
          <w:szCs w:val="24"/>
        </w:rPr>
        <w:t xml:space="preserve"> áreas</w:t>
      </w:r>
      <w:r w:rsidR="00A50A6E" w:rsidRPr="00B4098D">
        <w:rPr>
          <w:sz w:val="24"/>
          <w:szCs w:val="24"/>
        </w:rPr>
        <w:t xml:space="preserve"> de terras</w:t>
      </w:r>
      <w:r w:rsidR="00D94FFF" w:rsidRPr="00B4098D">
        <w:rPr>
          <w:sz w:val="24"/>
          <w:szCs w:val="24"/>
        </w:rPr>
        <w:t xml:space="preserve"> </w:t>
      </w:r>
      <w:r w:rsidR="00225587" w:rsidRPr="00B4098D">
        <w:rPr>
          <w:sz w:val="24"/>
          <w:szCs w:val="24"/>
        </w:rPr>
        <w:t>desapropriadas por</w:t>
      </w:r>
      <w:r w:rsidR="00D94FFF" w:rsidRPr="00B4098D">
        <w:rPr>
          <w:sz w:val="24"/>
          <w:szCs w:val="24"/>
        </w:rPr>
        <w:t xml:space="preserve"> interesse social no</w:t>
      </w:r>
      <w:r w:rsidR="00B735BD">
        <w:rPr>
          <w:sz w:val="24"/>
          <w:szCs w:val="24"/>
        </w:rPr>
        <w:t xml:space="preserve">s termos do </w:t>
      </w:r>
      <w:r w:rsidR="00D94FFF" w:rsidRPr="00B4098D">
        <w:rPr>
          <w:sz w:val="24"/>
          <w:szCs w:val="24"/>
        </w:rPr>
        <w:t xml:space="preserve">Decreto </w:t>
      </w:r>
      <w:r w:rsidR="003B789C" w:rsidRPr="00B4098D">
        <w:rPr>
          <w:sz w:val="24"/>
          <w:szCs w:val="24"/>
        </w:rPr>
        <w:t xml:space="preserve">nº </w:t>
      </w:r>
      <w:r w:rsidR="00D94FFF" w:rsidRPr="00B4098D">
        <w:rPr>
          <w:sz w:val="24"/>
          <w:szCs w:val="24"/>
        </w:rPr>
        <w:t>18.749</w:t>
      </w:r>
      <w:r w:rsidR="003B789C" w:rsidRPr="00B4098D">
        <w:rPr>
          <w:sz w:val="24"/>
          <w:szCs w:val="24"/>
        </w:rPr>
        <w:t xml:space="preserve">, de </w:t>
      </w:r>
      <w:proofErr w:type="gramStart"/>
      <w:r w:rsidR="00D94FFF" w:rsidRPr="00B4098D">
        <w:rPr>
          <w:sz w:val="24"/>
          <w:szCs w:val="24"/>
        </w:rPr>
        <w:t>3</w:t>
      </w:r>
      <w:proofErr w:type="gramEnd"/>
      <w:r w:rsidR="00D94FFF" w:rsidRPr="00B4098D">
        <w:rPr>
          <w:sz w:val="24"/>
          <w:szCs w:val="24"/>
        </w:rPr>
        <w:t xml:space="preserve"> de abril de 201</w:t>
      </w:r>
      <w:r w:rsidR="003B789C" w:rsidRPr="00B4098D">
        <w:rPr>
          <w:sz w:val="24"/>
          <w:szCs w:val="24"/>
        </w:rPr>
        <w:t xml:space="preserve">4, que </w:t>
      </w:r>
      <w:r w:rsidR="00705E8C" w:rsidRPr="00B4098D">
        <w:rPr>
          <w:sz w:val="24"/>
          <w:szCs w:val="24"/>
        </w:rPr>
        <w:t>“Decreta Estado de Calamidade Pública no âmbito do Estado de Rondônia, em virtude do desastre classificado e codificado como Inundação - 1.2.1.0.0.”</w:t>
      </w:r>
      <w:r w:rsidR="00D94FFF" w:rsidRPr="00B4098D">
        <w:rPr>
          <w:sz w:val="24"/>
          <w:szCs w:val="24"/>
        </w:rPr>
        <w:t xml:space="preserve">. </w:t>
      </w:r>
    </w:p>
    <w:p w:rsidR="00D94FFF" w:rsidRPr="00B4098D" w:rsidRDefault="00D94FFF" w:rsidP="00B4098D">
      <w:pPr>
        <w:ind w:left="4248" w:firstLine="708"/>
        <w:jc w:val="both"/>
        <w:rPr>
          <w:sz w:val="24"/>
          <w:szCs w:val="24"/>
        </w:rPr>
      </w:pPr>
    </w:p>
    <w:p w:rsidR="00E5238E" w:rsidRPr="00B4098D" w:rsidRDefault="00D94FFF" w:rsidP="00B4098D">
      <w:pPr>
        <w:ind w:firstLine="567"/>
        <w:jc w:val="both"/>
        <w:rPr>
          <w:sz w:val="24"/>
          <w:szCs w:val="24"/>
        </w:rPr>
      </w:pPr>
      <w:r w:rsidRPr="00B4098D">
        <w:rPr>
          <w:sz w:val="24"/>
          <w:szCs w:val="24"/>
        </w:rPr>
        <w:t>O G</w:t>
      </w:r>
      <w:r w:rsidR="003B789C" w:rsidRPr="00B4098D">
        <w:rPr>
          <w:sz w:val="24"/>
          <w:szCs w:val="24"/>
        </w:rPr>
        <w:t>OVERNADOR DO ESTADO DE RONDÔNIA</w:t>
      </w:r>
      <w:r w:rsidRPr="00B4098D">
        <w:rPr>
          <w:sz w:val="24"/>
          <w:szCs w:val="24"/>
        </w:rPr>
        <w:t>, no uso das atribuições que lhe confere o art</w:t>
      </w:r>
      <w:r w:rsidR="0040697F" w:rsidRPr="00B4098D">
        <w:rPr>
          <w:sz w:val="24"/>
          <w:szCs w:val="24"/>
        </w:rPr>
        <w:t>igo</w:t>
      </w:r>
      <w:r w:rsidRPr="00B4098D">
        <w:rPr>
          <w:sz w:val="24"/>
          <w:szCs w:val="24"/>
        </w:rPr>
        <w:t xml:space="preserve"> 65, inciso V, da Constituição </w:t>
      </w:r>
      <w:r w:rsidR="0040697F" w:rsidRPr="00B4098D">
        <w:rPr>
          <w:sz w:val="24"/>
          <w:szCs w:val="24"/>
        </w:rPr>
        <w:t>Estadual,</w:t>
      </w:r>
    </w:p>
    <w:p w:rsidR="00E5238E" w:rsidRPr="00B4098D" w:rsidRDefault="00E5238E" w:rsidP="00B4098D">
      <w:pPr>
        <w:rPr>
          <w:sz w:val="24"/>
          <w:szCs w:val="24"/>
        </w:rPr>
      </w:pPr>
    </w:p>
    <w:p w:rsidR="00E5238E" w:rsidRPr="00B4098D" w:rsidRDefault="00D845D6" w:rsidP="00B4098D">
      <w:pPr>
        <w:ind w:firstLine="567"/>
        <w:rPr>
          <w:sz w:val="24"/>
          <w:szCs w:val="24"/>
        </w:rPr>
      </w:pPr>
      <w:r w:rsidRPr="00B4098D">
        <w:rPr>
          <w:sz w:val="24"/>
          <w:szCs w:val="24"/>
          <w:u w:val="single"/>
        </w:rPr>
        <w:t>D</w:t>
      </w:r>
      <w:r w:rsidRPr="00B4098D">
        <w:rPr>
          <w:sz w:val="24"/>
          <w:szCs w:val="24"/>
        </w:rPr>
        <w:t xml:space="preserve"> </w:t>
      </w:r>
      <w:r w:rsidRPr="00B4098D">
        <w:rPr>
          <w:sz w:val="24"/>
          <w:szCs w:val="24"/>
          <w:u w:val="single"/>
        </w:rPr>
        <w:t>E</w:t>
      </w:r>
      <w:r w:rsidRPr="00B4098D">
        <w:rPr>
          <w:sz w:val="24"/>
          <w:szCs w:val="24"/>
        </w:rPr>
        <w:t xml:space="preserve"> </w:t>
      </w:r>
      <w:r w:rsidRPr="00B4098D">
        <w:rPr>
          <w:sz w:val="24"/>
          <w:szCs w:val="24"/>
          <w:u w:val="single"/>
        </w:rPr>
        <w:t>C</w:t>
      </w:r>
      <w:r w:rsidRPr="00B4098D">
        <w:rPr>
          <w:sz w:val="24"/>
          <w:szCs w:val="24"/>
        </w:rPr>
        <w:t xml:space="preserve"> </w:t>
      </w:r>
      <w:r w:rsidRPr="00B4098D">
        <w:rPr>
          <w:sz w:val="24"/>
          <w:szCs w:val="24"/>
          <w:u w:val="single"/>
        </w:rPr>
        <w:t>R</w:t>
      </w:r>
      <w:r w:rsidRPr="00B4098D">
        <w:rPr>
          <w:sz w:val="24"/>
          <w:szCs w:val="24"/>
        </w:rPr>
        <w:t xml:space="preserve"> </w:t>
      </w:r>
      <w:r w:rsidRPr="00B4098D">
        <w:rPr>
          <w:sz w:val="24"/>
          <w:szCs w:val="24"/>
          <w:u w:val="single"/>
        </w:rPr>
        <w:t>E</w:t>
      </w:r>
      <w:r w:rsidRPr="00B4098D">
        <w:rPr>
          <w:sz w:val="24"/>
          <w:szCs w:val="24"/>
        </w:rPr>
        <w:t xml:space="preserve"> </w:t>
      </w:r>
      <w:r w:rsidRPr="00B4098D">
        <w:rPr>
          <w:sz w:val="24"/>
          <w:szCs w:val="24"/>
          <w:u w:val="single"/>
        </w:rPr>
        <w:t>T</w:t>
      </w:r>
      <w:r w:rsidRPr="00B4098D">
        <w:rPr>
          <w:sz w:val="24"/>
          <w:szCs w:val="24"/>
        </w:rPr>
        <w:t xml:space="preserve"> </w:t>
      </w:r>
      <w:r w:rsidRPr="00B4098D">
        <w:rPr>
          <w:sz w:val="24"/>
          <w:szCs w:val="24"/>
          <w:u w:val="single"/>
        </w:rPr>
        <w:t>A</w:t>
      </w:r>
      <w:r w:rsidR="000C151C" w:rsidRPr="000C151C">
        <w:rPr>
          <w:sz w:val="24"/>
          <w:szCs w:val="24"/>
        </w:rPr>
        <w:t>:</w:t>
      </w:r>
      <w:r w:rsidRPr="00B4098D">
        <w:rPr>
          <w:sz w:val="24"/>
          <w:szCs w:val="24"/>
        </w:rPr>
        <w:t xml:space="preserve"> </w:t>
      </w:r>
    </w:p>
    <w:p w:rsidR="00AC6CD7" w:rsidRPr="00B4098D" w:rsidRDefault="00AC6CD7" w:rsidP="00B4098D">
      <w:pPr>
        <w:rPr>
          <w:sz w:val="24"/>
          <w:szCs w:val="24"/>
        </w:rPr>
      </w:pPr>
    </w:p>
    <w:p w:rsidR="00705E8C" w:rsidRPr="00B4098D" w:rsidRDefault="00D845D6" w:rsidP="00803F6A">
      <w:pPr>
        <w:tabs>
          <w:tab w:val="left" w:pos="6663"/>
        </w:tabs>
        <w:ind w:firstLine="567"/>
        <w:jc w:val="both"/>
        <w:rPr>
          <w:b/>
          <w:sz w:val="24"/>
          <w:szCs w:val="24"/>
        </w:rPr>
      </w:pPr>
      <w:r w:rsidRPr="00B4098D">
        <w:rPr>
          <w:sz w:val="24"/>
          <w:szCs w:val="24"/>
        </w:rPr>
        <w:t>Art.</w:t>
      </w:r>
      <w:r w:rsidR="007255DE" w:rsidRPr="00B4098D">
        <w:rPr>
          <w:sz w:val="24"/>
          <w:szCs w:val="24"/>
        </w:rPr>
        <w:t xml:space="preserve"> 1º</w:t>
      </w:r>
      <w:r w:rsidR="0040697F" w:rsidRPr="00B4098D">
        <w:rPr>
          <w:sz w:val="24"/>
          <w:szCs w:val="24"/>
        </w:rPr>
        <w:t>.</w:t>
      </w:r>
      <w:r w:rsidR="003B789C" w:rsidRPr="00B4098D">
        <w:rPr>
          <w:sz w:val="24"/>
          <w:szCs w:val="24"/>
        </w:rPr>
        <w:t xml:space="preserve"> Fica </w:t>
      </w:r>
      <w:r w:rsidR="0066566A" w:rsidRPr="00B4098D">
        <w:rPr>
          <w:sz w:val="24"/>
          <w:szCs w:val="24"/>
        </w:rPr>
        <w:t>instituída</w:t>
      </w:r>
      <w:r w:rsidR="003B789C" w:rsidRPr="00B4098D">
        <w:rPr>
          <w:sz w:val="24"/>
          <w:szCs w:val="24"/>
        </w:rPr>
        <w:t xml:space="preserve"> </w:t>
      </w:r>
      <w:r w:rsidR="00A50A6E" w:rsidRPr="00B4098D">
        <w:rPr>
          <w:sz w:val="24"/>
          <w:szCs w:val="24"/>
        </w:rPr>
        <w:t>a C</w:t>
      </w:r>
      <w:r w:rsidRPr="00B4098D">
        <w:rPr>
          <w:sz w:val="24"/>
          <w:szCs w:val="24"/>
        </w:rPr>
        <w:t>omissão Especial Multidisciplinar</w:t>
      </w:r>
      <w:r w:rsidR="00A50A6E" w:rsidRPr="00B4098D">
        <w:rPr>
          <w:sz w:val="24"/>
          <w:szCs w:val="24"/>
        </w:rPr>
        <w:t xml:space="preserve">, </w:t>
      </w:r>
      <w:r w:rsidR="003B789C" w:rsidRPr="00B4098D">
        <w:rPr>
          <w:sz w:val="24"/>
          <w:szCs w:val="24"/>
        </w:rPr>
        <w:t xml:space="preserve">sem ônus para o </w:t>
      </w:r>
      <w:r w:rsidR="00B735BD">
        <w:rPr>
          <w:sz w:val="24"/>
          <w:szCs w:val="24"/>
        </w:rPr>
        <w:t>Poder Executivo</w:t>
      </w:r>
      <w:r w:rsidR="003B789C" w:rsidRPr="00B4098D">
        <w:rPr>
          <w:sz w:val="24"/>
          <w:szCs w:val="24"/>
        </w:rPr>
        <w:t xml:space="preserve">, </w:t>
      </w:r>
      <w:r w:rsidR="00B735BD">
        <w:rPr>
          <w:sz w:val="24"/>
          <w:szCs w:val="24"/>
        </w:rPr>
        <w:t>objetivando</w:t>
      </w:r>
      <w:r w:rsidR="00A50A6E" w:rsidRPr="00B4098D">
        <w:rPr>
          <w:sz w:val="24"/>
          <w:szCs w:val="24"/>
        </w:rPr>
        <w:t xml:space="preserve"> realizar estudos técnicos, levantamentos socioeconômicos, </w:t>
      </w:r>
      <w:r w:rsidR="00705E8C" w:rsidRPr="00B4098D">
        <w:rPr>
          <w:sz w:val="24"/>
          <w:szCs w:val="24"/>
        </w:rPr>
        <w:t>regularizações</w:t>
      </w:r>
      <w:r w:rsidR="005E7219" w:rsidRPr="00B4098D">
        <w:rPr>
          <w:sz w:val="24"/>
          <w:szCs w:val="24"/>
        </w:rPr>
        <w:t xml:space="preserve">, </w:t>
      </w:r>
      <w:r w:rsidR="00A50A6E" w:rsidRPr="00B4098D">
        <w:rPr>
          <w:sz w:val="24"/>
          <w:szCs w:val="24"/>
        </w:rPr>
        <w:t>delibera</w:t>
      </w:r>
      <w:r w:rsidR="00705E8C" w:rsidRPr="00B4098D">
        <w:rPr>
          <w:sz w:val="24"/>
          <w:szCs w:val="24"/>
        </w:rPr>
        <w:t xml:space="preserve">ções </w:t>
      </w:r>
      <w:r w:rsidR="007255DE" w:rsidRPr="00B4098D">
        <w:rPr>
          <w:sz w:val="24"/>
          <w:szCs w:val="24"/>
        </w:rPr>
        <w:t>e monitoramento</w:t>
      </w:r>
      <w:r w:rsidR="00705E8C" w:rsidRPr="00B4098D">
        <w:rPr>
          <w:sz w:val="24"/>
          <w:szCs w:val="24"/>
        </w:rPr>
        <w:t>s</w:t>
      </w:r>
      <w:r w:rsidR="00A50A6E" w:rsidRPr="00B4098D">
        <w:rPr>
          <w:sz w:val="24"/>
          <w:szCs w:val="24"/>
        </w:rPr>
        <w:t xml:space="preserve"> </w:t>
      </w:r>
      <w:r w:rsidR="00705E8C" w:rsidRPr="00B4098D">
        <w:rPr>
          <w:sz w:val="24"/>
          <w:szCs w:val="24"/>
        </w:rPr>
        <w:t>d</w:t>
      </w:r>
      <w:r w:rsidR="00A50A6E" w:rsidRPr="00B4098D">
        <w:rPr>
          <w:sz w:val="24"/>
          <w:szCs w:val="24"/>
        </w:rPr>
        <w:t xml:space="preserve">as ações estaduais realizadas nas áreas de terras </w:t>
      </w:r>
      <w:r w:rsidR="00225587" w:rsidRPr="00B4098D">
        <w:rPr>
          <w:sz w:val="24"/>
          <w:szCs w:val="24"/>
        </w:rPr>
        <w:t>desapropriadas por</w:t>
      </w:r>
      <w:r w:rsidR="00A50A6E" w:rsidRPr="00B4098D">
        <w:rPr>
          <w:sz w:val="24"/>
          <w:szCs w:val="24"/>
        </w:rPr>
        <w:t xml:space="preserve"> interesse social </w:t>
      </w:r>
      <w:r w:rsidR="00B735BD" w:rsidRPr="00B4098D">
        <w:rPr>
          <w:sz w:val="24"/>
          <w:szCs w:val="24"/>
        </w:rPr>
        <w:t>no</w:t>
      </w:r>
      <w:r w:rsidR="00B735BD">
        <w:rPr>
          <w:sz w:val="24"/>
          <w:szCs w:val="24"/>
        </w:rPr>
        <w:t>s termos</w:t>
      </w:r>
      <w:r w:rsidR="00A50A6E" w:rsidRPr="00B4098D">
        <w:rPr>
          <w:sz w:val="24"/>
          <w:szCs w:val="24"/>
        </w:rPr>
        <w:t xml:space="preserve"> do Decreto</w:t>
      </w:r>
      <w:r w:rsidR="0040697F" w:rsidRPr="00B4098D">
        <w:rPr>
          <w:sz w:val="24"/>
          <w:szCs w:val="24"/>
        </w:rPr>
        <w:t xml:space="preserve"> nº</w:t>
      </w:r>
      <w:r w:rsidR="00A50A6E" w:rsidRPr="00B4098D">
        <w:rPr>
          <w:sz w:val="24"/>
          <w:szCs w:val="24"/>
        </w:rPr>
        <w:t xml:space="preserve"> 18.749</w:t>
      </w:r>
      <w:r w:rsidR="0040697F" w:rsidRPr="00B4098D">
        <w:rPr>
          <w:sz w:val="24"/>
          <w:szCs w:val="24"/>
        </w:rPr>
        <w:t xml:space="preserve">, de 3 de abril de 2014, </w:t>
      </w:r>
      <w:r w:rsidR="00705E8C" w:rsidRPr="00B4098D">
        <w:rPr>
          <w:sz w:val="24"/>
          <w:szCs w:val="24"/>
        </w:rPr>
        <w:t>que “</w:t>
      </w:r>
      <w:r w:rsidR="00705E8C" w:rsidRPr="00B4098D">
        <w:rPr>
          <w:bCs/>
          <w:sz w:val="24"/>
          <w:szCs w:val="24"/>
          <w:lang w:val="x-none"/>
        </w:rPr>
        <w:t xml:space="preserve">Decreta Estado de Calamidade Pública no âmbito do Estado de Rondônia, </w:t>
      </w:r>
      <w:r w:rsidR="00705E8C" w:rsidRPr="00B4098D">
        <w:rPr>
          <w:sz w:val="24"/>
          <w:szCs w:val="24"/>
          <w:lang w:val="x-none"/>
        </w:rPr>
        <w:t xml:space="preserve">em virtude do desastre classificado e codificado como Inundação </w:t>
      </w:r>
      <w:r w:rsidR="0066566A" w:rsidRPr="00B4098D">
        <w:rPr>
          <w:sz w:val="24"/>
          <w:szCs w:val="24"/>
        </w:rPr>
        <w:t>-</w:t>
      </w:r>
      <w:r w:rsidR="00705E8C" w:rsidRPr="00B4098D">
        <w:rPr>
          <w:sz w:val="24"/>
          <w:szCs w:val="24"/>
          <w:lang w:val="x-none"/>
        </w:rPr>
        <w:t xml:space="preserve"> 1.2.1.0.0.</w:t>
      </w:r>
      <w:r w:rsidR="00705E8C" w:rsidRPr="00B4098D">
        <w:rPr>
          <w:sz w:val="24"/>
          <w:szCs w:val="24"/>
        </w:rPr>
        <w:t>”.</w:t>
      </w:r>
    </w:p>
    <w:p w:rsidR="00C93E3C" w:rsidRPr="00B4098D" w:rsidRDefault="00C93E3C" w:rsidP="00B4098D">
      <w:pPr>
        <w:jc w:val="both"/>
        <w:rPr>
          <w:sz w:val="24"/>
          <w:szCs w:val="24"/>
        </w:rPr>
      </w:pPr>
    </w:p>
    <w:p w:rsidR="00C93E3C" w:rsidRPr="00B4098D" w:rsidRDefault="00C93E3C" w:rsidP="00B4098D">
      <w:pPr>
        <w:ind w:firstLine="567"/>
        <w:jc w:val="both"/>
        <w:rPr>
          <w:sz w:val="24"/>
          <w:szCs w:val="24"/>
        </w:rPr>
      </w:pPr>
      <w:r w:rsidRPr="00B4098D">
        <w:rPr>
          <w:sz w:val="24"/>
          <w:szCs w:val="24"/>
        </w:rPr>
        <w:t>Art. 2º</w:t>
      </w:r>
      <w:r w:rsidR="0040697F" w:rsidRPr="00B4098D">
        <w:rPr>
          <w:sz w:val="24"/>
          <w:szCs w:val="24"/>
        </w:rPr>
        <w:t>.</w:t>
      </w:r>
      <w:r w:rsidR="00705E8C" w:rsidRPr="00B4098D">
        <w:rPr>
          <w:sz w:val="24"/>
          <w:szCs w:val="24"/>
        </w:rPr>
        <w:t xml:space="preserve"> Constituem</w:t>
      </w:r>
      <w:r w:rsidRPr="00B4098D">
        <w:rPr>
          <w:sz w:val="24"/>
          <w:szCs w:val="24"/>
        </w:rPr>
        <w:t xml:space="preserve"> atribuições da presente Comissão Especial Multidisciplinar:</w:t>
      </w:r>
    </w:p>
    <w:p w:rsidR="00AC6CD7" w:rsidRPr="00B4098D" w:rsidRDefault="00AC6CD7" w:rsidP="00B4098D">
      <w:pPr>
        <w:jc w:val="both"/>
        <w:rPr>
          <w:sz w:val="24"/>
          <w:szCs w:val="24"/>
        </w:rPr>
      </w:pPr>
    </w:p>
    <w:p w:rsidR="00C93E3C" w:rsidRPr="00B4098D" w:rsidRDefault="005E7219" w:rsidP="00B4098D">
      <w:pPr>
        <w:ind w:firstLine="567"/>
        <w:jc w:val="both"/>
        <w:rPr>
          <w:sz w:val="24"/>
          <w:szCs w:val="24"/>
        </w:rPr>
      </w:pPr>
      <w:r w:rsidRPr="00B4098D">
        <w:rPr>
          <w:sz w:val="24"/>
          <w:szCs w:val="24"/>
        </w:rPr>
        <w:t xml:space="preserve">I </w:t>
      </w:r>
      <w:r w:rsidR="0040697F" w:rsidRPr="00B4098D">
        <w:rPr>
          <w:sz w:val="24"/>
          <w:szCs w:val="24"/>
        </w:rPr>
        <w:t>-</w:t>
      </w:r>
      <w:r w:rsidRPr="00B4098D">
        <w:rPr>
          <w:sz w:val="24"/>
          <w:szCs w:val="24"/>
        </w:rPr>
        <w:t xml:space="preserve"> promover, acompanhar,</w:t>
      </w:r>
      <w:r w:rsidR="00C93E3C" w:rsidRPr="00B4098D">
        <w:rPr>
          <w:sz w:val="24"/>
          <w:szCs w:val="24"/>
        </w:rPr>
        <w:t xml:space="preserve"> orientar</w:t>
      </w:r>
      <w:r w:rsidRPr="00B4098D">
        <w:rPr>
          <w:sz w:val="24"/>
          <w:szCs w:val="24"/>
        </w:rPr>
        <w:t xml:space="preserve"> e executar todas as atividades relacionadas </w:t>
      </w:r>
      <w:r w:rsidR="00DE0729" w:rsidRPr="00B4098D">
        <w:rPr>
          <w:sz w:val="24"/>
          <w:szCs w:val="24"/>
        </w:rPr>
        <w:t>à</w:t>
      </w:r>
      <w:r w:rsidR="00705E8C" w:rsidRPr="00B4098D">
        <w:rPr>
          <w:sz w:val="24"/>
          <w:szCs w:val="24"/>
        </w:rPr>
        <w:t xml:space="preserve"> regularização e à</w:t>
      </w:r>
      <w:r w:rsidRPr="00B4098D">
        <w:rPr>
          <w:sz w:val="24"/>
          <w:szCs w:val="24"/>
        </w:rPr>
        <w:t xml:space="preserve"> destinação social e ambiental das áreas de terras desap</w:t>
      </w:r>
      <w:r w:rsidR="00705E8C" w:rsidRPr="00B4098D">
        <w:rPr>
          <w:sz w:val="24"/>
          <w:szCs w:val="24"/>
        </w:rPr>
        <w:t>ropriadas por interesse social relacionadas no artigo 6º, incisos</w:t>
      </w:r>
      <w:r w:rsidRPr="00B4098D">
        <w:rPr>
          <w:sz w:val="24"/>
          <w:szCs w:val="24"/>
        </w:rPr>
        <w:t xml:space="preserve"> I a V, </w:t>
      </w:r>
      <w:r w:rsidR="00705E8C" w:rsidRPr="00B4098D">
        <w:rPr>
          <w:sz w:val="24"/>
          <w:szCs w:val="24"/>
        </w:rPr>
        <w:t>deste</w:t>
      </w:r>
      <w:r w:rsidRPr="00B4098D">
        <w:rPr>
          <w:sz w:val="24"/>
          <w:szCs w:val="24"/>
        </w:rPr>
        <w:t xml:space="preserve"> Decreto</w:t>
      </w:r>
      <w:r w:rsidR="00C93E3C" w:rsidRPr="00B4098D">
        <w:rPr>
          <w:sz w:val="24"/>
          <w:szCs w:val="24"/>
        </w:rPr>
        <w:t>;</w:t>
      </w:r>
    </w:p>
    <w:p w:rsidR="0040697F" w:rsidRPr="00B4098D" w:rsidRDefault="0040697F" w:rsidP="00B4098D">
      <w:pPr>
        <w:ind w:firstLine="567"/>
        <w:jc w:val="both"/>
        <w:rPr>
          <w:sz w:val="24"/>
          <w:szCs w:val="24"/>
        </w:rPr>
      </w:pPr>
    </w:p>
    <w:p w:rsidR="00C93E3C" w:rsidRPr="00B4098D" w:rsidRDefault="00C93E3C" w:rsidP="00B4098D">
      <w:pPr>
        <w:ind w:firstLine="567"/>
        <w:jc w:val="both"/>
        <w:rPr>
          <w:sz w:val="24"/>
          <w:szCs w:val="24"/>
        </w:rPr>
      </w:pPr>
      <w:r w:rsidRPr="00B4098D">
        <w:rPr>
          <w:sz w:val="24"/>
          <w:szCs w:val="24"/>
        </w:rPr>
        <w:t xml:space="preserve">II </w:t>
      </w:r>
      <w:r w:rsidR="0040697F" w:rsidRPr="00B4098D">
        <w:rPr>
          <w:sz w:val="24"/>
          <w:szCs w:val="24"/>
        </w:rPr>
        <w:t>-</w:t>
      </w:r>
      <w:r w:rsidRPr="00B4098D">
        <w:rPr>
          <w:sz w:val="24"/>
          <w:szCs w:val="24"/>
        </w:rPr>
        <w:t xml:space="preserve"> definir e deliberar sobre a execução, o custeio, a programação, a avaliação e o monitoramento das atividades </w:t>
      </w:r>
      <w:proofErr w:type="spellStart"/>
      <w:r w:rsidRPr="00B4098D">
        <w:rPr>
          <w:sz w:val="24"/>
          <w:szCs w:val="24"/>
        </w:rPr>
        <w:t>intersecretarias</w:t>
      </w:r>
      <w:proofErr w:type="spellEnd"/>
      <w:r w:rsidRPr="00B4098D">
        <w:rPr>
          <w:sz w:val="24"/>
          <w:szCs w:val="24"/>
        </w:rPr>
        <w:t xml:space="preserve">, de forma a dar seguimento e destinação </w:t>
      </w:r>
      <w:r w:rsidR="005A0BF2" w:rsidRPr="00B4098D">
        <w:rPr>
          <w:sz w:val="24"/>
          <w:szCs w:val="24"/>
        </w:rPr>
        <w:t>às</w:t>
      </w:r>
      <w:r w:rsidRPr="00B4098D">
        <w:rPr>
          <w:sz w:val="24"/>
          <w:szCs w:val="24"/>
        </w:rPr>
        <w:t xml:space="preserve"> áreas</w:t>
      </w:r>
      <w:r w:rsidR="005A0BF2" w:rsidRPr="00B4098D">
        <w:rPr>
          <w:sz w:val="24"/>
          <w:szCs w:val="24"/>
        </w:rPr>
        <w:t xml:space="preserve"> de terras</w:t>
      </w:r>
      <w:r w:rsidRPr="00B4098D">
        <w:rPr>
          <w:sz w:val="24"/>
          <w:szCs w:val="24"/>
        </w:rPr>
        <w:t xml:space="preserve"> desapropriadas</w:t>
      </w:r>
      <w:r w:rsidR="0066566A" w:rsidRPr="00B4098D">
        <w:rPr>
          <w:sz w:val="24"/>
          <w:szCs w:val="24"/>
        </w:rPr>
        <w:t xml:space="preserve"> por interesse social </w:t>
      </w:r>
      <w:r w:rsidR="005A0BF2" w:rsidRPr="00B4098D">
        <w:rPr>
          <w:sz w:val="24"/>
          <w:szCs w:val="24"/>
        </w:rPr>
        <w:t>pelo Estado de Rondônia;</w:t>
      </w:r>
    </w:p>
    <w:p w:rsidR="0040697F" w:rsidRPr="00B4098D" w:rsidRDefault="0040697F" w:rsidP="00B4098D">
      <w:pPr>
        <w:ind w:firstLine="567"/>
        <w:jc w:val="both"/>
        <w:rPr>
          <w:sz w:val="24"/>
          <w:szCs w:val="24"/>
        </w:rPr>
      </w:pPr>
    </w:p>
    <w:p w:rsidR="005A0BF2" w:rsidRPr="00B4098D" w:rsidRDefault="005A0BF2" w:rsidP="00B4098D">
      <w:pPr>
        <w:ind w:firstLine="567"/>
        <w:jc w:val="both"/>
        <w:rPr>
          <w:sz w:val="24"/>
          <w:szCs w:val="24"/>
        </w:rPr>
      </w:pPr>
      <w:r w:rsidRPr="00B4098D">
        <w:rPr>
          <w:sz w:val="24"/>
          <w:szCs w:val="24"/>
        </w:rPr>
        <w:t xml:space="preserve">III </w:t>
      </w:r>
      <w:r w:rsidR="0040697F" w:rsidRPr="00B4098D">
        <w:rPr>
          <w:sz w:val="24"/>
          <w:szCs w:val="24"/>
        </w:rPr>
        <w:t>-</w:t>
      </w:r>
      <w:r w:rsidRPr="00B4098D">
        <w:rPr>
          <w:sz w:val="24"/>
          <w:szCs w:val="24"/>
        </w:rPr>
        <w:t xml:space="preserve"> promover a demarcação, regularização e operacionalização das atividades em consonância com a competência e d</w:t>
      </w:r>
      <w:r w:rsidR="0066566A" w:rsidRPr="00B4098D">
        <w:rPr>
          <w:sz w:val="24"/>
          <w:szCs w:val="24"/>
        </w:rPr>
        <w:t>eterminações da coordenação da C</w:t>
      </w:r>
      <w:r w:rsidRPr="00B4098D">
        <w:rPr>
          <w:sz w:val="24"/>
          <w:szCs w:val="24"/>
        </w:rPr>
        <w:t>omissão;</w:t>
      </w:r>
    </w:p>
    <w:p w:rsidR="0040697F" w:rsidRPr="00B4098D" w:rsidRDefault="0040697F" w:rsidP="00B4098D">
      <w:pPr>
        <w:ind w:firstLine="567"/>
        <w:jc w:val="both"/>
        <w:rPr>
          <w:sz w:val="24"/>
          <w:szCs w:val="24"/>
        </w:rPr>
      </w:pPr>
    </w:p>
    <w:p w:rsidR="005A0BF2" w:rsidRPr="00D067C4" w:rsidRDefault="005A0BF2" w:rsidP="00B4098D">
      <w:pPr>
        <w:ind w:firstLine="567"/>
        <w:jc w:val="both"/>
        <w:rPr>
          <w:spacing w:val="-6"/>
          <w:sz w:val="24"/>
          <w:szCs w:val="24"/>
        </w:rPr>
      </w:pPr>
      <w:r w:rsidRPr="00B4098D">
        <w:rPr>
          <w:sz w:val="24"/>
          <w:szCs w:val="24"/>
        </w:rPr>
        <w:t xml:space="preserve">IV </w:t>
      </w:r>
      <w:r w:rsidR="0040697F" w:rsidRPr="00B4098D">
        <w:rPr>
          <w:sz w:val="24"/>
          <w:szCs w:val="24"/>
        </w:rPr>
        <w:t>-</w:t>
      </w:r>
      <w:r w:rsidRPr="00B4098D">
        <w:rPr>
          <w:sz w:val="24"/>
          <w:szCs w:val="24"/>
        </w:rPr>
        <w:t xml:space="preserve"> exercer outras atribuições</w:t>
      </w:r>
      <w:r w:rsidR="002709CD" w:rsidRPr="00D067C4">
        <w:rPr>
          <w:spacing w:val="-6"/>
          <w:sz w:val="24"/>
          <w:szCs w:val="24"/>
        </w:rPr>
        <w:t xml:space="preserve">, devidamente autorizadas </w:t>
      </w:r>
      <w:r w:rsidRPr="00D067C4">
        <w:rPr>
          <w:spacing w:val="-6"/>
          <w:sz w:val="24"/>
          <w:szCs w:val="24"/>
        </w:rPr>
        <w:t xml:space="preserve">por ato </w:t>
      </w:r>
      <w:r w:rsidR="002709CD" w:rsidRPr="00D067C4">
        <w:rPr>
          <w:spacing w:val="-6"/>
          <w:sz w:val="24"/>
          <w:szCs w:val="24"/>
        </w:rPr>
        <w:t xml:space="preserve">expresso </w:t>
      </w:r>
      <w:r w:rsidRPr="00D067C4">
        <w:rPr>
          <w:spacing w:val="-6"/>
          <w:sz w:val="24"/>
          <w:szCs w:val="24"/>
        </w:rPr>
        <w:t xml:space="preserve">do Governador </w:t>
      </w:r>
      <w:r w:rsidR="002709CD" w:rsidRPr="00D067C4">
        <w:rPr>
          <w:spacing w:val="-6"/>
          <w:sz w:val="24"/>
          <w:szCs w:val="24"/>
        </w:rPr>
        <w:t>do Estado</w:t>
      </w:r>
      <w:r w:rsidRPr="00D067C4">
        <w:rPr>
          <w:spacing w:val="-6"/>
          <w:sz w:val="24"/>
          <w:szCs w:val="24"/>
        </w:rPr>
        <w:t>;</w:t>
      </w:r>
      <w:r w:rsidR="00640E0F" w:rsidRPr="00D067C4">
        <w:rPr>
          <w:spacing w:val="-6"/>
          <w:sz w:val="24"/>
          <w:szCs w:val="24"/>
        </w:rPr>
        <w:t xml:space="preserve"> </w:t>
      </w:r>
      <w:proofErr w:type="gramStart"/>
      <w:r w:rsidR="00640E0F" w:rsidRPr="00D067C4">
        <w:rPr>
          <w:spacing w:val="-6"/>
          <w:sz w:val="24"/>
          <w:szCs w:val="24"/>
        </w:rPr>
        <w:t>e</w:t>
      </w:r>
      <w:proofErr w:type="gramEnd"/>
    </w:p>
    <w:p w:rsidR="00F47EA6" w:rsidRDefault="00F47EA6" w:rsidP="00B4098D">
      <w:pPr>
        <w:ind w:firstLine="567"/>
        <w:jc w:val="both"/>
        <w:rPr>
          <w:sz w:val="24"/>
          <w:szCs w:val="24"/>
        </w:rPr>
      </w:pPr>
    </w:p>
    <w:p w:rsidR="005A0BF2" w:rsidRPr="00B4098D" w:rsidRDefault="00A327B9" w:rsidP="00B4098D">
      <w:pPr>
        <w:ind w:firstLine="567"/>
        <w:jc w:val="both"/>
        <w:rPr>
          <w:sz w:val="24"/>
          <w:szCs w:val="24"/>
        </w:rPr>
      </w:pPr>
      <w:r w:rsidRPr="00B4098D">
        <w:rPr>
          <w:sz w:val="24"/>
          <w:szCs w:val="24"/>
        </w:rPr>
        <w:t xml:space="preserve">V </w:t>
      </w:r>
      <w:r w:rsidR="0040697F" w:rsidRPr="00B4098D">
        <w:rPr>
          <w:sz w:val="24"/>
          <w:szCs w:val="24"/>
        </w:rPr>
        <w:t xml:space="preserve">- </w:t>
      </w:r>
      <w:r w:rsidRPr="00B4098D">
        <w:rPr>
          <w:sz w:val="24"/>
          <w:szCs w:val="24"/>
        </w:rPr>
        <w:t xml:space="preserve">reunir-se a cada 15 </w:t>
      </w:r>
      <w:r w:rsidR="0066566A" w:rsidRPr="00B4098D">
        <w:rPr>
          <w:sz w:val="24"/>
          <w:szCs w:val="24"/>
        </w:rPr>
        <w:t xml:space="preserve">(quinze) </w:t>
      </w:r>
      <w:r w:rsidRPr="00B4098D">
        <w:rPr>
          <w:sz w:val="24"/>
          <w:szCs w:val="24"/>
        </w:rPr>
        <w:t xml:space="preserve">dias para elaborar e monitorar as diretrizes das atividades, podendo haver mais reuniões conforme a necessidade </w:t>
      </w:r>
      <w:r w:rsidR="0066566A" w:rsidRPr="00B4098D">
        <w:rPr>
          <w:sz w:val="24"/>
          <w:szCs w:val="24"/>
        </w:rPr>
        <w:t xml:space="preserve">e convocação da </w:t>
      </w:r>
      <w:r w:rsidR="00F47EA6">
        <w:rPr>
          <w:sz w:val="24"/>
          <w:szCs w:val="24"/>
        </w:rPr>
        <w:t>P</w:t>
      </w:r>
      <w:r w:rsidR="0066566A" w:rsidRPr="00B4098D">
        <w:rPr>
          <w:sz w:val="24"/>
          <w:szCs w:val="24"/>
        </w:rPr>
        <w:t>residência da Comissão Especial Multidisciplinar, dos S</w:t>
      </w:r>
      <w:r w:rsidRPr="00B4098D">
        <w:rPr>
          <w:sz w:val="24"/>
          <w:szCs w:val="24"/>
        </w:rPr>
        <w:t>ecretários c</w:t>
      </w:r>
      <w:r w:rsidR="0040697F" w:rsidRPr="00B4098D">
        <w:rPr>
          <w:sz w:val="24"/>
          <w:szCs w:val="24"/>
        </w:rPr>
        <w:t>oordenadores ou pelo Governador</w:t>
      </w:r>
      <w:r w:rsidR="000E00BB">
        <w:rPr>
          <w:sz w:val="24"/>
          <w:szCs w:val="24"/>
        </w:rPr>
        <w:t xml:space="preserve"> do Estado</w:t>
      </w:r>
      <w:r w:rsidR="0040697F" w:rsidRPr="00B4098D">
        <w:rPr>
          <w:sz w:val="24"/>
          <w:szCs w:val="24"/>
        </w:rPr>
        <w:t>.</w:t>
      </w:r>
    </w:p>
    <w:p w:rsidR="00A327B9" w:rsidRPr="00B4098D" w:rsidRDefault="00A327B9" w:rsidP="00B4098D">
      <w:pPr>
        <w:jc w:val="both"/>
        <w:rPr>
          <w:sz w:val="24"/>
          <w:szCs w:val="24"/>
        </w:rPr>
      </w:pPr>
    </w:p>
    <w:p w:rsidR="00A327B9" w:rsidRPr="00B4098D" w:rsidRDefault="00A327B9" w:rsidP="00B4098D">
      <w:pPr>
        <w:ind w:firstLine="567"/>
        <w:jc w:val="both"/>
        <w:rPr>
          <w:sz w:val="24"/>
          <w:szCs w:val="24"/>
        </w:rPr>
      </w:pPr>
      <w:r w:rsidRPr="00B4098D">
        <w:rPr>
          <w:sz w:val="24"/>
          <w:szCs w:val="24"/>
        </w:rPr>
        <w:t>Art. 3º</w:t>
      </w:r>
      <w:r w:rsidR="0040697F" w:rsidRPr="00B4098D">
        <w:rPr>
          <w:sz w:val="24"/>
          <w:szCs w:val="24"/>
        </w:rPr>
        <w:t>.</w:t>
      </w:r>
      <w:r w:rsidRPr="00B4098D">
        <w:rPr>
          <w:sz w:val="24"/>
          <w:szCs w:val="24"/>
        </w:rPr>
        <w:t xml:space="preserve"> A coordenação da Com</w:t>
      </w:r>
      <w:r w:rsidR="0066566A" w:rsidRPr="00B4098D">
        <w:rPr>
          <w:sz w:val="24"/>
          <w:szCs w:val="24"/>
        </w:rPr>
        <w:t>issão Especial Multidisciplinar</w:t>
      </w:r>
      <w:r w:rsidRPr="00B4098D">
        <w:rPr>
          <w:sz w:val="24"/>
          <w:szCs w:val="24"/>
        </w:rPr>
        <w:t xml:space="preserve"> será composta</w:t>
      </w:r>
      <w:r w:rsidR="001B549A" w:rsidRPr="00B4098D">
        <w:rPr>
          <w:sz w:val="24"/>
          <w:szCs w:val="24"/>
        </w:rPr>
        <w:t xml:space="preserve"> </w:t>
      </w:r>
      <w:r w:rsidRPr="00B4098D">
        <w:rPr>
          <w:sz w:val="24"/>
          <w:szCs w:val="24"/>
        </w:rPr>
        <w:t xml:space="preserve">pelos seguintes </w:t>
      </w:r>
      <w:r w:rsidR="0066566A" w:rsidRPr="00B4098D">
        <w:rPr>
          <w:sz w:val="24"/>
          <w:szCs w:val="24"/>
        </w:rPr>
        <w:t>Ó</w:t>
      </w:r>
      <w:r w:rsidRPr="00B4098D">
        <w:rPr>
          <w:sz w:val="24"/>
          <w:szCs w:val="24"/>
        </w:rPr>
        <w:t>rgãos</w:t>
      </w:r>
      <w:r w:rsidR="001B549A" w:rsidRPr="00B4098D">
        <w:rPr>
          <w:sz w:val="24"/>
          <w:szCs w:val="24"/>
        </w:rPr>
        <w:t xml:space="preserve"> e representantes</w:t>
      </w:r>
      <w:r w:rsidRPr="00B4098D">
        <w:rPr>
          <w:sz w:val="24"/>
          <w:szCs w:val="24"/>
        </w:rPr>
        <w:t>:</w:t>
      </w:r>
    </w:p>
    <w:p w:rsidR="00AC6CD7" w:rsidRPr="00B4098D" w:rsidRDefault="00AC6CD7" w:rsidP="00B4098D">
      <w:pPr>
        <w:jc w:val="both"/>
        <w:rPr>
          <w:sz w:val="24"/>
          <w:szCs w:val="24"/>
        </w:rPr>
      </w:pPr>
    </w:p>
    <w:p w:rsidR="00A327B9" w:rsidRPr="00B4098D" w:rsidRDefault="00A327B9" w:rsidP="00B4098D">
      <w:pPr>
        <w:ind w:firstLine="567"/>
        <w:jc w:val="both"/>
        <w:rPr>
          <w:sz w:val="24"/>
          <w:szCs w:val="24"/>
        </w:rPr>
      </w:pPr>
      <w:r w:rsidRPr="00B4098D">
        <w:rPr>
          <w:sz w:val="24"/>
          <w:szCs w:val="24"/>
        </w:rPr>
        <w:t xml:space="preserve">I </w:t>
      </w:r>
      <w:r w:rsidR="0066566A" w:rsidRPr="00B4098D">
        <w:rPr>
          <w:sz w:val="24"/>
          <w:szCs w:val="24"/>
        </w:rPr>
        <w:t>-</w:t>
      </w:r>
      <w:r w:rsidRPr="00B4098D">
        <w:rPr>
          <w:sz w:val="24"/>
          <w:szCs w:val="24"/>
        </w:rPr>
        <w:t xml:space="preserve"> Secretaria de Estado da Assistência e </w:t>
      </w:r>
      <w:r w:rsidR="00A42B41" w:rsidRPr="00B4098D">
        <w:rPr>
          <w:sz w:val="24"/>
          <w:szCs w:val="24"/>
        </w:rPr>
        <w:t xml:space="preserve">do </w:t>
      </w:r>
      <w:r w:rsidRPr="00B4098D">
        <w:rPr>
          <w:sz w:val="24"/>
          <w:szCs w:val="24"/>
        </w:rPr>
        <w:t xml:space="preserve">Desenvolvimento Social </w:t>
      </w:r>
      <w:r w:rsidR="0066566A" w:rsidRPr="00B4098D">
        <w:rPr>
          <w:sz w:val="24"/>
          <w:szCs w:val="24"/>
        </w:rPr>
        <w:t>-</w:t>
      </w:r>
      <w:r w:rsidR="001B549A" w:rsidRPr="00B4098D">
        <w:rPr>
          <w:sz w:val="24"/>
          <w:szCs w:val="24"/>
        </w:rPr>
        <w:t xml:space="preserve"> SEAS, representada por</w:t>
      </w:r>
      <w:r w:rsidRPr="00B4098D">
        <w:rPr>
          <w:sz w:val="24"/>
          <w:szCs w:val="24"/>
        </w:rPr>
        <w:t xml:space="preserve"> </w:t>
      </w:r>
      <w:r w:rsidR="00D067C4" w:rsidRPr="00B4098D">
        <w:rPr>
          <w:sz w:val="24"/>
          <w:szCs w:val="24"/>
        </w:rPr>
        <w:t>Marionete Sana Assunção</w:t>
      </w:r>
      <w:r w:rsidR="001B549A" w:rsidRPr="00B4098D">
        <w:rPr>
          <w:b/>
          <w:sz w:val="24"/>
          <w:szCs w:val="24"/>
        </w:rPr>
        <w:t xml:space="preserve">, </w:t>
      </w:r>
      <w:r w:rsidR="001B549A" w:rsidRPr="00B4098D">
        <w:rPr>
          <w:sz w:val="24"/>
          <w:szCs w:val="24"/>
        </w:rPr>
        <w:t>Secretária de Estado</w:t>
      </w:r>
      <w:r w:rsidRPr="00B4098D">
        <w:rPr>
          <w:sz w:val="24"/>
          <w:szCs w:val="24"/>
        </w:rPr>
        <w:t>;</w:t>
      </w:r>
    </w:p>
    <w:p w:rsidR="0040697F" w:rsidRPr="00B4098D" w:rsidRDefault="0040697F" w:rsidP="00B4098D">
      <w:pPr>
        <w:ind w:firstLine="567"/>
        <w:jc w:val="both"/>
        <w:rPr>
          <w:sz w:val="24"/>
          <w:szCs w:val="24"/>
        </w:rPr>
      </w:pPr>
    </w:p>
    <w:p w:rsidR="00A327B9" w:rsidRPr="00B4098D" w:rsidRDefault="00A327B9" w:rsidP="00B4098D">
      <w:pPr>
        <w:ind w:firstLine="567"/>
        <w:jc w:val="both"/>
        <w:rPr>
          <w:sz w:val="24"/>
          <w:szCs w:val="24"/>
        </w:rPr>
      </w:pPr>
      <w:r w:rsidRPr="00B4098D">
        <w:rPr>
          <w:sz w:val="24"/>
          <w:szCs w:val="24"/>
        </w:rPr>
        <w:t xml:space="preserve">II </w:t>
      </w:r>
      <w:r w:rsidR="0066566A" w:rsidRPr="00B4098D">
        <w:rPr>
          <w:sz w:val="24"/>
          <w:szCs w:val="24"/>
        </w:rPr>
        <w:t>-</w:t>
      </w:r>
      <w:r w:rsidRPr="00B4098D">
        <w:rPr>
          <w:sz w:val="24"/>
          <w:szCs w:val="24"/>
        </w:rPr>
        <w:t xml:space="preserve"> </w:t>
      </w:r>
      <w:r w:rsidRPr="00B4098D">
        <w:rPr>
          <w:sz w:val="24"/>
          <w:szCs w:val="24"/>
          <w:shd w:val="clear" w:color="auto" w:fill="FCFCFF"/>
        </w:rPr>
        <w:t xml:space="preserve">Superintendência de Desenvolvimento do Estado de Rondônia </w:t>
      </w:r>
      <w:r w:rsidR="0066566A" w:rsidRPr="00B4098D">
        <w:rPr>
          <w:sz w:val="24"/>
          <w:szCs w:val="24"/>
          <w:shd w:val="clear" w:color="auto" w:fill="FCFCFF"/>
        </w:rPr>
        <w:t>-</w:t>
      </w:r>
      <w:r w:rsidRPr="00B4098D">
        <w:rPr>
          <w:sz w:val="24"/>
          <w:szCs w:val="24"/>
          <w:shd w:val="clear" w:color="auto" w:fill="FCFCFF"/>
        </w:rPr>
        <w:t xml:space="preserve"> SUDER, </w:t>
      </w:r>
      <w:r w:rsidR="00467185" w:rsidRPr="00B4098D">
        <w:rPr>
          <w:sz w:val="24"/>
          <w:szCs w:val="24"/>
        </w:rPr>
        <w:t xml:space="preserve">representada </w:t>
      </w:r>
      <w:r w:rsidR="001B549A" w:rsidRPr="00B4098D">
        <w:rPr>
          <w:sz w:val="24"/>
          <w:szCs w:val="24"/>
        </w:rPr>
        <w:t xml:space="preserve">por </w:t>
      </w:r>
      <w:proofErr w:type="spellStart"/>
      <w:r w:rsidR="00D067C4" w:rsidRPr="00B4098D">
        <w:rPr>
          <w:sz w:val="24"/>
          <w:szCs w:val="24"/>
        </w:rPr>
        <w:t>Iaf</w:t>
      </w:r>
      <w:proofErr w:type="spellEnd"/>
      <w:r w:rsidR="00D067C4" w:rsidRPr="00B4098D">
        <w:rPr>
          <w:sz w:val="24"/>
          <w:szCs w:val="24"/>
        </w:rPr>
        <w:t xml:space="preserve"> </w:t>
      </w:r>
      <w:proofErr w:type="spellStart"/>
      <w:r w:rsidR="00D067C4" w:rsidRPr="00B4098D">
        <w:rPr>
          <w:sz w:val="24"/>
          <w:szCs w:val="24"/>
        </w:rPr>
        <w:t>Azamor</w:t>
      </w:r>
      <w:proofErr w:type="spellEnd"/>
      <w:r w:rsidR="001B549A" w:rsidRPr="00B4098D">
        <w:rPr>
          <w:sz w:val="24"/>
          <w:szCs w:val="24"/>
        </w:rPr>
        <w:t>,</w:t>
      </w:r>
      <w:r w:rsidR="001B549A" w:rsidRPr="00B4098D">
        <w:rPr>
          <w:b/>
          <w:sz w:val="24"/>
          <w:szCs w:val="24"/>
        </w:rPr>
        <w:t xml:space="preserve"> </w:t>
      </w:r>
      <w:r w:rsidR="001B549A" w:rsidRPr="00B4098D">
        <w:rPr>
          <w:sz w:val="24"/>
          <w:szCs w:val="24"/>
        </w:rPr>
        <w:t>Diretora de Patrimônio</w:t>
      </w:r>
      <w:r w:rsidR="00467185" w:rsidRPr="00B4098D">
        <w:rPr>
          <w:sz w:val="24"/>
          <w:szCs w:val="24"/>
        </w:rPr>
        <w:t>;</w:t>
      </w:r>
    </w:p>
    <w:p w:rsidR="0066566A" w:rsidRPr="00B4098D" w:rsidRDefault="00D067C4" w:rsidP="00D067C4">
      <w:pPr>
        <w:tabs>
          <w:tab w:val="left" w:pos="2472"/>
        </w:tabs>
        <w:jc w:val="both"/>
        <w:rPr>
          <w:sz w:val="24"/>
          <w:szCs w:val="24"/>
        </w:rPr>
      </w:pPr>
      <w:r>
        <w:rPr>
          <w:sz w:val="24"/>
          <w:szCs w:val="24"/>
        </w:rPr>
        <w:tab/>
      </w:r>
    </w:p>
    <w:p w:rsidR="00467185" w:rsidRPr="00B4098D" w:rsidRDefault="00467185" w:rsidP="00B4098D">
      <w:pPr>
        <w:ind w:firstLine="567"/>
        <w:jc w:val="both"/>
        <w:rPr>
          <w:sz w:val="24"/>
          <w:szCs w:val="24"/>
        </w:rPr>
      </w:pPr>
      <w:r w:rsidRPr="00B4098D">
        <w:rPr>
          <w:sz w:val="24"/>
          <w:szCs w:val="24"/>
        </w:rPr>
        <w:t xml:space="preserve">III </w:t>
      </w:r>
      <w:r w:rsidR="0066566A" w:rsidRPr="00B4098D">
        <w:rPr>
          <w:sz w:val="24"/>
          <w:szCs w:val="24"/>
        </w:rPr>
        <w:t>-</w:t>
      </w:r>
      <w:r w:rsidRPr="00B4098D">
        <w:rPr>
          <w:sz w:val="24"/>
          <w:szCs w:val="24"/>
        </w:rPr>
        <w:t xml:space="preserve"> </w:t>
      </w:r>
      <w:r w:rsidR="00D067C4">
        <w:rPr>
          <w:sz w:val="24"/>
          <w:szCs w:val="24"/>
          <w:shd w:val="clear" w:color="auto" w:fill="FCFCFF"/>
        </w:rPr>
        <w:t>Secretaria de Estado do</w:t>
      </w:r>
      <w:r w:rsidRPr="00B4098D">
        <w:rPr>
          <w:sz w:val="24"/>
          <w:szCs w:val="24"/>
          <w:shd w:val="clear" w:color="auto" w:fill="FCFCFF"/>
        </w:rPr>
        <w:t xml:space="preserve"> Desenvolvimento Ambiental </w:t>
      </w:r>
      <w:r w:rsidR="0066566A" w:rsidRPr="00B4098D">
        <w:rPr>
          <w:sz w:val="24"/>
          <w:szCs w:val="24"/>
          <w:shd w:val="clear" w:color="auto" w:fill="FCFCFF"/>
        </w:rPr>
        <w:t>-</w:t>
      </w:r>
      <w:r w:rsidRPr="00B4098D">
        <w:rPr>
          <w:sz w:val="24"/>
          <w:szCs w:val="24"/>
          <w:shd w:val="clear" w:color="auto" w:fill="FCFCFF"/>
        </w:rPr>
        <w:t xml:space="preserve"> SEDAM, </w:t>
      </w:r>
      <w:r w:rsidR="001B549A" w:rsidRPr="00B4098D">
        <w:rPr>
          <w:sz w:val="24"/>
          <w:szCs w:val="24"/>
        </w:rPr>
        <w:t>representada por</w:t>
      </w:r>
      <w:r w:rsidRPr="00B4098D">
        <w:rPr>
          <w:sz w:val="24"/>
          <w:szCs w:val="24"/>
        </w:rPr>
        <w:t xml:space="preserve"> </w:t>
      </w:r>
      <w:r w:rsidR="00D067C4">
        <w:rPr>
          <w:sz w:val="24"/>
          <w:szCs w:val="24"/>
        </w:rPr>
        <w:t>Francisco de Sales Oliveira d</w:t>
      </w:r>
      <w:r w:rsidR="00D067C4" w:rsidRPr="00B4098D">
        <w:rPr>
          <w:sz w:val="24"/>
          <w:szCs w:val="24"/>
        </w:rPr>
        <w:t>os Santos</w:t>
      </w:r>
      <w:r w:rsidR="001B549A" w:rsidRPr="00B4098D">
        <w:rPr>
          <w:sz w:val="24"/>
          <w:szCs w:val="24"/>
        </w:rPr>
        <w:t>,</w:t>
      </w:r>
      <w:r w:rsidR="001B549A" w:rsidRPr="00B4098D">
        <w:rPr>
          <w:b/>
          <w:sz w:val="24"/>
          <w:szCs w:val="24"/>
        </w:rPr>
        <w:t xml:space="preserve"> </w:t>
      </w:r>
      <w:r w:rsidR="001B549A" w:rsidRPr="00B4098D">
        <w:rPr>
          <w:sz w:val="24"/>
          <w:szCs w:val="24"/>
        </w:rPr>
        <w:t>Secretário Adjunto</w:t>
      </w:r>
      <w:r w:rsidRPr="00B4098D">
        <w:rPr>
          <w:sz w:val="24"/>
          <w:szCs w:val="24"/>
        </w:rPr>
        <w:t>;</w:t>
      </w:r>
    </w:p>
    <w:p w:rsidR="0040697F" w:rsidRPr="00B4098D" w:rsidRDefault="0040697F" w:rsidP="00B4098D">
      <w:pPr>
        <w:ind w:firstLine="567"/>
        <w:jc w:val="both"/>
        <w:rPr>
          <w:sz w:val="24"/>
          <w:szCs w:val="24"/>
        </w:rPr>
      </w:pPr>
    </w:p>
    <w:p w:rsidR="005E7219" w:rsidRPr="00B4098D" w:rsidRDefault="00467185" w:rsidP="00B4098D">
      <w:pPr>
        <w:ind w:firstLine="567"/>
        <w:jc w:val="both"/>
        <w:rPr>
          <w:b/>
          <w:sz w:val="24"/>
          <w:szCs w:val="24"/>
        </w:rPr>
      </w:pPr>
      <w:r w:rsidRPr="00B4098D">
        <w:rPr>
          <w:sz w:val="24"/>
          <w:szCs w:val="24"/>
        </w:rPr>
        <w:t xml:space="preserve">IV </w:t>
      </w:r>
      <w:r w:rsidR="0066566A" w:rsidRPr="00B4098D">
        <w:rPr>
          <w:sz w:val="24"/>
          <w:szCs w:val="24"/>
        </w:rPr>
        <w:t>-</w:t>
      </w:r>
      <w:r w:rsidRPr="00B4098D">
        <w:rPr>
          <w:sz w:val="24"/>
          <w:szCs w:val="24"/>
        </w:rPr>
        <w:t xml:space="preserve"> Entidade Autárquica de Assistência Técnica e Extensão Rural do Estado de Rondônia </w:t>
      </w:r>
      <w:r w:rsidR="0066566A" w:rsidRPr="00B4098D">
        <w:rPr>
          <w:sz w:val="24"/>
          <w:szCs w:val="24"/>
        </w:rPr>
        <w:t>-</w:t>
      </w:r>
      <w:r w:rsidR="001B549A" w:rsidRPr="00B4098D">
        <w:rPr>
          <w:sz w:val="24"/>
          <w:szCs w:val="24"/>
        </w:rPr>
        <w:t xml:space="preserve"> EMATER, representada por </w:t>
      </w:r>
      <w:r w:rsidR="00D067C4" w:rsidRPr="00B4098D">
        <w:rPr>
          <w:sz w:val="24"/>
          <w:szCs w:val="24"/>
        </w:rPr>
        <w:t>Francisco Mende Sá Barreto Coutinho</w:t>
      </w:r>
      <w:r w:rsidR="001B549A" w:rsidRPr="00B4098D">
        <w:rPr>
          <w:sz w:val="24"/>
          <w:szCs w:val="24"/>
        </w:rPr>
        <w:t>,</w:t>
      </w:r>
      <w:r w:rsidR="001B549A" w:rsidRPr="00B4098D">
        <w:rPr>
          <w:b/>
          <w:sz w:val="24"/>
          <w:szCs w:val="24"/>
        </w:rPr>
        <w:t xml:space="preserve"> </w:t>
      </w:r>
      <w:r w:rsidR="001B549A" w:rsidRPr="00B4098D">
        <w:rPr>
          <w:sz w:val="24"/>
          <w:szCs w:val="24"/>
        </w:rPr>
        <w:t>Presidente</w:t>
      </w:r>
      <w:r w:rsidRPr="00B4098D">
        <w:rPr>
          <w:b/>
          <w:sz w:val="24"/>
          <w:szCs w:val="24"/>
        </w:rPr>
        <w:t>;</w:t>
      </w:r>
      <w:r w:rsidR="00640E0F" w:rsidRPr="00B4098D">
        <w:rPr>
          <w:b/>
          <w:sz w:val="24"/>
          <w:szCs w:val="24"/>
        </w:rPr>
        <w:t xml:space="preserve"> </w:t>
      </w:r>
      <w:r w:rsidR="00640E0F" w:rsidRPr="00B4098D">
        <w:rPr>
          <w:sz w:val="24"/>
          <w:szCs w:val="24"/>
        </w:rPr>
        <w:t>e</w:t>
      </w:r>
    </w:p>
    <w:p w:rsidR="0040697F" w:rsidRPr="00B4098D" w:rsidRDefault="0040697F" w:rsidP="00B4098D">
      <w:pPr>
        <w:ind w:firstLine="567"/>
        <w:jc w:val="both"/>
        <w:rPr>
          <w:sz w:val="24"/>
          <w:szCs w:val="24"/>
        </w:rPr>
      </w:pPr>
    </w:p>
    <w:p w:rsidR="0004385F" w:rsidRPr="00B4098D" w:rsidRDefault="00467185" w:rsidP="00B4098D">
      <w:pPr>
        <w:ind w:firstLine="567"/>
        <w:jc w:val="both"/>
        <w:rPr>
          <w:sz w:val="24"/>
          <w:szCs w:val="24"/>
          <w:shd w:val="clear" w:color="auto" w:fill="FCFCFF"/>
        </w:rPr>
      </w:pPr>
      <w:r w:rsidRPr="00B4098D">
        <w:rPr>
          <w:sz w:val="24"/>
          <w:szCs w:val="24"/>
        </w:rPr>
        <w:t xml:space="preserve">V </w:t>
      </w:r>
      <w:r w:rsidR="0066566A" w:rsidRPr="00B4098D">
        <w:rPr>
          <w:sz w:val="24"/>
          <w:szCs w:val="24"/>
        </w:rPr>
        <w:t>-</w:t>
      </w:r>
      <w:r w:rsidRPr="00B4098D">
        <w:rPr>
          <w:sz w:val="24"/>
          <w:szCs w:val="24"/>
        </w:rPr>
        <w:t xml:space="preserve"> </w:t>
      </w:r>
      <w:r w:rsidR="001B549A" w:rsidRPr="00B4098D">
        <w:rPr>
          <w:bCs/>
          <w:sz w:val="24"/>
          <w:szCs w:val="24"/>
        </w:rPr>
        <w:t>Departamento Estadual de Estradas de Rodagem, Infraestrutura e Serviços Públicos</w:t>
      </w:r>
      <w:r w:rsidR="0004385F" w:rsidRPr="00B4098D">
        <w:rPr>
          <w:sz w:val="24"/>
          <w:szCs w:val="24"/>
          <w:shd w:val="clear" w:color="auto" w:fill="FCFCFF"/>
        </w:rPr>
        <w:t xml:space="preserve"> </w:t>
      </w:r>
      <w:r w:rsidR="0066566A" w:rsidRPr="00B4098D">
        <w:rPr>
          <w:sz w:val="24"/>
          <w:szCs w:val="24"/>
          <w:shd w:val="clear" w:color="auto" w:fill="FCFCFF"/>
        </w:rPr>
        <w:t>-</w:t>
      </w:r>
      <w:r w:rsidR="00AC5B21" w:rsidRPr="00B4098D">
        <w:rPr>
          <w:sz w:val="24"/>
          <w:szCs w:val="24"/>
          <w:shd w:val="clear" w:color="auto" w:fill="FCFCFF"/>
        </w:rPr>
        <w:t xml:space="preserve"> DER, representado por </w:t>
      </w:r>
      <w:proofErr w:type="spellStart"/>
      <w:r w:rsidR="00D067C4" w:rsidRPr="00B4098D">
        <w:rPr>
          <w:sz w:val="24"/>
          <w:szCs w:val="24"/>
          <w:shd w:val="clear" w:color="auto" w:fill="FCFCFF"/>
        </w:rPr>
        <w:t>Isequiel</w:t>
      </w:r>
      <w:proofErr w:type="spellEnd"/>
      <w:r w:rsidR="00D067C4" w:rsidRPr="00B4098D">
        <w:rPr>
          <w:sz w:val="24"/>
          <w:szCs w:val="24"/>
          <w:shd w:val="clear" w:color="auto" w:fill="FCFCFF"/>
        </w:rPr>
        <w:t xml:space="preserve"> Neiva De Carvalho</w:t>
      </w:r>
      <w:r w:rsidR="001B549A" w:rsidRPr="00B4098D">
        <w:rPr>
          <w:b/>
          <w:sz w:val="24"/>
          <w:szCs w:val="24"/>
          <w:shd w:val="clear" w:color="auto" w:fill="FCFCFF"/>
        </w:rPr>
        <w:t xml:space="preserve">, </w:t>
      </w:r>
      <w:r w:rsidR="00A42B41" w:rsidRPr="00B4098D">
        <w:rPr>
          <w:sz w:val="24"/>
          <w:szCs w:val="24"/>
          <w:shd w:val="clear" w:color="auto" w:fill="FCFCFF"/>
        </w:rPr>
        <w:t>Diretor-</w:t>
      </w:r>
      <w:r w:rsidR="001B549A" w:rsidRPr="00B4098D">
        <w:rPr>
          <w:sz w:val="24"/>
          <w:szCs w:val="24"/>
          <w:shd w:val="clear" w:color="auto" w:fill="FCFCFF"/>
        </w:rPr>
        <w:t>Geral</w:t>
      </w:r>
      <w:r w:rsidR="00640E0F" w:rsidRPr="00B4098D">
        <w:rPr>
          <w:sz w:val="24"/>
          <w:szCs w:val="24"/>
          <w:shd w:val="clear" w:color="auto" w:fill="FCFCFF"/>
        </w:rPr>
        <w:t>.</w:t>
      </w:r>
    </w:p>
    <w:p w:rsidR="0004385F" w:rsidRPr="00B4098D" w:rsidRDefault="0004385F" w:rsidP="00B4098D">
      <w:pPr>
        <w:jc w:val="both"/>
        <w:rPr>
          <w:sz w:val="24"/>
          <w:szCs w:val="24"/>
          <w:shd w:val="clear" w:color="auto" w:fill="FCFCFF"/>
        </w:rPr>
      </w:pPr>
    </w:p>
    <w:p w:rsidR="0004385F" w:rsidRPr="00B4098D" w:rsidRDefault="0004385F" w:rsidP="00B4098D">
      <w:pPr>
        <w:ind w:firstLine="567"/>
        <w:jc w:val="both"/>
        <w:rPr>
          <w:b/>
          <w:sz w:val="24"/>
          <w:szCs w:val="24"/>
        </w:rPr>
      </w:pPr>
      <w:r w:rsidRPr="00B4098D">
        <w:rPr>
          <w:sz w:val="24"/>
          <w:szCs w:val="24"/>
          <w:shd w:val="clear" w:color="auto" w:fill="FCFCFF"/>
        </w:rPr>
        <w:t xml:space="preserve">Parágrafo </w:t>
      </w:r>
      <w:r w:rsidR="0040697F" w:rsidRPr="00B4098D">
        <w:rPr>
          <w:sz w:val="24"/>
          <w:szCs w:val="24"/>
          <w:shd w:val="clear" w:color="auto" w:fill="FCFCFF"/>
        </w:rPr>
        <w:t>ú</w:t>
      </w:r>
      <w:r w:rsidRPr="00B4098D">
        <w:rPr>
          <w:sz w:val="24"/>
          <w:szCs w:val="24"/>
          <w:shd w:val="clear" w:color="auto" w:fill="FCFCFF"/>
        </w:rPr>
        <w:t xml:space="preserve">nico.  A </w:t>
      </w:r>
      <w:r w:rsidRPr="00B4098D">
        <w:rPr>
          <w:sz w:val="24"/>
          <w:szCs w:val="24"/>
        </w:rPr>
        <w:t>Com</w:t>
      </w:r>
      <w:r w:rsidR="0040697F" w:rsidRPr="00B4098D">
        <w:rPr>
          <w:sz w:val="24"/>
          <w:szCs w:val="24"/>
        </w:rPr>
        <w:t>issão Especial Multidisciplinar</w:t>
      </w:r>
      <w:r w:rsidRPr="00B4098D">
        <w:rPr>
          <w:sz w:val="24"/>
          <w:szCs w:val="24"/>
        </w:rPr>
        <w:t xml:space="preserve"> será presidida pela </w:t>
      </w:r>
      <w:r w:rsidR="002A3E0C">
        <w:rPr>
          <w:sz w:val="24"/>
          <w:szCs w:val="24"/>
        </w:rPr>
        <w:t>T</w:t>
      </w:r>
      <w:r w:rsidR="00F47EA6">
        <w:rPr>
          <w:sz w:val="24"/>
          <w:szCs w:val="24"/>
        </w:rPr>
        <w:t xml:space="preserve">itular da </w:t>
      </w:r>
      <w:r w:rsidRPr="00B4098D">
        <w:rPr>
          <w:sz w:val="24"/>
          <w:szCs w:val="24"/>
        </w:rPr>
        <w:t xml:space="preserve">Secretaria de Estado da Assistência e </w:t>
      </w:r>
      <w:r w:rsidR="00A42B41" w:rsidRPr="00B4098D">
        <w:rPr>
          <w:sz w:val="24"/>
          <w:szCs w:val="24"/>
        </w:rPr>
        <w:t xml:space="preserve">do </w:t>
      </w:r>
      <w:r w:rsidRPr="00B4098D">
        <w:rPr>
          <w:sz w:val="24"/>
          <w:szCs w:val="24"/>
        </w:rPr>
        <w:t>Desenvolvime</w:t>
      </w:r>
      <w:r w:rsidR="00DE0729" w:rsidRPr="00B4098D">
        <w:rPr>
          <w:sz w:val="24"/>
          <w:szCs w:val="24"/>
        </w:rPr>
        <w:t xml:space="preserve">nto Social </w:t>
      </w:r>
      <w:r w:rsidR="0040697F" w:rsidRPr="00B4098D">
        <w:rPr>
          <w:sz w:val="24"/>
          <w:szCs w:val="24"/>
        </w:rPr>
        <w:t>-</w:t>
      </w:r>
      <w:r w:rsidR="00DE0729" w:rsidRPr="00B4098D">
        <w:rPr>
          <w:sz w:val="24"/>
          <w:szCs w:val="24"/>
        </w:rPr>
        <w:t xml:space="preserve"> SEAS</w:t>
      </w:r>
      <w:r w:rsidR="00AC5B21" w:rsidRPr="00B4098D">
        <w:rPr>
          <w:sz w:val="24"/>
          <w:szCs w:val="24"/>
        </w:rPr>
        <w:t>.</w:t>
      </w:r>
    </w:p>
    <w:p w:rsidR="0004385F" w:rsidRPr="00B4098D" w:rsidRDefault="0004385F" w:rsidP="00B4098D">
      <w:pPr>
        <w:jc w:val="both"/>
        <w:rPr>
          <w:b/>
          <w:sz w:val="24"/>
          <w:szCs w:val="24"/>
        </w:rPr>
      </w:pPr>
    </w:p>
    <w:p w:rsidR="0004385F" w:rsidRPr="00B4098D" w:rsidRDefault="00DE0729" w:rsidP="00B4098D">
      <w:pPr>
        <w:ind w:firstLine="567"/>
        <w:jc w:val="both"/>
        <w:rPr>
          <w:sz w:val="24"/>
          <w:szCs w:val="24"/>
        </w:rPr>
      </w:pPr>
      <w:r w:rsidRPr="00B4098D">
        <w:rPr>
          <w:sz w:val="24"/>
          <w:szCs w:val="24"/>
        </w:rPr>
        <w:t>Art. 4º</w:t>
      </w:r>
      <w:r w:rsidR="0040697F" w:rsidRPr="00B4098D">
        <w:rPr>
          <w:sz w:val="24"/>
          <w:szCs w:val="24"/>
        </w:rPr>
        <w:t>.</w:t>
      </w:r>
      <w:r w:rsidRPr="00B4098D">
        <w:rPr>
          <w:sz w:val="24"/>
          <w:szCs w:val="24"/>
        </w:rPr>
        <w:t xml:space="preserve"> A coordenação </w:t>
      </w:r>
      <w:r w:rsidR="0004385F" w:rsidRPr="00B4098D">
        <w:rPr>
          <w:sz w:val="24"/>
          <w:szCs w:val="24"/>
        </w:rPr>
        <w:t>da Comi</w:t>
      </w:r>
      <w:r w:rsidR="00AC5B21" w:rsidRPr="00B4098D">
        <w:rPr>
          <w:sz w:val="24"/>
          <w:szCs w:val="24"/>
        </w:rPr>
        <w:t xml:space="preserve">ssão Especial Multidisciplinar </w:t>
      </w:r>
      <w:r w:rsidR="0004385F" w:rsidRPr="00B4098D">
        <w:rPr>
          <w:sz w:val="24"/>
          <w:szCs w:val="24"/>
        </w:rPr>
        <w:t>será assessorada tecnicamente pelos seguintes servidores:</w:t>
      </w:r>
    </w:p>
    <w:p w:rsidR="00AC6CD7" w:rsidRPr="00B4098D" w:rsidRDefault="00AC6CD7" w:rsidP="00B4098D">
      <w:pPr>
        <w:jc w:val="both"/>
        <w:rPr>
          <w:sz w:val="24"/>
          <w:szCs w:val="24"/>
        </w:rPr>
      </w:pPr>
    </w:p>
    <w:p w:rsidR="0004385F" w:rsidRPr="00B4098D" w:rsidRDefault="0004385F" w:rsidP="00B4098D">
      <w:pPr>
        <w:ind w:firstLine="567"/>
        <w:jc w:val="both"/>
        <w:rPr>
          <w:sz w:val="24"/>
          <w:szCs w:val="24"/>
        </w:rPr>
      </w:pPr>
      <w:r w:rsidRPr="00B4098D">
        <w:rPr>
          <w:sz w:val="24"/>
          <w:szCs w:val="24"/>
        </w:rPr>
        <w:t xml:space="preserve">I </w:t>
      </w:r>
      <w:r w:rsidR="00AC5B21" w:rsidRPr="00B4098D">
        <w:rPr>
          <w:sz w:val="24"/>
          <w:szCs w:val="24"/>
        </w:rPr>
        <w:t>-</w:t>
      </w:r>
      <w:r w:rsidRPr="00B4098D">
        <w:rPr>
          <w:sz w:val="24"/>
          <w:szCs w:val="24"/>
        </w:rPr>
        <w:t xml:space="preserve"> </w:t>
      </w:r>
      <w:r w:rsidR="00D067C4" w:rsidRPr="00B4098D">
        <w:rPr>
          <w:sz w:val="24"/>
          <w:szCs w:val="24"/>
        </w:rPr>
        <w:t xml:space="preserve">Fabiane Aparecida Passarini </w:t>
      </w:r>
      <w:r w:rsidR="00D067C4">
        <w:rPr>
          <w:sz w:val="24"/>
          <w:szCs w:val="24"/>
        </w:rPr>
        <w:t>- SEAS</w:t>
      </w:r>
      <w:r w:rsidRPr="00B4098D">
        <w:rPr>
          <w:sz w:val="24"/>
          <w:szCs w:val="24"/>
        </w:rPr>
        <w:t>;</w:t>
      </w:r>
    </w:p>
    <w:p w:rsidR="0040697F" w:rsidRPr="00B4098D" w:rsidRDefault="0040697F" w:rsidP="00B4098D">
      <w:pPr>
        <w:ind w:firstLine="567"/>
        <w:jc w:val="both"/>
        <w:rPr>
          <w:sz w:val="24"/>
          <w:szCs w:val="24"/>
        </w:rPr>
      </w:pPr>
    </w:p>
    <w:p w:rsidR="0004385F" w:rsidRPr="00B4098D" w:rsidRDefault="0004385F" w:rsidP="00B4098D">
      <w:pPr>
        <w:ind w:firstLine="567"/>
        <w:jc w:val="both"/>
        <w:rPr>
          <w:sz w:val="24"/>
          <w:szCs w:val="24"/>
        </w:rPr>
      </w:pPr>
      <w:r w:rsidRPr="00B4098D">
        <w:rPr>
          <w:sz w:val="24"/>
          <w:szCs w:val="24"/>
        </w:rPr>
        <w:t xml:space="preserve">II </w:t>
      </w:r>
      <w:r w:rsidR="00AC5B21" w:rsidRPr="00B4098D">
        <w:rPr>
          <w:sz w:val="24"/>
          <w:szCs w:val="24"/>
        </w:rPr>
        <w:t>-</w:t>
      </w:r>
      <w:r w:rsidRPr="00B4098D">
        <w:rPr>
          <w:sz w:val="24"/>
          <w:szCs w:val="24"/>
        </w:rPr>
        <w:t xml:space="preserve"> </w:t>
      </w:r>
      <w:r w:rsidR="00D067C4" w:rsidRPr="00B4098D">
        <w:rPr>
          <w:sz w:val="24"/>
          <w:szCs w:val="24"/>
        </w:rPr>
        <w:t>Ernani Prado</w:t>
      </w:r>
      <w:r w:rsidR="00D067C4" w:rsidRPr="00B4098D">
        <w:rPr>
          <w:sz w:val="24"/>
          <w:szCs w:val="24"/>
          <w:shd w:val="clear" w:color="auto" w:fill="FCFCFF"/>
        </w:rPr>
        <w:t xml:space="preserve"> </w:t>
      </w:r>
      <w:r w:rsidR="00D067C4">
        <w:rPr>
          <w:sz w:val="24"/>
          <w:szCs w:val="24"/>
          <w:shd w:val="clear" w:color="auto" w:fill="FCFCFF"/>
        </w:rPr>
        <w:t>- SUDER</w:t>
      </w:r>
      <w:r w:rsidRPr="00B4098D">
        <w:rPr>
          <w:sz w:val="24"/>
          <w:szCs w:val="24"/>
        </w:rPr>
        <w:t>;</w:t>
      </w:r>
    </w:p>
    <w:p w:rsidR="0040697F" w:rsidRPr="00B4098D" w:rsidRDefault="0040697F" w:rsidP="00B4098D">
      <w:pPr>
        <w:ind w:firstLine="567"/>
        <w:jc w:val="both"/>
        <w:rPr>
          <w:sz w:val="24"/>
          <w:szCs w:val="24"/>
        </w:rPr>
      </w:pPr>
    </w:p>
    <w:p w:rsidR="0004385F" w:rsidRPr="00B4098D" w:rsidRDefault="0004385F" w:rsidP="00B4098D">
      <w:pPr>
        <w:ind w:firstLine="567"/>
        <w:jc w:val="both"/>
        <w:rPr>
          <w:sz w:val="24"/>
          <w:szCs w:val="24"/>
        </w:rPr>
      </w:pPr>
      <w:r w:rsidRPr="00B4098D">
        <w:rPr>
          <w:sz w:val="24"/>
          <w:szCs w:val="24"/>
        </w:rPr>
        <w:t xml:space="preserve">III </w:t>
      </w:r>
      <w:r w:rsidR="00AC5B21" w:rsidRPr="00B4098D">
        <w:rPr>
          <w:sz w:val="24"/>
          <w:szCs w:val="24"/>
        </w:rPr>
        <w:t>-</w:t>
      </w:r>
      <w:r w:rsidRPr="00B4098D">
        <w:rPr>
          <w:sz w:val="24"/>
          <w:szCs w:val="24"/>
        </w:rPr>
        <w:t xml:space="preserve"> </w:t>
      </w:r>
      <w:r w:rsidR="00D067C4" w:rsidRPr="00B4098D">
        <w:rPr>
          <w:sz w:val="24"/>
          <w:szCs w:val="24"/>
        </w:rPr>
        <w:t>Antônio de Melo Lisboa, Luiz Claudio Fernandes e Jorge Lourenço Silva</w:t>
      </w:r>
      <w:r w:rsidR="00D067C4" w:rsidRPr="00B4098D">
        <w:rPr>
          <w:sz w:val="24"/>
          <w:szCs w:val="24"/>
          <w:shd w:val="clear" w:color="auto" w:fill="FCFCFF"/>
        </w:rPr>
        <w:t xml:space="preserve"> </w:t>
      </w:r>
      <w:r w:rsidR="00D067C4">
        <w:rPr>
          <w:sz w:val="24"/>
          <w:szCs w:val="24"/>
          <w:shd w:val="clear" w:color="auto" w:fill="FCFCFF"/>
        </w:rPr>
        <w:t>- SEDAM</w:t>
      </w:r>
      <w:r w:rsidRPr="00B4098D">
        <w:rPr>
          <w:sz w:val="24"/>
          <w:szCs w:val="24"/>
        </w:rPr>
        <w:t>;</w:t>
      </w:r>
    </w:p>
    <w:p w:rsidR="0040697F" w:rsidRPr="00B4098D" w:rsidRDefault="0040697F" w:rsidP="00B4098D">
      <w:pPr>
        <w:ind w:firstLine="567"/>
        <w:jc w:val="both"/>
        <w:rPr>
          <w:sz w:val="24"/>
          <w:szCs w:val="24"/>
        </w:rPr>
      </w:pPr>
    </w:p>
    <w:p w:rsidR="0004385F" w:rsidRPr="00B4098D" w:rsidRDefault="0004385F" w:rsidP="00B4098D">
      <w:pPr>
        <w:ind w:firstLine="567"/>
        <w:jc w:val="both"/>
        <w:rPr>
          <w:b/>
          <w:sz w:val="24"/>
          <w:szCs w:val="24"/>
        </w:rPr>
      </w:pPr>
      <w:r w:rsidRPr="00B4098D">
        <w:rPr>
          <w:sz w:val="24"/>
          <w:szCs w:val="24"/>
        </w:rPr>
        <w:t xml:space="preserve">IV </w:t>
      </w:r>
      <w:r w:rsidR="00AC5B21" w:rsidRPr="00B4098D">
        <w:rPr>
          <w:sz w:val="24"/>
          <w:szCs w:val="24"/>
        </w:rPr>
        <w:t>-</w:t>
      </w:r>
      <w:r w:rsidRPr="00B4098D">
        <w:rPr>
          <w:sz w:val="24"/>
          <w:szCs w:val="24"/>
        </w:rPr>
        <w:t xml:space="preserve"> </w:t>
      </w:r>
      <w:proofErr w:type="spellStart"/>
      <w:r w:rsidR="00D067C4" w:rsidRPr="00B4098D">
        <w:rPr>
          <w:sz w:val="24"/>
          <w:szCs w:val="24"/>
        </w:rPr>
        <w:t>Cledimar</w:t>
      </w:r>
      <w:proofErr w:type="spellEnd"/>
      <w:r w:rsidR="00D067C4" w:rsidRPr="00B4098D">
        <w:rPr>
          <w:sz w:val="24"/>
          <w:szCs w:val="24"/>
        </w:rPr>
        <w:t xml:space="preserve"> Carneiro, José </w:t>
      </w:r>
      <w:proofErr w:type="spellStart"/>
      <w:r w:rsidR="00D067C4" w:rsidRPr="00B4098D">
        <w:rPr>
          <w:sz w:val="24"/>
          <w:szCs w:val="24"/>
        </w:rPr>
        <w:t>Edni</w:t>
      </w:r>
      <w:proofErr w:type="spellEnd"/>
      <w:r w:rsidR="00D067C4" w:rsidRPr="00B4098D">
        <w:rPr>
          <w:sz w:val="24"/>
          <w:szCs w:val="24"/>
        </w:rPr>
        <w:t xml:space="preserve"> de Lima Ramos e Maciel </w:t>
      </w:r>
      <w:proofErr w:type="spellStart"/>
      <w:r w:rsidR="00D067C4" w:rsidRPr="00B4098D">
        <w:rPr>
          <w:sz w:val="24"/>
          <w:szCs w:val="24"/>
        </w:rPr>
        <w:t>Fidelix</w:t>
      </w:r>
      <w:proofErr w:type="spellEnd"/>
      <w:r w:rsidR="00D067C4" w:rsidRPr="00B4098D">
        <w:rPr>
          <w:sz w:val="24"/>
          <w:szCs w:val="24"/>
        </w:rPr>
        <w:t xml:space="preserve"> </w:t>
      </w:r>
      <w:r w:rsidR="00AC5B21" w:rsidRPr="00B4098D">
        <w:rPr>
          <w:sz w:val="24"/>
          <w:szCs w:val="24"/>
        </w:rPr>
        <w:t>-</w:t>
      </w:r>
      <w:r w:rsidR="002A3E0C">
        <w:rPr>
          <w:sz w:val="24"/>
          <w:szCs w:val="24"/>
        </w:rPr>
        <w:t xml:space="preserve"> EMATER</w:t>
      </w:r>
      <w:r w:rsidRPr="00B4098D">
        <w:rPr>
          <w:sz w:val="24"/>
          <w:szCs w:val="24"/>
        </w:rPr>
        <w:t>;</w:t>
      </w:r>
      <w:r w:rsidR="00640E0F" w:rsidRPr="00B4098D">
        <w:rPr>
          <w:sz w:val="24"/>
          <w:szCs w:val="24"/>
        </w:rPr>
        <w:t xml:space="preserve"> e</w:t>
      </w:r>
    </w:p>
    <w:p w:rsidR="0040697F" w:rsidRPr="00B4098D" w:rsidRDefault="0040697F" w:rsidP="00B4098D">
      <w:pPr>
        <w:ind w:firstLine="567"/>
        <w:jc w:val="both"/>
        <w:rPr>
          <w:sz w:val="24"/>
          <w:szCs w:val="24"/>
        </w:rPr>
      </w:pPr>
    </w:p>
    <w:p w:rsidR="0004385F" w:rsidRPr="00B4098D" w:rsidRDefault="0004385F" w:rsidP="00B4098D">
      <w:pPr>
        <w:ind w:firstLine="567"/>
        <w:jc w:val="both"/>
        <w:rPr>
          <w:color w:val="FF0000"/>
          <w:sz w:val="24"/>
          <w:szCs w:val="24"/>
          <w:shd w:val="clear" w:color="auto" w:fill="FCFCFF"/>
        </w:rPr>
      </w:pPr>
      <w:r w:rsidRPr="00B4098D">
        <w:rPr>
          <w:sz w:val="24"/>
          <w:szCs w:val="24"/>
        </w:rPr>
        <w:t xml:space="preserve">V </w:t>
      </w:r>
      <w:r w:rsidR="00E914F4" w:rsidRPr="00B4098D">
        <w:rPr>
          <w:sz w:val="24"/>
          <w:szCs w:val="24"/>
        </w:rPr>
        <w:t>-</w:t>
      </w:r>
      <w:r w:rsidR="00D067C4" w:rsidRPr="00D067C4">
        <w:rPr>
          <w:sz w:val="24"/>
          <w:szCs w:val="24"/>
          <w:shd w:val="clear" w:color="auto" w:fill="FCFCFF"/>
        </w:rPr>
        <w:t xml:space="preserve"> </w:t>
      </w:r>
      <w:r w:rsidR="00D067C4" w:rsidRPr="00B4098D">
        <w:rPr>
          <w:sz w:val="24"/>
          <w:szCs w:val="24"/>
          <w:shd w:val="clear" w:color="auto" w:fill="FCFCFF"/>
        </w:rPr>
        <w:t xml:space="preserve">Adriano </w:t>
      </w:r>
      <w:proofErr w:type="spellStart"/>
      <w:r w:rsidR="00D067C4" w:rsidRPr="00B4098D">
        <w:rPr>
          <w:sz w:val="24"/>
          <w:szCs w:val="24"/>
          <w:shd w:val="clear" w:color="auto" w:fill="FCFCFF"/>
        </w:rPr>
        <w:t>Furtunato</w:t>
      </w:r>
      <w:proofErr w:type="spellEnd"/>
      <w:r w:rsidRPr="00B4098D">
        <w:rPr>
          <w:sz w:val="24"/>
          <w:szCs w:val="24"/>
        </w:rPr>
        <w:t xml:space="preserve"> </w:t>
      </w:r>
      <w:r w:rsidR="00E914F4" w:rsidRPr="00B4098D">
        <w:rPr>
          <w:sz w:val="24"/>
          <w:szCs w:val="24"/>
          <w:shd w:val="clear" w:color="auto" w:fill="FCFCFF"/>
        </w:rPr>
        <w:t>-</w:t>
      </w:r>
      <w:r w:rsidR="00D067C4">
        <w:rPr>
          <w:sz w:val="24"/>
          <w:szCs w:val="24"/>
          <w:shd w:val="clear" w:color="auto" w:fill="FCFCFF"/>
        </w:rPr>
        <w:t xml:space="preserve"> DER</w:t>
      </w:r>
      <w:r w:rsidR="00476B29" w:rsidRPr="00B4098D">
        <w:rPr>
          <w:sz w:val="24"/>
          <w:szCs w:val="24"/>
          <w:shd w:val="clear" w:color="auto" w:fill="FCFCFF"/>
        </w:rPr>
        <w:t>.</w:t>
      </w:r>
    </w:p>
    <w:p w:rsidR="00B34A62" w:rsidRPr="00B4098D" w:rsidRDefault="00B34A62" w:rsidP="00B4098D">
      <w:pPr>
        <w:jc w:val="both"/>
        <w:rPr>
          <w:sz w:val="24"/>
          <w:szCs w:val="24"/>
          <w:shd w:val="clear" w:color="auto" w:fill="FCFCFF"/>
        </w:rPr>
      </w:pPr>
    </w:p>
    <w:p w:rsidR="00B34A62" w:rsidRPr="00B4098D" w:rsidRDefault="00B34A62" w:rsidP="00B4098D">
      <w:pPr>
        <w:ind w:firstLine="567"/>
        <w:jc w:val="both"/>
        <w:rPr>
          <w:sz w:val="24"/>
          <w:szCs w:val="24"/>
        </w:rPr>
      </w:pPr>
      <w:r w:rsidRPr="00B4098D">
        <w:rPr>
          <w:sz w:val="24"/>
          <w:szCs w:val="24"/>
          <w:shd w:val="clear" w:color="auto" w:fill="FCFCFF"/>
        </w:rPr>
        <w:t>Art. 5º</w:t>
      </w:r>
      <w:r w:rsidR="0040697F" w:rsidRPr="00B4098D">
        <w:rPr>
          <w:sz w:val="24"/>
          <w:szCs w:val="24"/>
          <w:shd w:val="clear" w:color="auto" w:fill="FCFCFF"/>
        </w:rPr>
        <w:t>.</w:t>
      </w:r>
      <w:r w:rsidRPr="00B4098D">
        <w:rPr>
          <w:sz w:val="24"/>
          <w:szCs w:val="24"/>
          <w:shd w:val="clear" w:color="auto" w:fill="FCFCFF"/>
        </w:rPr>
        <w:t xml:space="preserve">  A </w:t>
      </w:r>
      <w:r w:rsidRPr="00B4098D">
        <w:rPr>
          <w:sz w:val="24"/>
          <w:szCs w:val="24"/>
        </w:rPr>
        <w:t>Comi</w:t>
      </w:r>
      <w:r w:rsidR="00AC5B21" w:rsidRPr="00B4098D">
        <w:rPr>
          <w:sz w:val="24"/>
          <w:szCs w:val="24"/>
        </w:rPr>
        <w:t xml:space="preserve">ssão Especial Multidisciplinar </w:t>
      </w:r>
      <w:r w:rsidRPr="00B4098D">
        <w:rPr>
          <w:sz w:val="24"/>
          <w:szCs w:val="24"/>
        </w:rPr>
        <w:t>ser</w:t>
      </w:r>
      <w:r w:rsidR="00AC5B21" w:rsidRPr="00B4098D">
        <w:rPr>
          <w:sz w:val="24"/>
          <w:szCs w:val="24"/>
        </w:rPr>
        <w:t>á assessorada pela Procuradoria-</w:t>
      </w:r>
      <w:r w:rsidRPr="00B4098D">
        <w:rPr>
          <w:sz w:val="24"/>
          <w:szCs w:val="24"/>
        </w:rPr>
        <w:t xml:space="preserve">Geral do Estado, </w:t>
      </w:r>
      <w:r w:rsidR="00AC5B21" w:rsidRPr="00B4098D">
        <w:rPr>
          <w:sz w:val="24"/>
          <w:szCs w:val="24"/>
        </w:rPr>
        <w:t>por meio</w:t>
      </w:r>
      <w:r w:rsidRPr="00B4098D">
        <w:rPr>
          <w:sz w:val="24"/>
          <w:szCs w:val="24"/>
        </w:rPr>
        <w:t xml:space="preserve"> da Procuradoria de Patrimônio Imobiliário.</w:t>
      </w:r>
    </w:p>
    <w:p w:rsidR="00B34A62" w:rsidRPr="00B4098D" w:rsidRDefault="00B34A62" w:rsidP="00B4098D">
      <w:pPr>
        <w:jc w:val="both"/>
        <w:rPr>
          <w:sz w:val="24"/>
          <w:szCs w:val="24"/>
        </w:rPr>
      </w:pPr>
    </w:p>
    <w:p w:rsidR="00B34A62" w:rsidRPr="00B4098D" w:rsidRDefault="00B34A62" w:rsidP="00B4098D">
      <w:pPr>
        <w:ind w:firstLine="567"/>
        <w:jc w:val="both"/>
        <w:rPr>
          <w:sz w:val="24"/>
          <w:szCs w:val="24"/>
        </w:rPr>
      </w:pPr>
      <w:r w:rsidRPr="00B4098D">
        <w:rPr>
          <w:sz w:val="24"/>
          <w:szCs w:val="24"/>
        </w:rPr>
        <w:t>Art. 6º</w:t>
      </w:r>
      <w:r w:rsidR="0040697F" w:rsidRPr="00B4098D">
        <w:rPr>
          <w:sz w:val="24"/>
          <w:szCs w:val="24"/>
        </w:rPr>
        <w:t>.</w:t>
      </w:r>
      <w:r w:rsidRPr="00B4098D">
        <w:rPr>
          <w:sz w:val="24"/>
          <w:szCs w:val="24"/>
        </w:rPr>
        <w:t xml:space="preserve">  As áreas </w:t>
      </w:r>
      <w:r w:rsidR="00225587" w:rsidRPr="00B4098D">
        <w:rPr>
          <w:sz w:val="24"/>
          <w:szCs w:val="24"/>
        </w:rPr>
        <w:t>de terras desapropriadas por</w:t>
      </w:r>
      <w:r w:rsidRPr="00B4098D">
        <w:rPr>
          <w:sz w:val="24"/>
          <w:szCs w:val="24"/>
        </w:rPr>
        <w:t xml:space="preserve"> interesse social, </w:t>
      </w:r>
      <w:r w:rsidR="00F5406F" w:rsidRPr="00B4098D">
        <w:rPr>
          <w:sz w:val="24"/>
          <w:szCs w:val="24"/>
        </w:rPr>
        <w:t xml:space="preserve">com fulcro no </w:t>
      </w:r>
      <w:r w:rsidRPr="00B4098D">
        <w:rPr>
          <w:sz w:val="24"/>
          <w:szCs w:val="24"/>
        </w:rPr>
        <w:t xml:space="preserve">Decreto </w:t>
      </w:r>
      <w:r w:rsidR="00E34031" w:rsidRPr="00B4098D">
        <w:rPr>
          <w:sz w:val="24"/>
          <w:szCs w:val="24"/>
        </w:rPr>
        <w:t xml:space="preserve">nº </w:t>
      </w:r>
      <w:r w:rsidRPr="00B4098D">
        <w:rPr>
          <w:sz w:val="24"/>
          <w:szCs w:val="24"/>
        </w:rPr>
        <w:t>18.749</w:t>
      </w:r>
      <w:r w:rsidR="00E34031" w:rsidRPr="00B4098D">
        <w:rPr>
          <w:sz w:val="24"/>
          <w:szCs w:val="24"/>
        </w:rPr>
        <w:t>, de 3 de abril de 2014</w:t>
      </w:r>
      <w:r w:rsidRPr="00B4098D">
        <w:rPr>
          <w:sz w:val="24"/>
          <w:szCs w:val="24"/>
        </w:rPr>
        <w:t>, compreende</w:t>
      </w:r>
      <w:r w:rsidR="00A42B41" w:rsidRPr="00B4098D">
        <w:rPr>
          <w:sz w:val="24"/>
          <w:szCs w:val="24"/>
        </w:rPr>
        <w:t>m</w:t>
      </w:r>
      <w:r w:rsidRPr="00B4098D">
        <w:rPr>
          <w:sz w:val="24"/>
          <w:szCs w:val="24"/>
        </w:rPr>
        <w:t>:</w:t>
      </w:r>
    </w:p>
    <w:p w:rsidR="00AC6CD7" w:rsidRPr="00B4098D" w:rsidRDefault="00AC6CD7" w:rsidP="00B4098D">
      <w:pPr>
        <w:jc w:val="both"/>
        <w:rPr>
          <w:sz w:val="24"/>
          <w:szCs w:val="24"/>
        </w:rPr>
      </w:pPr>
    </w:p>
    <w:p w:rsidR="00225587" w:rsidRPr="00B4098D" w:rsidRDefault="00225587" w:rsidP="00B4098D">
      <w:pPr>
        <w:ind w:firstLine="567"/>
        <w:jc w:val="both"/>
        <w:rPr>
          <w:sz w:val="24"/>
          <w:szCs w:val="24"/>
        </w:rPr>
      </w:pPr>
      <w:r w:rsidRPr="00B4098D">
        <w:rPr>
          <w:sz w:val="24"/>
          <w:szCs w:val="24"/>
        </w:rPr>
        <w:t xml:space="preserve">I </w:t>
      </w:r>
      <w:r w:rsidR="00E34031" w:rsidRPr="00B4098D">
        <w:rPr>
          <w:sz w:val="24"/>
          <w:szCs w:val="24"/>
        </w:rPr>
        <w:t>-</w:t>
      </w:r>
      <w:r w:rsidRPr="00B4098D">
        <w:rPr>
          <w:sz w:val="24"/>
          <w:szCs w:val="24"/>
        </w:rPr>
        <w:t xml:space="preserve"> </w:t>
      </w:r>
      <w:r w:rsidR="00042EE1" w:rsidRPr="00B4098D">
        <w:rPr>
          <w:sz w:val="24"/>
          <w:szCs w:val="24"/>
        </w:rPr>
        <w:t>Decreto de Desapropriação por Interesse Social nº 18.989</w:t>
      </w:r>
      <w:r w:rsidR="00E34031" w:rsidRPr="00B4098D">
        <w:rPr>
          <w:sz w:val="24"/>
          <w:szCs w:val="24"/>
        </w:rPr>
        <w:t>,</w:t>
      </w:r>
      <w:r w:rsidR="00042EE1" w:rsidRPr="00B4098D">
        <w:rPr>
          <w:sz w:val="24"/>
          <w:szCs w:val="24"/>
        </w:rPr>
        <w:t xml:space="preserve"> de </w:t>
      </w:r>
      <w:r w:rsidR="00E34031" w:rsidRPr="00B4098D">
        <w:rPr>
          <w:sz w:val="24"/>
          <w:szCs w:val="24"/>
        </w:rPr>
        <w:t xml:space="preserve">2 de julho de </w:t>
      </w:r>
      <w:r w:rsidR="00042EE1" w:rsidRPr="00B4098D">
        <w:rPr>
          <w:sz w:val="24"/>
          <w:szCs w:val="24"/>
        </w:rPr>
        <w:t xml:space="preserve">2014 </w:t>
      </w:r>
      <w:r w:rsidR="00E34031" w:rsidRPr="00B4098D">
        <w:rPr>
          <w:sz w:val="24"/>
          <w:szCs w:val="24"/>
        </w:rPr>
        <w:t>-</w:t>
      </w:r>
      <w:r w:rsidR="00042EE1" w:rsidRPr="00B4098D">
        <w:rPr>
          <w:sz w:val="24"/>
          <w:szCs w:val="24"/>
        </w:rPr>
        <w:t xml:space="preserve"> </w:t>
      </w:r>
      <w:proofErr w:type="spellStart"/>
      <w:r w:rsidR="00E34031" w:rsidRPr="00B4098D">
        <w:rPr>
          <w:sz w:val="24"/>
          <w:szCs w:val="24"/>
        </w:rPr>
        <w:t>Calama</w:t>
      </w:r>
      <w:proofErr w:type="spellEnd"/>
      <w:r w:rsidR="00042EE1" w:rsidRPr="00B4098D">
        <w:rPr>
          <w:sz w:val="24"/>
          <w:szCs w:val="24"/>
        </w:rPr>
        <w:t>;</w:t>
      </w:r>
    </w:p>
    <w:p w:rsidR="0040697F" w:rsidRPr="00B4098D" w:rsidRDefault="0040697F" w:rsidP="00B4098D">
      <w:pPr>
        <w:ind w:firstLine="567"/>
        <w:jc w:val="both"/>
        <w:rPr>
          <w:sz w:val="24"/>
          <w:szCs w:val="24"/>
        </w:rPr>
      </w:pPr>
    </w:p>
    <w:p w:rsidR="00042EE1" w:rsidRPr="00B4098D" w:rsidRDefault="00042EE1" w:rsidP="00B4098D">
      <w:pPr>
        <w:ind w:firstLine="567"/>
        <w:jc w:val="both"/>
        <w:rPr>
          <w:sz w:val="24"/>
          <w:szCs w:val="24"/>
        </w:rPr>
      </w:pPr>
      <w:r w:rsidRPr="00B4098D">
        <w:rPr>
          <w:sz w:val="24"/>
          <w:szCs w:val="24"/>
        </w:rPr>
        <w:t xml:space="preserve">II </w:t>
      </w:r>
      <w:r w:rsidR="00E34031" w:rsidRPr="00B4098D">
        <w:rPr>
          <w:sz w:val="24"/>
          <w:szCs w:val="24"/>
        </w:rPr>
        <w:t>-</w:t>
      </w:r>
      <w:r w:rsidRPr="00B4098D">
        <w:rPr>
          <w:sz w:val="24"/>
          <w:szCs w:val="24"/>
        </w:rPr>
        <w:t xml:space="preserve"> Decreto de Desapropriação por Interesse Social nº 18.987</w:t>
      </w:r>
      <w:r w:rsidR="00E34031" w:rsidRPr="00B4098D">
        <w:rPr>
          <w:sz w:val="24"/>
          <w:szCs w:val="24"/>
        </w:rPr>
        <w:t>,</w:t>
      </w:r>
      <w:r w:rsidRPr="00B4098D">
        <w:rPr>
          <w:sz w:val="24"/>
          <w:szCs w:val="24"/>
        </w:rPr>
        <w:t xml:space="preserve"> de </w:t>
      </w:r>
      <w:r w:rsidR="00E34031" w:rsidRPr="00B4098D">
        <w:rPr>
          <w:sz w:val="24"/>
          <w:szCs w:val="24"/>
        </w:rPr>
        <w:t>2 de julho de 2014 -</w:t>
      </w:r>
      <w:r w:rsidRPr="00B4098D">
        <w:rPr>
          <w:sz w:val="24"/>
          <w:szCs w:val="24"/>
        </w:rPr>
        <w:t xml:space="preserve"> </w:t>
      </w:r>
      <w:r w:rsidR="00E34031" w:rsidRPr="00B4098D">
        <w:rPr>
          <w:sz w:val="24"/>
          <w:szCs w:val="24"/>
        </w:rPr>
        <w:t>Bom Jardim</w:t>
      </w:r>
      <w:r w:rsidRPr="00B4098D">
        <w:rPr>
          <w:sz w:val="24"/>
          <w:szCs w:val="24"/>
        </w:rPr>
        <w:t>;</w:t>
      </w:r>
    </w:p>
    <w:p w:rsidR="0040697F" w:rsidRPr="00B4098D" w:rsidRDefault="0040697F" w:rsidP="00B4098D">
      <w:pPr>
        <w:ind w:firstLine="567"/>
        <w:jc w:val="both"/>
        <w:rPr>
          <w:sz w:val="24"/>
          <w:szCs w:val="24"/>
        </w:rPr>
      </w:pPr>
    </w:p>
    <w:p w:rsidR="00042EE1" w:rsidRPr="00B4098D" w:rsidRDefault="00042EE1" w:rsidP="00B4098D">
      <w:pPr>
        <w:ind w:firstLine="567"/>
        <w:jc w:val="both"/>
        <w:rPr>
          <w:sz w:val="24"/>
          <w:szCs w:val="24"/>
        </w:rPr>
      </w:pPr>
      <w:r w:rsidRPr="00B4098D">
        <w:rPr>
          <w:sz w:val="24"/>
          <w:szCs w:val="24"/>
        </w:rPr>
        <w:t xml:space="preserve">III </w:t>
      </w:r>
      <w:r w:rsidR="00E34031" w:rsidRPr="00B4098D">
        <w:rPr>
          <w:sz w:val="24"/>
          <w:szCs w:val="24"/>
        </w:rPr>
        <w:t>-</w:t>
      </w:r>
      <w:r w:rsidRPr="00B4098D">
        <w:rPr>
          <w:sz w:val="24"/>
          <w:szCs w:val="24"/>
        </w:rPr>
        <w:t xml:space="preserve"> Decreto de Desapropriação por Interesse Social nº 19.171</w:t>
      </w:r>
      <w:r w:rsidR="00E34031" w:rsidRPr="00B4098D">
        <w:rPr>
          <w:sz w:val="24"/>
          <w:szCs w:val="24"/>
        </w:rPr>
        <w:t>,</w:t>
      </w:r>
      <w:r w:rsidRPr="00B4098D">
        <w:rPr>
          <w:sz w:val="24"/>
          <w:szCs w:val="24"/>
        </w:rPr>
        <w:t xml:space="preserve"> de 16</w:t>
      </w:r>
      <w:r w:rsidR="00E34031" w:rsidRPr="00B4098D">
        <w:rPr>
          <w:sz w:val="24"/>
          <w:szCs w:val="24"/>
        </w:rPr>
        <w:t xml:space="preserve"> de setembro de </w:t>
      </w:r>
      <w:r w:rsidRPr="00B4098D">
        <w:rPr>
          <w:sz w:val="24"/>
          <w:szCs w:val="24"/>
        </w:rPr>
        <w:t xml:space="preserve">2014 </w:t>
      </w:r>
      <w:r w:rsidR="00E34031" w:rsidRPr="00B4098D">
        <w:rPr>
          <w:sz w:val="24"/>
          <w:szCs w:val="24"/>
        </w:rPr>
        <w:t>-</w:t>
      </w:r>
      <w:r w:rsidRPr="00B4098D">
        <w:rPr>
          <w:sz w:val="24"/>
          <w:szCs w:val="24"/>
        </w:rPr>
        <w:t xml:space="preserve"> </w:t>
      </w:r>
      <w:r w:rsidR="00E34031" w:rsidRPr="00B4098D">
        <w:rPr>
          <w:sz w:val="24"/>
          <w:szCs w:val="24"/>
        </w:rPr>
        <w:t>Maravilha</w:t>
      </w:r>
      <w:r w:rsidRPr="00B4098D">
        <w:rPr>
          <w:sz w:val="24"/>
          <w:szCs w:val="24"/>
        </w:rPr>
        <w:t>;</w:t>
      </w:r>
    </w:p>
    <w:p w:rsidR="0040697F" w:rsidRPr="00B4098D" w:rsidRDefault="0040697F" w:rsidP="00B4098D">
      <w:pPr>
        <w:ind w:firstLine="567"/>
        <w:jc w:val="both"/>
        <w:rPr>
          <w:sz w:val="24"/>
          <w:szCs w:val="24"/>
        </w:rPr>
      </w:pPr>
    </w:p>
    <w:p w:rsidR="00042EE1" w:rsidRPr="00B4098D" w:rsidRDefault="00042EE1" w:rsidP="00B4098D">
      <w:pPr>
        <w:ind w:firstLine="567"/>
        <w:jc w:val="both"/>
        <w:rPr>
          <w:sz w:val="24"/>
          <w:szCs w:val="24"/>
        </w:rPr>
      </w:pPr>
      <w:r w:rsidRPr="00B4098D">
        <w:rPr>
          <w:sz w:val="24"/>
          <w:szCs w:val="24"/>
        </w:rPr>
        <w:t xml:space="preserve">IV </w:t>
      </w:r>
      <w:r w:rsidR="00E34031" w:rsidRPr="00B4098D">
        <w:rPr>
          <w:sz w:val="24"/>
          <w:szCs w:val="24"/>
        </w:rPr>
        <w:t>-</w:t>
      </w:r>
      <w:r w:rsidRPr="00B4098D">
        <w:rPr>
          <w:sz w:val="24"/>
          <w:szCs w:val="24"/>
        </w:rPr>
        <w:t xml:space="preserve"> Decreto de Desapropriação por Interesse Social nº 19.082</w:t>
      </w:r>
      <w:r w:rsidR="00E34031" w:rsidRPr="00B4098D">
        <w:rPr>
          <w:sz w:val="24"/>
          <w:szCs w:val="24"/>
        </w:rPr>
        <w:t xml:space="preserve">, </w:t>
      </w:r>
      <w:r w:rsidRPr="00B4098D">
        <w:rPr>
          <w:sz w:val="24"/>
          <w:szCs w:val="24"/>
        </w:rPr>
        <w:t>de 19</w:t>
      </w:r>
      <w:r w:rsidR="00E34031" w:rsidRPr="00B4098D">
        <w:rPr>
          <w:sz w:val="24"/>
          <w:szCs w:val="24"/>
        </w:rPr>
        <w:t xml:space="preserve"> de agosto de </w:t>
      </w:r>
      <w:r w:rsidRPr="00B4098D">
        <w:rPr>
          <w:sz w:val="24"/>
          <w:szCs w:val="24"/>
        </w:rPr>
        <w:t xml:space="preserve">2014 </w:t>
      </w:r>
      <w:r w:rsidR="00E34031" w:rsidRPr="00B4098D">
        <w:rPr>
          <w:sz w:val="24"/>
          <w:szCs w:val="24"/>
        </w:rPr>
        <w:t>-</w:t>
      </w:r>
      <w:r w:rsidRPr="00B4098D">
        <w:rPr>
          <w:sz w:val="24"/>
          <w:szCs w:val="24"/>
        </w:rPr>
        <w:t xml:space="preserve"> </w:t>
      </w:r>
      <w:r w:rsidR="00E34031" w:rsidRPr="00B4098D">
        <w:rPr>
          <w:sz w:val="24"/>
          <w:szCs w:val="24"/>
        </w:rPr>
        <w:t>Nazaré</w:t>
      </w:r>
      <w:r w:rsidRPr="00B4098D">
        <w:rPr>
          <w:sz w:val="24"/>
          <w:szCs w:val="24"/>
        </w:rPr>
        <w:t>;</w:t>
      </w:r>
      <w:r w:rsidR="00640E0F" w:rsidRPr="00B4098D">
        <w:rPr>
          <w:sz w:val="24"/>
          <w:szCs w:val="24"/>
        </w:rPr>
        <w:t xml:space="preserve"> e</w:t>
      </w:r>
    </w:p>
    <w:p w:rsidR="0040697F" w:rsidRPr="00B4098D" w:rsidRDefault="0040697F" w:rsidP="00B4098D">
      <w:pPr>
        <w:ind w:firstLine="567"/>
        <w:jc w:val="both"/>
        <w:rPr>
          <w:sz w:val="24"/>
          <w:szCs w:val="24"/>
        </w:rPr>
      </w:pPr>
    </w:p>
    <w:p w:rsidR="00042EE1" w:rsidRPr="00B4098D" w:rsidRDefault="00042EE1" w:rsidP="00B4098D">
      <w:pPr>
        <w:ind w:firstLine="567"/>
        <w:jc w:val="both"/>
        <w:rPr>
          <w:sz w:val="24"/>
          <w:szCs w:val="24"/>
        </w:rPr>
      </w:pPr>
      <w:r w:rsidRPr="00B4098D">
        <w:rPr>
          <w:sz w:val="24"/>
          <w:szCs w:val="24"/>
        </w:rPr>
        <w:t xml:space="preserve">V </w:t>
      </w:r>
      <w:r w:rsidR="00E34031" w:rsidRPr="00B4098D">
        <w:rPr>
          <w:sz w:val="24"/>
          <w:szCs w:val="24"/>
        </w:rPr>
        <w:t>-</w:t>
      </w:r>
      <w:r w:rsidRPr="00B4098D">
        <w:rPr>
          <w:sz w:val="24"/>
          <w:szCs w:val="24"/>
        </w:rPr>
        <w:t xml:space="preserve"> Decreto de Desapropriação por Interesse Social nº 19.000</w:t>
      </w:r>
      <w:r w:rsidR="00E34031" w:rsidRPr="00B4098D">
        <w:rPr>
          <w:sz w:val="24"/>
          <w:szCs w:val="24"/>
        </w:rPr>
        <w:t xml:space="preserve">, </w:t>
      </w:r>
      <w:r w:rsidRPr="00B4098D">
        <w:rPr>
          <w:sz w:val="24"/>
          <w:szCs w:val="24"/>
        </w:rPr>
        <w:t>de</w:t>
      </w:r>
      <w:r w:rsidR="00E34031" w:rsidRPr="00B4098D">
        <w:rPr>
          <w:sz w:val="24"/>
          <w:szCs w:val="24"/>
        </w:rPr>
        <w:t xml:space="preserve"> 3 de julho de </w:t>
      </w:r>
      <w:r w:rsidRPr="00B4098D">
        <w:rPr>
          <w:sz w:val="24"/>
          <w:szCs w:val="24"/>
        </w:rPr>
        <w:t xml:space="preserve">2014 </w:t>
      </w:r>
      <w:r w:rsidR="00E34031" w:rsidRPr="00B4098D">
        <w:rPr>
          <w:sz w:val="24"/>
          <w:szCs w:val="24"/>
        </w:rPr>
        <w:t>-</w:t>
      </w:r>
      <w:r w:rsidR="004A6D5E" w:rsidRPr="00B4098D">
        <w:rPr>
          <w:sz w:val="24"/>
          <w:szCs w:val="24"/>
        </w:rPr>
        <w:t xml:space="preserve"> </w:t>
      </w:r>
      <w:r w:rsidR="00E34031" w:rsidRPr="00B4098D">
        <w:rPr>
          <w:sz w:val="24"/>
          <w:szCs w:val="24"/>
        </w:rPr>
        <w:t>São Carlos</w:t>
      </w:r>
      <w:r w:rsidR="004A6D5E" w:rsidRPr="00B4098D">
        <w:rPr>
          <w:sz w:val="24"/>
          <w:szCs w:val="24"/>
        </w:rPr>
        <w:t>.</w:t>
      </w:r>
    </w:p>
    <w:p w:rsidR="004A6D5E" w:rsidRPr="00B4098D" w:rsidRDefault="004A6D5E" w:rsidP="00B4098D">
      <w:pPr>
        <w:jc w:val="both"/>
        <w:rPr>
          <w:sz w:val="24"/>
          <w:szCs w:val="24"/>
        </w:rPr>
      </w:pPr>
    </w:p>
    <w:p w:rsidR="00D067C4" w:rsidRDefault="004A6D5E" w:rsidP="00083EF9">
      <w:pPr>
        <w:ind w:firstLine="567"/>
        <w:jc w:val="both"/>
        <w:rPr>
          <w:sz w:val="24"/>
          <w:szCs w:val="24"/>
        </w:rPr>
      </w:pPr>
      <w:r w:rsidRPr="00B4098D">
        <w:rPr>
          <w:sz w:val="24"/>
          <w:szCs w:val="24"/>
        </w:rPr>
        <w:t>Art. 7º</w:t>
      </w:r>
      <w:r w:rsidR="00BE268A" w:rsidRPr="00B4098D">
        <w:rPr>
          <w:sz w:val="24"/>
          <w:szCs w:val="24"/>
        </w:rPr>
        <w:t>.</w:t>
      </w:r>
      <w:r w:rsidRPr="00B4098D">
        <w:rPr>
          <w:sz w:val="24"/>
          <w:szCs w:val="24"/>
        </w:rPr>
        <w:t xml:space="preserve"> A Comissão Especial Multidisciplina</w:t>
      </w:r>
      <w:r w:rsidR="00E34031" w:rsidRPr="00B4098D">
        <w:rPr>
          <w:sz w:val="24"/>
          <w:szCs w:val="24"/>
        </w:rPr>
        <w:t xml:space="preserve">r </w:t>
      </w:r>
      <w:r w:rsidR="003252D4" w:rsidRPr="00B4098D">
        <w:rPr>
          <w:sz w:val="24"/>
          <w:szCs w:val="24"/>
        </w:rPr>
        <w:t>vig</w:t>
      </w:r>
      <w:r w:rsidR="00555DAE">
        <w:rPr>
          <w:sz w:val="24"/>
          <w:szCs w:val="24"/>
        </w:rPr>
        <w:t>erá por</w:t>
      </w:r>
      <w:r w:rsidRPr="00B4098D">
        <w:rPr>
          <w:sz w:val="24"/>
          <w:szCs w:val="24"/>
        </w:rPr>
        <w:t xml:space="preserve"> </w:t>
      </w:r>
      <w:proofErr w:type="gramStart"/>
      <w:r w:rsidRPr="00B4098D">
        <w:rPr>
          <w:sz w:val="24"/>
          <w:szCs w:val="24"/>
        </w:rPr>
        <w:t>60</w:t>
      </w:r>
      <w:r w:rsidR="007255DE" w:rsidRPr="00B4098D">
        <w:rPr>
          <w:sz w:val="24"/>
          <w:szCs w:val="24"/>
        </w:rPr>
        <w:t xml:space="preserve"> (sessenta)</w:t>
      </w:r>
      <w:r w:rsidRPr="00B4098D">
        <w:rPr>
          <w:sz w:val="24"/>
          <w:szCs w:val="24"/>
        </w:rPr>
        <w:t xml:space="preserve"> dias a partir da publicação deste Decreto, período</w:t>
      </w:r>
      <w:proofErr w:type="gramEnd"/>
      <w:r w:rsidRPr="00B4098D">
        <w:rPr>
          <w:sz w:val="24"/>
          <w:szCs w:val="24"/>
        </w:rPr>
        <w:t xml:space="preserve"> previsto para a realização das </w:t>
      </w:r>
      <w:r w:rsidR="003252D4" w:rsidRPr="00B4098D">
        <w:rPr>
          <w:sz w:val="24"/>
          <w:szCs w:val="24"/>
        </w:rPr>
        <w:t>atividades programadas, p</w:t>
      </w:r>
      <w:r w:rsidR="007255DE" w:rsidRPr="00B4098D">
        <w:rPr>
          <w:sz w:val="24"/>
          <w:szCs w:val="24"/>
        </w:rPr>
        <w:t>odendo ser prorrogado por mais 60 (sessenta)</w:t>
      </w:r>
      <w:r w:rsidR="003252D4" w:rsidRPr="00B4098D">
        <w:rPr>
          <w:sz w:val="24"/>
          <w:szCs w:val="24"/>
        </w:rPr>
        <w:t xml:space="preserve"> dias</w:t>
      </w:r>
      <w:r w:rsidR="007255DE" w:rsidRPr="00B4098D">
        <w:rPr>
          <w:sz w:val="24"/>
          <w:szCs w:val="24"/>
        </w:rPr>
        <w:t xml:space="preserve">, para </w:t>
      </w:r>
      <w:r w:rsidRPr="00B4098D">
        <w:rPr>
          <w:sz w:val="24"/>
          <w:szCs w:val="24"/>
        </w:rPr>
        <w:t>a conclusão das atividades objeto desta Comissão.</w:t>
      </w:r>
    </w:p>
    <w:p w:rsidR="004A6D5E" w:rsidRPr="00B4098D" w:rsidRDefault="004A6D5E" w:rsidP="00B4098D">
      <w:pPr>
        <w:ind w:firstLine="567"/>
        <w:jc w:val="both"/>
        <w:rPr>
          <w:sz w:val="24"/>
          <w:szCs w:val="24"/>
        </w:rPr>
      </w:pPr>
      <w:r w:rsidRPr="00B4098D">
        <w:rPr>
          <w:sz w:val="24"/>
          <w:szCs w:val="24"/>
        </w:rPr>
        <w:t>Art. 8º</w:t>
      </w:r>
      <w:r w:rsidR="00BE268A" w:rsidRPr="00B4098D">
        <w:rPr>
          <w:sz w:val="24"/>
          <w:szCs w:val="24"/>
        </w:rPr>
        <w:t>.</w:t>
      </w:r>
      <w:r w:rsidRPr="00B4098D">
        <w:rPr>
          <w:sz w:val="24"/>
          <w:szCs w:val="24"/>
        </w:rPr>
        <w:t xml:space="preserve"> Os membros d</w:t>
      </w:r>
      <w:r w:rsidR="00555DAE">
        <w:rPr>
          <w:sz w:val="24"/>
          <w:szCs w:val="24"/>
        </w:rPr>
        <w:t>a</w:t>
      </w:r>
      <w:r w:rsidRPr="00B4098D">
        <w:rPr>
          <w:sz w:val="24"/>
          <w:szCs w:val="24"/>
        </w:rPr>
        <w:t xml:space="preserve"> Comissão Especial Multidisciplinar exercerão suas atividades cumulativamente com as funções de seus respectivos cargos, sem prejuízo de remuneração</w:t>
      </w:r>
      <w:r w:rsidR="00176501" w:rsidRPr="00B4098D">
        <w:rPr>
          <w:sz w:val="24"/>
          <w:szCs w:val="24"/>
        </w:rPr>
        <w:t>, e seus serviços serão considerados de relevância para o Estado</w:t>
      </w:r>
      <w:r w:rsidRPr="00B4098D">
        <w:rPr>
          <w:sz w:val="24"/>
          <w:szCs w:val="24"/>
        </w:rPr>
        <w:t>.</w:t>
      </w:r>
    </w:p>
    <w:p w:rsidR="004A6D5E" w:rsidRPr="00B4098D" w:rsidRDefault="004A6D5E" w:rsidP="00B4098D">
      <w:pPr>
        <w:jc w:val="both"/>
        <w:rPr>
          <w:sz w:val="24"/>
          <w:szCs w:val="24"/>
        </w:rPr>
      </w:pPr>
    </w:p>
    <w:p w:rsidR="00176501" w:rsidRPr="00B4098D" w:rsidRDefault="00176501" w:rsidP="00B4098D">
      <w:pPr>
        <w:ind w:firstLine="567"/>
        <w:jc w:val="both"/>
        <w:rPr>
          <w:sz w:val="24"/>
          <w:szCs w:val="24"/>
        </w:rPr>
      </w:pPr>
      <w:r w:rsidRPr="00B4098D">
        <w:rPr>
          <w:sz w:val="24"/>
          <w:szCs w:val="24"/>
        </w:rPr>
        <w:t>Art. 9º</w:t>
      </w:r>
      <w:r w:rsidR="00BE268A" w:rsidRPr="00B4098D">
        <w:rPr>
          <w:sz w:val="24"/>
          <w:szCs w:val="24"/>
        </w:rPr>
        <w:t>.</w:t>
      </w:r>
      <w:r w:rsidRPr="00B4098D">
        <w:rPr>
          <w:sz w:val="24"/>
          <w:szCs w:val="24"/>
        </w:rPr>
        <w:t xml:space="preserve"> Este Decreto entra em vigor </w:t>
      </w:r>
      <w:r w:rsidR="003252D4" w:rsidRPr="00B4098D">
        <w:rPr>
          <w:sz w:val="24"/>
          <w:szCs w:val="24"/>
        </w:rPr>
        <w:t>na</w:t>
      </w:r>
      <w:r w:rsidRPr="00B4098D">
        <w:rPr>
          <w:sz w:val="24"/>
          <w:szCs w:val="24"/>
        </w:rPr>
        <w:t xml:space="preserve"> data de sua publicação</w:t>
      </w:r>
      <w:r w:rsidR="003252D4" w:rsidRPr="00B4098D">
        <w:rPr>
          <w:sz w:val="24"/>
          <w:szCs w:val="24"/>
        </w:rPr>
        <w:t>.</w:t>
      </w:r>
    </w:p>
    <w:p w:rsidR="00176501" w:rsidRPr="00B4098D" w:rsidRDefault="00176501" w:rsidP="00B4098D">
      <w:pPr>
        <w:jc w:val="both"/>
        <w:rPr>
          <w:sz w:val="24"/>
          <w:szCs w:val="24"/>
        </w:rPr>
      </w:pPr>
    </w:p>
    <w:p w:rsidR="00176501" w:rsidRPr="00B4098D" w:rsidRDefault="00176501" w:rsidP="00B4098D">
      <w:pPr>
        <w:ind w:firstLine="567"/>
        <w:jc w:val="both"/>
        <w:rPr>
          <w:sz w:val="24"/>
          <w:szCs w:val="24"/>
        </w:rPr>
      </w:pPr>
      <w:r w:rsidRPr="00B4098D">
        <w:rPr>
          <w:sz w:val="24"/>
          <w:szCs w:val="24"/>
        </w:rPr>
        <w:t>Palácio do Gov</w:t>
      </w:r>
      <w:r w:rsidR="003252D4" w:rsidRPr="00B4098D">
        <w:rPr>
          <w:sz w:val="24"/>
          <w:szCs w:val="24"/>
        </w:rPr>
        <w:t>erno do Estado de Rondônia</w:t>
      </w:r>
      <w:r w:rsidR="00BE268A" w:rsidRPr="00B4098D">
        <w:rPr>
          <w:sz w:val="24"/>
          <w:szCs w:val="24"/>
        </w:rPr>
        <w:t xml:space="preserve">, em </w:t>
      </w:r>
      <w:r w:rsidR="00FB14C0">
        <w:rPr>
          <w:sz w:val="24"/>
          <w:szCs w:val="24"/>
        </w:rPr>
        <w:t>20</w:t>
      </w:r>
      <w:bookmarkStart w:id="0" w:name="_GoBack"/>
      <w:bookmarkEnd w:id="0"/>
      <w:r w:rsidR="00BE268A" w:rsidRPr="00B4098D">
        <w:rPr>
          <w:sz w:val="24"/>
          <w:szCs w:val="24"/>
        </w:rPr>
        <w:t xml:space="preserve"> de junho de 2017, 129</w:t>
      </w:r>
      <w:r w:rsidR="009A4EEF" w:rsidRPr="00B4098D">
        <w:rPr>
          <w:sz w:val="24"/>
          <w:szCs w:val="24"/>
        </w:rPr>
        <w:t xml:space="preserve">º República.  </w:t>
      </w:r>
    </w:p>
    <w:p w:rsidR="009A4EEF" w:rsidRPr="00B4098D" w:rsidRDefault="009A4EEF" w:rsidP="00B4098D">
      <w:pPr>
        <w:jc w:val="both"/>
        <w:rPr>
          <w:sz w:val="24"/>
          <w:szCs w:val="24"/>
        </w:rPr>
      </w:pPr>
    </w:p>
    <w:p w:rsidR="009A4EEF" w:rsidRPr="00B4098D" w:rsidRDefault="009A4EEF" w:rsidP="00B4098D">
      <w:pPr>
        <w:jc w:val="both"/>
        <w:rPr>
          <w:sz w:val="24"/>
          <w:szCs w:val="24"/>
        </w:rPr>
      </w:pPr>
    </w:p>
    <w:p w:rsidR="009A4EEF" w:rsidRPr="00B4098D" w:rsidRDefault="009A4EEF" w:rsidP="00B4098D">
      <w:pPr>
        <w:jc w:val="both"/>
        <w:rPr>
          <w:sz w:val="24"/>
          <w:szCs w:val="24"/>
        </w:rPr>
      </w:pPr>
    </w:p>
    <w:p w:rsidR="00176501" w:rsidRPr="00B4098D" w:rsidRDefault="0040697F" w:rsidP="00B4098D">
      <w:pPr>
        <w:jc w:val="center"/>
        <w:rPr>
          <w:b/>
          <w:sz w:val="24"/>
          <w:szCs w:val="24"/>
        </w:rPr>
      </w:pPr>
      <w:r w:rsidRPr="00B4098D">
        <w:rPr>
          <w:b/>
          <w:sz w:val="24"/>
          <w:szCs w:val="24"/>
        </w:rPr>
        <w:lastRenderedPageBreak/>
        <w:t>CONFÚ</w:t>
      </w:r>
      <w:r w:rsidR="00176501" w:rsidRPr="00B4098D">
        <w:rPr>
          <w:b/>
          <w:sz w:val="24"/>
          <w:szCs w:val="24"/>
        </w:rPr>
        <w:t>CIO AIRES MOURA</w:t>
      </w:r>
    </w:p>
    <w:p w:rsidR="009A4EEF" w:rsidRPr="00B4098D" w:rsidRDefault="009A4EEF" w:rsidP="00B4098D">
      <w:pPr>
        <w:jc w:val="center"/>
        <w:rPr>
          <w:sz w:val="24"/>
          <w:szCs w:val="24"/>
        </w:rPr>
      </w:pPr>
      <w:r w:rsidRPr="00B4098D">
        <w:rPr>
          <w:sz w:val="24"/>
          <w:szCs w:val="24"/>
        </w:rPr>
        <w:t>Governador</w:t>
      </w:r>
    </w:p>
    <w:p w:rsidR="00B34A62" w:rsidRPr="00B4098D" w:rsidRDefault="00225587" w:rsidP="00B4098D">
      <w:pPr>
        <w:jc w:val="both"/>
        <w:rPr>
          <w:bCs/>
          <w:sz w:val="24"/>
          <w:szCs w:val="24"/>
          <w:shd w:val="clear" w:color="auto" w:fill="FCFCFF"/>
        </w:rPr>
      </w:pPr>
      <w:r w:rsidRPr="00B4098D">
        <w:rPr>
          <w:sz w:val="24"/>
          <w:szCs w:val="24"/>
        </w:rPr>
        <w:t xml:space="preserve"> </w:t>
      </w:r>
    </w:p>
    <w:p w:rsidR="005A0BF2" w:rsidRPr="00B4098D" w:rsidRDefault="005A0BF2" w:rsidP="00B4098D">
      <w:pPr>
        <w:jc w:val="both"/>
        <w:rPr>
          <w:sz w:val="24"/>
          <w:szCs w:val="24"/>
        </w:rPr>
      </w:pPr>
    </w:p>
    <w:sectPr w:rsidR="005A0BF2" w:rsidRPr="00B4098D" w:rsidSect="00D067C4">
      <w:headerReference w:type="default" r:id="rId9"/>
      <w:headerReference w:type="first" r:id="rId10"/>
      <w:footerReference w:type="first" r:id="rId11"/>
      <w:pgSz w:w="11906" w:h="16838" w:code="9"/>
      <w:pgMar w:top="1134" w:right="567" w:bottom="709" w:left="1134" w:header="510" w:footer="113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0C" w:rsidRDefault="002A3E0C" w:rsidP="00556327">
      <w:r>
        <w:separator/>
      </w:r>
    </w:p>
  </w:endnote>
  <w:endnote w:type="continuationSeparator" w:id="0">
    <w:p w:rsidR="002A3E0C" w:rsidRDefault="002A3E0C" w:rsidP="0055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494"/>
      <w:docPartObj>
        <w:docPartGallery w:val="Page Numbers (Bottom of Page)"/>
        <w:docPartUnique/>
      </w:docPartObj>
    </w:sdtPr>
    <w:sdtEndPr/>
    <w:sdtContent>
      <w:p w:rsidR="002A3E0C" w:rsidRDefault="002A3E0C">
        <w:pPr>
          <w:pStyle w:val="Rodap"/>
          <w:jc w:val="right"/>
        </w:pPr>
        <w:r>
          <w:fldChar w:fldCharType="begin"/>
        </w:r>
        <w:r>
          <w:instrText xml:space="preserve"> PAGE   \* MERGEFORMAT </w:instrText>
        </w:r>
        <w:r>
          <w:fldChar w:fldCharType="separate"/>
        </w:r>
        <w:r>
          <w:rPr>
            <w:noProof/>
          </w:rPr>
          <w:t>2</w:t>
        </w:r>
        <w:r>
          <w:rPr>
            <w:noProof/>
          </w:rPr>
          <w:fldChar w:fldCharType="end"/>
        </w:r>
      </w:p>
    </w:sdtContent>
  </w:sdt>
  <w:p w:rsidR="002A3E0C" w:rsidRDefault="002A3E0C" w:rsidP="00C8421C">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0C" w:rsidRDefault="002A3E0C" w:rsidP="00556327">
      <w:r>
        <w:separator/>
      </w:r>
    </w:p>
  </w:footnote>
  <w:footnote w:type="continuationSeparator" w:id="0">
    <w:p w:rsidR="002A3E0C" w:rsidRDefault="002A3E0C" w:rsidP="0055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0C" w:rsidRDefault="002A3E0C" w:rsidP="001735F9">
    <w:pPr>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559465583" r:id="rId2"/>
      </w:object>
    </w:r>
  </w:p>
  <w:p w:rsidR="002A3E0C" w:rsidRPr="00894907" w:rsidRDefault="002A3E0C" w:rsidP="001735F9">
    <w:pPr>
      <w:jc w:val="center"/>
      <w:rPr>
        <w:b/>
      </w:rPr>
    </w:pPr>
    <w:r w:rsidRPr="00894907">
      <w:rPr>
        <w:b/>
      </w:rPr>
      <w:t>GOVERNO DO ESTADO DE RONDÔNIA</w:t>
    </w:r>
  </w:p>
  <w:p w:rsidR="002A3E0C" w:rsidRDefault="002A3E0C" w:rsidP="001735F9">
    <w:pPr>
      <w:pStyle w:val="Cabealho"/>
      <w:jc w:val="center"/>
      <w:rPr>
        <w:b/>
      </w:rPr>
    </w:pPr>
    <w:r w:rsidRPr="00894907">
      <w:rPr>
        <w:b/>
      </w:rPr>
      <w:t>GOVERNADORIA</w:t>
    </w:r>
  </w:p>
  <w:p w:rsidR="002A3E0C" w:rsidRPr="001735F9" w:rsidRDefault="002A3E0C" w:rsidP="00E5238E">
    <w:pPr>
      <w:pStyle w:val="Ttulo1"/>
      <w:rPr>
        <w:i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0C" w:rsidRPr="00AF452B" w:rsidRDefault="002A3E0C" w:rsidP="00C45F15">
    <w:pPr>
      <w:pStyle w:val="Cabealho"/>
      <w:jc w:val="center"/>
      <w:rPr>
        <w:rFonts w:ascii="Arial" w:hAnsi="Arial"/>
        <w:b/>
        <w:sz w:val="24"/>
        <w:szCs w:val="24"/>
      </w:rPr>
    </w:pPr>
    <w:r>
      <w:rPr>
        <w:rFonts w:ascii="Arial" w:hAnsi="Arial"/>
        <w:b/>
        <w:noProof/>
        <w:sz w:val="24"/>
        <w:szCs w:val="24"/>
        <w:lang w:eastAsia="pt-BR"/>
      </w:rPr>
      <w:drawing>
        <wp:anchor distT="0" distB="0" distL="114300" distR="114300" simplePos="0" relativeHeight="251659264" behindDoc="0" locked="0" layoutInCell="1" allowOverlap="1" wp14:anchorId="7F7D0086" wp14:editId="798A1E8B">
          <wp:simplePos x="0" y="0"/>
          <wp:positionH relativeFrom="column">
            <wp:posOffset>2344449</wp:posOffset>
          </wp:positionH>
          <wp:positionV relativeFrom="paragraph">
            <wp:posOffset>-612688</wp:posOffset>
          </wp:positionV>
          <wp:extent cx="530225" cy="542925"/>
          <wp:effectExtent l="0" t="0" r="3175" b="9525"/>
          <wp:wrapNone/>
          <wp:docPr id="1" name="Imagem 1" descr="brasao-ron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rondonia"/>
                  <pic:cNvPicPr>
                    <a:picLocks noChangeAspect="1" noChangeArrowheads="1"/>
                  </pic:cNvPicPr>
                </pic:nvPicPr>
                <pic:blipFill>
                  <a:blip r:embed="rId1"/>
                  <a:srcRect/>
                  <a:stretch>
                    <a:fillRect/>
                  </a:stretch>
                </pic:blipFill>
                <pic:spPr bwMode="auto">
                  <a:xfrm>
                    <a:off x="0" y="0"/>
                    <a:ext cx="53022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452B">
      <w:rPr>
        <w:rFonts w:ascii="Arial" w:hAnsi="Arial"/>
        <w:b/>
        <w:sz w:val="24"/>
        <w:szCs w:val="24"/>
      </w:rPr>
      <w:t>GOVERNO DO ESTADO DE RONDÔNIA</w:t>
    </w:r>
  </w:p>
  <w:p w:rsidR="002A3E0C" w:rsidRPr="007A101E" w:rsidRDefault="002A3E0C" w:rsidP="00C45F15">
    <w:pPr>
      <w:pStyle w:val="Cabealho"/>
      <w:pBdr>
        <w:bottom w:val="single" w:sz="4" w:space="1" w:color="auto"/>
      </w:pBdr>
      <w:jc w:val="center"/>
      <w:rPr>
        <w:rFonts w:ascii="Arial" w:hAnsi="Arial"/>
        <w:b/>
        <w:sz w:val="22"/>
      </w:rPr>
    </w:pPr>
    <w:r>
      <w:rPr>
        <w:rFonts w:ascii="Arial" w:hAnsi="Arial"/>
        <w:b/>
        <w:sz w:val="22"/>
      </w:rPr>
      <w:t>SUPERINTENDENCIA DE ASSUNTOS ESTRATÉGICOS - SEAE</w:t>
    </w:r>
  </w:p>
  <w:p w:rsidR="002A3E0C" w:rsidRDefault="002A3E0C">
    <w:pPr>
      <w:pStyle w:val="Cabealho"/>
    </w:pPr>
  </w:p>
  <w:p w:rsidR="002A3E0C" w:rsidRPr="007A101E" w:rsidRDefault="002A3E0C" w:rsidP="0033178A">
    <w:pPr>
      <w:pStyle w:val="Cabealho"/>
      <w:pBdr>
        <w:bottom w:val="single" w:sz="4" w:space="1" w:color="auto"/>
      </w:pBdr>
      <w:jc w:val="center"/>
      <w:rPr>
        <w:rFonts w:ascii="Arial" w:hAnsi="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1">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2">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3">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4">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5">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6">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7">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8">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9">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0">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1">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4">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5">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16">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17">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18">
    <w:nsid w:val="012D3B2C"/>
    <w:multiLevelType w:val="hybridMultilevel"/>
    <w:tmpl w:val="691CCD82"/>
    <w:lvl w:ilvl="0" w:tplc="B0506D36">
      <w:start w:val="1"/>
      <w:numFmt w:val="lowerLetter"/>
      <w:lvlText w:val="%1)"/>
      <w:lvlJc w:val="left"/>
      <w:pPr>
        <w:ind w:left="2062" w:hanging="360"/>
      </w:pPr>
      <w:rPr>
        <w:rFonts w:ascii="Arial" w:eastAsia="Times New Roman" w:hAnsi="Arial" w:cs="Arial"/>
        <w:b/>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9">
    <w:nsid w:val="0258093C"/>
    <w:multiLevelType w:val="hybridMultilevel"/>
    <w:tmpl w:val="EC144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06FB77A8"/>
    <w:multiLevelType w:val="hybridMultilevel"/>
    <w:tmpl w:val="57CA69E8"/>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1">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0C34BF3"/>
    <w:multiLevelType w:val="hybridMultilevel"/>
    <w:tmpl w:val="25C2E76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2EC0D83"/>
    <w:multiLevelType w:val="hybridMultilevel"/>
    <w:tmpl w:val="D4601FD6"/>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F445CE"/>
    <w:multiLevelType w:val="hybridMultilevel"/>
    <w:tmpl w:val="F246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713785D"/>
    <w:multiLevelType w:val="hybridMultilevel"/>
    <w:tmpl w:val="9468E19A"/>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7">
    <w:nsid w:val="189825A5"/>
    <w:multiLevelType w:val="hybridMultilevel"/>
    <w:tmpl w:val="405A0C9A"/>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1F30287C"/>
    <w:multiLevelType w:val="hybridMultilevel"/>
    <w:tmpl w:val="FCA87446"/>
    <w:lvl w:ilvl="0" w:tplc="04160017">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9">
    <w:nsid w:val="20080B43"/>
    <w:multiLevelType w:val="hybridMultilevel"/>
    <w:tmpl w:val="8710D08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023288A"/>
    <w:multiLevelType w:val="hybridMultilevel"/>
    <w:tmpl w:val="965AA0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12F46C6"/>
    <w:multiLevelType w:val="hybridMultilevel"/>
    <w:tmpl w:val="3EFCDBB6"/>
    <w:lvl w:ilvl="0" w:tplc="BCACAED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2ED23AB"/>
    <w:multiLevelType w:val="hybridMultilevel"/>
    <w:tmpl w:val="3A44CB34"/>
    <w:lvl w:ilvl="0" w:tplc="E2CA023E">
      <w:start w:val="1"/>
      <w:numFmt w:val="lowerLetter"/>
      <w:lvlText w:val="%1)"/>
      <w:lvlJc w:val="left"/>
      <w:pPr>
        <w:ind w:left="2040" w:hanging="360"/>
      </w:pPr>
      <w:rPr>
        <w:rFonts w:hint="default"/>
        <w:b/>
      </w:rPr>
    </w:lvl>
    <w:lvl w:ilvl="1" w:tplc="04160019" w:tentative="1">
      <w:start w:val="1"/>
      <w:numFmt w:val="lowerLetter"/>
      <w:lvlText w:val="%2."/>
      <w:lvlJc w:val="left"/>
      <w:pPr>
        <w:ind w:left="2760" w:hanging="360"/>
      </w:pPr>
    </w:lvl>
    <w:lvl w:ilvl="2" w:tplc="0416001B" w:tentative="1">
      <w:start w:val="1"/>
      <w:numFmt w:val="lowerRoman"/>
      <w:lvlText w:val="%3."/>
      <w:lvlJc w:val="right"/>
      <w:pPr>
        <w:ind w:left="3480" w:hanging="180"/>
      </w:pPr>
    </w:lvl>
    <w:lvl w:ilvl="3" w:tplc="0416000F" w:tentative="1">
      <w:start w:val="1"/>
      <w:numFmt w:val="decimal"/>
      <w:lvlText w:val="%4."/>
      <w:lvlJc w:val="left"/>
      <w:pPr>
        <w:ind w:left="4200" w:hanging="360"/>
      </w:pPr>
    </w:lvl>
    <w:lvl w:ilvl="4" w:tplc="04160019" w:tentative="1">
      <w:start w:val="1"/>
      <w:numFmt w:val="lowerLetter"/>
      <w:lvlText w:val="%5."/>
      <w:lvlJc w:val="left"/>
      <w:pPr>
        <w:ind w:left="4920" w:hanging="360"/>
      </w:pPr>
    </w:lvl>
    <w:lvl w:ilvl="5" w:tplc="0416001B" w:tentative="1">
      <w:start w:val="1"/>
      <w:numFmt w:val="lowerRoman"/>
      <w:lvlText w:val="%6."/>
      <w:lvlJc w:val="right"/>
      <w:pPr>
        <w:ind w:left="5640" w:hanging="180"/>
      </w:pPr>
    </w:lvl>
    <w:lvl w:ilvl="6" w:tplc="0416000F" w:tentative="1">
      <w:start w:val="1"/>
      <w:numFmt w:val="decimal"/>
      <w:lvlText w:val="%7."/>
      <w:lvlJc w:val="left"/>
      <w:pPr>
        <w:ind w:left="6360" w:hanging="360"/>
      </w:pPr>
    </w:lvl>
    <w:lvl w:ilvl="7" w:tplc="04160019" w:tentative="1">
      <w:start w:val="1"/>
      <w:numFmt w:val="lowerLetter"/>
      <w:lvlText w:val="%8."/>
      <w:lvlJc w:val="left"/>
      <w:pPr>
        <w:ind w:left="7080" w:hanging="360"/>
      </w:pPr>
    </w:lvl>
    <w:lvl w:ilvl="8" w:tplc="0416001B" w:tentative="1">
      <w:start w:val="1"/>
      <w:numFmt w:val="lowerRoman"/>
      <w:lvlText w:val="%9."/>
      <w:lvlJc w:val="right"/>
      <w:pPr>
        <w:ind w:left="7800" w:hanging="180"/>
      </w:pPr>
    </w:lvl>
  </w:abstractNum>
  <w:abstractNum w:abstractNumId="33">
    <w:nsid w:val="2582200B"/>
    <w:multiLevelType w:val="hybridMultilevel"/>
    <w:tmpl w:val="9C060ADC"/>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34">
    <w:nsid w:val="2B836E04"/>
    <w:multiLevelType w:val="hybridMultilevel"/>
    <w:tmpl w:val="F55A46A6"/>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35">
    <w:nsid w:val="2C36581F"/>
    <w:multiLevelType w:val="hybridMultilevel"/>
    <w:tmpl w:val="0A1E9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87A68F0"/>
    <w:multiLevelType w:val="hybridMultilevel"/>
    <w:tmpl w:val="72FCC5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B711A6E"/>
    <w:multiLevelType w:val="hybridMultilevel"/>
    <w:tmpl w:val="871E186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D842A35"/>
    <w:multiLevelType w:val="hybridMultilevel"/>
    <w:tmpl w:val="6D049B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3DA641DF"/>
    <w:multiLevelType w:val="hybridMultilevel"/>
    <w:tmpl w:val="997CC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5311D6A"/>
    <w:multiLevelType w:val="hybridMultilevel"/>
    <w:tmpl w:val="96ACCF70"/>
    <w:lvl w:ilvl="0" w:tplc="CDD04E7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499D40DE"/>
    <w:multiLevelType w:val="hybridMultilevel"/>
    <w:tmpl w:val="65EC9332"/>
    <w:lvl w:ilvl="0" w:tplc="7BC4AE5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9DE0191"/>
    <w:multiLevelType w:val="multilevel"/>
    <w:tmpl w:val="B1382B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A6C5A2F"/>
    <w:multiLevelType w:val="hybridMultilevel"/>
    <w:tmpl w:val="FABEF6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ADA5CFB"/>
    <w:multiLevelType w:val="multilevel"/>
    <w:tmpl w:val="898A06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AF4335C"/>
    <w:multiLevelType w:val="hybridMultilevel"/>
    <w:tmpl w:val="FFAE764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6">
    <w:nsid w:val="4BA35EE7"/>
    <w:multiLevelType w:val="multilevel"/>
    <w:tmpl w:val="F21A98F6"/>
    <w:lvl w:ilvl="0">
      <w:start w:val="1"/>
      <w:numFmt w:val="decimal"/>
      <w:lvlText w:val="%1."/>
      <w:lvlJc w:val="left"/>
      <w:pPr>
        <w:ind w:left="1068" w:hanging="360"/>
      </w:pPr>
      <w:rPr>
        <w:b w:val="0"/>
      </w:rPr>
    </w:lvl>
    <w:lvl w:ilvl="1">
      <w:start w:val="1"/>
      <w:numFmt w:val="decimal"/>
      <w:isLgl/>
      <w:lvlText w:val="%1.%2"/>
      <w:lvlJc w:val="left"/>
      <w:pPr>
        <w:ind w:left="1863" w:hanging="1155"/>
      </w:pPr>
      <w:rPr>
        <w:rFonts w:hint="default"/>
        <w:b/>
        <w:i w:val="0"/>
      </w:rPr>
    </w:lvl>
    <w:lvl w:ilvl="2">
      <w:start w:val="1"/>
      <w:numFmt w:val="decimal"/>
      <w:isLgl/>
      <w:lvlText w:val="%1.%2.%3"/>
      <w:lvlJc w:val="left"/>
      <w:pPr>
        <w:ind w:left="1863" w:hanging="1155"/>
      </w:pPr>
      <w:rPr>
        <w:rFonts w:hint="default"/>
        <w:b/>
        <w:i w:val="0"/>
      </w:rPr>
    </w:lvl>
    <w:lvl w:ilvl="3">
      <w:start w:val="1"/>
      <w:numFmt w:val="decimal"/>
      <w:isLgl/>
      <w:lvlText w:val="%1.%2.%3.%4"/>
      <w:lvlJc w:val="left"/>
      <w:pPr>
        <w:ind w:left="1863" w:hanging="1155"/>
      </w:pPr>
      <w:rPr>
        <w:rFonts w:hint="default"/>
        <w:b/>
        <w:i w:val="0"/>
      </w:rPr>
    </w:lvl>
    <w:lvl w:ilvl="4">
      <w:start w:val="1"/>
      <w:numFmt w:val="decimal"/>
      <w:isLgl/>
      <w:lvlText w:val="%1.%2.%3.%4.%5"/>
      <w:lvlJc w:val="left"/>
      <w:pPr>
        <w:ind w:left="1863" w:hanging="1155"/>
      </w:pPr>
      <w:rPr>
        <w:rFonts w:hint="default"/>
        <w:b/>
        <w:i w:val="0"/>
      </w:rPr>
    </w:lvl>
    <w:lvl w:ilvl="5">
      <w:start w:val="1"/>
      <w:numFmt w:val="decimal"/>
      <w:isLgl/>
      <w:lvlText w:val="%1.%2.%3.%4.%5.%6"/>
      <w:lvlJc w:val="left"/>
      <w:pPr>
        <w:ind w:left="2148" w:hanging="1440"/>
      </w:pPr>
      <w:rPr>
        <w:rFonts w:hint="default"/>
        <w:b/>
        <w:i w:val="0"/>
      </w:rPr>
    </w:lvl>
    <w:lvl w:ilvl="6">
      <w:start w:val="1"/>
      <w:numFmt w:val="decimal"/>
      <w:isLgl/>
      <w:lvlText w:val="%1.%2.%3.%4.%5.%6.%7"/>
      <w:lvlJc w:val="left"/>
      <w:pPr>
        <w:ind w:left="2148" w:hanging="1440"/>
      </w:pPr>
      <w:rPr>
        <w:rFonts w:hint="default"/>
        <w:b/>
        <w:i w:val="0"/>
      </w:rPr>
    </w:lvl>
    <w:lvl w:ilvl="7">
      <w:start w:val="1"/>
      <w:numFmt w:val="decimal"/>
      <w:isLgl/>
      <w:lvlText w:val="%1.%2.%3.%4.%5.%6.%7.%8"/>
      <w:lvlJc w:val="left"/>
      <w:pPr>
        <w:ind w:left="2508" w:hanging="1800"/>
      </w:pPr>
      <w:rPr>
        <w:rFonts w:hint="default"/>
        <w:b/>
        <w:i w:val="0"/>
      </w:rPr>
    </w:lvl>
    <w:lvl w:ilvl="8">
      <w:start w:val="1"/>
      <w:numFmt w:val="decimal"/>
      <w:isLgl/>
      <w:lvlText w:val="%1.%2.%3.%4.%5.%6.%7.%8.%9"/>
      <w:lvlJc w:val="left"/>
      <w:pPr>
        <w:ind w:left="2508" w:hanging="1800"/>
      </w:pPr>
      <w:rPr>
        <w:rFonts w:hint="default"/>
        <w:b/>
        <w:i w:val="0"/>
      </w:rPr>
    </w:lvl>
  </w:abstractNum>
  <w:abstractNum w:abstractNumId="47">
    <w:nsid w:val="57552476"/>
    <w:multiLevelType w:val="hybridMultilevel"/>
    <w:tmpl w:val="F6AAA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89A5304"/>
    <w:multiLevelType w:val="hybridMultilevel"/>
    <w:tmpl w:val="BAF85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0">
    <w:nsid w:val="59264EEF"/>
    <w:multiLevelType w:val="hybridMultilevel"/>
    <w:tmpl w:val="F140B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FBC0722"/>
    <w:multiLevelType w:val="hybridMultilevel"/>
    <w:tmpl w:val="A15E42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1B06440"/>
    <w:multiLevelType w:val="hybridMultilevel"/>
    <w:tmpl w:val="8A3EF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68C46FB5"/>
    <w:multiLevelType w:val="hybridMultilevel"/>
    <w:tmpl w:val="E62EF9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6C0E1DC7"/>
    <w:multiLevelType w:val="hybridMultilevel"/>
    <w:tmpl w:val="135404A4"/>
    <w:lvl w:ilvl="0" w:tplc="3244E38C">
      <w:start w:val="1"/>
      <w:numFmt w:val="lowerLetter"/>
      <w:lvlText w:val="%1)"/>
      <w:lvlJc w:val="left"/>
      <w:pPr>
        <w:ind w:left="2345" w:hanging="360"/>
      </w:pPr>
      <w:rPr>
        <w:rFonts w:ascii="Arial" w:hAnsi="Arial" w:cs="Arial" w:hint="default"/>
        <w:color w:val="222222"/>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55">
    <w:nsid w:val="6C42705F"/>
    <w:multiLevelType w:val="hybridMultilevel"/>
    <w:tmpl w:val="C96848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6">
    <w:nsid w:val="6CCA4586"/>
    <w:multiLevelType w:val="multilevel"/>
    <w:tmpl w:val="D9566C4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DAE066D"/>
    <w:multiLevelType w:val="hybridMultilevel"/>
    <w:tmpl w:val="5ADE6E3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8">
    <w:nsid w:val="6F8649DA"/>
    <w:multiLevelType w:val="hybridMultilevel"/>
    <w:tmpl w:val="FB34B3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0071703"/>
    <w:multiLevelType w:val="hybridMultilevel"/>
    <w:tmpl w:val="07A24B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0">
    <w:nsid w:val="76C83201"/>
    <w:multiLevelType w:val="hybridMultilevel"/>
    <w:tmpl w:val="1876E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72237AC"/>
    <w:multiLevelType w:val="hybridMultilevel"/>
    <w:tmpl w:val="0BAAC2E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nsid w:val="7C7B4563"/>
    <w:multiLevelType w:val="multilevel"/>
    <w:tmpl w:val="698231E6"/>
    <w:lvl w:ilvl="0">
      <w:start w:val="1"/>
      <w:numFmt w:val="decimal"/>
      <w:lvlText w:val="%1."/>
      <w:lvlJc w:val="left"/>
      <w:pPr>
        <w:ind w:left="502" w:hanging="360"/>
      </w:pPr>
      <w:rPr>
        <w:rFonts w:hint="default"/>
        <w:b w:val="0"/>
        <w:color w:val="auto"/>
        <w:sz w:val="20"/>
      </w:rPr>
    </w:lvl>
    <w:lvl w:ilvl="1">
      <w:start w:val="1"/>
      <w:numFmt w:val="decimal"/>
      <w:lvlText w:val="%1.%2."/>
      <w:lvlJc w:val="left"/>
      <w:pPr>
        <w:ind w:left="360" w:hanging="360"/>
      </w:pPr>
      <w:rPr>
        <w:rFonts w:hint="default"/>
        <w:b/>
        <w:color w:val="auto"/>
        <w:sz w:val="20"/>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63">
    <w:nsid w:val="7E8163AB"/>
    <w:multiLevelType w:val="hybridMultilevel"/>
    <w:tmpl w:val="ACD28DF6"/>
    <w:lvl w:ilvl="0" w:tplc="04160001">
      <w:start w:val="1"/>
      <w:numFmt w:val="bullet"/>
      <w:lvlText w:val=""/>
      <w:lvlJc w:val="left"/>
      <w:pPr>
        <w:ind w:left="1335" w:hanging="360"/>
      </w:pPr>
      <w:rPr>
        <w:rFonts w:ascii="Symbol" w:hAnsi="Symbol" w:hint="default"/>
      </w:rPr>
    </w:lvl>
    <w:lvl w:ilvl="1" w:tplc="04160003" w:tentative="1">
      <w:start w:val="1"/>
      <w:numFmt w:val="bullet"/>
      <w:lvlText w:val="o"/>
      <w:lvlJc w:val="left"/>
      <w:pPr>
        <w:ind w:left="2055" w:hanging="360"/>
      </w:pPr>
      <w:rPr>
        <w:rFonts w:ascii="Courier New" w:hAnsi="Courier New" w:cs="Courier New" w:hint="default"/>
      </w:rPr>
    </w:lvl>
    <w:lvl w:ilvl="2" w:tplc="04160005" w:tentative="1">
      <w:start w:val="1"/>
      <w:numFmt w:val="bullet"/>
      <w:lvlText w:val=""/>
      <w:lvlJc w:val="left"/>
      <w:pPr>
        <w:ind w:left="2775" w:hanging="360"/>
      </w:pPr>
      <w:rPr>
        <w:rFonts w:ascii="Wingdings" w:hAnsi="Wingdings" w:hint="default"/>
      </w:rPr>
    </w:lvl>
    <w:lvl w:ilvl="3" w:tplc="04160001" w:tentative="1">
      <w:start w:val="1"/>
      <w:numFmt w:val="bullet"/>
      <w:lvlText w:val=""/>
      <w:lvlJc w:val="left"/>
      <w:pPr>
        <w:ind w:left="3495" w:hanging="360"/>
      </w:pPr>
      <w:rPr>
        <w:rFonts w:ascii="Symbol" w:hAnsi="Symbol" w:hint="default"/>
      </w:rPr>
    </w:lvl>
    <w:lvl w:ilvl="4" w:tplc="04160003" w:tentative="1">
      <w:start w:val="1"/>
      <w:numFmt w:val="bullet"/>
      <w:lvlText w:val="o"/>
      <w:lvlJc w:val="left"/>
      <w:pPr>
        <w:ind w:left="4215" w:hanging="360"/>
      </w:pPr>
      <w:rPr>
        <w:rFonts w:ascii="Courier New" w:hAnsi="Courier New" w:cs="Courier New" w:hint="default"/>
      </w:rPr>
    </w:lvl>
    <w:lvl w:ilvl="5" w:tplc="04160005" w:tentative="1">
      <w:start w:val="1"/>
      <w:numFmt w:val="bullet"/>
      <w:lvlText w:val=""/>
      <w:lvlJc w:val="left"/>
      <w:pPr>
        <w:ind w:left="4935" w:hanging="360"/>
      </w:pPr>
      <w:rPr>
        <w:rFonts w:ascii="Wingdings" w:hAnsi="Wingdings" w:hint="default"/>
      </w:rPr>
    </w:lvl>
    <w:lvl w:ilvl="6" w:tplc="04160001" w:tentative="1">
      <w:start w:val="1"/>
      <w:numFmt w:val="bullet"/>
      <w:lvlText w:val=""/>
      <w:lvlJc w:val="left"/>
      <w:pPr>
        <w:ind w:left="5655" w:hanging="360"/>
      </w:pPr>
      <w:rPr>
        <w:rFonts w:ascii="Symbol" w:hAnsi="Symbol" w:hint="default"/>
      </w:rPr>
    </w:lvl>
    <w:lvl w:ilvl="7" w:tplc="04160003" w:tentative="1">
      <w:start w:val="1"/>
      <w:numFmt w:val="bullet"/>
      <w:lvlText w:val="o"/>
      <w:lvlJc w:val="left"/>
      <w:pPr>
        <w:ind w:left="6375" w:hanging="360"/>
      </w:pPr>
      <w:rPr>
        <w:rFonts w:ascii="Courier New" w:hAnsi="Courier New" w:cs="Courier New" w:hint="default"/>
      </w:rPr>
    </w:lvl>
    <w:lvl w:ilvl="8" w:tplc="04160005" w:tentative="1">
      <w:start w:val="1"/>
      <w:numFmt w:val="bullet"/>
      <w:lvlText w:val=""/>
      <w:lvlJc w:val="left"/>
      <w:pPr>
        <w:ind w:left="7095" w:hanging="360"/>
      </w:pPr>
      <w:rPr>
        <w:rFonts w:ascii="Wingdings" w:hAnsi="Wingdings" w:hint="default"/>
      </w:rPr>
    </w:lvl>
  </w:abstractNum>
  <w:num w:numId="1">
    <w:abstractNumId w:val="29"/>
  </w:num>
  <w:num w:numId="2">
    <w:abstractNumId w:val="21"/>
  </w:num>
  <w:num w:numId="3">
    <w:abstractNumId w:val="49"/>
  </w:num>
  <w:num w:numId="4">
    <w:abstractNumId w:val="60"/>
  </w:num>
  <w:num w:numId="5">
    <w:abstractNumId w:val="55"/>
  </w:num>
  <w:num w:numId="6">
    <w:abstractNumId w:val="57"/>
  </w:num>
  <w:num w:numId="7">
    <w:abstractNumId w:val="59"/>
  </w:num>
  <w:num w:numId="8">
    <w:abstractNumId w:val="37"/>
  </w:num>
  <w:num w:numId="9">
    <w:abstractNumId w:val="22"/>
  </w:num>
  <w:num w:numId="10">
    <w:abstractNumId w:val="61"/>
  </w:num>
  <w:num w:numId="11">
    <w:abstractNumId w:val="24"/>
  </w:num>
  <w:num w:numId="12">
    <w:abstractNumId w:val="62"/>
  </w:num>
  <w:num w:numId="13">
    <w:abstractNumId w:val="18"/>
  </w:num>
  <w:num w:numId="14">
    <w:abstractNumId w:val="25"/>
  </w:num>
  <w:num w:numId="15">
    <w:abstractNumId w:val="39"/>
  </w:num>
  <w:num w:numId="16">
    <w:abstractNumId w:val="53"/>
  </w:num>
  <w:num w:numId="17">
    <w:abstractNumId w:val="52"/>
  </w:num>
  <w:num w:numId="18">
    <w:abstractNumId w:val="47"/>
  </w:num>
  <w:num w:numId="19">
    <w:abstractNumId w:val="34"/>
  </w:num>
  <w:num w:numId="20">
    <w:abstractNumId w:val="33"/>
  </w:num>
  <w:num w:numId="21">
    <w:abstractNumId w:val="54"/>
  </w:num>
  <w:num w:numId="22">
    <w:abstractNumId w:val="50"/>
  </w:num>
  <w:num w:numId="23">
    <w:abstractNumId w:val="38"/>
  </w:num>
  <w:num w:numId="24">
    <w:abstractNumId w:val="63"/>
  </w:num>
  <w:num w:numId="25">
    <w:abstractNumId w:val="42"/>
  </w:num>
  <w:num w:numId="26">
    <w:abstractNumId w:val="32"/>
  </w:num>
  <w:num w:numId="27">
    <w:abstractNumId w:val="44"/>
  </w:num>
  <w:num w:numId="28">
    <w:abstractNumId w:val="19"/>
  </w:num>
  <w:num w:numId="29">
    <w:abstractNumId w:val="26"/>
  </w:num>
  <w:num w:numId="30">
    <w:abstractNumId w:val="43"/>
  </w:num>
  <w:num w:numId="31">
    <w:abstractNumId w:val="56"/>
  </w:num>
  <w:num w:numId="32">
    <w:abstractNumId w:val="27"/>
  </w:num>
  <w:num w:numId="33">
    <w:abstractNumId w:val="36"/>
  </w:num>
  <w:num w:numId="34">
    <w:abstractNumId w:val="28"/>
  </w:num>
  <w:num w:numId="35">
    <w:abstractNumId w:val="30"/>
  </w:num>
  <w:num w:numId="36">
    <w:abstractNumId w:val="41"/>
  </w:num>
  <w:num w:numId="37">
    <w:abstractNumId w:val="58"/>
  </w:num>
  <w:num w:numId="38">
    <w:abstractNumId w:val="35"/>
  </w:num>
  <w:num w:numId="39">
    <w:abstractNumId w:val="48"/>
  </w:num>
  <w:num w:numId="40">
    <w:abstractNumId w:val="20"/>
  </w:num>
  <w:num w:numId="41">
    <w:abstractNumId w:val="51"/>
  </w:num>
  <w:num w:numId="42">
    <w:abstractNumId w:val="40"/>
  </w:num>
  <w:num w:numId="43">
    <w:abstractNumId w:val="23"/>
  </w:num>
  <w:num w:numId="44">
    <w:abstractNumId w:val="45"/>
  </w:num>
  <w:num w:numId="45">
    <w:abstractNumId w:val="46"/>
  </w:num>
  <w:num w:numId="4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27"/>
    <w:rsid w:val="00000393"/>
    <w:rsid w:val="000019A1"/>
    <w:rsid w:val="00002D22"/>
    <w:rsid w:val="00002F34"/>
    <w:rsid w:val="00004D64"/>
    <w:rsid w:val="00005C4E"/>
    <w:rsid w:val="00006055"/>
    <w:rsid w:val="0000620E"/>
    <w:rsid w:val="000073FE"/>
    <w:rsid w:val="000103B8"/>
    <w:rsid w:val="00010DB9"/>
    <w:rsid w:val="000137FB"/>
    <w:rsid w:val="000141EA"/>
    <w:rsid w:val="00014F07"/>
    <w:rsid w:val="00015B22"/>
    <w:rsid w:val="000162F5"/>
    <w:rsid w:val="00016734"/>
    <w:rsid w:val="00016F52"/>
    <w:rsid w:val="00020CFA"/>
    <w:rsid w:val="000213AC"/>
    <w:rsid w:val="00024BB9"/>
    <w:rsid w:val="0002529A"/>
    <w:rsid w:val="000253C2"/>
    <w:rsid w:val="00025D83"/>
    <w:rsid w:val="0002653F"/>
    <w:rsid w:val="00026A30"/>
    <w:rsid w:val="00026BA6"/>
    <w:rsid w:val="0003060B"/>
    <w:rsid w:val="00030F6F"/>
    <w:rsid w:val="000315BC"/>
    <w:rsid w:val="00040E03"/>
    <w:rsid w:val="00041C83"/>
    <w:rsid w:val="00041D22"/>
    <w:rsid w:val="00042EE1"/>
    <w:rsid w:val="0004385F"/>
    <w:rsid w:val="00047603"/>
    <w:rsid w:val="00047B8C"/>
    <w:rsid w:val="00052433"/>
    <w:rsid w:val="00053421"/>
    <w:rsid w:val="000545F8"/>
    <w:rsid w:val="0005667A"/>
    <w:rsid w:val="0006132B"/>
    <w:rsid w:val="0006254A"/>
    <w:rsid w:val="000645DF"/>
    <w:rsid w:val="0006601D"/>
    <w:rsid w:val="0007007D"/>
    <w:rsid w:val="000704E5"/>
    <w:rsid w:val="000707AF"/>
    <w:rsid w:val="000709B5"/>
    <w:rsid w:val="00075058"/>
    <w:rsid w:val="000750D4"/>
    <w:rsid w:val="0007525D"/>
    <w:rsid w:val="00076A10"/>
    <w:rsid w:val="00082870"/>
    <w:rsid w:val="0008389C"/>
    <w:rsid w:val="000839E7"/>
    <w:rsid w:val="00083EF9"/>
    <w:rsid w:val="0008405C"/>
    <w:rsid w:val="0008469B"/>
    <w:rsid w:val="00084A8B"/>
    <w:rsid w:val="00084E9A"/>
    <w:rsid w:val="00086799"/>
    <w:rsid w:val="0008767C"/>
    <w:rsid w:val="00092D3B"/>
    <w:rsid w:val="000932F2"/>
    <w:rsid w:val="000935BE"/>
    <w:rsid w:val="00093995"/>
    <w:rsid w:val="000947BF"/>
    <w:rsid w:val="00095817"/>
    <w:rsid w:val="00095C31"/>
    <w:rsid w:val="000A0347"/>
    <w:rsid w:val="000A068D"/>
    <w:rsid w:val="000A12E4"/>
    <w:rsid w:val="000A1DF8"/>
    <w:rsid w:val="000A1E91"/>
    <w:rsid w:val="000A3542"/>
    <w:rsid w:val="000A3749"/>
    <w:rsid w:val="000A4457"/>
    <w:rsid w:val="000A663D"/>
    <w:rsid w:val="000A7BCB"/>
    <w:rsid w:val="000B08F3"/>
    <w:rsid w:val="000B164B"/>
    <w:rsid w:val="000B1A75"/>
    <w:rsid w:val="000B24BC"/>
    <w:rsid w:val="000B2D18"/>
    <w:rsid w:val="000B3A85"/>
    <w:rsid w:val="000B4663"/>
    <w:rsid w:val="000B49E4"/>
    <w:rsid w:val="000B637D"/>
    <w:rsid w:val="000B706C"/>
    <w:rsid w:val="000C0186"/>
    <w:rsid w:val="000C0D4E"/>
    <w:rsid w:val="000C151C"/>
    <w:rsid w:val="000C306F"/>
    <w:rsid w:val="000D1956"/>
    <w:rsid w:val="000D3058"/>
    <w:rsid w:val="000D36DB"/>
    <w:rsid w:val="000D4C24"/>
    <w:rsid w:val="000D66AC"/>
    <w:rsid w:val="000D7412"/>
    <w:rsid w:val="000E00BB"/>
    <w:rsid w:val="000E0324"/>
    <w:rsid w:val="000E251B"/>
    <w:rsid w:val="000E4933"/>
    <w:rsid w:val="000E6B85"/>
    <w:rsid w:val="000E7B31"/>
    <w:rsid w:val="000E7C58"/>
    <w:rsid w:val="000E7EFE"/>
    <w:rsid w:val="000F0968"/>
    <w:rsid w:val="000F3412"/>
    <w:rsid w:val="000F525D"/>
    <w:rsid w:val="000F581C"/>
    <w:rsid w:val="000F5E39"/>
    <w:rsid w:val="000F6940"/>
    <w:rsid w:val="000F710D"/>
    <w:rsid w:val="000F735D"/>
    <w:rsid w:val="000F7ACD"/>
    <w:rsid w:val="000F7E54"/>
    <w:rsid w:val="00100FBA"/>
    <w:rsid w:val="0010348F"/>
    <w:rsid w:val="00106187"/>
    <w:rsid w:val="00107FD7"/>
    <w:rsid w:val="00110C76"/>
    <w:rsid w:val="00111253"/>
    <w:rsid w:val="00111A57"/>
    <w:rsid w:val="00111A9A"/>
    <w:rsid w:val="00111CCA"/>
    <w:rsid w:val="001147FB"/>
    <w:rsid w:val="00115D2A"/>
    <w:rsid w:val="001162F2"/>
    <w:rsid w:val="00122265"/>
    <w:rsid w:val="0012470E"/>
    <w:rsid w:val="00126E78"/>
    <w:rsid w:val="0012712B"/>
    <w:rsid w:val="001311DD"/>
    <w:rsid w:val="0013421E"/>
    <w:rsid w:val="0013436C"/>
    <w:rsid w:val="0013439E"/>
    <w:rsid w:val="001343FC"/>
    <w:rsid w:val="00134722"/>
    <w:rsid w:val="001350A5"/>
    <w:rsid w:val="00135C74"/>
    <w:rsid w:val="00136536"/>
    <w:rsid w:val="001413FE"/>
    <w:rsid w:val="0014279E"/>
    <w:rsid w:val="001477AE"/>
    <w:rsid w:val="001538EA"/>
    <w:rsid w:val="00153F85"/>
    <w:rsid w:val="00154074"/>
    <w:rsid w:val="001567E0"/>
    <w:rsid w:val="00157A8D"/>
    <w:rsid w:val="0016125D"/>
    <w:rsid w:val="001631BD"/>
    <w:rsid w:val="00164964"/>
    <w:rsid w:val="00165B9A"/>
    <w:rsid w:val="00167755"/>
    <w:rsid w:val="00171857"/>
    <w:rsid w:val="00171B71"/>
    <w:rsid w:val="00173378"/>
    <w:rsid w:val="001735F9"/>
    <w:rsid w:val="0017431A"/>
    <w:rsid w:val="0017434F"/>
    <w:rsid w:val="00174B86"/>
    <w:rsid w:val="001762E2"/>
    <w:rsid w:val="00176501"/>
    <w:rsid w:val="00176E32"/>
    <w:rsid w:val="00180480"/>
    <w:rsid w:val="001827A1"/>
    <w:rsid w:val="001827CE"/>
    <w:rsid w:val="00184F36"/>
    <w:rsid w:val="0018597E"/>
    <w:rsid w:val="00186217"/>
    <w:rsid w:val="00186667"/>
    <w:rsid w:val="00187CDD"/>
    <w:rsid w:val="00191257"/>
    <w:rsid w:val="00191E11"/>
    <w:rsid w:val="00192BE2"/>
    <w:rsid w:val="00193F03"/>
    <w:rsid w:val="00194EDB"/>
    <w:rsid w:val="00197132"/>
    <w:rsid w:val="00197899"/>
    <w:rsid w:val="001A39DB"/>
    <w:rsid w:val="001A3DEE"/>
    <w:rsid w:val="001A3E87"/>
    <w:rsid w:val="001A4476"/>
    <w:rsid w:val="001A61D2"/>
    <w:rsid w:val="001A6F28"/>
    <w:rsid w:val="001B082B"/>
    <w:rsid w:val="001B3261"/>
    <w:rsid w:val="001B44D7"/>
    <w:rsid w:val="001B5179"/>
    <w:rsid w:val="001B549A"/>
    <w:rsid w:val="001C1E51"/>
    <w:rsid w:val="001C3B1F"/>
    <w:rsid w:val="001C5833"/>
    <w:rsid w:val="001D407D"/>
    <w:rsid w:val="001D565F"/>
    <w:rsid w:val="001D6216"/>
    <w:rsid w:val="001D7852"/>
    <w:rsid w:val="001E0625"/>
    <w:rsid w:val="001E3A7B"/>
    <w:rsid w:val="001E3A9F"/>
    <w:rsid w:val="001E3DE1"/>
    <w:rsid w:val="001E564C"/>
    <w:rsid w:val="001E61D2"/>
    <w:rsid w:val="001E6A21"/>
    <w:rsid w:val="001E7CF9"/>
    <w:rsid w:val="001F044F"/>
    <w:rsid w:val="001F13CE"/>
    <w:rsid w:val="001F1CBC"/>
    <w:rsid w:val="001F24BC"/>
    <w:rsid w:val="001F270E"/>
    <w:rsid w:val="001F2F3D"/>
    <w:rsid w:val="001F482F"/>
    <w:rsid w:val="001F7EFB"/>
    <w:rsid w:val="00201641"/>
    <w:rsid w:val="002067B3"/>
    <w:rsid w:val="00206C0C"/>
    <w:rsid w:val="002130AC"/>
    <w:rsid w:val="00213D4D"/>
    <w:rsid w:val="00216592"/>
    <w:rsid w:val="00216A83"/>
    <w:rsid w:val="00221AF9"/>
    <w:rsid w:val="00224137"/>
    <w:rsid w:val="00225587"/>
    <w:rsid w:val="00226495"/>
    <w:rsid w:val="00232789"/>
    <w:rsid w:val="00232AC5"/>
    <w:rsid w:val="00234192"/>
    <w:rsid w:val="00234A3D"/>
    <w:rsid w:val="00234DA2"/>
    <w:rsid w:val="0024389E"/>
    <w:rsid w:val="0024491A"/>
    <w:rsid w:val="002464EF"/>
    <w:rsid w:val="00246D35"/>
    <w:rsid w:val="002478CF"/>
    <w:rsid w:val="00247D21"/>
    <w:rsid w:val="002504D5"/>
    <w:rsid w:val="00250FC8"/>
    <w:rsid w:val="0025141D"/>
    <w:rsid w:val="002516CE"/>
    <w:rsid w:val="002524FD"/>
    <w:rsid w:val="002533D2"/>
    <w:rsid w:val="00254320"/>
    <w:rsid w:val="00254722"/>
    <w:rsid w:val="00254DF2"/>
    <w:rsid w:val="00255C27"/>
    <w:rsid w:val="00255D19"/>
    <w:rsid w:val="00255E8A"/>
    <w:rsid w:val="002560B4"/>
    <w:rsid w:val="002574BC"/>
    <w:rsid w:val="002575D4"/>
    <w:rsid w:val="00257C4C"/>
    <w:rsid w:val="002601C8"/>
    <w:rsid w:val="00262AD1"/>
    <w:rsid w:val="00262D39"/>
    <w:rsid w:val="00262F4A"/>
    <w:rsid w:val="00263925"/>
    <w:rsid w:val="00265250"/>
    <w:rsid w:val="002707F0"/>
    <w:rsid w:val="002709CD"/>
    <w:rsid w:val="00270C31"/>
    <w:rsid w:val="0027108D"/>
    <w:rsid w:val="002724F7"/>
    <w:rsid w:val="00273448"/>
    <w:rsid w:val="00274423"/>
    <w:rsid w:val="002746D3"/>
    <w:rsid w:val="00275818"/>
    <w:rsid w:val="00275AA8"/>
    <w:rsid w:val="00276551"/>
    <w:rsid w:val="00277BD5"/>
    <w:rsid w:val="00282A20"/>
    <w:rsid w:val="00282C74"/>
    <w:rsid w:val="002840C6"/>
    <w:rsid w:val="002842B8"/>
    <w:rsid w:val="00285AB3"/>
    <w:rsid w:val="002901EE"/>
    <w:rsid w:val="002913C2"/>
    <w:rsid w:val="00293768"/>
    <w:rsid w:val="002937C3"/>
    <w:rsid w:val="002942A0"/>
    <w:rsid w:val="00294AF9"/>
    <w:rsid w:val="002957EC"/>
    <w:rsid w:val="00296963"/>
    <w:rsid w:val="00297F23"/>
    <w:rsid w:val="002A1D07"/>
    <w:rsid w:val="002A22D6"/>
    <w:rsid w:val="002A3A01"/>
    <w:rsid w:val="002A3E0C"/>
    <w:rsid w:val="002A5946"/>
    <w:rsid w:val="002B0703"/>
    <w:rsid w:val="002B07DC"/>
    <w:rsid w:val="002B2631"/>
    <w:rsid w:val="002B55EA"/>
    <w:rsid w:val="002B5D31"/>
    <w:rsid w:val="002B733D"/>
    <w:rsid w:val="002C17F9"/>
    <w:rsid w:val="002C269B"/>
    <w:rsid w:val="002C271C"/>
    <w:rsid w:val="002C3DCA"/>
    <w:rsid w:val="002C5E2C"/>
    <w:rsid w:val="002C67FC"/>
    <w:rsid w:val="002C72D1"/>
    <w:rsid w:val="002D3727"/>
    <w:rsid w:val="002D3F36"/>
    <w:rsid w:val="002D4612"/>
    <w:rsid w:val="002E1A21"/>
    <w:rsid w:val="002E6123"/>
    <w:rsid w:val="002F0DA4"/>
    <w:rsid w:val="002F1EE6"/>
    <w:rsid w:val="002F2AF0"/>
    <w:rsid w:val="002F3CB9"/>
    <w:rsid w:val="002F48F8"/>
    <w:rsid w:val="002F4943"/>
    <w:rsid w:val="002F4E08"/>
    <w:rsid w:val="002F7971"/>
    <w:rsid w:val="00301F9F"/>
    <w:rsid w:val="00302F49"/>
    <w:rsid w:val="0030695B"/>
    <w:rsid w:val="00306C28"/>
    <w:rsid w:val="00307A11"/>
    <w:rsid w:val="00310562"/>
    <w:rsid w:val="00311EAA"/>
    <w:rsid w:val="00312157"/>
    <w:rsid w:val="00313E6A"/>
    <w:rsid w:val="0031474B"/>
    <w:rsid w:val="00316290"/>
    <w:rsid w:val="00320212"/>
    <w:rsid w:val="003241F5"/>
    <w:rsid w:val="003252D4"/>
    <w:rsid w:val="00325602"/>
    <w:rsid w:val="00326A26"/>
    <w:rsid w:val="00327BF9"/>
    <w:rsid w:val="0033019D"/>
    <w:rsid w:val="0033178A"/>
    <w:rsid w:val="00332019"/>
    <w:rsid w:val="00332648"/>
    <w:rsid w:val="00332BD5"/>
    <w:rsid w:val="00336658"/>
    <w:rsid w:val="00336817"/>
    <w:rsid w:val="003444CB"/>
    <w:rsid w:val="00350AE0"/>
    <w:rsid w:val="00353C99"/>
    <w:rsid w:val="00354FAF"/>
    <w:rsid w:val="003603C0"/>
    <w:rsid w:val="00361BFD"/>
    <w:rsid w:val="003657DF"/>
    <w:rsid w:val="003735AE"/>
    <w:rsid w:val="00373FEF"/>
    <w:rsid w:val="003753B5"/>
    <w:rsid w:val="003763F7"/>
    <w:rsid w:val="00376846"/>
    <w:rsid w:val="00376D48"/>
    <w:rsid w:val="003772C7"/>
    <w:rsid w:val="00380902"/>
    <w:rsid w:val="0038362B"/>
    <w:rsid w:val="003836E6"/>
    <w:rsid w:val="00385ADA"/>
    <w:rsid w:val="003860ED"/>
    <w:rsid w:val="003872EA"/>
    <w:rsid w:val="0038760E"/>
    <w:rsid w:val="00390488"/>
    <w:rsid w:val="0039149F"/>
    <w:rsid w:val="00393DFB"/>
    <w:rsid w:val="00395794"/>
    <w:rsid w:val="00397A26"/>
    <w:rsid w:val="003A2020"/>
    <w:rsid w:val="003A2564"/>
    <w:rsid w:val="003A32C3"/>
    <w:rsid w:val="003A4FFD"/>
    <w:rsid w:val="003A6C7C"/>
    <w:rsid w:val="003B0EF3"/>
    <w:rsid w:val="003B351C"/>
    <w:rsid w:val="003B35F6"/>
    <w:rsid w:val="003B3AEA"/>
    <w:rsid w:val="003B48ED"/>
    <w:rsid w:val="003B789C"/>
    <w:rsid w:val="003C1E68"/>
    <w:rsid w:val="003C3B44"/>
    <w:rsid w:val="003C3F45"/>
    <w:rsid w:val="003C65B5"/>
    <w:rsid w:val="003C67E7"/>
    <w:rsid w:val="003C700D"/>
    <w:rsid w:val="003D0512"/>
    <w:rsid w:val="003D1639"/>
    <w:rsid w:val="003D3AB6"/>
    <w:rsid w:val="003D7BD2"/>
    <w:rsid w:val="003E27C2"/>
    <w:rsid w:val="003E42A7"/>
    <w:rsid w:val="003E4D70"/>
    <w:rsid w:val="003E6108"/>
    <w:rsid w:val="003F2351"/>
    <w:rsid w:val="003F25E0"/>
    <w:rsid w:val="003F3705"/>
    <w:rsid w:val="003F3BFC"/>
    <w:rsid w:val="003F5A79"/>
    <w:rsid w:val="003F77FB"/>
    <w:rsid w:val="003F7B04"/>
    <w:rsid w:val="003F7DAE"/>
    <w:rsid w:val="00402F0F"/>
    <w:rsid w:val="0040351F"/>
    <w:rsid w:val="00404DF7"/>
    <w:rsid w:val="00404F69"/>
    <w:rsid w:val="0040697F"/>
    <w:rsid w:val="0041000E"/>
    <w:rsid w:val="00410189"/>
    <w:rsid w:val="00411FBB"/>
    <w:rsid w:val="0041357E"/>
    <w:rsid w:val="00414492"/>
    <w:rsid w:val="004147AA"/>
    <w:rsid w:val="00417301"/>
    <w:rsid w:val="00417B83"/>
    <w:rsid w:val="00420260"/>
    <w:rsid w:val="004209D4"/>
    <w:rsid w:val="004227F8"/>
    <w:rsid w:val="00423F0F"/>
    <w:rsid w:val="0043020A"/>
    <w:rsid w:val="00432A5B"/>
    <w:rsid w:val="00433ACA"/>
    <w:rsid w:val="0043581D"/>
    <w:rsid w:val="00435B03"/>
    <w:rsid w:val="00436233"/>
    <w:rsid w:val="00436A03"/>
    <w:rsid w:val="00440A0D"/>
    <w:rsid w:val="00440B0E"/>
    <w:rsid w:val="0044203E"/>
    <w:rsid w:val="004434B2"/>
    <w:rsid w:val="00444A21"/>
    <w:rsid w:val="00446B2D"/>
    <w:rsid w:val="00450CCD"/>
    <w:rsid w:val="0045126C"/>
    <w:rsid w:val="004514EA"/>
    <w:rsid w:val="00454064"/>
    <w:rsid w:val="00454449"/>
    <w:rsid w:val="00455E8F"/>
    <w:rsid w:val="004560FF"/>
    <w:rsid w:val="00456A8B"/>
    <w:rsid w:val="004606D3"/>
    <w:rsid w:val="00462FFE"/>
    <w:rsid w:val="00464AD4"/>
    <w:rsid w:val="00465C3F"/>
    <w:rsid w:val="00467185"/>
    <w:rsid w:val="004720C9"/>
    <w:rsid w:val="004762A9"/>
    <w:rsid w:val="00476B29"/>
    <w:rsid w:val="00482E72"/>
    <w:rsid w:val="00485626"/>
    <w:rsid w:val="0048562E"/>
    <w:rsid w:val="004869CE"/>
    <w:rsid w:val="004869D3"/>
    <w:rsid w:val="0049037B"/>
    <w:rsid w:val="00490508"/>
    <w:rsid w:val="00490578"/>
    <w:rsid w:val="00490E4E"/>
    <w:rsid w:val="00491778"/>
    <w:rsid w:val="004923DF"/>
    <w:rsid w:val="0049479C"/>
    <w:rsid w:val="00496184"/>
    <w:rsid w:val="00496724"/>
    <w:rsid w:val="004A035F"/>
    <w:rsid w:val="004A04FE"/>
    <w:rsid w:val="004A0A70"/>
    <w:rsid w:val="004A0DF0"/>
    <w:rsid w:val="004A26C9"/>
    <w:rsid w:val="004A423B"/>
    <w:rsid w:val="004A6D5E"/>
    <w:rsid w:val="004B0344"/>
    <w:rsid w:val="004B0756"/>
    <w:rsid w:val="004B327A"/>
    <w:rsid w:val="004B3A5A"/>
    <w:rsid w:val="004B487A"/>
    <w:rsid w:val="004B5506"/>
    <w:rsid w:val="004B67BE"/>
    <w:rsid w:val="004C56D6"/>
    <w:rsid w:val="004C5F5B"/>
    <w:rsid w:val="004C6ACD"/>
    <w:rsid w:val="004D08FF"/>
    <w:rsid w:val="004D472C"/>
    <w:rsid w:val="004D4DF8"/>
    <w:rsid w:val="004D50BC"/>
    <w:rsid w:val="004D6C19"/>
    <w:rsid w:val="004D6F3C"/>
    <w:rsid w:val="004E10FD"/>
    <w:rsid w:val="004E3244"/>
    <w:rsid w:val="004E53D5"/>
    <w:rsid w:val="004E54F8"/>
    <w:rsid w:val="004E790E"/>
    <w:rsid w:val="004E7DF5"/>
    <w:rsid w:val="004F0420"/>
    <w:rsid w:val="004F04B0"/>
    <w:rsid w:val="004F1008"/>
    <w:rsid w:val="004F121F"/>
    <w:rsid w:val="004F1F00"/>
    <w:rsid w:val="004F40F3"/>
    <w:rsid w:val="004F553E"/>
    <w:rsid w:val="004F5BA8"/>
    <w:rsid w:val="005030DF"/>
    <w:rsid w:val="00504C86"/>
    <w:rsid w:val="00505332"/>
    <w:rsid w:val="0050541B"/>
    <w:rsid w:val="00505981"/>
    <w:rsid w:val="00505FC8"/>
    <w:rsid w:val="005128BD"/>
    <w:rsid w:val="00514A09"/>
    <w:rsid w:val="0051577E"/>
    <w:rsid w:val="00515B99"/>
    <w:rsid w:val="0051756A"/>
    <w:rsid w:val="00520306"/>
    <w:rsid w:val="00523273"/>
    <w:rsid w:val="00523C65"/>
    <w:rsid w:val="0052470B"/>
    <w:rsid w:val="005325B2"/>
    <w:rsid w:val="00534F10"/>
    <w:rsid w:val="00535642"/>
    <w:rsid w:val="0053707E"/>
    <w:rsid w:val="00537324"/>
    <w:rsid w:val="00540498"/>
    <w:rsid w:val="00540569"/>
    <w:rsid w:val="00542ACE"/>
    <w:rsid w:val="00542B3A"/>
    <w:rsid w:val="00542DE9"/>
    <w:rsid w:val="0054322B"/>
    <w:rsid w:val="0054528F"/>
    <w:rsid w:val="00545AD3"/>
    <w:rsid w:val="005475FE"/>
    <w:rsid w:val="00547E87"/>
    <w:rsid w:val="00553E0F"/>
    <w:rsid w:val="00555781"/>
    <w:rsid w:val="005558EE"/>
    <w:rsid w:val="00555B66"/>
    <w:rsid w:val="00555DAE"/>
    <w:rsid w:val="00556327"/>
    <w:rsid w:val="0056091E"/>
    <w:rsid w:val="00561586"/>
    <w:rsid w:val="00562392"/>
    <w:rsid w:val="00564724"/>
    <w:rsid w:val="00565F24"/>
    <w:rsid w:val="0057007C"/>
    <w:rsid w:val="0057074E"/>
    <w:rsid w:val="00571B6C"/>
    <w:rsid w:val="00571C7A"/>
    <w:rsid w:val="0057258C"/>
    <w:rsid w:val="00573D80"/>
    <w:rsid w:val="00575267"/>
    <w:rsid w:val="00576613"/>
    <w:rsid w:val="005770E7"/>
    <w:rsid w:val="00580443"/>
    <w:rsid w:val="00580B8C"/>
    <w:rsid w:val="00583317"/>
    <w:rsid w:val="005837A8"/>
    <w:rsid w:val="00583E23"/>
    <w:rsid w:val="0058431A"/>
    <w:rsid w:val="0058478B"/>
    <w:rsid w:val="00584870"/>
    <w:rsid w:val="00584E27"/>
    <w:rsid w:val="00586818"/>
    <w:rsid w:val="00593930"/>
    <w:rsid w:val="00593C42"/>
    <w:rsid w:val="00594B07"/>
    <w:rsid w:val="005A0BF2"/>
    <w:rsid w:val="005A0D4A"/>
    <w:rsid w:val="005A1585"/>
    <w:rsid w:val="005A2A4E"/>
    <w:rsid w:val="005A32EA"/>
    <w:rsid w:val="005A3C00"/>
    <w:rsid w:val="005A475D"/>
    <w:rsid w:val="005A479D"/>
    <w:rsid w:val="005A7068"/>
    <w:rsid w:val="005B31F7"/>
    <w:rsid w:val="005B35B6"/>
    <w:rsid w:val="005B4667"/>
    <w:rsid w:val="005B56D2"/>
    <w:rsid w:val="005B5D1D"/>
    <w:rsid w:val="005B6545"/>
    <w:rsid w:val="005B6B49"/>
    <w:rsid w:val="005B6F31"/>
    <w:rsid w:val="005C0E79"/>
    <w:rsid w:val="005C11B0"/>
    <w:rsid w:val="005C121A"/>
    <w:rsid w:val="005C329F"/>
    <w:rsid w:val="005C40F9"/>
    <w:rsid w:val="005C4A53"/>
    <w:rsid w:val="005C53BC"/>
    <w:rsid w:val="005C6794"/>
    <w:rsid w:val="005C6BC4"/>
    <w:rsid w:val="005D1C91"/>
    <w:rsid w:val="005D34FF"/>
    <w:rsid w:val="005D367C"/>
    <w:rsid w:val="005D5D55"/>
    <w:rsid w:val="005E0839"/>
    <w:rsid w:val="005E0EF0"/>
    <w:rsid w:val="005E1AD4"/>
    <w:rsid w:val="005E26C0"/>
    <w:rsid w:val="005E3965"/>
    <w:rsid w:val="005E50FB"/>
    <w:rsid w:val="005E58F8"/>
    <w:rsid w:val="005E6E94"/>
    <w:rsid w:val="005E7219"/>
    <w:rsid w:val="005E74F0"/>
    <w:rsid w:val="005E7D0D"/>
    <w:rsid w:val="005F11A8"/>
    <w:rsid w:val="005F283A"/>
    <w:rsid w:val="005F29B1"/>
    <w:rsid w:val="005F2F03"/>
    <w:rsid w:val="005F344D"/>
    <w:rsid w:val="005F358E"/>
    <w:rsid w:val="005F6C9F"/>
    <w:rsid w:val="00600260"/>
    <w:rsid w:val="00600C80"/>
    <w:rsid w:val="006010E2"/>
    <w:rsid w:val="00601B19"/>
    <w:rsid w:val="006022F0"/>
    <w:rsid w:val="00606305"/>
    <w:rsid w:val="006065BA"/>
    <w:rsid w:val="00607DDA"/>
    <w:rsid w:val="00607F91"/>
    <w:rsid w:val="00610482"/>
    <w:rsid w:val="006131FC"/>
    <w:rsid w:val="00613DCD"/>
    <w:rsid w:val="00614F4E"/>
    <w:rsid w:val="00615C43"/>
    <w:rsid w:val="00615D3E"/>
    <w:rsid w:val="006167CA"/>
    <w:rsid w:val="00617DDB"/>
    <w:rsid w:val="00621CB3"/>
    <w:rsid w:val="006245C9"/>
    <w:rsid w:val="00627B66"/>
    <w:rsid w:val="00630571"/>
    <w:rsid w:val="006320B1"/>
    <w:rsid w:val="00632B68"/>
    <w:rsid w:val="006334B9"/>
    <w:rsid w:val="00634C46"/>
    <w:rsid w:val="00634D5D"/>
    <w:rsid w:val="0063519E"/>
    <w:rsid w:val="00640E0F"/>
    <w:rsid w:val="00644C6B"/>
    <w:rsid w:val="0064769C"/>
    <w:rsid w:val="006476DE"/>
    <w:rsid w:val="0065002D"/>
    <w:rsid w:val="006501EC"/>
    <w:rsid w:val="00650273"/>
    <w:rsid w:val="00650424"/>
    <w:rsid w:val="0065216B"/>
    <w:rsid w:val="0065232B"/>
    <w:rsid w:val="00652A88"/>
    <w:rsid w:val="00652ACA"/>
    <w:rsid w:val="00655570"/>
    <w:rsid w:val="0065588A"/>
    <w:rsid w:val="0065627C"/>
    <w:rsid w:val="0065685E"/>
    <w:rsid w:val="00656FB1"/>
    <w:rsid w:val="00657D18"/>
    <w:rsid w:val="00660986"/>
    <w:rsid w:val="00660C69"/>
    <w:rsid w:val="0066136D"/>
    <w:rsid w:val="0066145F"/>
    <w:rsid w:val="0066281D"/>
    <w:rsid w:val="0066306C"/>
    <w:rsid w:val="00665087"/>
    <w:rsid w:val="0066566A"/>
    <w:rsid w:val="0066642B"/>
    <w:rsid w:val="006668CB"/>
    <w:rsid w:val="00667482"/>
    <w:rsid w:val="00667A92"/>
    <w:rsid w:val="00667ABC"/>
    <w:rsid w:val="00667AE7"/>
    <w:rsid w:val="006701FC"/>
    <w:rsid w:val="0067031B"/>
    <w:rsid w:val="006714BF"/>
    <w:rsid w:val="006720C8"/>
    <w:rsid w:val="006728F0"/>
    <w:rsid w:val="00672F10"/>
    <w:rsid w:val="0067442C"/>
    <w:rsid w:val="0067545D"/>
    <w:rsid w:val="0067665B"/>
    <w:rsid w:val="00676DAD"/>
    <w:rsid w:val="00677A96"/>
    <w:rsid w:val="0068028C"/>
    <w:rsid w:val="00681EEC"/>
    <w:rsid w:val="00683697"/>
    <w:rsid w:val="00684448"/>
    <w:rsid w:val="0068569E"/>
    <w:rsid w:val="006856E4"/>
    <w:rsid w:val="00691019"/>
    <w:rsid w:val="0069164A"/>
    <w:rsid w:val="00692C96"/>
    <w:rsid w:val="006939B1"/>
    <w:rsid w:val="00693B32"/>
    <w:rsid w:val="006968A7"/>
    <w:rsid w:val="00696B7A"/>
    <w:rsid w:val="006A02DF"/>
    <w:rsid w:val="006A069B"/>
    <w:rsid w:val="006A0E84"/>
    <w:rsid w:val="006A15DE"/>
    <w:rsid w:val="006A22B6"/>
    <w:rsid w:val="006A3169"/>
    <w:rsid w:val="006A3F49"/>
    <w:rsid w:val="006A58ED"/>
    <w:rsid w:val="006A5A68"/>
    <w:rsid w:val="006B4445"/>
    <w:rsid w:val="006B6224"/>
    <w:rsid w:val="006B7B4F"/>
    <w:rsid w:val="006B7BD2"/>
    <w:rsid w:val="006C0F0B"/>
    <w:rsid w:val="006C110F"/>
    <w:rsid w:val="006C17B6"/>
    <w:rsid w:val="006C2733"/>
    <w:rsid w:val="006C3C82"/>
    <w:rsid w:val="006C472F"/>
    <w:rsid w:val="006C5C53"/>
    <w:rsid w:val="006C7836"/>
    <w:rsid w:val="006D0876"/>
    <w:rsid w:val="006D51F9"/>
    <w:rsid w:val="006D54C0"/>
    <w:rsid w:val="006E1D1F"/>
    <w:rsid w:val="006E3B79"/>
    <w:rsid w:val="006E3E39"/>
    <w:rsid w:val="006E43F3"/>
    <w:rsid w:val="006E74E5"/>
    <w:rsid w:val="006F09FD"/>
    <w:rsid w:val="006F24EC"/>
    <w:rsid w:val="006F27C6"/>
    <w:rsid w:val="006F2AEC"/>
    <w:rsid w:val="006F30F4"/>
    <w:rsid w:val="006F556E"/>
    <w:rsid w:val="006F57A4"/>
    <w:rsid w:val="006F7962"/>
    <w:rsid w:val="00703830"/>
    <w:rsid w:val="0070439B"/>
    <w:rsid w:val="00705E8C"/>
    <w:rsid w:val="00707177"/>
    <w:rsid w:val="00710D9C"/>
    <w:rsid w:val="00712B16"/>
    <w:rsid w:val="00712D4E"/>
    <w:rsid w:val="00712D8C"/>
    <w:rsid w:val="0071539E"/>
    <w:rsid w:val="00723469"/>
    <w:rsid w:val="007255DE"/>
    <w:rsid w:val="007267F9"/>
    <w:rsid w:val="00726EE2"/>
    <w:rsid w:val="00727FAA"/>
    <w:rsid w:val="00731573"/>
    <w:rsid w:val="007339A6"/>
    <w:rsid w:val="00734002"/>
    <w:rsid w:val="007340BE"/>
    <w:rsid w:val="007373CC"/>
    <w:rsid w:val="00740273"/>
    <w:rsid w:val="00740397"/>
    <w:rsid w:val="00740AD0"/>
    <w:rsid w:val="00740BCC"/>
    <w:rsid w:val="007414B6"/>
    <w:rsid w:val="00743DF6"/>
    <w:rsid w:val="0074547B"/>
    <w:rsid w:val="0074691E"/>
    <w:rsid w:val="00746BDA"/>
    <w:rsid w:val="0074709B"/>
    <w:rsid w:val="007507D2"/>
    <w:rsid w:val="0075114B"/>
    <w:rsid w:val="00756557"/>
    <w:rsid w:val="00757845"/>
    <w:rsid w:val="00757F4E"/>
    <w:rsid w:val="00762A4D"/>
    <w:rsid w:val="00762C4F"/>
    <w:rsid w:val="00764BF7"/>
    <w:rsid w:val="00764C93"/>
    <w:rsid w:val="007652D6"/>
    <w:rsid w:val="00765745"/>
    <w:rsid w:val="00765E03"/>
    <w:rsid w:val="007662A8"/>
    <w:rsid w:val="007666B9"/>
    <w:rsid w:val="00766D82"/>
    <w:rsid w:val="0076734B"/>
    <w:rsid w:val="007674EF"/>
    <w:rsid w:val="007700E3"/>
    <w:rsid w:val="007720C4"/>
    <w:rsid w:val="00773465"/>
    <w:rsid w:val="007748DE"/>
    <w:rsid w:val="00780285"/>
    <w:rsid w:val="00781A88"/>
    <w:rsid w:val="00782839"/>
    <w:rsid w:val="00783037"/>
    <w:rsid w:val="00784426"/>
    <w:rsid w:val="007855FC"/>
    <w:rsid w:val="007864B1"/>
    <w:rsid w:val="00790348"/>
    <w:rsid w:val="00793146"/>
    <w:rsid w:val="007935AB"/>
    <w:rsid w:val="00795EA0"/>
    <w:rsid w:val="007961E0"/>
    <w:rsid w:val="00796F97"/>
    <w:rsid w:val="007973E2"/>
    <w:rsid w:val="007A101E"/>
    <w:rsid w:val="007A32B9"/>
    <w:rsid w:val="007A54CE"/>
    <w:rsid w:val="007A7DB2"/>
    <w:rsid w:val="007B0267"/>
    <w:rsid w:val="007B08F4"/>
    <w:rsid w:val="007B09A1"/>
    <w:rsid w:val="007B1BB3"/>
    <w:rsid w:val="007B3B15"/>
    <w:rsid w:val="007B3E4B"/>
    <w:rsid w:val="007B564E"/>
    <w:rsid w:val="007B75DB"/>
    <w:rsid w:val="007C3132"/>
    <w:rsid w:val="007C4034"/>
    <w:rsid w:val="007C440E"/>
    <w:rsid w:val="007C677F"/>
    <w:rsid w:val="007D0C48"/>
    <w:rsid w:val="007D2555"/>
    <w:rsid w:val="007D284A"/>
    <w:rsid w:val="007D7F6C"/>
    <w:rsid w:val="007E2AFB"/>
    <w:rsid w:val="007E2B81"/>
    <w:rsid w:val="007E588F"/>
    <w:rsid w:val="007E60BD"/>
    <w:rsid w:val="007E6B3A"/>
    <w:rsid w:val="007E6B58"/>
    <w:rsid w:val="007E7088"/>
    <w:rsid w:val="007E797A"/>
    <w:rsid w:val="007F3AF9"/>
    <w:rsid w:val="007F5225"/>
    <w:rsid w:val="007F75F6"/>
    <w:rsid w:val="00801112"/>
    <w:rsid w:val="00801B7D"/>
    <w:rsid w:val="00803D3A"/>
    <w:rsid w:val="00803F12"/>
    <w:rsid w:val="00803F6A"/>
    <w:rsid w:val="00804661"/>
    <w:rsid w:val="008050B4"/>
    <w:rsid w:val="00805E91"/>
    <w:rsid w:val="008070F6"/>
    <w:rsid w:val="0080765C"/>
    <w:rsid w:val="00813703"/>
    <w:rsid w:val="00813709"/>
    <w:rsid w:val="008168D5"/>
    <w:rsid w:val="00816FF1"/>
    <w:rsid w:val="0082263E"/>
    <w:rsid w:val="00822D0C"/>
    <w:rsid w:val="00822F9B"/>
    <w:rsid w:val="00823D6A"/>
    <w:rsid w:val="00823D93"/>
    <w:rsid w:val="008245FA"/>
    <w:rsid w:val="00825752"/>
    <w:rsid w:val="008270D4"/>
    <w:rsid w:val="0083039B"/>
    <w:rsid w:val="0083046F"/>
    <w:rsid w:val="008317EC"/>
    <w:rsid w:val="008320B2"/>
    <w:rsid w:val="00832491"/>
    <w:rsid w:val="0083363A"/>
    <w:rsid w:val="00833789"/>
    <w:rsid w:val="0083393E"/>
    <w:rsid w:val="00833DC7"/>
    <w:rsid w:val="008364AC"/>
    <w:rsid w:val="00837379"/>
    <w:rsid w:val="008376B2"/>
    <w:rsid w:val="00840349"/>
    <w:rsid w:val="008404B6"/>
    <w:rsid w:val="008413D2"/>
    <w:rsid w:val="008423C1"/>
    <w:rsid w:val="00845035"/>
    <w:rsid w:val="0084545E"/>
    <w:rsid w:val="00852192"/>
    <w:rsid w:val="00855B9C"/>
    <w:rsid w:val="00862606"/>
    <w:rsid w:val="0086282E"/>
    <w:rsid w:val="00862D96"/>
    <w:rsid w:val="00866046"/>
    <w:rsid w:val="008671B7"/>
    <w:rsid w:val="00870211"/>
    <w:rsid w:val="00870619"/>
    <w:rsid w:val="00871114"/>
    <w:rsid w:val="00872DE8"/>
    <w:rsid w:val="0087415D"/>
    <w:rsid w:val="0087749B"/>
    <w:rsid w:val="00880EA2"/>
    <w:rsid w:val="0088171E"/>
    <w:rsid w:val="00893C4C"/>
    <w:rsid w:val="0089451C"/>
    <w:rsid w:val="008A36CB"/>
    <w:rsid w:val="008A4338"/>
    <w:rsid w:val="008A4CFB"/>
    <w:rsid w:val="008A5221"/>
    <w:rsid w:val="008A7CFC"/>
    <w:rsid w:val="008B01A4"/>
    <w:rsid w:val="008B2463"/>
    <w:rsid w:val="008B2C14"/>
    <w:rsid w:val="008B3388"/>
    <w:rsid w:val="008B3D24"/>
    <w:rsid w:val="008B6DC9"/>
    <w:rsid w:val="008C0AB9"/>
    <w:rsid w:val="008C2D9C"/>
    <w:rsid w:val="008C3E61"/>
    <w:rsid w:val="008C446F"/>
    <w:rsid w:val="008D07AE"/>
    <w:rsid w:val="008D1BB6"/>
    <w:rsid w:val="008D1E6E"/>
    <w:rsid w:val="008D2755"/>
    <w:rsid w:val="008D2E0A"/>
    <w:rsid w:val="008D5C21"/>
    <w:rsid w:val="008D7B84"/>
    <w:rsid w:val="008E0D9B"/>
    <w:rsid w:val="008E4D9F"/>
    <w:rsid w:val="008E5A75"/>
    <w:rsid w:val="008E7956"/>
    <w:rsid w:val="008F1542"/>
    <w:rsid w:val="008F18EB"/>
    <w:rsid w:val="008F6E4E"/>
    <w:rsid w:val="00901ABC"/>
    <w:rsid w:val="00905C9E"/>
    <w:rsid w:val="009065B8"/>
    <w:rsid w:val="00907E21"/>
    <w:rsid w:val="00910793"/>
    <w:rsid w:val="0091396D"/>
    <w:rsid w:val="0091499E"/>
    <w:rsid w:val="00914ACE"/>
    <w:rsid w:val="009154CF"/>
    <w:rsid w:val="00916A51"/>
    <w:rsid w:val="00916AA3"/>
    <w:rsid w:val="009177B6"/>
    <w:rsid w:val="00920088"/>
    <w:rsid w:val="009205A9"/>
    <w:rsid w:val="00923976"/>
    <w:rsid w:val="00924902"/>
    <w:rsid w:val="00925A95"/>
    <w:rsid w:val="00931AD2"/>
    <w:rsid w:val="0093296B"/>
    <w:rsid w:val="009330C2"/>
    <w:rsid w:val="00935714"/>
    <w:rsid w:val="00936674"/>
    <w:rsid w:val="00936B6C"/>
    <w:rsid w:val="009406DA"/>
    <w:rsid w:val="00940BC7"/>
    <w:rsid w:val="00942BD5"/>
    <w:rsid w:val="009430EA"/>
    <w:rsid w:val="009430F4"/>
    <w:rsid w:val="009475E8"/>
    <w:rsid w:val="00950247"/>
    <w:rsid w:val="009507BE"/>
    <w:rsid w:val="009525E0"/>
    <w:rsid w:val="00953020"/>
    <w:rsid w:val="009533A2"/>
    <w:rsid w:val="00953A1C"/>
    <w:rsid w:val="00953CAD"/>
    <w:rsid w:val="009558A3"/>
    <w:rsid w:val="00955AAB"/>
    <w:rsid w:val="00955C87"/>
    <w:rsid w:val="00960511"/>
    <w:rsid w:val="009610CC"/>
    <w:rsid w:val="00963C98"/>
    <w:rsid w:val="00964081"/>
    <w:rsid w:val="00964B60"/>
    <w:rsid w:val="009650CF"/>
    <w:rsid w:val="00965787"/>
    <w:rsid w:val="00966FA2"/>
    <w:rsid w:val="0096710B"/>
    <w:rsid w:val="00967803"/>
    <w:rsid w:val="00967E2A"/>
    <w:rsid w:val="009729B7"/>
    <w:rsid w:val="009730BB"/>
    <w:rsid w:val="00974346"/>
    <w:rsid w:val="009758C5"/>
    <w:rsid w:val="00976769"/>
    <w:rsid w:val="009805A3"/>
    <w:rsid w:val="00980736"/>
    <w:rsid w:val="009821FE"/>
    <w:rsid w:val="00987161"/>
    <w:rsid w:val="00991026"/>
    <w:rsid w:val="00993847"/>
    <w:rsid w:val="00994466"/>
    <w:rsid w:val="0099717B"/>
    <w:rsid w:val="009A272C"/>
    <w:rsid w:val="009A4EEF"/>
    <w:rsid w:val="009A4F03"/>
    <w:rsid w:val="009A7F93"/>
    <w:rsid w:val="009B0199"/>
    <w:rsid w:val="009B324B"/>
    <w:rsid w:val="009B4AEE"/>
    <w:rsid w:val="009B5FA4"/>
    <w:rsid w:val="009B61AE"/>
    <w:rsid w:val="009C0927"/>
    <w:rsid w:val="009C09BB"/>
    <w:rsid w:val="009C1E23"/>
    <w:rsid w:val="009C3B71"/>
    <w:rsid w:val="009C4578"/>
    <w:rsid w:val="009C7BE6"/>
    <w:rsid w:val="009C7F00"/>
    <w:rsid w:val="009D02BC"/>
    <w:rsid w:val="009D0789"/>
    <w:rsid w:val="009D07FE"/>
    <w:rsid w:val="009D1363"/>
    <w:rsid w:val="009D2507"/>
    <w:rsid w:val="009D3FAA"/>
    <w:rsid w:val="009D5420"/>
    <w:rsid w:val="009D5B41"/>
    <w:rsid w:val="009D5CB1"/>
    <w:rsid w:val="009E133E"/>
    <w:rsid w:val="009E3F72"/>
    <w:rsid w:val="009E5B58"/>
    <w:rsid w:val="009E5C43"/>
    <w:rsid w:val="009E63E6"/>
    <w:rsid w:val="009E6561"/>
    <w:rsid w:val="009F02C9"/>
    <w:rsid w:val="009F04AD"/>
    <w:rsid w:val="009F1019"/>
    <w:rsid w:val="009F1946"/>
    <w:rsid w:val="009F46E9"/>
    <w:rsid w:val="009F4775"/>
    <w:rsid w:val="009F4EF5"/>
    <w:rsid w:val="009F789B"/>
    <w:rsid w:val="00A0056B"/>
    <w:rsid w:val="00A05C6A"/>
    <w:rsid w:val="00A05FA0"/>
    <w:rsid w:val="00A073B3"/>
    <w:rsid w:val="00A1067B"/>
    <w:rsid w:val="00A10A95"/>
    <w:rsid w:val="00A1395E"/>
    <w:rsid w:val="00A13CA8"/>
    <w:rsid w:val="00A2054A"/>
    <w:rsid w:val="00A222C9"/>
    <w:rsid w:val="00A22C9E"/>
    <w:rsid w:val="00A249C8"/>
    <w:rsid w:val="00A253CB"/>
    <w:rsid w:val="00A25EAF"/>
    <w:rsid w:val="00A31953"/>
    <w:rsid w:val="00A319FD"/>
    <w:rsid w:val="00A32128"/>
    <w:rsid w:val="00A3269B"/>
    <w:rsid w:val="00A327B9"/>
    <w:rsid w:val="00A34097"/>
    <w:rsid w:val="00A3523D"/>
    <w:rsid w:val="00A3673B"/>
    <w:rsid w:val="00A427D3"/>
    <w:rsid w:val="00A42B41"/>
    <w:rsid w:val="00A445A9"/>
    <w:rsid w:val="00A447FF"/>
    <w:rsid w:val="00A462BA"/>
    <w:rsid w:val="00A46F4C"/>
    <w:rsid w:val="00A472AF"/>
    <w:rsid w:val="00A50A6E"/>
    <w:rsid w:val="00A512FF"/>
    <w:rsid w:val="00A5245A"/>
    <w:rsid w:val="00A547D3"/>
    <w:rsid w:val="00A62674"/>
    <w:rsid w:val="00A63A8E"/>
    <w:rsid w:val="00A71E61"/>
    <w:rsid w:val="00A7677A"/>
    <w:rsid w:val="00A7717C"/>
    <w:rsid w:val="00A77D1E"/>
    <w:rsid w:val="00A82551"/>
    <w:rsid w:val="00A8488C"/>
    <w:rsid w:val="00A84C6C"/>
    <w:rsid w:val="00A84D0F"/>
    <w:rsid w:val="00A86264"/>
    <w:rsid w:val="00A87381"/>
    <w:rsid w:val="00A87D76"/>
    <w:rsid w:val="00A913AA"/>
    <w:rsid w:val="00A913F4"/>
    <w:rsid w:val="00A91B6F"/>
    <w:rsid w:val="00A94AB2"/>
    <w:rsid w:val="00A94B7B"/>
    <w:rsid w:val="00A95272"/>
    <w:rsid w:val="00A9591D"/>
    <w:rsid w:val="00AA0AE4"/>
    <w:rsid w:val="00AA12AF"/>
    <w:rsid w:val="00AA2D9F"/>
    <w:rsid w:val="00AA2F8B"/>
    <w:rsid w:val="00AA672C"/>
    <w:rsid w:val="00AA6CD2"/>
    <w:rsid w:val="00AA7DF5"/>
    <w:rsid w:val="00AB48F0"/>
    <w:rsid w:val="00AB5671"/>
    <w:rsid w:val="00AB6FCA"/>
    <w:rsid w:val="00AB7111"/>
    <w:rsid w:val="00AB7BE9"/>
    <w:rsid w:val="00AB7CD3"/>
    <w:rsid w:val="00AC1C23"/>
    <w:rsid w:val="00AC5B21"/>
    <w:rsid w:val="00AC6CD7"/>
    <w:rsid w:val="00AC717D"/>
    <w:rsid w:val="00AD0994"/>
    <w:rsid w:val="00AD2192"/>
    <w:rsid w:val="00AD4329"/>
    <w:rsid w:val="00AD5475"/>
    <w:rsid w:val="00AD634A"/>
    <w:rsid w:val="00AD677C"/>
    <w:rsid w:val="00AD7145"/>
    <w:rsid w:val="00AD78AC"/>
    <w:rsid w:val="00AE06D1"/>
    <w:rsid w:val="00AE09B2"/>
    <w:rsid w:val="00AE161B"/>
    <w:rsid w:val="00AE2E40"/>
    <w:rsid w:val="00AE4393"/>
    <w:rsid w:val="00AE55E3"/>
    <w:rsid w:val="00AE58CF"/>
    <w:rsid w:val="00AE6AA7"/>
    <w:rsid w:val="00AE6E7C"/>
    <w:rsid w:val="00AF060A"/>
    <w:rsid w:val="00AF0EE9"/>
    <w:rsid w:val="00AF42D3"/>
    <w:rsid w:val="00AF452B"/>
    <w:rsid w:val="00AF48F2"/>
    <w:rsid w:val="00AF74A3"/>
    <w:rsid w:val="00B005AA"/>
    <w:rsid w:val="00B017B6"/>
    <w:rsid w:val="00B01916"/>
    <w:rsid w:val="00B01F6B"/>
    <w:rsid w:val="00B035D2"/>
    <w:rsid w:val="00B04406"/>
    <w:rsid w:val="00B1083B"/>
    <w:rsid w:val="00B10E6F"/>
    <w:rsid w:val="00B13861"/>
    <w:rsid w:val="00B14CAE"/>
    <w:rsid w:val="00B1508F"/>
    <w:rsid w:val="00B165B7"/>
    <w:rsid w:val="00B17E91"/>
    <w:rsid w:val="00B17FD8"/>
    <w:rsid w:val="00B20504"/>
    <w:rsid w:val="00B20EB6"/>
    <w:rsid w:val="00B237BE"/>
    <w:rsid w:val="00B23B79"/>
    <w:rsid w:val="00B23D71"/>
    <w:rsid w:val="00B254C3"/>
    <w:rsid w:val="00B26987"/>
    <w:rsid w:val="00B274F3"/>
    <w:rsid w:val="00B274FD"/>
    <w:rsid w:val="00B30226"/>
    <w:rsid w:val="00B3026A"/>
    <w:rsid w:val="00B306E5"/>
    <w:rsid w:val="00B3381C"/>
    <w:rsid w:val="00B3391A"/>
    <w:rsid w:val="00B344A4"/>
    <w:rsid w:val="00B34A62"/>
    <w:rsid w:val="00B359C5"/>
    <w:rsid w:val="00B379FB"/>
    <w:rsid w:val="00B37C77"/>
    <w:rsid w:val="00B4098D"/>
    <w:rsid w:val="00B41182"/>
    <w:rsid w:val="00B42375"/>
    <w:rsid w:val="00B4258B"/>
    <w:rsid w:val="00B44402"/>
    <w:rsid w:val="00B4453C"/>
    <w:rsid w:val="00B448CE"/>
    <w:rsid w:val="00B44B1F"/>
    <w:rsid w:val="00B45E65"/>
    <w:rsid w:val="00B4618B"/>
    <w:rsid w:val="00B46FE0"/>
    <w:rsid w:val="00B50142"/>
    <w:rsid w:val="00B54B2E"/>
    <w:rsid w:val="00B57B12"/>
    <w:rsid w:val="00B57B31"/>
    <w:rsid w:val="00B612EE"/>
    <w:rsid w:val="00B642BD"/>
    <w:rsid w:val="00B65F61"/>
    <w:rsid w:val="00B67198"/>
    <w:rsid w:val="00B6782B"/>
    <w:rsid w:val="00B67D68"/>
    <w:rsid w:val="00B7171B"/>
    <w:rsid w:val="00B722AD"/>
    <w:rsid w:val="00B7276E"/>
    <w:rsid w:val="00B729CC"/>
    <w:rsid w:val="00B735BD"/>
    <w:rsid w:val="00B73C31"/>
    <w:rsid w:val="00B7400C"/>
    <w:rsid w:val="00B74055"/>
    <w:rsid w:val="00B75DE5"/>
    <w:rsid w:val="00B779D4"/>
    <w:rsid w:val="00B81BAF"/>
    <w:rsid w:val="00B83C15"/>
    <w:rsid w:val="00B86507"/>
    <w:rsid w:val="00B90181"/>
    <w:rsid w:val="00B90DCF"/>
    <w:rsid w:val="00B90E93"/>
    <w:rsid w:val="00B91776"/>
    <w:rsid w:val="00B936C1"/>
    <w:rsid w:val="00B9557A"/>
    <w:rsid w:val="00BA364E"/>
    <w:rsid w:val="00BA4105"/>
    <w:rsid w:val="00BA4B0B"/>
    <w:rsid w:val="00BA4B3F"/>
    <w:rsid w:val="00BA58D8"/>
    <w:rsid w:val="00BA5C55"/>
    <w:rsid w:val="00BA6414"/>
    <w:rsid w:val="00BA6714"/>
    <w:rsid w:val="00BA7660"/>
    <w:rsid w:val="00BB1024"/>
    <w:rsid w:val="00BB16C1"/>
    <w:rsid w:val="00BB6B05"/>
    <w:rsid w:val="00BC1B97"/>
    <w:rsid w:val="00BC3D28"/>
    <w:rsid w:val="00BC4C32"/>
    <w:rsid w:val="00BC51BA"/>
    <w:rsid w:val="00BC52E0"/>
    <w:rsid w:val="00BC5FA1"/>
    <w:rsid w:val="00BC7069"/>
    <w:rsid w:val="00BD0FA9"/>
    <w:rsid w:val="00BD13CA"/>
    <w:rsid w:val="00BD2418"/>
    <w:rsid w:val="00BD308C"/>
    <w:rsid w:val="00BD42B2"/>
    <w:rsid w:val="00BD58BB"/>
    <w:rsid w:val="00BD68E3"/>
    <w:rsid w:val="00BD7DD2"/>
    <w:rsid w:val="00BE0AFC"/>
    <w:rsid w:val="00BE172F"/>
    <w:rsid w:val="00BE1F3D"/>
    <w:rsid w:val="00BE268A"/>
    <w:rsid w:val="00BE3728"/>
    <w:rsid w:val="00BE486C"/>
    <w:rsid w:val="00BE4C05"/>
    <w:rsid w:val="00BE4D13"/>
    <w:rsid w:val="00BE5053"/>
    <w:rsid w:val="00BE51AF"/>
    <w:rsid w:val="00BE6326"/>
    <w:rsid w:val="00BF0390"/>
    <w:rsid w:val="00BF0D98"/>
    <w:rsid w:val="00BF11A4"/>
    <w:rsid w:val="00BF1327"/>
    <w:rsid w:val="00BF659F"/>
    <w:rsid w:val="00C025CE"/>
    <w:rsid w:val="00C02E38"/>
    <w:rsid w:val="00C04136"/>
    <w:rsid w:val="00C0421F"/>
    <w:rsid w:val="00C06112"/>
    <w:rsid w:val="00C065DD"/>
    <w:rsid w:val="00C06F15"/>
    <w:rsid w:val="00C107D9"/>
    <w:rsid w:val="00C107DD"/>
    <w:rsid w:val="00C11FFB"/>
    <w:rsid w:val="00C1288E"/>
    <w:rsid w:val="00C13966"/>
    <w:rsid w:val="00C1462D"/>
    <w:rsid w:val="00C15019"/>
    <w:rsid w:val="00C15E83"/>
    <w:rsid w:val="00C17688"/>
    <w:rsid w:val="00C17879"/>
    <w:rsid w:val="00C17ADE"/>
    <w:rsid w:val="00C20F1C"/>
    <w:rsid w:val="00C21E2C"/>
    <w:rsid w:val="00C239F4"/>
    <w:rsid w:val="00C23B11"/>
    <w:rsid w:val="00C249CF"/>
    <w:rsid w:val="00C2542A"/>
    <w:rsid w:val="00C27A08"/>
    <w:rsid w:val="00C27DA7"/>
    <w:rsid w:val="00C32A00"/>
    <w:rsid w:val="00C32B92"/>
    <w:rsid w:val="00C33234"/>
    <w:rsid w:val="00C33D44"/>
    <w:rsid w:val="00C33E8F"/>
    <w:rsid w:val="00C3589B"/>
    <w:rsid w:val="00C36881"/>
    <w:rsid w:val="00C40047"/>
    <w:rsid w:val="00C42177"/>
    <w:rsid w:val="00C4269A"/>
    <w:rsid w:val="00C4591A"/>
    <w:rsid w:val="00C45F15"/>
    <w:rsid w:val="00C466DB"/>
    <w:rsid w:val="00C52103"/>
    <w:rsid w:val="00C566AF"/>
    <w:rsid w:val="00C568CB"/>
    <w:rsid w:val="00C630DF"/>
    <w:rsid w:val="00C64898"/>
    <w:rsid w:val="00C649DA"/>
    <w:rsid w:val="00C64C9F"/>
    <w:rsid w:val="00C64D38"/>
    <w:rsid w:val="00C652BB"/>
    <w:rsid w:val="00C677C6"/>
    <w:rsid w:val="00C72FF7"/>
    <w:rsid w:val="00C744B3"/>
    <w:rsid w:val="00C75B9F"/>
    <w:rsid w:val="00C809F2"/>
    <w:rsid w:val="00C83558"/>
    <w:rsid w:val="00C8421C"/>
    <w:rsid w:val="00C8496B"/>
    <w:rsid w:val="00C851F7"/>
    <w:rsid w:val="00C86323"/>
    <w:rsid w:val="00C86736"/>
    <w:rsid w:val="00C93D25"/>
    <w:rsid w:val="00C93E3C"/>
    <w:rsid w:val="00C94272"/>
    <w:rsid w:val="00C95D1C"/>
    <w:rsid w:val="00C95ECF"/>
    <w:rsid w:val="00C968E8"/>
    <w:rsid w:val="00C9746E"/>
    <w:rsid w:val="00CA0B08"/>
    <w:rsid w:val="00CA20CB"/>
    <w:rsid w:val="00CA2C9A"/>
    <w:rsid w:val="00CA352A"/>
    <w:rsid w:val="00CA3797"/>
    <w:rsid w:val="00CA3FC4"/>
    <w:rsid w:val="00CA45AD"/>
    <w:rsid w:val="00CA4B90"/>
    <w:rsid w:val="00CA520E"/>
    <w:rsid w:val="00CA52A2"/>
    <w:rsid w:val="00CA7569"/>
    <w:rsid w:val="00CA7720"/>
    <w:rsid w:val="00CA7D96"/>
    <w:rsid w:val="00CB0663"/>
    <w:rsid w:val="00CB095D"/>
    <w:rsid w:val="00CB2F1B"/>
    <w:rsid w:val="00CB30BF"/>
    <w:rsid w:val="00CC119A"/>
    <w:rsid w:val="00CC15C2"/>
    <w:rsid w:val="00CC1A07"/>
    <w:rsid w:val="00CC5879"/>
    <w:rsid w:val="00CC5912"/>
    <w:rsid w:val="00CC6476"/>
    <w:rsid w:val="00CC7336"/>
    <w:rsid w:val="00CD0279"/>
    <w:rsid w:val="00CD197C"/>
    <w:rsid w:val="00CD30D4"/>
    <w:rsid w:val="00CD3F04"/>
    <w:rsid w:val="00CD3F37"/>
    <w:rsid w:val="00CD4046"/>
    <w:rsid w:val="00CD56E5"/>
    <w:rsid w:val="00CD5B00"/>
    <w:rsid w:val="00CD7122"/>
    <w:rsid w:val="00CD7BDA"/>
    <w:rsid w:val="00CE0D8D"/>
    <w:rsid w:val="00CE17AD"/>
    <w:rsid w:val="00CE3879"/>
    <w:rsid w:val="00CE3FAA"/>
    <w:rsid w:val="00CE49AD"/>
    <w:rsid w:val="00CE68DC"/>
    <w:rsid w:val="00CF1468"/>
    <w:rsid w:val="00CF148A"/>
    <w:rsid w:val="00CF1E9F"/>
    <w:rsid w:val="00CF2492"/>
    <w:rsid w:val="00CF37B6"/>
    <w:rsid w:val="00CF49AF"/>
    <w:rsid w:val="00CF4BAC"/>
    <w:rsid w:val="00CF5859"/>
    <w:rsid w:val="00CF6556"/>
    <w:rsid w:val="00CF6CC9"/>
    <w:rsid w:val="00CF79A4"/>
    <w:rsid w:val="00D015C1"/>
    <w:rsid w:val="00D032C2"/>
    <w:rsid w:val="00D03AF4"/>
    <w:rsid w:val="00D04B91"/>
    <w:rsid w:val="00D0559F"/>
    <w:rsid w:val="00D067C4"/>
    <w:rsid w:val="00D068C1"/>
    <w:rsid w:val="00D06983"/>
    <w:rsid w:val="00D06FA2"/>
    <w:rsid w:val="00D1031D"/>
    <w:rsid w:val="00D10649"/>
    <w:rsid w:val="00D10BA6"/>
    <w:rsid w:val="00D10E4E"/>
    <w:rsid w:val="00D10EBB"/>
    <w:rsid w:val="00D10F95"/>
    <w:rsid w:val="00D1472F"/>
    <w:rsid w:val="00D1485D"/>
    <w:rsid w:val="00D1582B"/>
    <w:rsid w:val="00D16B4D"/>
    <w:rsid w:val="00D16DD5"/>
    <w:rsid w:val="00D20696"/>
    <w:rsid w:val="00D21576"/>
    <w:rsid w:val="00D21976"/>
    <w:rsid w:val="00D21AD5"/>
    <w:rsid w:val="00D23F19"/>
    <w:rsid w:val="00D2438D"/>
    <w:rsid w:val="00D2455B"/>
    <w:rsid w:val="00D24F22"/>
    <w:rsid w:val="00D25303"/>
    <w:rsid w:val="00D25BF0"/>
    <w:rsid w:val="00D25E14"/>
    <w:rsid w:val="00D32CE3"/>
    <w:rsid w:val="00D35377"/>
    <w:rsid w:val="00D368C4"/>
    <w:rsid w:val="00D37FD2"/>
    <w:rsid w:val="00D405D2"/>
    <w:rsid w:val="00D4215B"/>
    <w:rsid w:val="00D4281F"/>
    <w:rsid w:val="00D432F9"/>
    <w:rsid w:val="00D44894"/>
    <w:rsid w:val="00D44CFA"/>
    <w:rsid w:val="00D4585B"/>
    <w:rsid w:val="00D4664B"/>
    <w:rsid w:val="00D47CF5"/>
    <w:rsid w:val="00D557D2"/>
    <w:rsid w:val="00D578CD"/>
    <w:rsid w:val="00D60F78"/>
    <w:rsid w:val="00D62952"/>
    <w:rsid w:val="00D636DF"/>
    <w:rsid w:val="00D64216"/>
    <w:rsid w:val="00D656BF"/>
    <w:rsid w:val="00D70A50"/>
    <w:rsid w:val="00D73FF2"/>
    <w:rsid w:val="00D8072F"/>
    <w:rsid w:val="00D81E69"/>
    <w:rsid w:val="00D82281"/>
    <w:rsid w:val="00D838D0"/>
    <w:rsid w:val="00D845D6"/>
    <w:rsid w:val="00D84818"/>
    <w:rsid w:val="00D8552D"/>
    <w:rsid w:val="00D8651D"/>
    <w:rsid w:val="00D8787B"/>
    <w:rsid w:val="00D9065C"/>
    <w:rsid w:val="00D93C23"/>
    <w:rsid w:val="00D94FFF"/>
    <w:rsid w:val="00D9598D"/>
    <w:rsid w:val="00DA2EAF"/>
    <w:rsid w:val="00DA356D"/>
    <w:rsid w:val="00DA3C5F"/>
    <w:rsid w:val="00DA4425"/>
    <w:rsid w:val="00DA4881"/>
    <w:rsid w:val="00DA48EA"/>
    <w:rsid w:val="00DA63B6"/>
    <w:rsid w:val="00DA749D"/>
    <w:rsid w:val="00DB0442"/>
    <w:rsid w:val="00DB3662"/>
    <w:rsid w:val="00DB4B97"/>
    <w:rsid w:val="00DB660C"/>
    <w:rsid w:val="00DB67C2"/>
    <w:rsid w:val="00DB6EAB"/>
    <w:rsid w:val="00DC0A6A"/>
    <w:rsid w:val="00DC3E1C"/>
    <w:rsid w:val="00DC50F4"/>
    <w:rsid w:val="00DC776B"/>
    <w:rsid w:val="00DC7A7B"/>
    <w:rsid w:val="00DD12C3"/>
    <w:rsid w:val="00DD2AFA"/>
    <w:rsid w:val="00DD30D1"/>
    <w:rsid w:val="00DD3FB4"/>
    <w:rsid w:val="00DD4EE2"/>
    <w:rsid w:val="00DD5ADD"/>
    <w:rsid w:val="00DD719E"/>
    <w:rsid w:val="00DE0729"/>
    <w:rsid w:val="00DE2C2F"/>
    <w:rsid w:val="00DE558E"/>
    <w:rsid w:val="00DE68F4"/>
    <w:rsid w:val="00DE6B37"/>
    <w:rsid w:val="00DF0532"/>
    <w:rsid w:val="00DF128C"/>
    <w:rsid w:val="00DF6A48"/>
    <w:rsid w:val="00DF7E11"/>
    <w:rsid w:val="00E0123D"/>
    <w:rsid w:val="00E02B4F"/>
    <w:rsid w:val="00E070CE"/>
    <w:rsid w:val="00E16BB3"/>
    <w:rsid w:val="00E16D2C"/>
    <w:rsid w:val="00E204D8"/>
    <w:rsid w:val="00E210D8"/>
    <w:rsid w:val="00E2147B"/>
    <w:rsid w:val="00E24C48"/>
    <w:rsid w:val="00E34031"/>
    <w:rsid w:val="00E34329"/>
    <w:rsid w:val="00E34C23"/>
    <w:rsid w:val="00E352D2"/>
    <w:rsid w:val="00E36D51"/>
    <w:rsid w:val="00E40793"/>
    <w:rsid w:val="00E41F34"/>
    <w:rsid w:val="00E4353B"/>
    <w:rsid w:val="00E442B1"/>
    <w:rsid w:val="00E447A9"/>
    <w:rsid w:val="00E44CDB"/>
    <w:rsid w:val="00E45E97"/>
    <w:rsid w:val="00E4604F"/>
    <w:rsid w:val="00E47CEF"/>
    <w:rsid w:val="00E5005A"/>
    <w:rsid w:val="00E51E65"/>
    <w:rsid w:val="00E5238E"/>
    <w:rsid w:val="00E53FF7"/>
    <w:rsid w:val="00E55CF9"/>
    <w:rsid w:val="00E57C2C"/>
    <w:rsid w:val="00E60ABE"/>
    <w:rsid w:val="00E61A14"/>
    <w:rsid w:val="00E63257"/>
    <w:rsid w:val="00E65BA9"/>
    <w:rsid w:val="00E66D5B"/>
    <w:rsid w:val="00E706AC"/>
    <w:rsid w:val="00E7205A"/>
    <w:rsid w:val="00E72365"/>
    <w:rsid w:val="00E734AA"/>
    <w:rsid w:val="00E74E2C"/>
    <w:rsid w:val="00E76527"/>
    <w:rsid w:val="00E77033"/>
    <w:rsid w:val="00E80C57"/>
    <w:rsid w:val="00E8178A"/>
    <w:rsid w:val="00E85E3B"/>
    <w:rsid w:val="00E86FD5"/>
    <w:rsid w:val="00E914F4"/>
    <w:rsid w:val="00E91BF4"/>
    <w:rsid w:val="00E92916"/>
    <w:rsid w:val="00E92D91"/>
    <w:rsid w:val="00E92DE7"/>
    <w:rsid w:val="00E9337C"/>
    <w:rsid w:val="00E9373F"/>
    <w:rsid w:val="00E937D3"/>
    <w:rsid w:val="00E94A1C"/>
    <w:rsid w:val="00E95926"/>
    <w:rsid w:val="00E95AEB"/>
    <w:rsid w:val="00E96321"/>
    <w:rsid w:val="00E96472"/>
    <w:rsid w:val="00EA3A13"/>
    <w:rsid w:val="00EA40C4"/>
    <w:rsid w:val="00EA45DA"/>
    <w:rsid w:val="00EA5F32"/>
    <w:rsid w:val="00EA6B4F"/>
    <w:rsid w:val="00EA6BE7"/>
    <w:rsid w:val="00EA6C90"/>
    <w:rsid w:val="00EA7867"/>
    <w:rsid w:val="00EB113A"/>
    <w:rsid w:val="00EB1A77"/>
    <w:rsid w:val="00EB21AC"/>
    <w:rsid w:val="00EB6B4F"/>
    <w:rsid w:val="00EB719E"/>
    <w:rsid w:val="00EB7AF5"/>
    <w:rsid w:val="00EC27FC"/>
    <w:rsid w:val="00EC30CA"/>
    <w:rsid w:val="00EC524E"/>
    <w:rsid w:val="00ED15C5"/>
    <w:rsid w:val="00ED1951"/>
    <w:rsid w:val="00ED5083"/>
    <w:rsid w:val="00ED5E64"/>
    <w:rsid w:val="00EE0524"/>
    <w:rsid w:val="00EE0EB6"/>
    <w:rsid w:val="00EE138E"/>
    <w:rsid w:val="00EE299F"/>
    <w:rsid w:val="00EE2BBB"/>
    <w:rsid w:val="00EE3B0C"/>
    <w:rsid w:val="00EE423D"/>
    <w:rsid w:val="00EF2B6C"/>
    <w:rsid w:val="00EF399B"/>
    <w:rsid w:val="00EF52D1"/>
    <w:rsid w:val="00EF624C"/>
    <w:rsid w:val="00EF703D"/>
    <w:rsid w:val="00EF7FE7"/>
    <w:rsid w:val="00F01A39"/>
    <w:rsid w:val="00F01F2C"/>
    <w:rsid w:val="00F032D8"/>
    <w:rsid w:val="00F0504C"/>
    <w:rsid w:val="00F071F5"/>
    <w:rsid w:val="00F1103B"/>
    <w:rsid w:val="00F11085"/>
    <w:rsid w:val="00F11F58"/>
    <w:rsid w:val="00F12868"/>
    <w:rsid w:val="00F13368"/>
    <w:rsid w:val="00F14D2C"/>
    <w:rsid w:val="00F16732"/>
    <w:rsid w:val="00F213B7"/>
    <w:rsid w:val="00F2388E"/>
    <w:rsid w:val="00F25365"/>
    <w:rsid w:val="00F26806"/>
    <w:rsid w:val="00F26991"/>
    <w:rsid w:val="00F27C4A"/>
    <w:rsid w:val="00F30BCB"/>
    <w:rsid w:val="00F3108C"/>
    <w:rsid w:val="00F32E07"/>
    <w:rsid w:val="00F33266"/>
    <w:rsid w:val="00F338D9"/>
    <w:rsid w:val="00F36C37"/>
    <w:rsid w:val="00F43517"/>
    <w:rsid w:val="00F43A13"/>
    <w:rsid w:val="00F47CA0"/>
    <w:rsid w:val="00F47EA6"/>
    <w:rsid w:val="00F503A3"/>
    <w:rsid w:val="00F50D3B"/>
    <w:rsid w:val="00F51014"/>
    <w:rsid w:val="00F51EFE"/>
    <w:rsid w:val="00F52FE4"/>
    <w:rsid w:val="00F5406F"/>
    <w:rsid w:val="00F54074"/>
    <w:rsid w:val="00F54710"/>
    <w:rsid w:val="00F547B1"/>
    <w:rsid w:val="00F55E9C"/>
    <w:rsid w:val="00F57AE8"/>
    <w:rsid w:val="00F622BF"/>
    <w:rsid w:val="00F62806"/>
    <w:rsid w:val="00F62B94"/>
    <w:rsid w:val="00F6446B"/>
    <w:rsid w:val="00F6456C"/>
    <w:rsid w:val="00F65C63"/>
    <w:rsid w:val="00F70ABD"/>
    <w:rsid w:val="00F7328A"/>
    <w:rsid w:val="00F732E0"/>
    <w:rsid w:val="00F75852"/>
    <w:rsid w:val="00F759A9"/>
    <w:rsid w:val="00F8129E"/>
    <w:rsid w:val="00F83EAA"/>
    <w:rsid w:val="00F85115"/>
    <w:rsid w:val="00F85A8D"/>
    <w:rsid w:val="00F87570"/>
    <w:rsid w:val="00F93358"/>
    <w:rsid w:val="00F96F33"/>
    <w:rsid w:val="00FA0ADA"/>
    <w:rsid w:val="00FA2236"/>
    <w:rsid w:val="00FA28B1"/>
    <w:rsid w:val="00FA3667"/>
    <w:rsid w:val="00FA4C98"/>
    <w:rsid w:val="00FA4F25"/>
    <w:rsid w:val="00FA6517"/>
    <w:rsid w:val="00FB14C0"/>
    <w:rsid w:val="00FB6E8F"/>
    <w:rsid w:val="00FB7880"/>
    <w:rsid w:val="00FB7993"/>
    <w:rsid w:val="00FC0398"/>
    <w:rsid w:val="00FC4124"/>
    <w:rsid w:val="00FC542D"/>
    <w:rsid w:val="00FC60C2"/>
    <w:rsid w:val="00FD0E03"/>
    <w:rsid w:val="00FD12A8"/>
    <w:rsid w:val="00FD19FC"/>
    <w:rsid w:val="00FD1E32"/>
    <w:rsid w:val="00FD37A6"/>
    <w:rsid w:val="00FD54F4"/>
    <w:rsid w:val="00FD551A"/>
    <w:rsid w:val="00FD5D4A"/>
    <w:rsid w:val="00FD5DF6"/>
    <w:rsid w:val="00FD67BE"/>
    <w:rsid w:val="00FD7FE4"/>
    <w:rsid w:val="00FE072E"/>
    <w:rsid w:val="00FE0DDD"/>
    <w:rsid w:val="00FE11A2"/>
    <w:rsid w:val="00FE24AE"/>
    <w:rsid w:val="00FE32C9"/>
    <w:rsid w:val="00FE3A3C"/>
    <w:rsid w:val="00FE462F"/>
    <w:rsid w:val="00FE50B5"/>
    <w:rsid w:val="00FE5134"/>
    <w:rsid w:val="00FE5598"/>
    <w:rsid w:val="00FF3474"/>
    <w:rsid w:val="00FF39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27"/>
    <w:pPr>
      <w:suppressAutoHyphens/>
      <w:spacing w:after="0" w:line="240" w:lineRule="auto"/>
    </w:pPr>
    <w:rPr>
      <w:rFonts w:eastAsia="Times New Roman" w:cs="Times New Roman"/>
      <w:sz w:val="20"/>
      <w:szCs w:val="20"/>
      <w:lang w:eastAsia="zh-CN"/>
    </w:rPr>
  </w:style>
  <w:style w:type="paragraph" w:styleId="Ttulo1">
    <w:name w:val="heading 1"/>
    <w:basedOn w:val="Normal"/>
    <w:next w:val="Normal"/>
    <w:link w:val="Ttulo1Char"/>
    <w:qFormat/>
    <w:rsid w:val="00556327"/>
    <w:pPr>
      <w:keepNext/>
      <w:outlineLvl w:val="0"/>
    </w:pPr>
    <w:rPr>
      <w:b/>
      <w:i/>
      <w:sz w:val="28"/>
    </w:rPr>
  </w:style>
  <w:style w:type="paragraph" w:styleId="Ttulo2">
    <w:name w:val="heading 2"/>
    <w:basedOn w:val="Normal"/>
    <w:next w:val="Normal"/>
    <w:link w:val="Ttulo2Char"/>
    <w:qFormat/>
    <w:rsid w:val="00556327"/>
    <w:pPr>
      <w:keepNext/>
      <w:jc w:val="center"/>
      <w:outlineLvl w:val="1"/>
    </w:pPr>
    <w:rPr>
      <w:b/>
    </w:rPr>
  </w:style>
  <w:style w:type="paragraph" w:styleId="Ttulo3">
    <w:name w:val="heading 3"/>
    <w:basedOn w:val="Normal"/>
    <w:next w:val="Normal"/>
    <w:link w:val="Ttulo3Char"/>
    <w:qFormat/>
    <w:rsid w:val="00556327"/>
    <w:pPr>
      <w:keepNext/>
      <w:outlineLvl w:val="2"/>
    </w:pPr>
    <w:rPr>
      <w:b/>
      <w:sz w:val="24"/>
    </w:rPr>
  </w:style>
  <w:style w:type="paragraph" w:styleId="Ttulo4">
    <w:name w:val="heading 4"/>
    <w:basedOn w:val="Normal"/>
    <w:next w:val="Normal"/>
    <w:link w:val="Ttulo4Char"/>
    <w:qFormat/>
    <w:rsid w:val="00556327"/>
    <w:pPr>
      <w:keepNext/>
      <w:jc w:val="center"/>
      <w:outlineLvl w:val="3"/>
    </w:pPr>
    <w:rPr>
      <w:b/>
      <w:sz w:val="24"/>
    </w:rPr>
  </w:style>
  <w:style w:type="paragraph" w:styleId="Ttulo5">
    <w:name w:val="heading 5"/>
    <w:basedOn w:val="Normal"/>
    <w:next w:val="Normal"/>
    <w:link w:val="Ttulo5Char"/>
    <w:qFormat/>
    <w:rsid w:val="00556327"/>
    <w:pPr>
      <w:keepNext/>
      <w:jc w:val="both"/>
      <w:outlineLvl w:val="4"/>
    </w:pPr>
    <w:rPr>
      <w:sz w:val="24"/>
    </w:rPr>
  </w:style>
  <w:style w:type="paragraph" w:styleId="Ttulo6">
    <w:name w:val="heading 6"/>
    <w:basedOn w:val="Normal"/>
    <w:next w:val="Normal"/>
    <w:link w:val="Ttulo6Char"/>
    <w:qFormat/>
    <w:rsid w:val="00556327"/>
    <w:pPr>
      <w:keepNext/>
      <w:jc w:val="center"/>
      <w:outlineLvl w:val="5"/>
    </w:pPr>
    <w:rPr>
      <w:sz w:val="24"/>
    </w:rPr>
  </w:style>
  <w:style w:type="paragraph" w:styleId="Ttulo7">
    <w:name w:val="heading 7"/>
    <w:basedOn w:val="Normal"/>
    <w:next w:val="Normal"/>
    <w:link w:val="Ttulo7Char"/>
    <w:qFormat/>
    <w:rsid w:val="00556327"/>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556327"/>
    <w:pPr>
      <w:keepNext/>
      <w:ind w:firstLine="1418"/>
      <w:jc w:val="both"/>
      <w:outlineLvl w:val="7"/>
    </w:pPr>
    <w:rPr>
      <w:b/>
      <w:sz w:val="24"/>
    </w:rPr>
  </w:style>
  <w:style w:type="paragraph" w:styleId="Ttulo9">
    <w:name w:val="heading 9"/>
    <w:basedOn w:val="Normal"/>
    <w:next w:val="Normal"/>
    <w:link w:val="Ttulo9Char"/>
    <w:qFormat/>
    <w:rsid w:val="0055632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6327"/>
    <w:rPr>
      <w:rFonts w:eastAsia="Times New Roman" w:cs="Times New Roman"/>
      <w:b/>
      <w:i/>
      <w:sz w:val="28"/>
      <w:szCs w:val="20"/>
      <w:lang w:eastAsia="zh-CN"/>
    </w:rPr>
  </w:style>
  <w:style w:type="character" w:customStyle="1" w:styleId="Ttulo2Char">
    <w:name w:val="Título 2 Char"/>
    <w:basedOn w:val="Fontepargpadro"/>
    <w:link w:val="Ttulo2"/>
    <w:rsid w:val="00556327"/>
    <w:rPr>
      <w:rFonts w:eastAsia="Times New Roman" w:cs="Times New Roman"/>
      <w:b/>
      <w:sz w:val="20"/>
      <w:szCs w:val="20"/>
      <w:lang w:eastAsia="zh-CN"/>
    </w:rPr>
  </w:style>
  <w:style w:type="character" w:customStyle="1" w:styleId="Ttulo3Char">
    <w:name w:val="Título 3 Char"/>
    <w:basedOn w:val="Fontepargpadro"/>
    <w:link w:val="Ttulo3"/>
    <w:rsid w:val="00556327"/>
    <w:rPr>
      <w:rFonts w:eastAsia="Times New Roman" w:cs="Times New Roman"/>
      <w:b/>
      <w:szCs w:val="20"/>
      <w:lang w:eastAsia="zh-CN"/>
    </w:rPr>
  </w:style>
  <w:style w:type="character" w:customStyle="1" w:styleId="Ttulo4Char">
    <w:name w:val="Título 4 Char"/>
    <w:basedOn w:val="Fontepargpadro"/>
    <w:link w:val="Ttulo4"/>
    <w:rsid w:val="00556327"/>
    <w:rPr>
      <w:rFonts w:eastAsia="Times New Roman" w:cs="Times New Roman"/>
      <w:b/>
      <w:szCs w:val="20"/>
      <w:lang w:eastAsia="zh-CN"/>
    </w:rPr>
  </w:style>
  <w:style w:type="character" w:customStyle="1" w:styleId="Ttulo5Char">
    <w:name w:val="Título 5 Char"/>
    <w:basedOn w:val="Fontepargpadro"/>
    <w:link w:val="Ttulo5"/>
    <w:rsid w:val="00556327"/>
    <w:rPr>
      <w:rFonts w:eastAsia="Times New Roman" w:cs="Times New Roman"/>
      <w:szCs w:val="20"/>
      <w:lang w:eastAsia="zh-CN"/>
    </w:rPr>
  </w:style>
  <w:style w:type="character" w:customStyle="1" w:styleId="Ttulo6Char">
    <w:name w:val="Título 6 Char"/>
    <w:basedOn w:val="Fontepargpadro"/>
    <w:link w:val="Ttulo6"/>
    <w:rsid w:val="00556327"/>
    <w:rPr>
      <w:rFonts w:eastAsia="Times New Roman" w:cs="Times New Roman"/>
      <w:szCs w:val="20"/>
      <w:lang w:eastAsia="zh-CN"/>
    </w:rPr>
  </w:style>
  <w:style w:type="character" w:customStyle="1" w:styleId="Ttulo7Char">
    <w:name w:val="Título 7 Char"/>
    <w:basedOn w:val="Fontepargpadro"/>
    <w:link w:val="Ttulo7"/>
    <w:rsid w:val="00556327"/>
    <w:rPr>
      <w:rFonts w:ascii="Arial" w:eastAsia="Times New Roman" w:hAnsi="Arial"/>
      <w:b/>
      <w:bCs/>
      <w:sz w:val="22"/>
      <w:szCs w:val="20"/>
      <w:lang w:eastAsia="zh-CN"/>
    </w:rPr>
  </w:style>
  <w:style w:type="character" w:customStyle="1" w:styleId="Ttulo8Char">
    <w:name w:val="Título 8 Char"/>
    <w:basedOn w:val="Fontepargpadro"/>
    <w:link w:val="Ttulo8"/>
    <w:rsid w:val="00556327"/>
    <w:rPr>
      <w:rFonts w:eastAsia="Times New Roman" w:cs="Times New Roman"/>
      <w:b/>
      <w:szCs w:val="20"/>
      <w:lang w:eastAsia="zh-CN"/>
    </w:rPr>
  </w:style>
  <w:style w:type="character" w:customStyle="1" w:styleId="Ttulo9Char">
    <w:name w:val="Título 9 Char"/>
    <w:basedOn w:val="Fontepargpadro"/>
    <w:link w:val="Ttulo9"/>
    <w:rsid w:val="00556327"/>
    <w:rPr>
      <w:rFonts w:ascii="Arial" w:eastAsia="Times New Roman" w:hAnsi="Arial"/>
      <w:sz w:val="22"/>
      <w:lang w:eastAsia="zh-CN"/>
    </w:rPr>
  </w:style>
  <w:style w:type="character" w:customStyle="1" w:styleId="WW8Num1z0">
    <w:name w:val="WW8Num1z0"/>
    <w:rsid w:val="00556327"/>
    <w:rPr>
      <w:b/>
      <w:bCs/>
      <w:sz w:val="24"/>
      <w:szCs w:val="24"/>
      <w:lang w:val="pt-BR"/>
    </w:rPr>
  </w:style>
  <w:style w:type="character" w:customStyle="1" w:styleId="Normal1">
    <w:name w:val="Normal1"/>
    <w:rsid w:val="00556327"/>
    <w:rPr>
      <w:sz w:val="20"/>
      <w:szCs w:val="20"/>
      <w:lang w:val="pt-BR"/>
    </w:rPr>
  </w:style>
  <w:style w:type="character" w:customStyle="1" w:styleId="WW8Num2z0">
    <w:name w:val="WW8Num2z0"/>
    <w:rsid w:val="00556327"/>
    <w:rPr>
      <w:rFonts w:ascii="StarSymbol" w:eastAsia="StarSymbol" w:hAnsi="StarSymbol" w:cs="Wingdings"/>
      <w:sz w:val="24"/>
      <w:szCs w:val="24"/>
      <w:lang w:val="pt-BR"/>
    </w:rPr>
  </w:style>
  <w:style w:type="character" w:customStyle="1" w:styleId="WW8Num3z0">
    <w:name w:val="WW8Num3z0"/>
    <w:rsid w:val="00556327"/>
    <w:rPr>
      <w:rFonts w:ascii="Symbol" w:eastAsia="Symbol" w:hAnsi="Symbol" w:cs="Symbol"/>
      <w:sz w:val="24"/>
      <w:szCs w:val="24"/>
      <w:lang w:val="pt-BR"/>
    </w:rPr>
  </w:style>
  <w:style w:type="character" w:customStyle="1" w:styleId="WW8Num4z0">
    <w:name w:val="WW8Num4z0"/>
    <w:rsid w:val="00556327"/>
    <w:rPr>
      <w:rFonts w:ascii="StarSymbol" w:eastAsia="StarSymbol" w:hAnsi="StarSymbol" w:cs="Wingdings"/>
      <w:sz w:val="24"/>
      <w:szCs w:val="24"/>
      <w:lang w:val="pt-BR"/>
    </w:rPr>
  </w:style>
  <w:style w:type="character" w:customStyle="1" w:styleId="WW8Num4z1">
    <w:name w:val="WW8Num4z1"/>
    <w:rsid w:val="00556327"/>
    <w:rPr>
      <w:rFonts w:ascii="Wingdings" w:hAnsi="Wingdings" w:cs="Wingdings"/>
    </w:rPr>
  </w:style>
  <w:style w:type="character" w:customStyle="1" w:styleId="WW8Num6z0">
    <w:name w:val="WW8Num6z0"/>
    <w:rsid w:val="00556327"/>
    <w:rPr>
      <w:rFonts w:ascii="Symbol" w:hAnsi="Symbol" w:cs="Symbol"/>
    </w:rPr>
  </w:style>
  <w:style w:type="character" w:customStyle="1" w:styleId="WW8Num6z1">
    <w:name w:val="WW8Num6z1"/>
    <w:rsid w:val="00556327"/>
    <w:rPr>
      <w:rFonts w:ascii="Courier New" w:hAnsi="Courier New" w:cs="Courier New"/>
    </w:rPr>
  </w:style>
  <w:style w:type="character" w:customStyle="1" w:styleId="WW8Num6z2">
    <w:name w:val="WW8Num6z2"/>
    <w:rsid w:val="00556327"/>
    <w:rPr>
      <w:rFonts w:ascii="Wingdings" w:hAnsi="Wingdings" w:cs="Wingdings"/>
    </w:rPr>
  </w:style>
  <w:style w:type="character" w:customStyle="1" w:styleId="WW8Num7z0">
    <w:name w:val="WW8Num7z0"/>
    <w:rsid w:val="00556327"/>
    <w:rPr>
      <w:rFonts w:ascii="Wingdings" w:hAnsi="Wingdings" w:cs="Wingdings"/>
    </w:rPr>
  </w:style>
  <w:style w:type="character" w:customStyle="1" w:styleId="WW8Num7z1">
    <w:name w:val="WW8Num7z1"/>
    <w:rsid w:val="00556327"/>
    <w:rPr>
      <w:rFonts w:ascii="Courier New" w:hAnsi="Courier New" w:cs="Courier New"/>
    </w:rPr>
  </w:style>
  <w:style w:type="character" w:customStyle="1" w:styleId="WW8Num7z3">
    <w:name w:val="WW8Num7z3"/>
    <w:rsid w:val="00556327"/>
    <w:rPr>
      <w:rFonts w:ascii="Symbol" w:hAnsi="Symbol" w:cs="Symbol"/>
    </w:rPr>
  </w:style>
  <w:style w:type="character" w:customStyle="1" w:styleId="WW8Num8z0">
    <w:name w:val="WW8Num8z0"/>
    <w:rsid w:val="00556327"/>
    <w:rPr>
      <w:rFonts w:ascii="Symbol" w:eastAsia="Symbol" w:hAnsi="Symbol" w:cs="Symbol"/>
      <w:sz w:val="24"/>
      <w:szCs w:val="24"/>
      <w:lang w:val="pt-BR"/>
    </w:rPr>
  </w:style>
  <w:style w:type="character" w:customStyle="1" w:styleId="WW8Num8z1">
    <w:name w:val="WW8Num8z1"/>
    <w:rsid w:val="00556327"/>
    <w:rPr>
      <w:rFonts w:ascii="Courier New" w:hAnsi="Courier New" w:cs="Courier New"/>
    </w:rPr>
  </w:style>
  <w:style w:type="character" w:customStyle="1" w:styleId="WW8Num8z2">
    <w:name w:val="WW8Num8z2"/>
    <w:rsid w:val="00556327"/>
    <w:rPr>
      <w:rFonts w:ascii="Wingdings" w:hAnsi="Wingdings" w:cs="Wingdings"/>
    </w:rPr>
  </w:style>
  <w:style w:type="character" w:customStyle="1" w:styleId="WW8Num8z3">
    <w:name w:val="WW8Num8z3"/>
    <w:rsid w:val="00556327"/>
    <w:rPr>
      <w:rFonts w:ascii="Symbol" w:hAnsi="Symbol" w:cs="Symbol"/>
    </w:rPr>
  </w:style>
  <w:style w:type="character" w:customStyle="1" w:styleId="WW8Num10z0">
    <w:name w:val="WW8Num10z0"/>
    <w:rsid w:val="00556327"/>
    <w:rPr>
      <w:b/>
      <w:i w:val="0"/>
    </w:rPr>
  </w:style>
  <w:style w:type="character" w:customStyle="1" w:styleId="WW8Num12z0">
    <w:name w:val="WW8Num12z0"/>
    <w:rsid w:val="00556327"/>
    <w:rPr>
      <w:b/>
      <w:bCs/>
      <w:sz w:val="24"/>
      <w:szCs w:val="24"/>
      <w:lang w:val="pt-BR"/>
    </w:rPr>
  </w:style>
  <w:style w:type="character" w:customStyle="1" w:styleId="WW8Num12z1">
    <w:name w:val="WW8Num12z1"/>
    <w:rsid w:val="00556327"/>
    <w:rPr>
      <w:rFonts w:ascii="Courier New" w:hAnsi="Courier New" w:cs="Courier New"/>
    </w:rPr>
  </w:style>
  <w:style w:type="character" w:customStyle="1" w:styleId="WW8Num12z2">
    <w:name w:val="WW8Num12z2"/>
    <w:rsid w:val="00556327"/>
    <w:rPr>
      <w:rFonts w:ascii="Wingdings" w:hAnsi="Wingdings" w:cs="Wingdings"/>
    </w:rPr>
  </w:style>
  <w:style w:type="character" w:customStyle="1" w:styleId="WW8Num14z0">
    <w:name w:val="WW8Num14z0"/>
    <w:rsid w:val="00556327"/>
    <w:rPr>
      <w:b/>
      <w:bCs/>
      <w:sz w:val="24"/>
      <w:szCs w:val="24"/>
      <w:lang w:val="pt-BR"/>
    </w:rPr>
  </w:style>
  <w:style w:type="character" w:customStyle="1" w:styleId="WW8Num14z1">
    <w:name w:val="WW8Num14z1"/>
    <w:rsid w:val="00556327"/>
    <w:rPr>
      <w:rFonts w:ascii="Courier New" w:hAnsi="Courier New" w:cs="Courier New"/>
    </w:rPr>
  </w:style>
  <w:style w:type="character" w:customStyle="1" w:styleId="WW8Num14z2">
    <w:name w:val="WW8Num14z2"/>
    <w:rsid w:val="00556327"/>
    <w:rPr>
      <w:rFonts w:ascii="Wingdings" w:hAnsi="Wingdings" w:cs="Wingdings"/>
    </w:rPr>
  </w:style>
  <w:style w:type="character" w:customStyle="1" w:styleId="WW8Num15z0">
    <w:name w:val="WW8Num15z0"/>
    <w:rsid w:val="00556327"/>
    <w:rPr>
      <w:b/>
      <w:bCs/>
      <w:sz w:val="24"/>
      <w:szCs w:val="24"/>
      <w:lang w:val="pt-BR"/>
    </w:rPr>
  </w:style>
  <w:style w:type="character" w:customStyle="1" w:styleId="WW8Num16z0">
    <w:name w:val="WW8Num16z0"/>
    <w:rsid w:val="00556327"/>
    <w:rPr>
      <w:rFonts w:ascii="Symbol" w:hAnsi="Symbol" w:cs="Symbol"/>
    </w:rPr>
  </w:style>
  <w:style w:type="character" w:customStyle="1" w:styleId="WW8Num16z1">
    <w:name w:val="WW8Num16z1"/>
    <w:rsid w:val="00556327"/>
    <w:rPr>
      <w:rFonts w:ascii="Courier New" w:hAnsi="Courier New" w:cs="Courier New"/>
    </w:rPr>
  </w:style>
  <w:style w:type="character" w:customStyle="1" w:styleId="WW8Num16z2">
    <w:name w:val="WW8Num16z2"/>
    <w:rsid w:val="00556327"/>
    <w:rPr>
      <w:rFonts w:ascii="Wingdings" w:hAnsi="Wingdings" w:cs="Wingdings"/>
    </w:rPr>
  </w:style>
  <w:style w:type="character" w:customStyle="1" w:styleId="WW8Num17z0">
    <w:name w:val="WW8Num17z0"/>
    <w:rsid w:val="00556327"/>
    <w:rPr>
      <w:rFonts w:ascii="Symbol" w:eastAsia="Symbol" w:hAnsi="Symbol" w:cs="Symbol"/>
      <w:b/>
      <w:bCs/>
      <w:sz w:val="24"/>
      <w:szCs w:val="24"/>
      <w:lang w:val="pt-BR"/>
    </w:rPr>
  </w:style>
  <w:style w:type="character" w:customStyle="1" w:styleId="WW8Num17z1">
    <w:name w:val="WW8Num17z1"/>
    <w:rsid w:val="00556327"/>
    <w:rPr>
      <w:rFonts w:ascii="Courier New" w:hAnsi="Courier New" w:cs="Courier New"/>
    </w:rPr>
  </w:style>
  <w:style w:type="character" w:customStyle="1" w:styleId="WW8Num17z2">
    <w:name w:val="WW8Num17z2"/>
    <w:rsid w:val="00556327"/>
    <w:rPr>
      <w:rFonts w:ascii="Wingdings" w:hAnsi="Wingdings" w:cs="Wingdings"/>
    </w:rPr>
  </w:style>
  <w:style w:type="character" w:customStyle="1" w:styleId="WW8Num19z0">
    <w:name w:val="WW8Num19z0"/>
    <w:rsid w:val="00556327"/>
    <w:rPr>
      <w:rFonts w:ascii="Symbol" w:eastAsia="Symbol" w:hAnsi="Symbol" w:cs="Symbol"/>
      <w:sz w:val="24"/>
      <w:szCs w:val="24"/>
      <w:lang w:val="pt-BR"/>
    </w:rPr>
  </w:style>
  <w:style w:type="character" w:customStyle="1" w:styleId="WW8Num19z1">
    <w:name w:val="WW8Num19z1"/>
    <w:rsid w:val="00556327"/>
    <w:rPr>
      <w:rFonts w:ascii="Courier New" w:hAnsi="Courier New" w:cs="Courier New"/>
    </w:rPr>
  </w:style>
  <w:style w:type="character" w:customStyle="1" w:styleId="WW8Num19z2">
    <w:name w:val="WW8Num19z2"/>
    <w:rsid w:val="00556327"/>
    <w:rPr>
      <w:rFonts w:ascii="Wingdings" w:hAnsi="Wingdings" w:cs="Wingdings"/>
    </w:rPr>
  </w:style>
  <w:style w:type="character" w:customStyle="1" w:styleId="WW8Num20z0">
    <w:name w:val="WW8Num20z0"/>
    <w:rsid w:val="00556327"/>
    <w:rPr>
      <w:b/>
      <w:bCs/>
      <w:sz w:val="24"/>
      <w:szCs w:val="24"/>
      <w:lang w:val="pt-BR"/>
    </w:rPr>
  </w:style>
  <w:style w:type="character" w:customStyle="1" w:styleId="WW8Num20z1">
    <w:name w:val="WW8Num20z1"/>
    <w:rsid w:val="00556327"/>
    <w:rPr>
      <w:rFonts w:ascii="Courier New" w:hAnsi="Courier New" w:cs="Courier New"/>
    </w:rPr>
  </w:style>
  <w:style w:type="character" w:customStyle="1" w:styleId="WW8Num20z2">
    <w:name w:val="WW8Num20z2"/>
    <w:rsid w:val="00556327"/>
    <w:rPr>
      <w:rFonts w:ascii="Wingdings" w:hAnsi="Wingdings" w:cs="Wingdings"/>
    </w:rPr>
  </w:style>
  <w:style w:type="character" w:customStyle="1" w:styleId="WW8Num21z0">
    <w:name w:val="WW8Num21z0"/>
    <w:rsid w:val="00556327"/>
    <w:rPr>
      <w:rFonts w:ascii="Symbol" w:hAnsi="Symbol" w:cs="Symbol"/>
      <w:color w:val="auto"/>
    </w:rPr>
  </w:style>
  <w:style w:type="character" w:customStyle="1" w:styleId="WW8Num21z1">
    <w:name w:val="WW8Num21z1"/>
    <w:rsid w:val="00556327"/>
    <w:rPr>
      <w:rFonts w:ascii="Courier New" w:hAnsi="Courier New" w:cs="Courier New"/>
    </w:rPr>
  </w:style>
  <w:style w:type="character" w:customStyle="1" w:styleId="WW8Num21z2">
    <w:name w:val="WW8Num21z2"/>
    <w:rsid w:val="00556327"/>
    <w:rPr>
      <w:rFonts w:ascii="Wingdings" w:hAnsi="Wingdings" w:cs="Wingdings"/>
    </w:rPr>
  </w:style>
  <w:style w:type="character" w:customStyle="1" w:styleId="WW8Num21z3">
    <w:name w:val="WW8Num21z3"/>
    <w:rsid w:val="00556327"/>
    <w:rPr>
      <w:rFonts w:ascii="Symbol" w:hAnsi="Symbol" w:cs="Symbol"/>
    </w:rPr>
  </w:style>
  <w:style w:type="character" w:customStyle="1" w:styleId="WW8Num24z0">
    <w:name w:val="WW8Num24z0"/>
    <w:rsid w:val="00556327"/>
    <w:rPr>
      <w:b/>
      <w:bCs/>
      <w:sz w:val="24"/>
      <w:szCs w:val="24"/>
      <w:lang w:val="pt-BR"/>
    </w:rPr>
  </w:style>
  <w:style w:type="character" w:customStyle="1" w:styleId="WW8Num24z1">
    <w:name w:val="WW8Num24z1"/>
    <w:rsid w:val="00556327"/>
    <w:rPr>
      <w:rFonts w:ascii="Courier New" w:hAnsi="Courier New" w:cs="Courier New"/>
    </w:rPr>
  </w:style>
  <w:style w:type="character" w:customStyle="1" w:styleId="WW8Num24z2">
    <w:name w:val="WW8Num24z2"/>
    <w:rsid w:val="00556327"/>
    <w:rPr>
      <w:rFonts w:ascii="Wingdings" w:hAnsi="Wingdings" w:cs="Wingdings"/>
    </w:rPr>
  </w:style>
  <w:style w:type="character" w:customStyle="1" w:styleId="WW8Num24z3">
    <w:name w:val="WW8Num24z3"/>
    <w:rsid w:val="00556327"/>
    <w:rPr>
      <w:rFonts w:ascii="Symbol" w:hAnsi="Symbol" w:cs="Symbol"/>
    </w:rPr>
  </w:style>
  <w:style w:type="character" w:customStyle="1" w:styleId="WW8Num26z0">
    <w:name w:val="WW8Num26z0"/>
    <w:rsid w:val="00556327"/>
    <w:rPr>
      <w:b/>
      <w:bCs/>
      <w:sz w:val="24"/>
      <w:szCs w:val="24"/>
      <w:lang w:val="pt-BR"/>
    </w:rPr>
  </w:style>
  <w:style w:type="character" w:customStyle="1" w:styleId="WW8Num26z1">
    <w:name w:val="WW8Num26z1"/>
    <w:rsid w:val="00556327"/>
    <w:rPr>
      <w:rFonts w:ascii="Wingdings" w:hAnsi="Wingdings" w:cs="Wingdings"/>
    </w:rPr>
  </w:style>
  <w:style w:type="character" w:customStyle="1" w:styleId="WW8Num27z0">
    <w:name w:val="WW8Num27z0"/>
    <w:rsid w:val="00556327"/>
    <w:rPr>
      <w:b/>
      <w:bCs/>
      <w:sz w:val="24"/>
      <w:szCs w:val="24"/>
      <w:lang w:val="pt-BR"/>
    </w:rPr>
  </w:style>
  <w:style w:type="character" w:customStyle="1" w:styleId="WW8Num28z0">
    <w:name w:val="WW8Num28z0"/>
    <w:rsid w:val="00556327"/>
    <w:rPr>
      <w:b/>
      <w:bCs/>
      <w:sz w:val="24"/>
      <w:szCs w:val="24"/>
      <w:lang w:val="pt-BR"/>
    </w:rPr>
  </w:style>
  <w:style w:type="character" w:customStyle="1" w:styleId="WW8Num28z1">
    <w:name w:val="WW8Num28z1"/>
    <w:rsid w:val="00556327"/>
    <w:rPr>
      <w:rFonts w:ascii="Courier New" w:hAnsi="Courier New" w:cs="Courier New"/>
    </w:rPr>
  </w:style>
  <w:style w:type="character" w:customStyle="1" w:styleId="WW8Num28z2">
    <w:name w:val="WW8Num28z2"/>
    <w:rsid w:val="00556327"/>
    <w:rPr>
      <w:rFonts w:ascii="Wingdings" w:hAnsi="Wingdings" w:cs="Wingdings"/>
    </w:rPr>
  </w:style>
  <w:style w:type="character" w:customStyle="1" w:styleId="WW8Num33z0">
    <w:name w:val="WW8Num33z0"/>
    <w:rsid w:val="00556327"/>
    <w:rPr>
      <w:rFonts w:ascii="Times New (W1)" w:eastAsia="Times New Roman" w:hAnsi="Times New (W1)" w:cs="Arial"/>
      <w:sz w:val="22"/>
      <w:szCs w:val="22"/>
    </w:rPr>
  </w:style>
  <w:style w:type="character" w:customStyle="1" w:styleId="WW8Num37z0">
    <w:name w:val="WW8Num37z0"/>
    <w:rsid w:val="00556327"/>
    <w:rPr>
      <w:rFonts w:ascii="Symbol" w:eastAsia="Times New Roman" w:hAnsi="Symbol" w:cs="Arial"/>
    </w:rPr>
  </w:style>
  <w:style w:type="character" w:customStyle="1" w:styleId="WW8Num37z1">
    <w:name w:val="WW8Num37z1"/>
    <w:rsid w:val="00556327"/>
    <w:rPr>
      <w:rFonts w:ascii="Courier New" w:hAnsi="Courier New" w:cs="Courier New"/>
    </w:rPr>
  </w:style>
  <w:style w:type="character" w:customStyle="1" w:styleId="WW8Num37z2">
    <w:name w:val="WW8Num37z2"/>
    <w:rsid w:val="00556327"/>
    <w:rPr>
      <w:rFonts w:ascii="Wingdings" w:hAnsi="Wingdings" w:cs="Wingdings"/>
    </w:rPr>
  </w:style>
  <w:style w:type="character" w:customStyle="1" w:styleId="WW8Num37z3">
    <w:name w:val="WW8Num37z3"/>
    <w:rsid w:val="00556327"/>
    <w:rPr>
      <w:rFonts w:ascii="Symbol" w:hAnsi="Symbol" w:cs="Symbol"/>
    </w:rPr>
  </w:style>
  <w:style w:type="character" w:customStyle="1" w:styleId="WW8Num38z0">
    <w:name w:val="WW8Num38z0"/>
    <w:rsid w:val="00556327"/>
    <w:rPr>
      <w:b/>
      <w:color w:val="auto"/>
    </w:rPr>
  </w:style>
  <w:style w:type="character" w:customStyle="1" w:styleId="WW8Num38z1">
    <w:name w:val="WW8Num38z1"/>
    <w:rsid w:val="00556327"/>
    <w:rPr>
      <w:rFonts w:ascii="Wingdings" w:hAnsi="Wingdings" w:cs="Wingdings"/>
    </w:rPr>
  </w:style>
  <w:style w:type="character" w:customStyle="1" w:styleId="WW8Num39z0">
    <w:name w:val="WW8Num39z0"/>
    <w:rsid w:val="00556327"/>
    <w:rPr>
      <w:b w:val="0"/>
      <w:i w:val="0"/>
      <w:sz w:val="24"/>
      <w:u w:val="none"/>
    </w:rPr>
  </w:style>
  <w:style w:type="character" w:customStyle="1" w:styleId="WW8Num41z0">
    <w:name w:val="WW8Num41z0"/>
    <w:rsid w:val="00556327"/>
    <w:rPr>
      <w:rFonts w:ascii="Times New Roman" w:eastAsia="Times New Roman" w:hAnsi="Times New Roman" w:cs="Times New Roman"/>
      <w:b w:val="0"/>
    </w:rPr>
  </w:style>
  <w:style w:type="character" w:customStyle="1" w:styleId="WW8Num42z0">
    <w:name w:val="WW8Num42z0"/>
    <w:rsid w:val="00556327"/>
    <w:rPr>
      <w:sz w:val="24"/>
      <w:szCs w:val="24"/>
    </w:rPr>
  </w:style>
  <w:style w:type="character" w:customStyle="1" w:styleId="WW8Num43z0">
    <w:name w:val="WW8Num43z0"/>
    <w:rsid w:val="00556327"/>
    <w:rPr>
      <w:rFonts w:ascii="Symbol" w:hAnsi="Symbol" w:cs="Symbol"/>
      <w:color w:val="auto"/>
    </w:rPr>
  </w:style>
  <w:style w:type="character" w:customStyle="1" w:styleId="WW8Num43z1">
    <w:name w:val="WW8Num43z1"/>
    <w:rsid w:val="00556327"/>
    <w:rPr>
      <w:rFonts w:ascii="Courier New" w:hAnsi="Courier New" w:cs="Courier New"/>
    </w:rPr>
  </w:style>
  <w:style w:type="character" w:customStyle="1" w:styleId="WW8Num43z2">
    <w:name w:val="WW8Num43z2"/>
    <w:rsid w:val="00556327"/>
    <w:rPr>
      <w:rFonts w:ascii="Wingdings" w:hAnsi="Wingdings" w:cs="Wingdings"/>
    </w:rPr>
  </w:style>
  <w:style w:type="character" w:customStyle="1" w:styleId="WW8Num43z3">
    <w:name w:val="WW8Num43z3"/>
    <w:rsid w:val="00556327"/>
    <w:rPr>
      <w:rFonts w:ascii="Symbol" w:hAnsi="Symbol" w:cs="Symbol"/>
    </w:rPr>
  </w:style>
  <w:style w:type="character" w:customStyle="1" w:styleId="WW8Num44z0">
    <w:name w:val="WW8Num44z0"/>
    <w:rsid w:val="00556327"/>
    <w:rPr>
      <w:rFonts w:ascii="Symbol" w:hAnsi="Symbol" w:cs="Symbol"/>
      <w:color w:val="auto"/>
    </w:rPr>
  </w:style>
  <w:style w:type="character" w:customStyle="1" w:styleId="WW8Num44z1">
    <w:name w:val="WW8Num44z1"/>
    <w:rsid w:val="00556327"/>
    <w:rPr>
      <w:rFonts w:ascii="Courier New" w:hAnsi="Courier New" w:cs="Courier New"/>
    </w:rPr>
  </w:style>
  <w:style w:type="character" w:customStyle="1" w:styleId="WW8Num44z2">
    <w:name w:val="WW8Num44z2"/>
    <w:rsid w:val="00556327"/>
    <w:rPr>
      <w:rFonts w:ascii="Wingdings" w:hAnsi="Wingdings" w:cs="Wingdings"/>
    </w:rPr>
  </w:style>
  <w:style w:type="character" w:customStyle="1" w:styleId="WW8Num44z3">
    <w:name w:val="WW8Num44z3"/>
    <w:rsid w:val="00556327"/>
    <w:rPr>
      <w:rFonts w:ascii="Symbol" w:hAnsi="Symbol" w:cs="Symbol"/>
    </w:rPr>
  </w:style>
  <w:style w:type="character" w:customStyle="1" w:styleId="WW8Num45z0">
    <w:name w:val="WW8Num45z0"/>
    <w:rsid w:val="00556327"/>
    <w:rPr>
      <w:b w:val="0"/>
    </w:rPr>
  </w:style>
  <w:style w:type="character" w:customStyle="1" w:styleId="WW8Num46z0">
    <w:name w:val="WW8Num46z0"/>
    <w:rsid w:val="00556327"/>
    <w:rPr>
      <w:b/>
      <w:color w:val="auto"/>
    </w:rPr>
  </w:style>
  <w:style w:type="character" w:customStyle="1" w:styleId="WW8Num46z1">
    <w:name w:val="WW8Num46z1"/>
    <w:rsid w:val="00556327"/>
    <w:rPr>
      <w:rFonts w:ascii="Wingdings" w:hAnsi="Wingdings" w:cs="Wingdings"/>
    </w:rPr>
  </w:style>
  <w:style w:type="character" w:customStyle="1" w:styleId="WW8Num49z0">
    <w:name w:val="WW8Num49z0"/>
    <w:rsid w:val="00556327"/>
    <w:rPr>
      <w:b/>
      <w:sz w:val="22"/>
      <w:szCs w:val="22"/>
    </w:rPr>
  </w:style>
  <w:style w:type="character" w:customStyle="1" w:styleId="WW8Num50z0">
    <w:name w:val="WW8Num50z0"/>
    <w:rsid w:val="00556327"/>
    <w:rPr>
      <w:b/>
      <w:i w:val="0"/>
    </w:rPr>
  </w:style>
  <w:style w:type="character" w:customStyle="1" w:styleId="WW8Num51z0">
    <w:name w:val="WW8Num51z0"/>
    <w:rsid w:val="00556327"/>
    <w:rPr>
      <w:rFonts w:ascii="Symbol" w:hAnsi="Symbol" w:cs="Symbol"/>
      <w:color w:val="auto"/>
    </w:rPr>
  </w:style>
  <w:style w:type="character" w:customStyle="1" w:styleId="WW8Num51z1">
    <w:name w:val="WW8Num51z1"/>
    <w:rsid w:val="00556327"/>
    <w:rPr>
      <w:rFonts w:ascii="Courier New" w:hAnsi="Courier New" w:cs="Courier New"/>
    </w:rPr>
  </w:style>
  <w:style w:type="character" w:customStyle="1" w:styleId="WW8Num51z2">
    <w:name w:val="WW8Num51z2"/>
    <w:rsid w:val="00556327"/>
    <w:rPr>
      <w:rFonts w:ascii="Wingdings" w:hAnsi="Wingdings" w:cs="Wingdings"/>
    </w:rPr>
  </w:style>
  <w:style w:type="character" w:customStyle="1" w:styleId="WW8Num51z3">
    <w:name w:val="WW8Num51z3"/>
    <w:rsid w:val="00556327"/>
    <w:rPr>
      <w:rFonts w:ascii="Symbol" w:hAnsi="Symbol" w:cs="Symbol"/>
    </w:rPr>
  </w:style>
  <w:style w:type="character" w:customStyle="1" w:styleId="WW8Num52z0">
    <w:name w:val="WW8Num52z0"/>
    <w:rsid w:val="00556327"/>
    <w:rPr>
      <w:b/>
      <w:i w:val="0"/>
    </w:rPr>
  </w:style>
  <w:style w:type="character" w:customStyle="1" w:styleId="WW8Num55z0">
    <w:name w:val="WW8Num55z0"/>
    <w:rsid w:val="00556327"/>
    <w:rPr>
      <w:b/>
      <w:i w:val="0"/>
    </w:rPr>
  </w:style>
  <w:style w:type="character" w:customStyle="1" w:styleId="WW8Num56z0">
    <w:name w:val="WW8Num56z0"/>
    <w:rsid w:val="00556327"/>
    <w:rPr>
      <w:rFonts w:ascii="Symbol" w:hAnsi="Symbol" w:cs="Symbol"/>
      <w:color w:val="auto"/>
    </w:rPr>
  </w:style>
  <w:style w:type="character" w:customStyle="1" w:styleId="WW8Num56z1">
    <w:name w:val="WW8Num56z1"/>
    <w:rsid w:val="00556327"/>
    <w:rPr>
      <w:rFonts w:ascii="Courier New" w:hAnsi="Courier New" w:cs="Courier New"/>
    </w:rPr>
  </w:style>
  <w:style w:type="character" w:customStyle="1" w:styleId="WW8Num56z2">
    <w:name w:val="WW8Num56z2"/>
    <w:rsid w:val="00556327"/>
    <w:rPr>
      <w:rFonts w:ascii="Wingdings" w:hAnsi="Wingdings" w:cs="Wingdings"/>
    </w:rPr>
  </w:style>
  <w:style w:type="character" w:customStyle="1" w:styleId="WW8Num56z3">
    <w:name w:val="WW8Num56z3"/>
    <w:rsid w:val="00556327"/>
    <w:rPr>
      <w:rFonts w:ascii="Symbol" w:hAnsi="Symbol" w:cs="Symbol"/>
    </w:rPr>
  </w:style>
  <w:style w:type="character" w:customStyle="1" w:styleId="WW8Num57z0">
    <w:name w:val="WW8Num57z0"/>
    <w:rsid w:val="00556327"/>
    <w:rPr>
      <w:rFonts w:ascii="Symbol" w:hAnsi="Symbol" w:cs="Symbol"/>
    </w:rPr>
  </w:style>
  <w:style w:type="character" w:customStyle="1" w:styleId="WW8Num57z1">
    <w:name w:val="WW8Num57z1"/>
    <w:rsid w:val="00556327"/>
    <w:rPr>
      <w:rFonts w:ascii="Courier New" w:hAnsi="Courier New" w:cs="Courier New"/>
    </w:rPr>
  </w:style>
  <w:style w:type="character" w:customStyle="1" w:styleId="WW8Num57z2">
    <w:name w:val="WW8Num57z2"/>
    <w:rsid w:val="00556327"/>
    <w:rPr>
      <w:rFonts w:ascii="Wingdings" w:hAnsi="Wingdings" w:cs="Wingdings"/>
    </w:rPr>
  </w:style>
  <w:style w:type="character" w:customStyle="1" w:styleId="WW8Num58z0">
    <w:name w:val="WW8Num58z0"/>
    <w:rsid w:val="00556327"/>
    <w:rPr>
      <w:rFonts w:ascii="Symbol" w:hAnsi="Symbol" w:cs="Symbol"/>
    </w:rPr>
  </w:style>
  <w:style w:type="character" w:customStyle="1" w:styleId="WW8Num58z1">
    <w:name w:val="WW8Num58z1"/>
    <w:rsid w:val="00556327"/>
    <w:rPr>
      <w:rFonts w:ascii="Courier New" w:hAnsi="Courier New" w:cs="Courier New"/>
    </w:rPr>
  </w:style>
  <w:style w:type="character" w:customStyle="1" w:styleId="WW8Num58z2">
    <w:name w:val="WW8Num58z2"/>
    <w:rsid w:val="00556327"/>
    <w:rPr>
      <w:rFonts w:ascii="Wingdings" w:hAnsi="Wingdings" w:cs="Wingdings"/>
    </w:rPr>
  </w:style>
  <w:style w:type="character" w:customStyle="1" w:styleId="Fontepargpadro2">
    <w:name w:val="Fonte parág. padrão2"/>
    <w:rsid w:val="00556327"/>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
    <w:uiPriority w:val="99"/>
    <w:rsid w:val="00556327"/>
    <w:rPr>
      <w:lang w:val="pt-BR" w:bidi="ar-SA"/>
    </w:rPr>
  </w:style>
  <w:style w:type="character" w:customStyle="1" w:styleId="RodapChar">
    <w:name w:val="Rodapé Char"/>
    <w:uiPriority w:val="99"/>
    <w:rsid w:val="00556327"/>
    <w:rPr>
      <w:lang w:val="pt-BR" w:bidi="ar-SA"/>
    </w:rPr>
  </w:style>
  <w:style w:type="character" w:customStyle="1" w:styleId="Caracteresdanotaderodap">
    <w:name w:val="Caracteres da nota de rodapé"/>
    <w:rsid w:val="00556327"/>
    <w:rPr>
      <w:vertAlign w:val="superscript"/>
    </w:rPr>
  </w:style>
  <w:style w:type="character" w:customStyle="1" w:styleId="Recuodecorpodetexto2Char">
    <w:name w:val="Recuo de corpo de texto 2 Char"/>
    <w:rsid w:val="00556327"/>
    <w:rPr>
      <w:sz w:val="24"/>
    </w:rPr>
  </w:style>
  <w:style w:type="character" w:customStyle="1" w:styleId="RecuodecorpodetextoChar">
    <w:name w:val="Recuo de corpo de texto Char"/>
    <w:rsid w:val="00556327"/>
    <w:rPr>
      <w:b/>
      <w:sz w:val="24"/>
    </w:rPr>
  </w:style>
  <w:style w:type="character" w:customStyle="1" w:styleId="CorpodetextoChar1">
    <w:name w:val="Corpo de texto Char1"/>
    <w:rsid w:val="00556327"/>
    <w:rPr>
      <w:sz w:val="24"/>
    </w:rPr>
  </w:style>
  <w:style w:type="character" w:customStyle="1" w:styleId="Corpodetexto3Char">
    <w:name w:val="Corpo de texto 3 Char"/>
    <w:link w:val="Corpodetexto3"/>
    <w:rsid w:val="00556327"/>
    <w:rPr>
      <w:b/>
      <w:sz w:val="18"/>
    </w:rPr>
  </w:style>
  <w:style w:type="paragraph" w:styleId="Corpodetexto3">
    <w:name w:val="Body Text 3"/>
    <w:basedOn w:val="Normal"/>
    <w:link w:val="Corpodetexto3Char"/>
    <w:rsid w:val="00556327"/>
    <w:pPr>
      <w:suppressAutoHyphens w:val="0"/>
      <w:spacing w:after="120"/>
    </w:pPr>
    <w:rPr>
      <w:rFonts w:eastAsiaTheme="minorHAnsi" w:cs="Arial"/>
      <w:b/>
      <w:sz w:val="18"/>
      <w:szCs w:val="22"/>
      <w:lang w:eastAsia="en-US"/>
    </w:rPr>
  </w:style>
  <w:style w:type="character" w:customStyle="1" w:styleId="Corpodetexto3Char1">
    <w:name w:val="Corpo de texto 3 Char1"/>
    <w:basedOn w:val="Fontepargpadro"/>
    <w:uiPriority w:val="99"/>
    <w:semiHidden/>
    <w:rsid w:val="00556327"/>
    <w:rPr>
      <w:rFonts w:eastAsia="Times New Roman" w:cs="Times New Roman"/>
      <w:sz w:val="16"/>
      <w:szCs w:val="16"/>
      <w:lang w:eastAsia="zh-CN"/>
    </w:rPr>
  </w:style>
  <w:style w:type="character" w:customStyle="1" w:styleId="Recuodecorpodetexto3Char">
    <w:name w:val="Recuo de corpo de texto 3 Char"/>
    <w:rsid w:val="00556327"/>
    <w:rPr>
      <w:sz w:val="24"/>
    </w:rPr>
  </w:style>
  <w:style w:type="character" w:customStyle="1" w:styleId="TtuloChar">
    <w:name w:val="Título Char"/>
    <w:link w:val="Ttulo"/>
    <w:rsid w:val="00556327"/>
    <w:rPr>
      <w:rFonts w:ascii="Utah" w:hAnsi="Utah" w:cs="Utah"/>
      <w:b/>
    </w:rPr>
  </w:style>
  <w:style w:type="paragraph" w:styleId="Ttulo">
    <w:name w:val="Title"/>
    <w:basedOn w:val="Normal"/>
    <w:link w:val="TtuloChar"/>
    <w:qFormat/>
    <w:rsid w:val="00556327"/>
    <w:pPr>
      <w:suppressAutoHyphens w:val="0"/>
      <w:jc w:val="center"/>
    </w:pPr>
    <w:rPr>
      <w:rFonts w:ascii="Utah" w:eastAsiaTheme="minorHAnsi" w:hAnsi="Utah" w:cs="Utah"/>
      <w:b/>
      <w:sz w:val="24"/>
      <w:szCs w:val="22"/>
      <w:lang w:eastAsia="en-US"/>
    </w:rPr>
  </w:style>
  <w:style w:type="character" w:customStyle="1" w:styleId="TextodenotaderodapChar">
    <w:name w:val="Texto de nota de rodapé Char"/>
    <w:basedOn w:val="Fontepargpadro2"/>
    <w:rsid w:val="00556327"/>
  </w:style>
  <w:style w:type="character" w:styleId="Nmerodepgina">
    <w:name w:val="page number"/>
    <w:basedOn w:val="Fontepargpadro2"/>
    <w:rsid w:val="00556327"/>
  </w:style>
  <w:style w:type="character" w:customStyle="1" w:styleId="Corpodetexto2Char">
    <w:name w:val="Corpo de texto 2 Char"/>
    <w:rsid w:val="00556327"/>
    <w:rPr>
      <w:b/>
    </w:rPr>
  </w:style>
  <w:style w:type="character" w:styleId="Hyperlink">
    <w:name w:val="Hyperlink"/>
    <w:rsid w:val="00556327"/>
    <w:rPr>
      <w:color w:val="0000FF"/>
      <w:u w:val="single"/>
    </w:rPr>
  </w:style>
  <w:style w:type="character" w:styleId="HiperlinkVisitado">
    <w:name w:val="FollowedHyperlink"/>
    <w:uiPriority w:val="99"/>
    <w:rsid w:val="00556327"/>
    <w:rPr>
      <w:color w:val="800080"/>
      <w:u w:val="single"/>
    </w:rPr>
  </w:style>
  <w:style w:type="character" w:customStyle="1" w:styleId="SubttuloChar">
    <w:name w:val="Subtítulo Char"/>
    <w:rsid w:val="00556327"/>
    <w:rPr>
      <w:b/>
      <w:sz w:val="28"/>
    </w:rPr>
  </w:style>
  <w:style w:type="character" w:styleId="Forte">
    <w:name w:val="Strong"/>
    <w:uiPriority w:val="22"/>
    <w:qFormat/>
    <w:rsid w:val="00556327"/>
    <w:rPr>
      <w:b/>
      <w:bCs/>
    </w:rPr>
  </w:style>
  <w:style w:type="character" w:customStyle="1" w:styleId="small">
    <w:name w:val="small"/>
    <w:basedOn w:val="Fontepargpadro2"/>
    <w:rsid w:val="00556327"/>
  </w:style>
  <w:style w:type="character" w:styleId="nfase">
    <w:name w:val="Emphasis"/>
    <w:qFormat/>
    <w:rsid w:val="00556327"/>
    <w:rPr>
      <w:i/>
      <w:iCs/>
    </w:rPr>
  </w:style>
  <w:style w:type="character" w:customStyle="1" w:styleId="normalgrandebold1">
    <w:name w:val="normalgrandebold1"/>
    <w:rsid w:val="00556327"/>
    <w:rPr>
      <w:rFonts w:ascii="Verdana" w:hAnsi="Verdana" w:cs="Verdana"/>
      <w:b/>
      <w:bCs/>
      <w:i w:val="0"/>
      <w:iCs w:val="0"/>
      <w:color w:val="000000"/>
      <w:sz w:val="21"/>
      <w:szCs w:val="21"/>
    </w:rPr>
  </w:style>
  <w:style w:type="character" w:customStyle="1" w:styleId="normalgigantebold18px1">
    <w:name w:val="normalgigantebold18px1"/>
    <w:rsid w:val="00556327"/>
    <w:rPr>
      <w:rFonts w:ascii="Verdana" w:hAnsi="Verdana" w:cs="Verdana"/>
      <w:b/>
      <w:bCs/>
      <w:i w:val="0"/>
      <w:iCs w:val="0"/>
      <w:color w:val="000000"/>
      <w:sz w:val="31"/>
      <w:szCs w:val="31"/>
    </w:rPr>
  </w:style>
  <w:style w:type="character" w:customStyle="1" w:styleId="normalbold1">
    <w:name w:val="normalbold1"/>
    <w:rsid w:val="00556327"/>
    <w:rPr>
      <w:rFonts w:ascii="Verdana" w:hAnsi="Verdana" w:cs="Verdana"/>
      <w:b/>
      <w:bCs/>
      <w:i w:val="0"/>
      <w:iCs w:val="0"/>
      <w:color w:val="212121"/>
      <w:sz w:val="19"/>
      <w:szCs w:val="19"/>
    </w:rPr>
  </w:style>
  <w:style w:type="character" w:customStyle="1" w:styleId="textocinzanormal10">
    <w:name w:val="textocinzanormal10"/>
    <w:basedOn w:val="Fontepargpadro2"/>
    <w:rsid w:val="00556327"/>
  </w:style>
  <w:style w:type="character" w:customStyle="1" w:styleId="TextodecomentrioChar">
    <w:name w:val="Texto de comentário Char"/>
    <w:rsid w:val="00556327"/>
    <w:rPr>
      <w:lang w:val="pt-BR" w:bidi="ar-SA"/>
    </w:rPr>
  </w:style>
  <w:style w:type="character" w:customStyle="1" w:styleId="CharChar1">
    <w:name w:val="Char Char1"/>
    <w:basedOn w:val="Fontepargpadro2"/>
    <w:rsid w:val="00556327"/>
  </w:style>
  <w:style w:type="character" w:customStyle="1" w:styleId="TextodebaloChar">
    <w:name w:val="Texto de balão Char"/>
    <w:uiPriority w:val="99"/>
    <w:rsid w:val="00556327"/>
    <w:rPr>
      <w:rFonts w:ascii="Tahoma" w:hAnsi="Tahoma" w:cs="Tahoma"/>
      <w:sz w:val="16"/>
      <w:szCs w:val="16"/>
    </w:rPr>
  </w:style>
  <w:style w:type="character" w:customStyle="1" w:styleId="TextosemFormataoChar">
    <w:name w:val="Texto sem Formatação Char"/>
    <w:link w:val="TextosemFormatao"/>
    <w:rsid w:val="00556327"/>
    <w:rPr>
      <w:rFonts w:ascii="Courier New" w:hAnsi="Courier New" w:cs="Courier New"/>
    </w:rPr>
  </w:style>
  <w:style w:type="paragraph" w:styleId="TextosemFormatao">
    <w:name w:val="Plain Text"/>
    <w:basedOn w:val="Normal"/>
    <w:link w:val="TextosemFormataoChar"/>
    <w:rsid w:val="00556327"/>
    <w:pPr>
      <w:widowControl w:val="0"/>
      <w:suppressAutoHyphens w:val="0"/>
    </w:pPr>
    <w:rPr>
      <w:rFonts w:ascii="Courier New" w:eastAsiaTheme="minorHAnsi" w:hAnsi="Courier New" w:cs="Courier New"/>
      <w:sz w:val="24"/>
      <w:szCs w:val="22"/>
      <w:lang w:eastAsia="en-US"/>
    </w:rPr>
  </w:style>
  <w:style w:type="character" w:customStyle="1" w:styleId="noticia1">
    <w:name w:val="noticia1"/>
    <w:rsid w:val="00556327"/>
    <w:rPr>
      <w:rFonts w:ascii="Verdana" w:hAnsi="Verdana" w:cs="Verdana"/>
      <w:sz w:val="20"/>
      <w:szCs w:val="20"/>
    </w:rPr>
  </w:style>
  <w:style w:type="character" w:customStyle="1" w:styleId="Refdecomentrio1">
    <w:name w:val="Ref. de comentário1"/>
    <w:rsid w:val="00556327"/>
    <w:rPr>
      <w:sz w:val="16"/>
      <w:szCs w:val="16"/>
    </w:rPr>
  </w:style>
  <w:style w:type="character" w:customStyle="1" w:styleId="AssuntodocomentrioChar">
    <w:name w:val="Assunto do comentário Char"/>
    <w:rsid w:val="00556327"/>
    <w:rPr>
      <w:b/>
      <w:bCs/>
      <w:lang w:val="pt-BR" w:bidi="ar-SA"/>
    </w:rPr>
  </w:style>
  <w:style w:type="character" w:customStyle="1" w:styleId="TextodenotadefimChar">
    <w:name w:val="Texto de nota de fim Char"/>
    <w:basedOn w:val="Fontepargpadro2"/>
    <w:rsid w:val="00556327"/>
  </w:style>
  <w:style w:type="character" w:customStyle="1" w:styleId="Caracteresdenotafinal">
    <w:name w:val="Caracteres de nota final"/>
    <w:rsid w:val="00556327"/>
    <w:rPr>
      <w:vertAlign w:val="superscript"/>
    </w:rPr>
  </w:style>
  <w:style w:type="character" w:customStyle="1" w:styleId="MapadoDocumentoChar">
    <w:name w:val="Mapa do Documento Char"/>
    <w:rsid w:val="00556327"/>
    <w:rPr>
      <w:rFonts w:ascii="Tahoma" w:hAnsi="Tahoma" w:cs="Tahoma"/>
      <w:sz w:val="16"/>
      <w:szCs w:val="16"/>
    </w:rPr>
  </w:style>
  <w:style w:type="character" w:customStyle="1" w:styleId="corpo">
    <w:name w:val="corpo"/>
    <w:basedOn w:val="Fontepargpadro2"/>
    <w:rsid w:val="00556327"/>
  </w:style>
  <w:style w:type="character" w:customStyle="1" w:styleId="apple-converted-space">
    <w:name w:val="apple-converted-space"/>
    <w:basedOn w:val="Fontepargpadro2"/>
    <w:rsid w:val="00556327"/>
  </w:style>
  <w:style w:type="character" w:customStyle="1" w:styleId="TtulodanotaChar">
    <w:name w:val="Título da nota Char"/>
    <w:rsid w:val="00556327"/>
    <w:rPr>
      <w:rFonts w:ascii="Arial" w:hAnsi="Arial" w:cs="Arial"/>
      <w:sz w:val="24"/>
      <w:szCs w:val="24"/>
    </w:rPr>
  </w:style>
  <w:style w:type="character" w:customStyle="1" w:styleId="1RFCaptulonomeChar">
    <w:name w:val="1 RF Capítulo nome Char"/>
    <w:rsid w:val="00556327"/>
    <w:rPr>
      <w:rFonts w:ascii="Tahoma" w:hAnsi="Tahoma" w:cs="Tahoma"/>
      <w:b/>
      <w:bCs/>
      <w:color w:val="000000"/>
      <w:sz w:val="24"/>
      <w:szCs w:val="24"/>
      <w:lang w:val="pt-PT"/>
    </w:rPr>
  </w:style>
  <w:style w:type="character" w:customStyle="1" w:styleId="1RFCaptulonChar">
    <w:name w:val="1 RF Capítulo nº Char"/>
    <w:rsid w:val="00556327"/>
    <w:rPr>
      <w:rFonts w:ascii="Tahoma" w:hAnsi="Tahoma" w:cs="Tahoma"/>
      <w:b/>
      <w:bCs/>
      <w:color w:val="000000"/>
      <w:sz w:val="24"/>
      <w:szCs w:val="24"/>
      <w:lang w:val="pt-PT"/>
    </w:rPr>
  </w:style>
  <w:style w:type="character" w:customStyle="1" w:styleId="Smbolosdenumerao">
    <w:name w:val="Símbolos de numeração"/>
    <w:rsid w:val="00556327"/>
    <w:rPr>
      <w:sz w:val="24"/>
      <w:szCs w:val="24"/>
      <w:lang w:val="pt-BR"/>
    </w:rPr>
  </w:style>
  <w:style w:type="character" w:customStyle="1" w:styleId="Smbolosdemarca">
    <w:name w:val="Símbolos de marca"/>
    <w:rsid w:val="00556327"/>
    <w:rPr>
      <w:sz w:val="18"/>
      <w:szCs w:val="18"/>
      <w:lang w:val="pt-BR"/>
    </w:rPr>
  </w:style>
  <w:style w:type="character" w:customStyle="1" w:styleId="Fontepargpadro1">
    <w:name w:val="Fonte parág. padrão1"/>
    <w:rsid w:val="00556327"/>
    <w:rPr>
      <w:sz w:val="24"/>
      <w:szCs w:val="24"/>
      <w:lang w:val="pt-BR"/>
    </w:rPr>
  </w:style>
  <w:style w:type="character" w:customStyle="1" w:styleId="RTFNum41">
    <w:name w:val="RTF_Num 4 1"/>
    <w:rsid w:val="00556327"/>
    <w:rPr>
      <w:b/>
      <w:bCs/>
    </w:rPr>
  </w:style>
  <w:style w:type="character" w:customStyle="1" w:styleId="RTFNum42">
    <w:name w:val="RTF_Num 4 2"/>
    <w:rsid w:val="00556327"/>
    <w:rPr>
      <w:b/>
      <w:bCs/>
    </w:rPr>
  </w:style>
  <w:style w:type="character" w:customStyle="1" w:styleId="RTFNum43">
    <w:name w:val="RTF_Num 4 3"/>
    <w:rsid w:val="00556327"/>
    <w:rPr>
      <w:b/>
      <w:bCs/>
    </w:rPr>
  </w:style>
  <w:style w:type="character" w:customStyle="1" w:styleId="RTFNum44">
    <w:name w:val="RTF_Num 4 4"/>
    <w:rsid w:val="00556327"/>
    <w:rPr>
      <w:b/>
      <w:bCs/>
    </w:rPr>
  </w:style>
  <w:style w:type="character" w:customStyle="1" w:styleId="RTFNum45">
    <w:name w:val="RTF_Num 4 5"/>
    <w:rsid w:val="00556327"/>
    <w:rPr>
      <w:b/>
      <w:bCs/>
    </w:rPr>
  </w:style>
  <w:style w:type="character" w:customStyle="1" w:styleId="RTFNum46">
    <w:name w:val="RTF_Num 4 6"/>
    <w:rsid w:val="00556327"/>
    <w:rPr>
      <w:b/>
      <w:bCs/>
    </w:rPr>
  </w:style>
  <w:style w:type="character" w:customStyle="1" w:styleId="RTFNum47">
    <w:name w:val="RTF_Num 4 7"/>
    <w:rsid w:val="00556327"/>
    <w:rPr>
      <w:b/>
      <w:bCs/>
    </w:rPr>
  </w:style>
  <w:style w:type="character" w:customStyle="1" w:styleId="RTFNum48">
    <w:name w:val="RTF_Num 4 8"/>
    <w:rsid w:val="00556327"/>
    <w:rPr>
      <w:b/>
      <w:bCs/>
    </w:rPr>
  </w:style>
  <w:style w:type="character" w:customStyle="1" w:styleId="RTFNum49">
    <w:name w:val="RTF_Num 4 9"/>
    <w:rsid w:val="00556327"/>
    <w:rPr>
      <w:b/>
      <w:bCs/>
    </w:rPr>
  </w:style>
  <w:style w:type="character" w:customStyle="1" w:styleId="RTFNum51">
    <w:name w:val="RTF_Num 5 1"/>
    <w:rsid w:val="00556327"/>
    <w:rPr>
      <w:rFonts w:ascii="Symbol" w:eastAsia="Symbol" w:hAnsi="Symbol" w:cs="Symbol"/>
      <w:sz w:val="18"/>
      <w:szCs w:val="18"/>
    </w:rPr>
  </w:style>
  <w:style w:type="character" w:customStyle="1" w:styleId="RTFNum52">
    <w:name w:val="RTF_Num 5 2"/>
    <w:rsid w:val="00556327"/>
    <w:rPr>
      <w:rFonts w:ascii="Symbol" w:eastAsia="Symbol" w:hAnsi="Symbol" w:cs="Symbol"/>
      <w:sz w:val="18"/>
      <w:szCs w:val="18"/>
    </w:rPr>
  </w:style>
  <w:style w:type="character" w:customStyle="1" w:styleId="RTFNum53">
    <w:name w:val="RTF_Num 5 3"/>
    <w:rsid w:val="00556327"/>
    <w:rPr>
      <w:rFonts w:ascii="Symbol" w:eastAsia="Symbol" w:hAnsi="Symbol" w:cs="Symbol"/>
      <w:sz w:val="18"/>
      <w:szCs w:val="18"/>
    </w:rPr>
  </w:style>
  <w:style w:type="character" w:customStyle="1" w:styleId="RTFNum54">
    <w:name w:val="RTF_Num 5 4"/>
    <w:rsid w:val="00556327"/>
    <w:rPr>
      <w:rFonts w:ascii="Symbol" w:eastAsia="Symbol" w:hAnsi="Symbol" w:cs="Symbol"/>
      <w:sz w:val="18"/>
      <w:szCs w:val="18"/>
    </w:rPr>
  </w:style>
  <w:style w:type="character" w:customStyle="1" w:styleId="RTFNum55">
    <w:name w:val="RTF_Num 5 5"/>
    <w:rsid w:val="00556327"/>
    <w:rPr>
      <w:rFonts w:ascii="Symbol" w:eastAsia="Symbol" w:hAnsi="Symbol" w:cs="Symbol"/>
      <w:sz w:val="18"/>
      <w:szCs w:val="18"/>
    </w:rPr>
  </w:style>
  <w:style w:type="character" w:customStyle="1" w:styleId="RTFNum56">
    <w:name w:val="RTF_Num 5 6"/>
    <w:rsid w:val="00556327"/>
    <w:rPr>
      <w:rFonts w:ascii="Symbol" w:eastAsia="Symbol" w:hAnsi="Symbol" w:cs="Symbol"/>
      <w:sz w:val="18"/>
      <w:szCs w:val="18"/>
    </w:rPr>
  </w:style>
  <w:style w:type="character" w:customStyle="1" w:styleId="RTFNum57">
    <w:name w:val="RTF_Num 5 7"/>
    <w:rsid w:val="00556327"/>
    <w:rPr>
      <w:rFonts w:ascii="Symbol" w:eastAsia="Symbol" w:hAnsi="Symbol" w:cs="Symbol"/>
      <w:sz w:val="18"/>
      <w:szCs w:val="18"/>
    </w:rPr>
  </w:style>
  <w:style w:type="character" w:customStyle="1" w:styleId="RTFNum58">
    <w:name w:val="RTF_Num 5 8"/>
    <w:rsid w:val="00556327"/>
    <w:rPr>
      <w:rFonts w:ascii="Symbol" w:eastAsia="Symbol" w:hAnsi="Symbol" w:cs="Symbol"/>
      <w:sz w:val="18"/>
      <w:szCs w:val="18"/>
    </w:rPr>
  </w:style>
  <w:style w:type="character" w:customStyle="1" w:styleId="RTFNum59">
    <w:name w:val="RTF_Num 5 9"/>
    <w:rsid w:val="00556327"/>
    <w:rPr>
      <w:rFonts w:ascii="Symbol" w:eastAsia="Symbol" w:hAnsi="Symbol" w:cs="Symbol"/>
      <w:sz w:val="18"/>
      <w:szCs w:val="18"/>
    </w:rPr>
  </w:style>
  <w:style w:type="character" w:customStyle="1" w:styleId="RTFNum61">
    <w:name w:val="RTF_Num 6 1"/>
    <w:rsid w:val="00556327"/>
  </w:style>
  <w:style w:type="character" w:customStyle="1" w:styleId="RTFNum62">
    <w:name w:val="RTF_Num 6 2"/>
    <w:rsid w:val="00556327"/>
  </w:style>
  <w:style w:type="character" w:customStyle="1" w:styleId="RTFNum63">
    <w:name w:val="RTF_Num 6 3"/>
    <w:rsid w:val="00556327"/>
  </w:style>
  <w:style w:type="character" w:customStyle="1" w:styleId="RTFNum64">
    <w:name w:val="RTF_Num 6 4"/>
    <w:rsid w:val="00556327"/>
  </w:style>
  <w:style w:type="character" w:customStyle="1" w:styleId="RTFNum65">
    <w:name w:val="RTF_Num 6 5"/>
    <w:rsid w:val="00556327"/>
  </w:style>
  <w:style w:type="character" w:customStyle="1" w:styleId="RTFNum66">
    <w:name w:val="RTF_Num 6 6"/>
    <w:rsid w:val="00556327"/>
  </w:style>
  <w:style w:type="character" w:customStyle="1" w:styleId="RTFNum67">
    <w:name w:val="RTF_Num 6 7"/>
    <w:rsid w:val="00556327"/>
  </w:style>
  <w:style w:type="character" w:customStyle="1" w:styleId="RTFNum68">
    <w:name w:val="RTF_Num 6 8"/>
    <w:rsid w:val="00556327"/>
  </w:style>
  <w:style w:type="character" w:customStyle="1" w:styleId="RTFNum69">
    <w:name w:val="RTF_Num 6 9"/>
    <w:rsid w:val="00556327"/>
  </w:style>
  <w:style w:type="character" w:customStyle="1" w:styleId="RTFNum71">
    <w:name w:val="RTF_Num 7 1"/>
    <w:rsid w:val="00556327"/>
    <w:rPr>
      <w:rFonts w:ascii="Symbol" w:eastAsia="Symbol" w:hAnsi="Symbol" w:cs="Symbol"/>
      <w:sz w:val="18"/>
      <w:szCs w:val="18"/>
    </w:rPr>
  </w:style>
  <w:style w:type="character" w:customStyle="1" w:styleId="RTFNum72">
    <w:name w:val="RTF_Num 7 2"/>
    <w:rsid w:val="00556327"/>
    <w:rPr>
      <w:rFonts w:ascii="Symbol" w:eastAsia="Symbol" w:hAnsi="Symbol" w:cs="Symbol"/>
      <w:sz w:val="18"/>
      <w:szCs w:val="18"/>
    </w:rPr>
  </w:style>
  <w:style w:type="character" w:customStyle="1" w:styleId="RTFNum73">
    <w:name w:val="RTF_Num 7 3"/>
    <w:rsid w:val="00556327"/>
    <w:rPr>
      <w:rFonts w:ascii="Symbol" w:eastAsia="Symbol" w:hAnsi="Symbol" w:cs="Symbol"/>
      <w:sz w:val="18"/>
      <w:szCs w:val="18"/>
    </w:rPr>
  </w:style>
  <w:style w:type="character" w:customStyle="1" w:styleId="RTFNum74">
    <w:name w:val="RTF_Num 7 4"/>
    <w:rsid w:val="00556327"/>
    <w:rPr>
      <w:rFonts w:ascii="Symbol" w:eastAsia="Symbol" w:hAnsi="Symbol" w:cs="Symbol"/>
      <w:sz w:val="18"/>
      <w:szCs w:val="18"/>
    </w:rPr>
  </w:style>
  <w:style w:type="character" w:customStyle="1" w:styleId="RTFNum75">
    <w:name w:val="RTF_Num 7 5"/>
    <w:rsid w:val="00556327"/>
    <w:rPr>
      <w:rFonts w:ascii="Symbol" w:eastAsia="Symbol" w:hAnsi="Symbol" w:cs="Symbol"/>
      <w:sz w:val="18"/>
      <w:szCs w:val="18"/>
    </w:rPr>
  </w:style>
  <w:style w:type="character" w:customStyle="1" w:styleId="RTFNum76">
    <w:name w:val="RTF_Num 7 6"/>
    <w:rsid w:val="00556327"/>
    <w:rPr>
      <w:rFonts w:ascii="Symbol" w:eastAsia="Symbol" w:hAnsi="Symbol" w:cs="Symbol"/>
      <w:sz w:val="18"/>
      <w:szCs w:val="18"/>
    </w:rPr>
  </w:style>
  <w:style w:type="character" w:customStyle="1" w:styleId="RTFNum77">
    <w:name w:val="RTF_Num 7 7"/>
    <w:rsid w:val="00556327"/>
    <w:rPr>
      <w:rFonts w:ascii="Symbol" w:eastAsia="Symbol" w:hAnsi="Symbol" w:cs="Symbol"/>
      <w:sz w:val="18"/>
      <w:szCs w:val="18"/>
    </w:rPr>
  </w:style>
  <w:style w:type="character" w:customStyle="1" w:styleId="RTFNum78">
    <w:name w:val="RTF_Num 7 8"/>
    <w:rsid w:val="00556327"/>
    <w:rPr>
      <w:rFonts w:ascii="Symbol" w:eastAsia="Symbol" w:hAnsi="Symbol" w:cs="Symbol"/>
      <w:sz w:val="18"/>
      <w:szCs w:val="18"/>
    </w:rPr>
  </w:style>
  <w:style w:type="character" w:customStyle="1" w:styleId="RTFNum79">
    <w:name w:val="RTF_Num 7 9"/>
    <w:rsid w:val="00556327"/>
    <w:rPr>
      <w:rFonts w:ascii="Symbol" w:eastAsia="Symbol" w:hAnsi="Symbol" w:cs="Symbol"/>
      <w:sz w:val="18"/>
      <w:szCs w:val="18"/>
    </w:rPr>
  </w:style>
  <w:style w:type="character" w:customStyle="1" w:styleId="RTFNum81">
    <w:name w:val="RTF_Num 8 1"/>
    <w:rsid w:val="00556327"/>
  </w:style>
  <w:style w:type="character" w:customStyle="1" w:styleId="RTFNum82">
    <w:name w:val="RTF_Num 8 2"/>
    <w:rsid w:val="00556327"/>
  </w:style>
  <w:style w:type="character" w:customStyle="1" w:styleId="RTFNum83">
    <w:name w:val="RTF_Num 8 3"/>
    <w:rsid w:val="00556327"/>
  </w:style>
  <w:style w:type="character" w:customStyle="1" w:styleId="RTFNum84">
    <w:name w:val="RTF_Num 8 4"/>
    <w:rsid w:val="00556327"/>
  </w:style>
  <w:style w:type="character" w:customStyle="1" w:styleId="RTFNum85">
    <w:name w:val="RTF_Num 8 5"/>
    <w:rsid w:val="00556327"/>
  </w:style>
  <w:style w:type="character" w:customStyle="1" w:styleId="RTFNum86">
    <w:name w:val="RTF_Num 8 6"/>
    <w:rsid w:val="00556327"/>
  </w:style>
  <w:style w:type="character" w:customStyle="1" w:styleId="RTFNum87">
    <w:name w:val="RTF_Num 8 7"/>
    <w:rsid w:val="00556327"/>
  </w:style>
  <w:style w:type="character" w:customStyle="1" w:styleId="RTFNum88">
    <w:name w:val="RTF_Num 8 8"/>
    <w:rsid w:val="00556327"/>
  </w:style>
  <w:style w:type="character" w:customStyle="1" w:styleId="RTFNum89">
    <w:name w:val="RTF_Num 8 9"/>
    <w:rsid w:val="00556327"/>
  </w:style>
  <w:style w:type="character" w:customStyle="1" w:styleId="RTFNum91">
    <w:name w:val="RTF_Num 9 1"/>
    <w:rsid w:val="00556327"/>
  </w:style>
  <w:style w:type="character" w:customStyle="1" w:styleId="RTFNum92">
    <w:name w:val="RTF_Num 9 2"/>
    <w:rsid w:val="00556327"/>
  </w:style>
  <w:style w:type="character" w:customStyle="1" w:styleId="RTFNum93">
    <w:name w:val="RTF_Num 9 3"/>
    <w:rsid w:val="00556327"/>
  </w:style>
  <w:style w:type="character" w:customStyle="1" w:styleId="RTFNum94">
    <w:name w:val="RTF_Num 9 4"/>
    <w:rsid w:val="00556327"/>
  </w:style>
  <w:style w:type="character" w:customStyle="1" w:styleId="RTFNum95">
    <w:name w:val="RTF_Num 9 5"/>
    <w:rsid w:val="00556327"/>
  </w:style>
  <w:style w:type="character" w:customStyle="1" w:styleId="RTFNum96">
    <w:name w:val="RTF_Num 9 6"/>
    <w:rsid w:val="00556327"/>
  </w:style>
  <w:style w:type="character" w:customStyle="1" w:styleId="RTFNum97">
    <w:name w:val="RTF_Num 9 7"/>
    <w:rsid w:val="00556327"/>
  </w:style>
  <w:style w:type="character" w:customStyle="1" w:styleId="RTFNum98">
    <w:name w:val="RTF_Num 9 8"/>
    <w:rsid w:val="00556327"/>
  </w:style>
  <w:style w:type="character" w:customStyle="1" w:styleId="RTFNum99">
    <w:name w:val="RTF_Num 9 9"/>
    <w:rsid w:val="00556327"/>
  </w:style>
  <w:style w:type="character" w:customStyle="1" w:styleId="RTFNum101">
    <w:name w:val="RTF_Num 10 1"/>
    <w:rsid w:val="00556327"/>
    <w:rPr>
      <w:rFonts w:ascii="Wingdings" w:eastAsia="Wingdings" w:hAnsi="Wingdings" w:cs="Tahoma"/>
    </w:rPr>
  </w:style>
  <w:style w:type="character" w:customStyle="1" w:styleId="RTFNum111">
    <w:name w:val="RTF_Num 11 1"/>
    <w:rsid w:val="00556327"/>
    <w:rPr>
      <w:rFonts w:ascii="Wingdings" w:eastAsia="Wingdings" w:hAnsi="Wingdings" w:cs="Tahoma"/>
    </w:rPr>
  </w:style>
  <w:style w:type="character" w:customStyle="1" w:styleId="RTFNum121">
    <w:name w:val="RTF_Num 12 1"/>
    <w:rsid w:val="00556327"/>
    <w:rPr>
      <w:b/>
      <w:bCs/>
    </w:rPr>
  </w:style>
  <w:style w:type="character" w:customStyle="1" w:styleId="RTFNum122">
    <w:name w:val="RTF_Num 12 2"/>
    <w:rsid w:val="00556327"/>
    <w:rPr>
      <w:b/>
      <w:bCs/>
    </w:rPr>
  </w:style>
  <w:style w:type="character" w:customStyle="1" w:styleId="RTFNum123">
    <w:name w:val="RTF_Num 12 3"/>
    <w:rsid w:val="00556327"/>
    <w:rPr>
      <w:b/>
      <w:bCs/>
    </w:rPr>
  </w:style>
  <w:style w:type="character" w:customStyle="1" w:styleId="RTFNum124">
    <w:name w:val="RTF_Num 12 4"/>
    <w:rsid w:val="00556327"/>
    <w:rPr>
      <w:b/>
      <w:bCs/>
    </w:rPr>
  </w:style>
  <w:style w:type="character" w:customStyle="1" w:styleId="RTFNum125">
    <w:name w:val="RTF_Num 12 5"/>
    <w:rsid w:val="00556327"/>
    <w:rPr>
      <w:b/>
      <w:bCs/>
    </w:rPr>
  </w:style>
  <w:style w:type="character" w:customStyle="1" w:styleId="RTFNum126">
    <w:name w:val="RTF_Num 12 6"/>
    <w:rsid w:val="00556327"/>
    <w:rPr>
      <w:b/>
      <w:bCs/>
    </w:rPr>
  </w:style>
  <w:style w:type="character" w:customStyle="1" w:styleId="RTFNum127">
    <w:name w:val="RTF_Num 12 7"/>
    <w:rsid w:val="00556327"/>
    <w:rPr>
      <w:b/>
      <w:bCs/>
    </w:rPr>
  </w:style>
  <w:style w:type="character" w:customStyle="1" w:styleId="RTFNum128">
    <w:name w:val="RTF_Num 12 8"/>
    <w:rsid w:val="00556327"/>
    <w:rPr>
      <w:b/>
      <w:bCs/>
    </w:rPr>
  </w:style>
  <w:style w:type="character" w:customStyle="1" w:styleId="RTFNum129">
    <w:name w:val="RTF_Num 12 9"/>
    <w:rsid w:val="00556327"/>
    <w:rPr>
      <w:b/>
      <w:bCs/>
    </w:rPr>
  </w:style>
  <w:style w:type="character" w:customStyle="1" w:styleId="WW-Fontepargpadro">
    <w:name w:val="WW-Fonte parág. padrão"/>
    <w:rsid w:val="00556327"/>
    <w:rPr>
      <w:sz w:val="24"/>
      <w:szCs w:val="24"/>
      <w:lang w:val="pt-BR"/>
    </w:rPr>
  </w:style>
  <w:style w:type="character" w:customStyle="1" w:styleId="Nmerodepgina1">
    <w:name w:val="Número de página1"/>
    <w:basedOn w:val="WW-Fontepargpadro"/>
    <w:rsid w:val="00556327"/>
    <w:rPr>
      <w:sz w:val="24"/>
      <w:szCs w:val="24"/>
      <w:lang w:val="pt-BR"/>
    </w:rPr>
  </w:style>
  <w:style w:type="character" w:customStyle="1" w:styleId="WW8Num5z0">
    <w:name w:val="WW8Num5z0"/>
    <w:rsid w:val="00556327"/>
    <w:rPr>
      <w:rFonts w:ascii="Symbol" w:eastAsia="Symbol" w:hAnsi="Symbol" w:cs="Symbol"/>
      <w:sz w:val="24"/>
      <w:szCs w:val="24"/>
      <w:lang w:val="pt-BR"/>
    </w:rPr>
  </w:style>
  <w:style w:type="character" w:customStyle="1" w:styleId="WW-Absatz-Standardschriftart">
    <w:name w:val="WW-Absatz-Standardschriftart"/>
    <w:rsid w:val="00556327"/>
    <w:rPr>
      <w:sz w:val="24"/>
      <w:szCs w:val="24"/>
      <w:lang w:val="pt-BR"/>
    </w:rPr>
  </w:style>
  <w:style w:type="character" w:customStyle="1" w:styleId="WW-WW8Num1z0">
    <w:name w:val="WW-WW8Num1z0"/>
    <w:rsid w:val="00556327"/>
    <w:rPr>
      <w:b/>
      <w:bCs/>
      <w:sz w:val="24"/>
      <w:szCs w:val="24"/>
      <w:lang w:val="pt-BR"/>
    </w:rPr>
  </w:style>
  <w:style w:type="character" w:customStyle="1" w:styleId="WW-WW8Num2z0">
    <w:name w:val="WW-WW8Num2z0"/>
    <w:rsid w:val="00556327"/>
    <w:rPr>
      <w:rFonts w:ascii="StarSymbol" w:eastAsia="StarSymbol" w:hAnsi="StarSymbol" w:cs="Wingdings"/>
      <w:sz w:val="24"/>
      <w:szCs w:val="24"/>
      <w:lang w:val="pt-BR"/>
    </w:rPr>
  </w:style>
  <w:style w:type="character" w:customStyle="1" w:styleId="WW-WW8Num3z0">
    <w:name w:val="WW-WW8Num3z0"/>
    <w:rsid w:val="00556327"/>
    <w:rPr>
      <w:rFonts w:ascii="Symbol" w:eastAsia="Symbol" w:hAnsi="Symbol" w:cs="Symbol"/>
      <w:sz w:val="24"/>
      <w:szCs w:val="24"/>
      <w:lang w:val="pt-BR"/>
    </w:rPr>
  </w:style>
  <w:style w:type="character" w:customStyle="1" w:styleId="WW-WW8Num4z0">
    <w:name w:val="WW-WW8Num4z0"/>
    <w:rsid w:val="00556327"/>
    <w:rPr>
      <w:rFonts w:ascii="StarSymbol" w:eastAsia="StarSymbol" w:hAnsi="StarSymbol" w:cs="Wingdings"/>
      <w:sz w:val="24"/>
      <w:szCs w:val="24"/>
      <w:lang w:val="pt-BR"/>
    </w:rPr>
  </w:style>
  <w:style w:type="character" w:customStyle="1" w:styleId="WW-WW8Num5z0">
    <w:name w:val="WW-WW8Num5z0"/>
    <w:rsid w:val="00556327"/>
    <w:rPr>
      <w:rFonts w:ascii="Symbol" w:eastAsia="Symbol" w:hAnsi="Symbol" w:cs="Symbol"/>
      <w:sz w:val="24"/>
      <w:szCs w:val="24"/>
      <w:lang w:val="pt-BR"/>
    </w:rPr>
  </w:style>
  <w:style w:type="character" w:customStyle="1" w:styleId="WW-Absatz-Standardschriftart1">
    <w:name w:val="WW-Absatz-Standardschriftart1"/>
    <w:rsid w:val="00556327"/>
    <w:rPr>
      <w:sz w:val="24"/>
      <w:szCs w:val="24"/>
      <w:lang w:val="pt-BR"/>
    </w:rPr>
  </w:style>
  <w:style w:type="character" w:customStyle="1" w:styleId="WW-WW8Num1z01">
    <w:name w:val="WW-WW8Num1z01"/>
    <w:rsid w:val="00556327"/>
    <w:rPr>
      <w:b/>
      <w:bCs/>
      <w:sz w:val="24"/>
      <w:szCs w:val="24"/>
      <w:lang w:val="pt-BR"/>
    </w:rPr>
  </w:style>
  <w:style w:type="character" w:customStyle="1" w:styleId="WW-WW8Num2z01">
    <w:name w:val="WW-WW8Num2z01"/>
    <w:rsid w:val="00556327"/>
    <w:rPr>
      <w:rFonts w:ascii="StarSymbol" w:eastAsia="StarSymbol" w:hAnsi="StarSymbol" w:cs="Wingdings"/>
      <w:sz w:val="24"/>
      <w:szCs w:val="24"/>
      <w:lang w:val="pt-BR"/>
    </w:rPr>
  </w:style>
  <w:style w:type="character" w:customStyle="1" w:styleId="WW-WW8Num3z01">
    <w:name w:val="WW-WW8Num3z01"/>
    <w:rsid w:val="00556327"/>
    <w:rPr>
      <w:rFonts w:ascii="Symbol" w:eastAsia="Symbol" w:hAnsi="Symbol" w:cs="Symbol"/>
      <w:sz w:val="24"/>
      <w:szCs w:val="24"/>
      <w:lang w:val="pt-BR"/>
    </w:rPr>
  </w:style>
  <w:style w:type="character" w:customStyle="1" w:styleId="WW-WW8Num4z01">
    <w:name w:val="WW-WW8Num4z01"/>
    <w:rsid w:val="00556327"/>
    <w:rPr>
      <w:rFonts w:ascii="StarSymbol" w:eastAsia="StarSymbol" w:hAnsi="StarSymbol" w:cs="Wingdings"/>
      <w:sz w:val="24"/>
      <w:szCs w:val="24"/>
      <w:lang w:val="pt-BR"/>
    </w:rPr>
  </w:style>
  <w:style w:type="character" w:customStyle="1" w:styleId="WW-WW8Num5z01">
    <w:name w:val="WW-WW8Num5z01"/>
    <w:rsid w:val="00556327"/>
    <w:rPr>
      <w:rFonts w:ascii="Symbol" w:eastAsia="Symbol" w:hAnsi="Symbol" w:cs="Symbol"/>
      <w:sz w:val="24"/>
      <w:szCs w:val="24"/>
      <w:lang w:val="pt-BR"/>
    </w:rPr>
  </w:style>
  <w:style w:type="character" w:customStyle="1" w:styleId="WW-Absatz-Standardschriftart11">
    <w:name w:val="WW-Absatz-Standardschriftart11"/>
    <w:rsid w:val="00556327"/>
    <w:rPr>
      <w:sz w:val="24"/>
      <w:szCs w:val="24"/>
      <w:lang w:val="pt-BR"/>
    </w:rPr>
  </w:style>
  <w:style w:type="character" w:customStyle="1" w:styleId="WW-WW8Num1z011">
    <w:name w:val="WW-WW8Num1z011"/>
    <w:rsid w:val="00556327"/>
    <w:rPr>
      <w:b/>
      <w:bCs/>
      <w:sz w:val="24"/>
      <w:szCs w:val="24"/>
      <w:lang w:val="pt-BR"/>
    </w:rPr>
  </w:style>
  <w:style w:type="character" w:customStyle="1" w:styleId="WW-WW8Num2z011">
    <w:name w:val="WW-WW8Num2z011"/>
    <w:rsid w:val="00556327"/>
    <w:rPr>
      <w:rFonts w:ascii="StarSymbol" w:eastAsia="StarSymbol" w:hAnsi="StarSymbol" w:cs="Wingdings"/>
      <w:sz w:val="24"/>
      <w:szCs w:val="24"/>
      <w:lang w:val="pt-BR"/>
    </w:rPr>
  </w:style>
  <w:style w:type="character" w:customStyle="1" w:styleId="WW-WW8Num3z011">
    <w:name w:val="WW-WW8Num3z011"/>
    <w:rsid w:val="00556327"/>
    <w:rPr>
      <w:rFonts w:ascii="Symbol" w:eastAsia="Symbol" w:hAnsi="Symbol" w:cs="Symbol"/>
      <w:sz w:val="24"/>
      <w:szCs w:val="24"/>
      <w:lang w:val="pt-BR"/>
    </w:rPr>
  </w:style>
  <w:style w:type="character" w:customStyle="1" w:styleId="WW-WW8Num4z011">
    <w:name w:val="WW-WW8Num4z011"/>
    <w:rsid w:val="00556327"/>
    <w:rPr>
      <w:rFonts w:ascii="StarSymbol" w:eastAsia="StarSymbol" w:hAnsi="StarSymbol" w:cs="Wingdings"/>
      <w:sz w:val="24"/>
      <w:szCs w:val="24"/>
      <w:lang w:val="pt-BR"/>
    </w:rPr>
  </w:style>
  <w:style w:type="character" w:customStyle="1" w:styleId="WW-WW8Num5z011">
    <w:name w:val="WW-WW8Num5z011"/>
    <w:rsid w:val="00556327"/>
    <w:rPr>
      <w:rFonts w:ascii="Symbol" w:eastAsia="Symbol" w:hAnsi="Symbol" w:cs="Symbol"/>
      <w:sz w:val="24"/>
      <w:szCs w:val="24"/>
      <w:lang w:val="pt-BR"/>
    </w:rPr>
  </w:style>
  <w:style w:type="character" w:customStyle="1" w:styleId="WW-Absatz-Standardschriftart111">
    <w:name w:val="WW-Absatz-Standardschriftart111"/>
    <w:rsid w:val="00556327"/>
    <w:rPr>
      <w:sz w:val="24"/>
      <w:szCs w:val="24"/>
      <w:lang w:val="pt-BR"/>
    </w:rPr>
  </w:style>
  <w:style w:type="character" w:customStyle="1" w:styleId="WW-WW8Num1z0111">
    <w:name w:val="WW-WW8Num1z0111"/>
    <w:rsid w:val="00556327"/>
    <w:rPr>
      <w:b/>
      <w:bCs/>
      <w:sz w:val="24"/>
      <w:szCs w:val="24"/>
      <w:lang w:val="pt-BR"/>
    </w:rPr>
  </w:style>
  <w:style w:type="character" w:customStyle="1" w:styleId="WW-WW8Num3z0111">
    <w:name w:val="WW-WW8Num3z0111"/>
    <w:rsid w:val="00556327"/>
    <w:rPr>
      <w:rFonts w:ascii="Symbol" w:eastAsia="Symbol" w:hAnsi="Symbol" w:cs="Symbol"/>
      <w:sz w:val="24"/>
      <w:szCs w:val="24"/>
      <w:lang w:val="pt-BR"/>
    </w:rPr>
  </w:style>
  <w:style w:type="character" w:customStyle="1" w:styleId="WW8Num11z0">
    <w:name w:val="WW8Num11z0"/>
    <w:rsid w:val="00556327"/>
    <w:rPr>
      <w:b/>
      <w:bCs/>
      <w:sz w:val="24"/>
      <w:szCs w:val="24"/>
      <w:lang w:val="pt-BR"/>
    </w:rPr>
  </w:style>
  <w:style w:type="character" w:customStyle="1" w:styleId="WW8Num13z0">
    <w:name w:val="WW8Num13z0"/>
    <w:rsid w:val="00556327"/>
    <w:rPr>
      <w:rFonts w:ascii="Symbol" w:eastAsia="Symbol" w:hAnsi="Symbol" w:cs="Symbol"/>
      <w:sz w:val="24"/>
      <w:szCs w:val="24"/>
      <w:lang w:val="pt-BR"/>
    </w:rPr>
  </w:style>
  <w:style w:type="character" w:customStyle="1" w:styleId="WW8Num18z0">
    <w:name w:val="WW8Num18z0"/>
    <w:rsid w:val="00556327"/>
    <w:rPr>
      <w:b/>
      <w:bCs/>
      <w:sz w:val="24"/>
      <w:szCs w:val="24"/>
      <w:lang w:val="pt-BR"/>
    </w:rPr>
  </w:style>
  <w:style w:type="character" w:customStyle="1" w:styleId="WW8Num22z0">
    <w:name w:val="WW8Num22z0"/>
    <w:rsid w:val="00556327"/>
    <w:rPr>
      <w:b/>
      <w:bCs/>
      <w:sz w:val="24"/>
      <w:szCs w:val="24"/>
      <w:lang w:val="pt-BR"/>
    </w:rPr>
  </w:style>
  <w:style w:type="character" w:customStyle="1" w:styleId="WW8Num23z0">
    <w:name w:val="WW8Num23z0"/>
    <w:rsid w:val="00556327"/>
    <w:rPr>
      <w:b/>
      <w:bCs/>
      <w:sz w:val="24"/>
      <w:szCs w:val="24"/>
      <w:lang w:val="pt-BR"/>
    </w:rPr>
  </w:style>
  <w:style w:type="character" w:customStyle="1" w:styleId="WW8Num25z0">
    <w:name w:val="WW8Num25z0"/>
    <w:rsid w:val="00556327"/>
    <w:rPr>
      <w:b/>
      <w:bCs/>
      <w:sz w:val="24"/>
      <w:szCs w:val="24"/>
      <w:lang w:val="pt-BR"/>
    </w:rPr>
  </w:style>
  <w:style w:type="character" w:customStyle="1" w:styleId="WW8Num29z0">
    <w:name w:val="WW8Num29z0"/>
    <w:rsid w:val="00556327"/>
    <w:rPr>
      <w:rFonts w:ascii="Symbol" w:eastAsia="Symbol" w:hAnsi="Symbol" w:cs="Symbol"/>
      <w:sz w:val="24"/>
      <w:szCs w:val="24"/>
      <w:lang w:val="pt-BR"/>
    </w:rPr>
  </w:style>
  <w:style w:type="character" w:customStyle="1" w:styleId="WW-Smbolosdenumerao">
    <w:name w:val="WW-Símbolos de numeração"/>
    <w:rsid w:val="00556327"/>
    <w:rPr>
      <w:sz w:val="24"/>
      <w:szCs w:val="24"/>
      <w:lang w:val="pt-BR"/>
    </w:rPr>
  </w:style>
  <w:style w:type="character" w:customStyle="1" w:styleId="WW-Smbolosdemarca">
    <w:name w:val="WW-Símbolos de marca"/>
    <w:rsid w:val="00556327"/>
    <w:rPr>
      <w:sz w:val="18"/>
      <w:szCs w:val="18"/>
      <w:lang w:val="pt-BR"/>
    </w:rPr>
  </w:style>
  <w:style w:type="character" w:customStyle="1" w:styleId="CorpodetextoChar2">
    <w:name w:val="Corpo de texto Char2"/>
    <w:rsid w:val="00556327"/>
    <w:rPr>
      <w:sz w:val="24"/>
    </w:rPr>
  </w:style>
  <w:style w:type="character" w:customStyle="1" w:styleId="conteudodestaquepeqlaranja1">
    <w:name w:val="conteudo_destaque_peq_laranja1"/>
    <w:rsid w:val="00556327"/>
    <w:rPr>
      <w:rFonts w:ascii="Trebuchet MS" w:hAnsi="Trebuchet MS" w:cs="Trebuchet MS"/>
      <w:b/>
      <w:bCs/>
      <w:strike w:val="0"/>
      <w:dstrike w:val="0"/>
      <w:color w:val="D76406"/>
      <w:sz w:val="16"/>
      <w:szCs w:val="16"/>
      <w:u w:val="none"/>
    </w:rPr>
  </w:style>
  <w:style w:type="character" w:customStyle="1" w:styleId="smallcell1">
    <w:name w:val="smallcell1"/>
    <w:rsid w:val="00556327"/>
    <w:rPr>
      <w:rFonts w:ascii="Arial" w:hAnsi="Arial" w:cs="Arial"/>
      <w:b w:val="0"/>
      <w:bCs w:val="0"/>
      <w:i w:val="0"/>
      <w:iCs w:val="0"/>
      <w:color w:val="000000"/>
      <w:sz w:val="14"/>
      <w:szCs w:val="14"/>
    </w:rPr>
  </w:style>
  <w:style w:type="paragraph" w:customStyle="1" w:styleId="Ttulo20">
    <w:name w:val="Título2"/>
    <w:basedOn w:val="Normal"/>
    <w:next w:val="Corpodetexto"/>
    <w:rsid w:val="00556327"/>
    <w:pPr>
      <w:widowControl w:val="0"/>
      <w:jc w:val="center"/>
    </w:pPr>
    <w:rPr>
      <w:rFonts w:ascii="Utah" w:hAnsi="Utah" w:cs="Utah"/>
      <w:b/>
      <w:sz w:val="24"/>
    </w:rPr>
  </w:style>
  <w:style w:type="paragraph" w:styleId="Corpodetexto">
    <w:name w:val="Body Text"/>
    <w:basedOn w:val="Normal"/>
    <w:link w:val="CorpodetextoChar"/>
    <w:rsid w:val="00556327"/>
    <w:pPr>
      <w:jc w:val="both"/>
    </w:pPr>
    <w:rPr>
      <w:sz w:val="24"/>
    </w:rPr>
  </w:style>
  <w:style w:type="character" w:customStyle="1" w:styleId="CorpodetextoChar">
    <w:name w:val="Corpo de texto Char"/>
    <w:basedOn w:val="Fontepargpadro"/>
    <w:link w:val="Corpodetexto"/>
    <w:rsid w:val="00556327"/>
    <w:rPr>
      <w:rFonts w:eastAsia="Times New Roman" w:cs="Times New Roman"/>
      <w:szCs w:val="20"/>
      <w:lang w:eastAsia="zh-CN"/>
    </w:rPr>
  </w:style>
  <w:style w:type="paragraph" w:styleId="Lista">
    <w:name w:val="List"/>
    <w:basedOn w:val="Normal"/>
    <w:rsid w:val="00556327"/>
    <w:pPr>
      <w:ind w:left="283" w:hanging="283"/>
    </w:pPr>
    <w:rPr>
      <w:rFonts w:ascii="Arial" w:hAnsi="Arial" w:cs="Arial"/>
    </w:rPr>
  </w:style>
  <w:style w:type="paragraph" w:styleId="Legenda">
    <w:name w:val="caption"/>
    <w:basedOn w:val="Normal"/>
    <w:next w:val="Normal"/>
    <w:qFormat/>
    <w:rsid w:val="00556327"/>
    <w:pPr>
      <w:jc w:val="center"/>
    </w:pPr>
    <w:rPr>
      <w:rFonts w:ascii="Arial" w:hAnsi="Arial" w:cs="Arial"/>
      <w:b/>
      <w:sz w:val="22"/>
    </w:rPr>
  </w:style>
  <w:style w:type="paragraph" w:customStyle="1" w:styleId="ndice">
    <w:name w:val="Índice"/>
    <w:basedOn w:val="Normal"/>
    <w:rsid w:val="00556327"/>
    <w:pPr>
      <w:suppressLineNumbers/>
    </w:pPr>
  </w:style>
  <w:style w:type="paragraph" w:customStyle="1" w:styleId="CharCharCarCarCharCharCarCharCharCarCharCharCarCharCharChar">
    <w:name w:val="Char Char Car Car Char Char Car Char Char Car Char Char Car Char Char Char"/>
    <w:basedOn w:val="Normal"/>
    <w:rsid w:val="00556327"/>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556327"/>
  </w:style>
  <w:style w:type="character" w:customStyle="1" w:styleId="CabealhoChar1">
    <w:name w:val="Cabeçalho Char1"/>
    <w:aliases w:val="hd Char,he Char,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556327"/>
    <w:rPr>
      <w:rFonts w:eastAsia="Times New Roman" w:cs="Times New Roman"/>
      <w:sz w:val="20"/>
      <w:szCs w:val="20"/>
      <w:lang w:eastAsia="zh-CN"/>
    </w:rPr>
  </w:style>
  <w:style w:type="paragraph" w:styleId="Rodap">
    <w:name w:val="footer"/>
    <w:basedOn w:val="Normal"/>
    <w:link w:val="RodapChar1"/>
    <w:uiPriority w:val="99"/>
    <w:rsid w:val="00556327"/>
  </w:style>
  <w:style w:type="character" w:customStyle="1" w:styleId="RodapChar1">
    <w:name w:val="Rodapé Char1"/>
    <w:basedOn w:val="Fontepargpadro"/>
    <w:link w:val="Rodap"/>
    <w:uiPriority w:val="99"/>
    <w:rsid w:val="00556327"/>
    <w:rPr>
      <w:rFonts w:eastAsia="Times New Roman" w:cs="Times New Roman"/>
      <w:sz w:val="20"/>
      <w:szCs w:val="20"/>
      <w:lang w:eastAsia="zh-CN"/>
    </w:rPr>
  </w:style>
  <w:style w:type="paragraph" w:customStyle="1" w:styleId="p1">
    <w:name w:val="p1"/>
    <w:basedOn w:val="Normal"/>
    <w:rsid w:val="00556327"/>
    <w:pPr>
      <w:ind w:left="1134" w:hanging="708"/>
      <w:jc w:val="both"/>
    </w:pPr>
    <w:rPr>
      <w:sz w:val="24"/>
    </w:rPr>
  </w:style>
  <w:style w:type="paragraph" w:customStyle="1" w:styleId="P">
    <w:name w:val="P"/>
    <w:basedOn w:val="Normal"/>
    <w:rsid w:val="00556327"/>
    <w:pPr>
      <w:jc w:val="both"/>
    </w:pPr>
    <w:rPr>
      <w:b/>
      <w:sz w:val="24"/>
    </w:rPr>
  </w:style>
  <w:style w:type="paragraph" w:customStyle="1" w:styleId="Recuodecorpodetexto21">
    <w:name w:val="Recuo de corpo de texto 21"/>
    <w:basedOn w:val="Normal"/>
    <w:rsid w:val="00556327"/>
    <w:pPr>
      <w:ind w:firstLine="1418"/>
      <w:jc w:val="both"/>
    </w:pPr>
    <w:rPr>
      <w:sz w:val="24"/>
    </w:rPr>
  </w:style>
  <w:style w:type="paragraph" w:styleId="Recuodecorpodetexto">
    <w:name w:val="Body Text Indent"/>
    <w:basedOn w:val="Normal"/>
    <w:link w:val="RecuodecorpodetextoChar1"/>
    <w:rsid w:val="00556327"/>
    <w:pPr>
      <w:jc w:val="center"/>
    </w:pPr>
    <w:rPr>
      <w:b/>
      <w:sz w:val="24"/>
    </w:rPr>
  </w:style>
  <w:style w:type="character" w:customStyle="1" w:styleId="RecuodecorpodetextoChar1">
    <w:name w:val="Recuo de corpo de texto Char1"/>
    <w:basedOn w:val="Fontepargpadro"/>
    <w:link w:val="Recuodecorpodetexto"/>
    <w:rsid w:val="00556327"/>
    <w:rPr>
      <w:rFonts w:eastAsia="Times New Roman" w:cs="Times New Roman"/>
      <w:b/>
      <w:szCs w:val="20"/>
      <w:lang w:eastAsia="zh-CN"/>
    </w:rPr>
  </w:style>
  <w:style w:type="paragraph" w:customStyle="1" w:styleId="Corpodetexto32">
    <w:name w:val="Corpo de texto 32"/>
    <w:basedOn w:val="Normal"/>
    <w:rsid w:val="00556327"/>
    <w:pPr>
      <w:spacing w:after="120"/>
      <w:jc w:val="center"/>
    </w:pPr>
    <w:rPr>
      <w:b/>
      <w:sz w:val="18"/>
    </w:rPr>
  </w:style>
  <w:style w:type="paragraph" w:customStyle="1" w:styleId="Recuodecorpodetexto31">
    <w:name w:val="Recuo de corpo de texto 31"/>
    <w:basedOn w:val="Normal"/>
    <w:rsid w:val="00556327"/>
    <w:pPr>
      <w:ind w:firstLine="1418"/>
    </w:pPr>
    <w:rPr>
      <w:sz w:val="24"/>
    </w:rPr>
  </w:style>
  <w:style w:type="paragraph" w:styleId="Textodenotaderodap">
    <w:name w:val="footnote text"/>
    <w:aliases w:val=" Char"/>
    <w:basedOn w:val="Normal"/>
    <w:link w:val="TextodenotaderodapChar1"/>
    <w:rsid w:val="00556327"/>
  </w:style>
  <w:style w:type="character" w:customStyle="1" w:styleId="TextodenotaderodapChar1">
    <w:name w:val="Texto de nota de rodapé Char1"/>
    <w:aliases w:val=" Char Char1"/>
    <w:basedOn w:val="Fontepargpadro"/>
    <w:link w:val="Textodenotaderodap"/>
    <w:rsid w:val="00556327"/>
    <w:rPr>
      <w:rFonts w:eastAsia="Times New Roman" w:cs="Times New Roman"/>
      <w:sz w:val="20"/>
      <w:szCs w:val="20"/>
      <w:lang w:eastAsia="zh-CN"/>
    </w:rPr>
  </w:style>
  <w:style w:type="paragraph" w:customStyle="1" w:styleId="blockquote">
    <w:name w:val="blockquote"/>
    <w:basedOn w:val="Normal"/>
    <w:rsid w:val="00556327"/>
    <w:pPr>
      <w:spacing w:before="100" w:after="100"/>
    </w:pPr>
    <w:rPr>
      <w:sz w:val="24"/>
    </w:rPr>
  </w:style>
  <w:style w:type="paragraph" w:customStyle="1" w:styleId="Corpodetexto22">
    <w:name w:val="Corpo de texto 22"/>
    <w:basedOn w:val="Normal"/>
    <w:rsid w:val="00556327"/>
    <w:rPr>
      <w:b/>
    </w:rPr>
  </w:style>
  <w:style w:type="paragraph" w:customStyle="1" w:styleId="Estilo7">
    <w:name w:val="Estilo7"/>
    <w:basedOn w:val="Normal"/>
    <w:rsid w:val="00556327"/>
    <w:pPr>
      <w:ind w:left="1134"/>
      <w:jc w:val="both"/>
    </w:pPr>
    <w:rPr>
      <w:sz w:val="24"/>
    </w:rPr>
  </w:style>
  <w:style w:type="paragraph" w:customStyle="1" w:styleId="PADRAO">
    <w:name w:val="PADRAO"/>
    <w:rsid w:val="00556327"/>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eastAsia="Times New Roman" w:cs="Times New Roman"/>
      <w:color w:val="000000"/>
      <w:szCs w:val="20"/>
      <w:lang w:eastAsia="zh-CN"/>
    </w:rPr>
  </w:style>
  <w:style w:type="paragraph" w:customStyle="1" w:styleId="P30">
    <w:name w:val="P30"/>
    <w:basedOn w:val="Normal"/>
    <w:rsid w:val="00556327"/>
    <w:pPr>
      <w:snapToGrid w:val="0"/>
      <w:jc w:val="both"/>
    </w:pPr>
    <w:rPr>
      <w:b/>
      <w:sz w:val="24"/>
    </w:rPr>
  </w:style>
  <w:style w:type="paragraph" w:customStyle="1" w:styleId="BodyText21">
    <w:name w:val="Body Text 21"/>
    <w:basedOn w:val="Normal"/>
    <w:rsid w:val="00556327"/>
    <w:pPr>
      <w:snapToGrid w:val="0"/>
      <w:jc w:val="both"/>
    </w:pPr>
    <w:rPr>
      <w:sz w:val="24"/>
    </w:rPr>
  </w:style>
  <w:style w:type="paragraph" w:styleId="NormalWeb">
    <w:name w:val="Normal (Web)"/>
    <w:basedOn w:val="Normal"/>
    <w:rsid w:val="00556327"/>
    <w:pPr>
      <w:spacing w:before="100" w:after="100"/>
    </w:pPr>
    <w:rPr>
      <w:sz w:val="24"/>
    </w:rPr>
  </w:style>
  <w:style w:type="paragraph" w:customStyle="1" w:styleId="A300573">
    <w:name w:val="_A300573"/>
    <w:rsid w:val="00556327"/>
    <w:pPr>
      <w:widowControl w:val="0"/>
      <w:tabs>
        <w:tab w:val="decimal" w:pos="5328"/>
      </w:tabs>
      <w:suppressAutoHyphens/>
      <w:spacing w:after="0" w:line="240" w:lineRule="auto"/>
      <w:ind w:left="720" w:right="1008" w:firstLine="3600"/>
      <w:jc w:val="both"/>
    </w:pPr>
    <w:rPr>
      <w:rFonts w:ascii="Arial" w:eastAsia="Times New Roman" w:hAnsi="Arial"/>
      <w:color w:val="000000"/>
      <w:szCs w:val="20"/>
      <w:lang w:eastAsia="zh-CN"/>
    </w:rPr>
  </w:style>
  <w:style w:type="paragraph" w:styleId="Subttulo">
    <w:name w:val="Subtitle"/>
    <w:basedOn w:val="Normal"/>
    <w:next w:val="Corpodetexto"/>
    <w:link w:val="SubttuloChar1"/>
    <w:qFormat/>
    <w:rsid w:val="00556327"/>
    <w:rPr>
      <w:b/>
      <w:sz w:val="28"/>
    </w:rPr>
  </w:style>
  <w:style w:type="character" w:customStyle="1" w:styleId="SubttuloChar1">
    <w:name w:val="Subtítulo Char1"/>
    <w:basedOn w:val="Fontepargpadro"/>
    <w:link w:val="Subttulo"/>
    <w:rsid w:val="00556327"/>
    <w:rPr>
      <w:rFonts w:eastAsia="Times New Roman" w:cs="Times New Roman"/>
      <w:b/>
      <w:sz w:val="28"/>
      <w:szCs w:val="20"/>
      <w:lang w:eastAsia="zh-CN"/>
    </w:rPr>
  </w:style>
  <w:style w:type="paragraph" w:customStyle="1" w:styleId="Nomal">
    <w:name w:val="Nomal"/>
    <w:basedOn w:val="Normal"/>
    <w:rsid w:val="00556327"/>
    <w:pPr>
      <w:ind w:right="17" w:firstLine="1418"/>
      <w:jc w:val="both"/>
    </w:pPr>
    <w:rPr>
      <w:rFonts w:ascii="Arial" w:hAnsi="Arial" w:cs="Arial"/>
      <w:bCs/>
      <w:sz w:val="24"/>
    </w:rPr>
  </w:style>
  <w:style w:type="paragraph" w:customStyle="1" w:styleId="NormalArial">
    <w:name w:val="Normal + Arial"/>
    <w:basedOn w:val="Normal"/>
    <w:rsid w:val="00556327"/>
    <w:pPr>
      <w:ind w:firstLine="1418"/>
      <w:jc w:val="both"/>
    </w:pPr>
    <w:rPr>
      <w:rFonts w:ascii="Arial" w:hAnsi="Arial" w:cs="Arial"/>
      <w:sz w:val="24"/>
    </w:rPr>
  </w:style>
  <w:style w:type="paragraph" w:customStyle="1" w:styleId="Corpodetexto31">
    <w:name w:val="Corpo de texto 31"/>
    <w:basedOn w:val="Normal"/>
    <w:rsid w:val="00556327"/>
    <w:pPr>
      <w:jc w:val="both"/>
    </w:pPr>
    <w:rPr>
      <w:sz w:val="24"/>
    </w:rPr>
  </w:style>
  <w:style w:type="paragraph" w:customStyle="1" w:styleId="Corpodetexto21">
    <w:name w:val="Corpo de texto 21"/>
    <w:basedOn w:val="Normal"/>
    <w:rsid w:val="00556327"/>
    <w:rPr>
      <w:sz w:val="24"/>
    </w:rPr>
  </w:style>
  <w:style w:type="paragraph" w:customStyle="1" w:styleId="WW-Padro">
    <w:name w:val="WW-Padrão"/>
    <w:rsid w:val="00556327"/>
    <w:pPr>
      <w:widowControl w:val="0"/>
      <w:suppressAutoHyphens/>
      <w:autoSpaceDE w:val="0"/>
      <w:spacing w:after="0" w:line="240" w:lineRule="auto"/>
    </w:pPr>
    <w:rPr>
      <w:rFonts w:eastAsia="Times New Roman" w:cs="Times New Roman"/>
      <w:szCs w:val="24"/>
      <w:lang w:eastAsia="zh-CN"/>
    </w:rPr>
  </w:style>
  <w:style w:type="paragraph" w:customStyle="1" w:styleId="Corpo0">
    <w:name w:val="Corpo"/>
    <w:rsid w:val="00556327"/>
    <w:pPr>
      <w:suppressAutoHyphens/>
      <w:autoSpaceDE w:val="0"/>
      <w:spacing w:after="0" w:line="240" w:lineRule="auto"/>
      <w:ind w:left="648" w:hanging="648"/>
      <w:jc w:val="both"/>
    </w:pPr>
    <w:rPr>
      <w:rFonts w:ascii="Arial" w:eastAsia="Times New Roman" w:hAnsi="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556327"/>
    <w:pPr>
      <w:spacing w:after="160" w:line="240" w:lineRule="exact"/>
    </w:pPr>
    <w:rPr>
      <w:rFonts w:ascii="Tahoma" w:hAnsi="Tahoma" w:cs="Tahoma"/>
      <w:lang w:val="en-US"/>
    </w:rPr>
  </w:style>
  <w:style w:type="paragraph" w:customStyle="1" w:styleId="Textodecomentrio1">
    <w:name w:val="Texto de comentário1"/>
    <w:basedOn w:val="Normal"/>
    <w:rsid w:val="00556327"/>
  </w:style>
  <w:style w:type="paragraph" w:customStyle="1" w:styleId="modelo">
    <w:name w:val="modelo"/>
    <w:basedOn w:val="Cabealho"/>
    <w:next w:val="Cabealho"/>
    <w:rsid w:val="00556327"/>
    <w:pPr>
      <w:jc w:val="both"/>
    </w:pPr>
    <w:rPr>
      <w:rFonts w:ascii="Arial" w:hAnsi="Arial" w:cs="Arial"/>
      <w:sz w:val="24"/>
      <w:szCs w:val="24"/>
    </w:rPr>
  </w:style>
  <w:style w:type="paragraph" w:styleId="Textodebalo">
    <w:name w:val="Balloon Text"/>
    <w:basedOn w:val="Normal"/>
    <w:link w:val="TextodebaloChar1"/>
    <w:uiPriority w:val="99"/>
    <w:rsid w:val="00556327"/>
    <w:rPr>
      <w:rFonts w:ascii="Tahoma" w:hAnsi="Tahoma" w:cs="Tahoma"/>
      <w:sz w:val="16"/>
      <w:szCs w:val="16"/>
    </w:rPr>
  </w:style>
  <w:style w:type="character" w:customStyle="1" w:styleId="TextodebaloChar1">
    <w:name w:val="Texto de balão Char1"/>
    <w:basedOn w:val="Fontepargpadro"/>
    <w:link w:val="Textodebalo"/>
    <w:uiPriority w:val="99"/>
    <w:rsid w:val="00556327"/>
    <w:rPr>
      <w:rFonts w:ascii="Tahoma" w:eastAsia="Times New Roman" w:hAnsi="Tahoma" w:cs="Tahoma"/>
      <w:sz w:val="16"/>
      <w:szCs w:val="16"/>
      <w:lang w:eastAsia="zh-CN"/>
    </w:rPr>
  </w:style>
  <w:style w:type="paragraph" w:customStyle="1" w:styleId="texto1">
    <w:name w:val="texto1"/>
    <w:basedOn w:val="Normal"/>
    <w:rsid w:val="00556327"/>
    <w:pPr>
      <w:spacing w:before="280" w:after="280"/>
    </w:pPr>
    <w:rPr>
      <w:sz w:val="24"/>
      <w:szCs w:val="24"/>
    </w:rPr>
  </w:style>
  <w:style w:type="paragraph" w:customStyle="1" w:styleId="TextosemFormatao1">
    <w:name w:val="Texto sem Formatação1"/>
    <w:basedOn w:val="Normal"/>
    <w:rsid w:val="00556327"/>
    <w:pPr>
      <w:widowControl w:val="0"/>
    </w:pPr>
    <w:rPr>
      <w:rFonts w:ascii="Courier New" w:hAnsi="Courier New" w:cs="Courier New"/>
    </w:rPr>
  </w:style>
  <w:style w:type="paragraph" w:styleId="Textodecomentrio">
    <w:name w:val="annotation text"/>
    <w:basedOn w:val="Normal"/>
    <w:link w:val="TextodecomentrioChar1"/>
    <w:uiPriority w:val="99"/>
    <w:semiHidden/>
    <w:unhideWhenUsed/>
    <w:rsid w:val="00556327"/>
  </w:style>
  <w:style w:type="character" w:customStyle="1" w:styleId="TextodecomentrioChar1">
    <w:name w:val="Texto de comentário Char1"/>
    <w:basedOn w:val="Fontepargpadro"/>
    <w:link w:val="Textodecomentrio"/>
    <w:uiPriority w:val="99"/>
    <w:semiHidden/>
    <w:rsid w:val="00556327"/>
    <w:rPr>
      <w:rFonts w:eastAsia="Times New Roman" w:cs="Times New Roman"/>
      <w:sz w:val="20"/>
      <w:szCs w:val="20"/>
      <w:lang w:eastAsia="zh-CN"/>
    </w:rPr>
  </w:style>
  <w:style w:type="paragraph" w:styleId="Assuntodocomentrio">
    <w:name w:val="annotation subject"/>
    <w:basedOn w:val="Textodecomentrio1"/>
    <w:next w:val="Textodecomentrio1"/>
    <w:link w:val="AssuntodocomentrioChar1"/>
    <w:rsid w:val="00556327"/>
    <w:rPr>
      <w:b/>
      <w:bCs/>
    </w:rPr>
  </w:style>
  <w:style w:type="character" w:customStyle="1" w:styleId="AssuntodocomentrioChar1">
    <w:name w:val="Assunto do comentário Char1"/>
    <w:basedOn w:val="TextodecomentrioChar1"/>
    <w:link w:val="Assuntodocomentrio"/>
    <w:rsid w:val="00556327"/>
    <w:rPr>
      <w:rFonts w:eastAsia="Times New Roman" w:cs="Times New Roman"/>
      <w:b/>
      <w:bCs/>
      <w:sz w:val="20"/>
      <w:szCs w:val="20"/>
      <w:lang w:eastAsia="zh-CN"/>
    </w:rPr>
  </w:style>
  <w:style w:type="paragraph" w:customStyle="1" w:styleId="Textoembloco1">
    <w:name w:val="Texto em bloco1"/>
    <w:basedOn w:val="Normal"/>
    <w:rsid w:val="00556327"/>
    <w:pPr>
      <w:ind w:left="-540" w:right="-252" w:hanging="540"/>
    </w:pPr>
    <w:rPr>
      <w:b/>
      <w:sz w:val="28"/>
    </w:rPr>
  </w:style>
  <w:style w:type="paragraph" w:styleId="Textodenotadefim">
    <w:name w:val="endnote text"/>
    <w:basedOn w:val="Normal"/>
    <w:link w:val="TextodenotadefimChar1"/>
    <w:rsid w:val="00556327"/>
  </w:style>
  <w:style w:type="character" w:customStyle="1" w:styleId="TextodenotadefimChar1">
    <w:name w:val="Texto de nota de fim Char1"/>
    <w:basedOn w:val="Fontepargpadro"/>
    <w:link w:val="Textodenotadefim"/>
    <w:rsid w:val="00556327"/>
    <w:rPr>
      <w:rFonts w:eastAsia="Times New Roman" w:cs="Times New Roman"/>
      <w:sz w:val="20"/>
      <w:szCs w:val="20"/>
      <w:lang w:eastAsia="zh-CN"/>
    </w:rPr>
  </w:style>
  <w:style w:type="paragraph" w:customStyle="1" w:styleId="PargrafodaLista1">
    <w:name w:val="Parágrafo da Lista1"/>
    <w:basedOn w:val="Normal"/>
    <w:rsid w:val="00556327"/>
    <w:pPr>
      <w:ind w:left="720"/>
    </w:pPr>
  </w:style>
  <w:style w:type="paragraph" w:customStyle="1" w:styleId="western">
    <w:name w:val="western"/>
    <w:basedOn w:val="Normal"/>
    <w:rsid w:val="00556327"/>
    <w:pPr>
      <w:spacing w:before="280" w:after="119"/>
    </w:pPr>
    <w:rPr>
      <w:sz w:val="24"/>
      <w:szCs w:val="24"/>
    </w:rPr>
  </w:style>
  <w:style w:type="paragraph" w:customStyle="1" w:styleId="format1">
    <w:name w:val="format1"/>
    <w:basedOn w:val="Normal"/>
    <w:rsid w:val="00556327"/>
    <w:pPr>
      <w:autoSpaceDE w:val="0"/>
      <w:jc w:val="both"/>
    </w:pPr>
    <w:rPr>
      <w:rFonts w:eastAsia="Arial Unicode MS"/>
      <w:sz w:val="22"/>
      <w:szCs w:val="22"/>
    </w:rPr>
  </w:style>
  <w:style w:type="paragraph" w:customStyle="1" w:styleId="xtab">
    <w:name w:val="x) tab"/>
    <w:basedOn w:val="Normal"/>
    <w:rsid w:val="00556327"/>
    <w:pPr>
      <w:spacing w:before="40"/>
      <w:ind w:left="993" w:right="170" w:hanging="284"/>
      <w:jc w:val="both"/>
    </w:pPr>
    <w:rPr>
      <w:rFonts w:ascii="Arial" w:hAnsi="Arial" w:cs="Arial"/>
      <w:sz w:val="22"/>
      <w:szCs w:val="22"/>
    </w:rPr>
  </w:style>
  <w:style w:type="paragraph" w:customStyle="1" w:styleId="xxx">
    <w:name w:val="x.xx"/>
    <w:basedOn w:val="Normal"/>
    <w:rsid w:val="00556327"/>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556327"/>
    <w:pPr>
      <w:spacing w:after="200" w:line="276" w:lineRule="auto"/>
      <w:ind w:left="720"/>
    </w:pPr>
    <w:rPr>
      <w:rFonts w:ascii="Calibri" w:eastAsia="Calibri" w:hAnsi="Calibri" w:cs="Calibri"/>
      <w:sz w:val="22"/>
      <w:szCs w:val="22"/>
    </w:rPr>
  </w:style>
  <w:style w:type="paragraph" w:customStyle="1" w:styleId="xxx0">
    <w:name w:val="x.x.x"/>
    <w:basedOn w:val="Normal"/>
    <w:rsid w:val="00556327"/>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556327"/>
    <w:pPr>
      <w:jc w:val="both"/>
    </w:pPr>
    <w:rPr>
      <w:sz w:val="24"/>
    </w:rPr>
  </w:style>
  <w:style w:type="paragraph" w:customStyle="1" w:styleId="TextoATECH">
    <w:name w:val="&gt;&gt;&gt;Texto ATECH"/>
    <w:basedOn w:val="Normal"/>
    <w:rsid w:val="00556327"/>
    <w:pPr>
      <w:spacing w:after="200" w:line="300" w:lineRule="atLeast"/>
      <w:jc w:val="both"/>
    </w:pPr>
    <w:rPr>
      <w:rFonts w:ascii="Arial" w:hAnsi="Arial" w:cs="Arial"/>
      <w:sz w:val="22"/>
    </w:rPr>
  </w:style>
  <w:style w:type="paragraph" w:customStyle="1" w:styleId="Anexos">
    <w:name w:val="Anexos"/>
    <w:next w:val="Normal"/>
    <w:rsid w:val="00556327"/>
    <w:pPr>
      <w:suppressAutoHyphens/>
      <w:spacing w:before="360" w:after="0" w:line="240" w:lineRule="auto"/>
    </w:pPr>
    <w:rPr>
      <w:rFonts w:eastAsia="Times New Roman" w:cs="Times New Roman"/>
      <w:szCs w:val="20"/>
      <w:lang w:eastAsia="zh-CN"/>
    </w:rPr>
  </w:style>
  <w:style w:type="paragraph" w:customStyle="1" w:styleId="Pa9">
    <w:name w:val="Pa9"/>
    <w:basedOn w:val="Normal"/>
    <w:rsid w:val="00556327"/>
    <w:pPr>
      <w:autoSpaceDE w:val="0"/>
      <w:spacing w:after="161"/>
    </w:pPr>
    <w:rPr>
      <w:rFonts w:ascii="Garamond" w:eastAsia="Calibri" w:hAnsi="Garamond" w:cs="Garamond"/>
      <w:sz w:val="24"/>
      <w:szCs w:val="24"/>
    </w:rPr>
  </w:style>
  <w:style w:type="paragraph" w:customStyle="1" w:styleId="MapadoDocumento1">
    <w:name w:val="Mapa do Documento1"/>
    <w:basedOn w:val="Normal"/>
    <w:rsid w:val="00556327"/>
    <w:rPr>
      <w:rFonts w:ascii="Tahoma" w:hAnsi="Tahoma" w:cs="Tahoma"/>
      <w:sz w:val="16"/>
      <w:szCs w:val="16"/>
    </w:rPr>
  </w:style>
  <w:style w:type="paragraph" w:customStyle="1" w:styleId="ecxmsoheader">
    <w:name w:val="ecxmsoheader"/>
    <w:basedOn w:val="Normal"/>
    <w:rsid w:val="00556327"/>
    <w:rPr>
      <w:sz w:val="24"/>
      <w:szCs w:val="24"/>
    </w:rPr>
  </w:style>
  <w:style w:type="paragraph" w:customStyle="1" w:styleId="WW-Recuodecorpodetexto2">
    <w:name w:val="WW-Recuo de corpo de texto 2"/>
    <w:basedOn w:val="Normal"/>
    <w:rsid w:val="00556327"/>
    <w:pPr>
      <w:ind w:left="360" w:firstLine="1"/>
      <w:jc w:val="both"/>
    </w:pPr>
    <w:rPr>
      <w:sz w:val="24"/>
    </w:rPr>
  </w:style>
  <w:style w:type="paragraph" w:customStyle="1" w:styleId="n1">
    <w:name w:val="n1"/>
    <w:basedOn w:val="Normal"/>
    <w:rsid w:val="00556327"/>
    <w:pPr>
      <w:spacing w:before="240"/>
      <w:jc w:val="both"/>
    </w:pPr>
    <w:rPr>
      <w:rFonts w:ascii="Arial" w:hAnsi="Arial" w:cs="Arial"/>
    </w:rPr>
  </w:style>
  <w:style w:type="paragraph" w:customStyle="1" w:styleId="ecxmsonormal">
    <w:name w:val="ecxmsonormal"/>
    <w:basedOn w:val="Normal"/>
    <w:rsid w:val="00556327"/>
    <w:pPr>
      <w:spacing w:after="324"/>
    </w:pPr>
    <w:rPr>
      <w:sz w:val="24"/>
      <w:szCs w:val="24"/>
    </w:rPr>
  </w:style>
  <w:style w:type="paragraph" w:customStyle="1" w:styleId="Ttulodanota1">
    <w:name w:val="Título da nota1"/>
    <w:basedOn w:val="Normal"/>
    <w:next w:val="Normal"/>
    <w:rsid w:val="00556327"/>
    <w:pPr>
      <w:spacing w:line="360" w:lineRule="auto"/>
    </w:pPr>
    <w:rPr>
      <w:rFonts w:ascii="Arial" w:hAnsi="Arial" w:cs="Arial"/>
      <w:sz w:val="24"/>
      <w:szCs w:val="24"/>
    </w:rPr>
  </w:style>
  <w:style w:type="paragraph" w:customStyle="1" w:styleId="Normal2">
    <w:name w:val="Normal2"/>
    <w:rsid w:val="00556327"/>
    <w:pPr>
      <w:suppressAutoHyphens/>
      <w:autoSpaceDE w:val="0"/>
      <w:spacing w:after="0" w:line="240" w:lineRule="auto"/>
    </w:pPr>
    <w:rPr>
      <w:rFonts w:eastAsia="Calibri" w:cs="Times New Roman"/>
      <w:color w:val="000000"/>
      <w:szCs w:val="24"/>
      <w:lang w:eastAsia="zh-CN"/>
    </w:rPr>
  </w:style>
  <w:style w:type="paragraph" w:customStyle="1" w:styleId="Corpodetexto211">
    <w:name w:val="Corpo de texto 211"/>
    <w:basedOn w:val="Normal"/>
    <w:rsid w:val="00556327"/>
    <w:pPr>
      <w:jc w:val="both"/>
    </w:pPr>
    <w:rPr>
      <w:rFonts w:ascii="Arial" w:hAnsi="Arial" w:cs="Arial"/>
      <w:sz w:val="24"/>
    </w:rPr>
  </w:style>
  <w:style w:type="paragraph" w:customStyle="1" w:styleId="Estilo6">
    <w:name w:val="Estilo 6"/>
    <w:basedOn w:val="Normal"/>
    <w:rsid w:val="00556327"/>
    <w:pPr>
      <w:spacing w:after="120"/>
    </w:pPr>
    <w:rPr>
      <w:rFonts w:ascii="Arial" w:hAnsi="Arial" w:cs="Arial"/>
      <w:b/>
      <w:sz w:val="24"/>
    </w:rPr>
  </w:style>
  <w:style w:type="paragraph" w:customStyle="1" w:styleId="marcador1">
    <w:name w:val="marcador 1"/>
    <w:basedOn w:val="Normal"/>
    <w:rsid w:val="00556327"/>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556327"/>
    <w:pPr>
      <w:spacing w:after="120"/>
      <w:jc w:val="both"/>
    </w:pPr>
    <w:rPr>
      <w:rFonts w:ascii="Arial" w:hAnsi="Arial" w:cs="Arial"/>
      <w:sz w:val="24"/>
    </w:rPr>
  </w:style>
  <w:style w:type="paragraph" w:customStyle="1" w:styleId="EstiloJustificadodireita009cm">
    <w:name w:val="Estilo Justificado À direita:  009 cm"/>
    <w:basedOn w:val="Normal"/>
    <w:rsid w:val="00556327"/>
    <w:pPr>
      <w:spacing w:after="120"/>
      <w:ind w:right="51"/>
      <w:jc w:val="both"/>
    </w:pPr>
    <w:rPr>
      <w:rFonts w:ascii="Arial" w:hAnsi="Arial" w:cs="Arial"/>
      <w:sz w:val="24"/>
    </w:rPr>
  </w:style>
  <w:style w:type="paragraph" w:styleId="Sumrio1">
    <w:name w:val="toc 1"/>
    <w:basedOn w:val="Normal"/>
    <w:next w:val="Normal"/>
    <w:rsid w:val="00556327"/>
    <w:rPr>
      <w:sz w:val="24"/>
      <w:szCs w:val="24"/>
    </w:rPr>
  </w:style>
  <w:style w:type="paragraph" w:styleId="Sumrio3">
    <w:name w:val="toc 3"/>
    <w:basedOn w:val="Normal"/>
    <w:next w:val="Normal"/>
    <w:rsid w:val="00556327"/>
    <w:pPr>
      <w:ind w:left="480"/>
    </w:pPr>
    <w:rPr>
      <w:sz w:val="24"/>
      <w:szCs w:val="24"/>
    </w:rPr>
  </w:style>
  <w:style w:type="paragraph" w:customStyle="1" w:styleId="EstiloTtulo114pt">
    <w:name w:val="Estilo Título 1 + 14 pt"/>
    <w:basedOn w:val="Ttulo1"/>
    <w:rsid w:val="00556327"/>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556327"/>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556327"/>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556327"/>
    <w:pPr>
      <w:spacing w:before="280" w:after="280" w:line="320" w:lineRule="atLeast"/>
      <w:ind w:right="142"/>
      <w:jc w:val="both"/>
    </w:pPr>
    <w:rPr>
      <w:rFonts w:ascii="Verdana" w:hAnsi="Verdana" w:cs="Verdana"/>
    </w:rPr>
  </w:style>
  <w:style w:type="paragraph" w:styleId="Sumrio2">
    <w:name w:val="toc 2"/>
    <w:basedOn w:val="Normal"/>
    <w:next w:val="Normal"/>
    <w:rsid w:val="00556327"/>
    <w:pPr>
      <w:spacing w:after="100" w:line="276" w:lineRule="auto"/>
      <w:ind w:left="220"/>
    </w:pPr>
    <w:rPr>
      <w:rFonts w:ascii="Calibri" w:hAnsi="Calibri" w:cs="Calibri"/>
      <w:sz w:val="22"/>
      <w:szCs w:val="22"/>
    </w:rPr>
  </w:style>
  <w:style w:type="paragraph" w:styleId="Sumrio4">
    <w:name w:val="toc 4"/>
    <w:basedOn w:val="Normal"/>
    <w:next w:val="Normal"/>
    <w:rsid w:val="00556327"/>
    <w:pPr>
      <w:spacing w:after="100" w:line="276" w:lineRule="auto"/>
      <w:ind w:left="660"/>
    </w:pPr>
    <w:rPr>
      <w:rFonts w:ascii="Calibri" w:hAnsi="Calibri" w:cs="Calibri"/>
      <w:sz w:val="22"/>
      <w:szCs w:val="22"/>
    </w:rPr>
  </w:style>
  <w:style w:type="paragraph" w:styleId="Sumrio5">
    <w:name w:val="toc 5"/>
    <w:basedOn w:val="Normal"/>
    <w:next w:val="Normal"/>
    <w:rsid w:val="00556327"/>
    <w:pPr>
      <w:spacing w:after="100" w:line="276" w:lineRule="auto"/>
      <w:ind w:left="880"/>
    </w:pPr>
    <w:rPr>
      <w:rFonts w:ascii="Calibri" w:hAnsi="Calibri" w:cs="Calibri"/>
      <w:sz w:val="22"/>
      <w:szCs w:val="22"/>
    </w:rPr>
  </w:style>
  <w:style w:type="paragraph" w:styleId="Sumrio6">
    <w:name w:val="toc 6"/>
    <w:basedOn w:val="Normal"/>
    <w:next w:val="Normal"/>
    <w:rsid w:val="00556327"/>
    <w:pPr>
      <w:spacing w:after="100" w:line="276" w:lineRule="auto"/>
      <w:ind w:left="1100"/>
    </w:pPr>
    <w:rPr>
      <w:rFonts w:ascii="Calibri" w:hAnsi="Calibri" w:cs="Calibri"/>
      <w:sz w:val="22"/>
      <w:szCs w:val="22"/>
    </w:rPr>
  </w:style>
  <w:style w:type="paragraph" w:styleId="Sumrio7">
    <w:name w:val="toc 7"/>
    <w:basedOn w:val="Normal"/>
    <w:next w:val="Normal"/>
    <w:rsid w:val="00556327"/>
    <w:pPr>
      <w:spacing w:after="100" w:line="276" w:lineRule="auto"/>
      <w:ind w:left="1320"/>
    </w:pPr>
    <w:rPr>
      <w:rFonts w:ascii="Calibri" w:hAnsi="Calibri" w:cs="Calibri"/>
      <w:sz w:val="22"/>
      <w:szCs w:val="22"/>
    </w:rPr>
  </w:style>
  <w:style w:type="paragraph" w:styleId="Sumrio8">
    <w:name w:val="toc 8"/>
    <w:basedOn w:val="Normal"/>
    <w:next w:val="Normal"/>
    <w:rsid w:val="00556327"/>
    <w:pPr>
      <w:spacing w:after="100" w:line="276" w:lineRule="auto"/>
      <w:ind w:left="1540"/>
    </w:pPr>
    <w:rPr>
      <w:rFonts w:ascii="Calibri" w:hAnsi="Calibri" w:cs="Calibri"/>
      <w:sz w:val="22"/>
      <w:szCs w:val="22"/>
    </w:rPr>
  </w:style>
  <w:style w:type="paragraph" w:styleId="Sumrio9">
    <w:name w:val="toc 9"/>
    <w:basedOn w:val="Normal"/>
    <w:next w:val="Normal"/>
    <w:rsid w:val="00556327"/>
    <w:pPr>
      <w:spacing w:after="100" w:line="276" w:lineRule="auto"/>
      <w:ind w:left="1760"/>
    </w:pPr>
    <w:rPr>
      <w:rFonts w:ascii="Calibri" w:hAnsi="Calibri" w:cs="Calibri"/>
      <w:sz w:val="22"/>
      <w:szCs w:val="22"/>
    </w:rPr>
  </w:style>
  <w:style w:type="paragraph" w:customStyle="1" w:styleId="TxBrp4">
    <w:name w:val="TxBr_p4"/>
    <w:basedOn w:val="Normal"/>
    <w:rsid w:val="00556327"/>
    <w:pPr>
      <w:widowControl w:val="0"/>
      <w:autoSpaceDE w:val="0"/>
      <w:spacing w:line="306" w:lineRule="atLeast"/>
    </w:pPr>
    <w:rPr>
      <w:sz w:val="24"/>
      <w:szCs w:val="24"/>
      <w:lang w:val="en-US"/>
    </w:rPr>
  </w:style>
  <w:style w:type="paragraph" w:customStyle="1" w:styleId="TxBrp6">
    <w:name w:val="TxBr_p6"/>
    <w:basedOn w:val="Normal"/>
    <w:rsid w:val="00556327"/>
    <w:pPr>
      <w:widowControl w:val="0"/>
      <w:autoSpaceDE w:val="0"/>
      <w:spacing w:line="504" w:lineRule="atLeast"/>
    </w:pPr>
    <w:rPr>
      <w:sz w:val="24"/>
      <w:szCs w:val="24"/>
      <w:lang w:val="en-US"/>
    </w:rPr>
  </w:style>
  <w:style w:type="paragraph" w:customStyle="1" w:styleId="Corpodetexto1">
    <w:name w:val="Corpo de texto1"/>
    <w:basedOn w:val="Normal"/>
    <w:rsid w:val="00556327"/>
    <w:pPr>
      <w:autoSpaceDE w:val="0"/>
      <w:ind w:right="283"/>
      <w:jc w:val="both"/>
    </w:pPr>
    <w:rPr>
      <w:sz w:val="24"/>
      <w:szCs w:val="24"/>
    </w:rPr>
  </w:style>
  <w:style w:type="paragraph" w:customStyle="1" w:styleId="Contedodatabela">
    <w:name w:val="Conteúdo da tabela"/>
    <w:basedOn w:val="Corpodetexto1"/>
    <w:rsid w:val="00556327"/>
  </w:style>
  <w:style w:type="paragraph" w:customStyle="1" w:styleId="Ttulodatabela">
    <w:name w:val="Título da tabela"/>
    <w:basedOn w:val="Contedodatabela"/>
    <w:rsid w:val="00556327"/>
    <w:pPr>
      <w:jc w:val="center"/>
    </w:pPr>
    <w:rPr>
      <w:b/>
      <w:bCs/>
      <w:i/>
      <w:iCs/>
    </w:rPr>
  </w:style>
  <w:style w:type="paragraph" w:customStyle="1" w:styleId="Ttulo11">
    <w:name w:val="Título 11"/>
    <w:basedOn w:val="Normal"/>
    <w:next w:val="Normal"/>
    <w:rsid w:val="00556327"/>
    <w:pPr>
      <w:keepNext/>
      <w:autoSpaceDE w:val="0"/>
      <w:ind w:left="708" w:right="283" w:hanging="360"/>
      <w:jc w:val="right"/>
    </w:pPr>
    <w:rPr>
      <w:sz w:val="24"/>
      <w:szCs w:val="24"/>
    </w:rPr>
  </w:style>
  <w:style w:type="paragraph" w:customStyle="1" w:styleId="Ttulo21">
    <w:name w:val="Título 21"/>
    <w:basedOn w:val="Normal"/>
    <w:next w:val="Normal"/>
    <w:rsid w:val="00556327"/>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556327"/>
    <w:pPr>
      <w:keepNext/>
      <w:autoSpaceDE w:val="0"/>
      <w:spacing w:before="240" w:after="60" w:line="360" w:lineRule="auto"/>
      <w:jc w:val="both"/>
    </w:pPr>
    <w:rPr>
      <w:b/>
      <w:bCs/>
      <w:sz w:val="24"/>
      <w:szCs w:val="24"/>
    </w:rPr>
  </w:style>
  <w:style w:type="paragraph" w:customStyle="1" w:styleId="Ttulo41">
    <w:name w:val="Título 41"/>
    <w:basedOn w:val="Normal"/>
    <w:next w:val="Normal"/>
    <w:rsid w:val="00556327"/>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556327"/>
    <w:pPr>
      <w:keepNext/>
      <w:autoSpaceDE w:val="0"/>
      <w:spacing w:line="360" w:lineRule="auto"/>
    </w:pPr>
    <w:rPr>
      <w:b/>
      <w:bCs/>
      <w:sz w:val="24"/>
      <w:szCs w:val="24"/>
    </w:rPr>
  </w:style>
  <w:style w:type="paragraph" w:customStyle="1" w:styleId="Ttulo61">
    <w:name w:val="Título 61"/>
    <w:basedOn w:val="Normal"/>
    <w:next w:val="Normal"/>
    <w:rsid w:val="00556327"/>
    <w:pPr>
      <w:keepNext/>
      <w:autoSpaceDE w:val="0"/>
      <w:spacing w:line="360" w:lineRule="auto"/>
      <w:ind w:left="567"/>
      <w:jc w:val="both"/>
    </w:pPr>
    <w:rPr>
      <w:b/>
      <w:bCs/>
      <w:sz w:val="24"/>
      <w:szCs w:val="24"/>
    </w:rPr>
  </w:style>
  <w:style w:type="paragraph" w:customStyle="1" w:styleId="Ttulo71">
    <w:name w:val="Título 71"/>
    <w:basedOn w:val="Normal"/>
    <w:next w:val="Normal"/>
    <w:rsid w:val="00556327"/>
    <w:pPr>
      <w:keepNext/>
      <w:autoSpaceDE w:val="0"/>
      <w:ind w:left="49"/>
      <w:jc w:val="center"/>
    </w:pPr>
    <w:rPr>
      <w:b/>
      <w:bCs/>
      <w:sz w:val="24"/>
      <w:szCs w:val="24"/>
    </w:rPr>
  </w:style>
  <w:style w:type="paragraph" w:customStyle="1" w:styleId="Ttulo81">
    <w:name w:val="Título 81"/>
    <w:basedOn w:val="Normal"/>
    <w:next w:val="Normal"/>
    <w:rsid w:val="00556327"/>
    <w:pPr>
      <w:keepNext/>
      <w:autoSpaceDE w:val="0"/>
      <w:ind w:left="40" w:hanging="1800"/>
      <w:jc w:val="center"/>
    </w:pPr>
    <w:rPr>
      <w:b/>
      <w:bCs/>
      <w:sz w:val="24"/>
      <w:szCs w:val="24"/>
    </w:rPr>
  </w:style>
  <w:style w:type="paragraph" w:customStyle="1" w:styleId="Ttulo10">
    <w:name w:val="Título1"/>
    <w:basedOn w:val="Normal"/>
    <w:next w:val="Corpodetexto1"/>
    <w:rsid w:val="00556327"/>
    <w:pPr>
      <w:keepNext/>
      <w:autoSpaceDE w:val="0"/>
      <w:spacing w:before="240" w:after="120"/>
    </w:pPr>
    <w:rPr>
      <w:sz w:val="28"/>
      <w:szCs w:val="28"/>
    </w:rPr>
  </w:style>
  <w:style w:type="paragraph" w:customStyle="1" w:styleId="Subttulo1">
    <w:name w:val="Subtítulo1"/>
    <w:basedOn w:val="Ttulo10"/>
    <w:next w:val="Corpodetexto1"/>
    <w:rsid w:val="00556327"/>
    <w:pPr>
      <w:jc w:val="center"/>
    </w:pPr>
    <w:rPr>
      <w:i/>
      <w:iCs/>
    </w:rPr>
  </w:style>
  <w:style w:type="paragraph" w:customStyle="1" w:styleId="Cabealho1">
    <w:name w:val="Cabeçalho1"/>
    <w:basedOn w:val="Normal"/>
    <w:rsid w:val="00556327"/>
    <w:pPr>
      <w:autoSpaceDE w:val="0"/>
    </w:pPr>
  </w:style>
  <w:style w:type="paragraph" w:customStyle="1" w:styleId="Rodap1">
    <w:name w:val="Rodapé1"/>
    <w:basedOn w:val="Normal"/>
    <w:rsid w:val="00556327"/>
    <w:pPr>
      <w:autoSpaceDE w:val="0"/>
    </w:pPr>
  </w:style>
  <w:style w:type="paragraph" w:customStyle="1" w:styleId="Legenda1">
    <w:name w:val="Legenda1"/>
    <w:basedOn w:val="Normal"/>
    <w:next w:val="Normal"/>
    <w:rsid w:val="00556327"/>
    <w:pPr>
      <w:autoSpaceDE w:val="0"/>
      <w:spacing w:line="360" w:lineRule="auto"/>
      <w:ind w:firstLine="1134"/>
    </w:pPr>
    <w:rPr>
      <w:b/>
      <w:bCs/>
      <w:i/>
      <w:iCs/>
      <w:sz w:val="40"/>
      <w:szCs w:val="40"/>
    </w:rPr>
  </w:style>
  <w:style w:type="paragraph" w:customStyle="1" w:styleId="WW-Textoembloco">
    <w:name w:val="WW-Texto em bloco"/>
    <w:basedOn w:val="Normal"/>
    <w:rsid w:val="00556327"/>
    <w:pPr>
      <w:autoSpaceDE w:val="0"/>
      <w:ind w:left="993" w:right="283" w:hanging="993"/>
      <w:jc w:val="both"/>
    </w:pPr>
    <w:rPr>
      <w:sz w:val="24"/>
      <w:szCs w:val="24"/>
    </w:rPr>
  </w:style>
  <w:style w:type="paragraph" w:customStyle="1" w:styleId="CENTRAL2">
    <w:name w:val="CENTRAL2"/>
    <w:basedOn w:val="Normal"/>
    <w:next w:val="Normal"/>
    <w:rsid w:val="00556327"/>
    <w:pPr>
      <w:autoSpaceDE w:val="0"/>
      <w:spacing w:line="360" w:lineRule="auto"/>
      <w:jc w:val="center"/>
    </w:pPr>
    <w:rPr>
      <w:sz w:val="24"/>
      <w:szCs w:val="24"/>
    </w:rPr>
  </w:style>
  <w:style w:type="paragraph" w:customStyle="1" w:styleId="CENTRAL1">
    <w:name w:val="CENTRAL1"/>
    <w:basedOn w:val="CENTRAL2"/>
    <w:next w:val="Normal"/>
    <w:rsid w:val="00556327"/>
    <w:rPr>
      <w:rFonts w:ascii="Arial" w:eastAsia="Arial" w:hAnsi="Arial" w:cs="Arial"/>
    </w:rPr>
  </w:style>
  <w:style w:type="paragraph" w:customStyle="1" w:styleId="ROMAN">
    <w:name w:val="ROMAN"/>
    <w:basedOn w:val="Normal"/>
    <w:rsid w:val="00556327"/>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556327"/>
    <w:pPr>
      <w:autoSpaceDE w:val="0"/>
      <w:spacing w:line="360" w:lineRule="auto"/>
      <w:jc w:val="both"/>
    </w:pPr>
    <w:rPr>
      <w:sz w:val="24"/>
      <w:szCs w:val="24"/>
    </w:rPr>
  </w:style>
  <w:style w:type="paragraph" w:customStyle="1" w:styleId="desloc">
    <w:name w:val="desloc"/>
    <w:basedOn w:val="Normal"/>
    <w:rsid w:val="00556327"/>
    <w:pPr>
      <w:autoSpaceDE w:val="0"/>
      <w:spacing w:line="360" w:lineRule="auto"/>
      <w:ind w:left="567" w:hanging="567"/>
      <w:jc w:val="both"/>
    </w:pPr>
    <w:rPr>
      <w:sz w:val="24"/>
      <w:szCs w:val="24"/>
    </w:rPr>
  </w:style>
  <w:style w:type="paragraph" w:customStyle="1" w:styleId="corpodetexto0">
    <w:name w:val="corpo de texto"/>
    <w:basedOn w:val="Normal"/>
    <w:rsid w:val="00556327"/>
    <w:pPr>
      <w:autoSpaceDE w:val="0"/>
      <w:spacing w:line="360" w:lineRule="auto"/>
      <w:ind w:left="567"/>
      <w:jc w:val="both"/>
    </w:pPr>
    <w:rPr>
      <w:sz w:val="24"/>
      <w:szCs w:val="24"/>
    </w:rPr>
  </w:style>
  <w:style w:type="paragraph" w:customStyle="1" w:styleId="observa">
    <w:name w:val="observa"/>
    <w:basedOn w:val="Normal"/>
    <w:next w:val="Normal"/>
    <w:rsid w:val="00556327"/>
    <w:pPr>
      <w:autoSpaceDE w:val="0"/>
      <w:spacing w:line="360" w:lineRule="auto"/>
      <w:ind w:firstLine="1134"/>
      <w:jc w:val="right"/>
    </w:pPr>
    <w:rPr>
      <w:b/>
      <w:bCs/>
      <w:sz w:val="24"/>
      <w:szCs w:val="24"/>
    </w:rPr>
  </w:style>
  <w:style w:type="paragraph" w:customStyle="1" w:styleId="italico">
    <w:name w:val="italico"/>
    <w:basedOn w:val="Normal"/>
    <w:next w:val="Normal"/>
    <w:rsid w:val="00556327"/>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556327"/>
    <w:pPr>
      <w:autoSpaceDE w:val="0"/>
      <w:ind w:right="283" w:firstLine="709"/>
      <w:jc w:val="both"/>
    </w:pPr>
    <w:rPr>
      <w:sz w:val="24"/>
      <w:szCs w:val="24"/>
    </w:rPr>
  </w:style>
  <w:style w:type="paragraph" w:customStyle="1" w:styleId="WW-Corpodetexto2">
    <w:name w:val="WW-Corpo de texto 2"/>
    <w:basedOn w:val="Normal"/>
    <w:rsid w:val="00556327"/>
    <w:pPr>
      <w:autoSpaceDE w:val="0"/>
      <w:spacing w:line="240" w:lineRule="exact"/>
    </w:pPr>
    <w:rPr>
      <w:color w:val="FF0000"/>
    </w:rPr>
  </w:style>
  <w:style w:type="paragraph" w:customStyle="1" w:styleId="WW-Corpodetexto3">
    <w:name w:val="WW-Corpo de texto 3"/>
    <w:basedOn w:val="Normal"/>
    <w:rsid w:val="00556327"/>
    <w:pPr>
      <w:autoSpaceDE w:val="0"/>
      <w:spacing w:before="240" w:line="280" w:lineRule="exact"/>
      <w:jc w:val="both"/>
    </w:pPr>
    <w:rPr>
      <w:sz w:val="24"/>
      <w:szCs w:val="24"/>
    </w:rPr>
  </w:style>
  <w:style w:type="paragraph" w:customStyle="1" w:styleId="WW-Estruturadodocumento">
    <w:name w:val="WW-Estrutura do documento"/>
    <w:basedOn w:val="Normal"/>
    <w:rsid w:val="00556327"/>
    <w:pPr>
      <w:autoSpaceDE w:val="0"/>
    </w:pPr>
    <w:rPr>
      <w:rFonts w:ascii="Tahoma" w:eastAsia="Tahoma" w:hAnsi="Tahoma" w:cs="Prestige 10cpi"/>
    </w:rPr>
  </w:style>
  <w:style w:type="paragraph" w:customStyle="1" w:styleId="WW-Corpodotexto">
    <w:name w:val="WW-Corpo do texto"/>
    <w:basedOn w:val="WW-Padro"/>
    <w:rsid w:val="00556327"/>
    <w:pPr>
      <w:widowControl/>
      <w:autoSpaceDE/>
      <w:ind w:right="283"/>
      <w:jc w:val="both"/>
    </w:pPr>
    <w:rPr>
      <w:szCs w:val="20"/>
    </w:rPr>
  </w:style>
  <w:style w:type="paragraph" w:customStyle="1" w:styleId="Recuodocorpodetexto">
    <w:name w:val="Recuo do corpo de texto"/>
    <w:basedOn w:val="WW-Padro"/>
    <w:rsid w:val="00556327"/>
    <w:pPr>
      <w:widowControl/>
      <w:autoSpaceDE/>
      <w:spacing w:line="360" w:lineRule="auto"/>
      <w:ind w:firstLine="567"/>
    </w:pPr>
    <w:rPr>
      <w:szCs w:val="20"/>
    </w:rPr>
  </w:style>
  <w:style w:type="paragraph" w:customStyle="1" w:styleId="Titulo1">
    <w:name w:val="Titulo 1"/>
    <w:basedOn w:val="Ttulo1"/>
    <w:rsid w:val="00556327"/>
    <w:rPr>
      <w:rFonts w:ascii="Verdana" w:hAnsi="Verdana" w:cs="Verdana"/>
      <w:i w:val="0"/>
      <w:sz w:val="24"/>
    </w:rPr>
  </w:style>
  <w:style w:type="paragraph" w:customStyle="1" w:styleId="CM10">
    <w:name w:val="CM10"/>
    <w:basedOn w:val="Normal2"/>
    <w:next w:val="Normal2"/>
    <w:rsid w:val="00556327"/>
    <w:pPr>
      <w:widowControl w:val="0"/>
      <w:spacing w:line="228" w:lineRule="atLeast"/>
    </w:pPr>
    <w:rPr>
      <w:rFonts w:ascii="Arial" w:eastAsia="Times New Roman" w:hAnsi="Arial" w:cs="Arial"/>
      <w:color w:val="auto"/>
    </w:rPr>
  </w:style>
  <w:style w:type="paragraph" w:customStyle="1" w:styleId="BodyText22">
    <w:name w:val="Body Text 22"/>
    <w:basedOn w:val="Normal"/>
    <w:rsid w:val="00556327"/>
    <w:pPr>
      <w:ind w:firstLine="720"/>
      <w:jc w:val="both"/>
    </w:pPr>
    <w:rPr>
      <w:sz w:val="24"/>
    </w:rPr>
  </w:style>
  <w:style w:type="paragraph" w:customStyle="1" w:styleId="xl44">
    <w:name w:val="xl44"/>
    <w:basedOn w:val="Normal"/>
    <w:rsid w:val="00556327"/>
    <w:pPr>
      <w:spacing w:before="280" w:after="280"/>
    </w:pPr>
    <w:rPr>
      <w:rFonts w:ascii="Arial" w:hAnsi="Arial" w:cs="Arial"/>
      <w:b/>
      <w:bCs/>
      <w:color w:val="000000"/>
      <w:sz w:val="24"/>
      <w:szCs w:val="24"/>
    </w:rPr>
  </w:style>
  <w:style w:type="paragraph" w:customStyle="1" w:styleId="xl53">
    <w:name w:val="xl53"/>
    <w:basedOn w:val="Normal"/>
    <w:rsid w:val="00556327"/>
    <w:pPr>
      <w:spacing w:before="280" w:after="280"/>
    </w:pPr>
    <w:rPr>
      <w:rFonts w:ascii="Arial" w:hAnsi="Arial" w:cs="Arial"/>
      <w:b/>
      <w:bCs/>
      <w:color w:val="000000"/>
      <w:sz w:val="24"/>
      <w:szCs w:val="24"/>
    </w:rPr>
  </w:style>
  <w:style w:type="paragraph" w:customStyle="1" w:styleId="xl99">
    <w:name w:val="xl99"/>
    <w:basedOn w:val="Normal"/>
    <w:rsid w:val="00556327"/>
    <w:pPr>
      <w:spacing w:before="280" w:after="280"/>
      <w:jc w:val="right"/>
    </w:pPr>
    <w:rPr>
      <w:rFonts w:ascii="Arial" w:hAnsi="Arial" w:cs="Arial"/>
      <w:color w:val="000000"/>
      <w:sz w:val="24"/>
      <w:szCs w:val="24"/>
    </w:rPr>
  </w:style>
  <w:style w:type="paragraph" w:customStyle="1" w:styleId="xl41">
    <w:name w:val="xl41"/>
    <w:basedOn w:val="Normal"/>
    <w:rsid w:val="00556327"/>
    <w:pPr>
      <w:spacing w:before="280" w:after="280"/>
      <w:jc w:val="both"/>
    </w:pPr>
    <w:rPr>
      <w:rFonts w:eastAsia="Arial Unicode MS"/>
      <w:b/>
      <w:bCs/>
      <w:sz w:val="24"/>
      <w:szCs w:val="24"/>
    </w:rPr>
  </w:style>
  <w:style w:type="paragraph" w:styleId="SemEspaamento">
    <w:name w:val="No Spacing"/>
    <w:uiPriority w:val="1"/>
    <w:qFormat/>
    <w:rsid w:val="00556327"/>
    <w:pPr>
      <w:suppressAutoHyphens/>
      <w:spacing w:after="0" w:line="240" w:lineRule="auto"/>
    </w:pPr>
    <w:rPr>
      <w:rFonts w:eastAsia="Times New Roman" w:cs="Times New Roman"/>
      <w:sz w:val="20"/>
      <w:szCs w:val="20"/>
      <w:lang w:eastAsia="zh-CN"/>
    </w:rPr>
  </w:style>
  <w:style w:type="paragraph" w:customStyle="1" w:styleId="wfxRecipient">
    <w:name w:val="wfxRecipient"/>
    <w:basedOn w:val="Normal"/>
    <w:rsid w:val="00556327"/>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556327"/>
    <w:pPr>
      <w:spacing w:after="160" w:line="240" w:lineRule="exact"/>
    </w:pPr>
    <w:rPr>
      <w:rFonts w:ascii="Tahoma" w:hAnsi="Tahoma" w:cs="Tahoma"/>
      <w:lang w:val="en-US"/>
    </w:rPr>
  </w:style>
  <w:style w:type="paragraph" w:customStyle="1" w:styleId="Commarcadores1">
    <w:name w:val="Com marcadores1"/>
    <w:basedOn w:val="Normal"/>
    <w:rsid w:val="00556327"/>
    <w:pPr>
      <w:tabs>
        <w:tab w:val="num" w:pos="360"/>
      </w:tabs>
      <w:ind w:left="360" w:hanging="360"/>
    </w:pPr>
  </w:style>
  <w:style w:type="paragraph" w:customStyle="1" w:styleId="Estilo4">
    <w:name w:val="Estilo4"/>
    <w:basedOn w:val="Normal"/>
    <w:rsid w:val="00556327"/>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556327"/>
    <w:pPr>
      <w:widowControl w:val="0"/>
      <w:autoSpaceDE w:val="0"/>
      <w:spacing w:line="360" w:lineRule="auto"/>
      <w:ind w:left="1404" w:hanging="324"/>
    </w:pPr>
    <w:rPr>
      <w:sz w:val="24"/>
      <w:szCs w:val="24"/>
    </w:rPr>
  </w:style>
  <w:style w:type="paragraph" w:customStyle="1" w:styleId="Style11">
    <w:name w:val="Style 11"/>
    <w:basedOn w:val="Normal"/>
    <w:uiPriority w:val="99"/>
    <w:rsid w:val="00556327"/>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556327"/>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556327"/>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556327"/>
    <w:pPr>
      <w:widowControl w:val="0"/>
      <w:autoSpaceDE w:val="0"/>
      <w:spacing w:line="336" w:lineRule="atLeast"/>
      <w:ind w:left="1080"/>
    </w:pPr>
    <w:rPr>
      <w:sz w:val="24"/>
      <w:szCs w:val="24"/>
    </w:rPr>
  </w:style>
  <w:style w:type="paragraph" w:customStyle="1" w:styleId="Style9">
    <w:name w:val="Style 9"/>
    <w:basedOn w:val="Normal"/>
    <w:uiPriority w:val="99"/>
    <w:rsid w:val="00556327"/>
    <w:pPr>
      <w:widowControl w:val="0"/>
      <w:autoSpaceDE w:val="0"/>
      <w:spacing w:line="360" w:lineRule="auto"/>
      <w:ind w:left="1332"/>
    </w:pPr>
    <w:rPr>
      <w:sz w:val="24"/>
      <w:szCs w:val="24"/>
    </w:rPr>
  </w:style>
  <w:style w:type="paragraph" w:customStyle="1" w:styleId="Style13">
    <w:name w:val="Style 13"/>
    <w:basedOn w:val="Normal"/>
    <w:uiPriority w:val="99"/>
    <w:rsid w:val="00556327"/>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556327"/>
  </w:style>
  <w:style w:type="paragraph" w:customStyle="1" w:styleId="Default">
    <w:name w:val="Default"/>
    <w:rsid w:val="00556327"/>
    <w:pPr>
      <w:autoSpaceDE w:val="0"/>
      <w:autoSpaceDN w:val="0"/>
      <w:adjustRightInd w:val="0"/>
      <w:spacing w:after="0" w:line="240" w:lineRule="auto"/>
    </w:pPr>
    <w:rPr>
      <w:rFonts w:ascii="Verdana" w:eastAsia="Calibri" w:hAnsi="Verdana" w:cs="Verdana"/>
      <w:color w:val="000000"/>
      <w:szCs w:val="24"/>
      <w:lang w:eastAsia="pt-BR"/>
    </w:rPr>
  </w:style>
  <w:style w:type="paragraph" w:customStyle="1" w:styleId="ListParagraph1">
    <w:name w:val="List Paragraph1"/>
    <w:basedOn w:val="Normal"/>
    <w:rsid w:val="00556327"/>
    <w:pPr>
      <w:suppressAutoHyphens w:val="0"/>
      <w:spacing w:after="200" w:line="276" w:lineRule="auto"/>
      <w:ind w:left="720"/>
    </w:pPr>
    <w:rPr>
      <w:rFonts w:ascii="Calibri" w:hAnsi="Calibri"/>
      <w:sz w:val="22"/>
      <w:szCs w:val="22"/>
      <w:lang w:eastAsia="en-US"/>
    </w:rPr>
  </w:style>
  <w:style w:type="character" w:styleId="Refdenotaderodap">
    <w:name w:val="footnote reference"/>
    <w:semiHidden/>
    <w:rsid w:val="00556327"/>
    <w:rPr>
      <w:vertAlign w:val="superscript"/>
    </w:rPr>
  </w:style>
  <w:style w:type="paragraph" w:styleId="Recuodecorpodetexto3">
    <w:name w:val="Body Text Indent 3"/>
    <w:basedOn w:val="Normal"/>
    <w:link w:val="Recuodecorpodetexto3Char1"/>
    <w:unhideWhenUsed/>
    <w:rsid w:val="00556327"/>
    <w:pPr>
      <w:spacing w:after="120"/>
      <w:ind w:left="283"/>
    </w:pPr>
    <w:rPr>
      <w:sz w:val="16"/>
      <w:szCs w:val="16"/>
    </w:rPr>
  </w:style>
  <w:style w:type="character" w:customStyle="1" w:styleId="Recuodecorpodetexto3Char1">
    <w:name w:val="Recuo de corpo de texto 3 Char1"/>
    <w:basedOn w:val="Fontepargpadro"/>
    <w:link w:val="Recuodecorpodetexto3"/>
    <w:rsid w:val="00556327"/>
    <w:rPr>
      <w:rFonts w:eastAsia="Times New Roman" w:cs="Times New Roman"/>
      <w:sz w:val="16"/>
      <w:szCs w:val="16"/>
      <w:lang w:eastAsia="zh-CN"/>
    </w:rPr>
  </w:style>
  <w:style w:type="character" w:customStyle="1" w:styleId="TextosemFormataoChar1">
    <w:name w:val="Texto sem Formatação Char1"/>
    <w:basedOn w:val="Fontepargpadro"/>
    <w:uiPriority w:val="99"/>
    <w:semiHidden/>
    <w:rsid w:val="00556327"/>
    <w:rPr>
      <w:rFonts w:ascii="Consolas" w:eastAsia="Times New Roman" w:hAnsi="Consolas" w:cs="Consolas"/>
      <w:sz w:val="21"/>
      <w:szCs w:val="21"/>
      <w:lang w:eastAsia="zh-CN"/>
    </w:rPr>
  </w:style>
  <w:style w:type="paragraph" w:styleId="Corpodetexto2">
    <w:name w:val="Body Text 2"/>
    <w:basedOn w:val="Normal"/>
    <w:link w:val="Corpodetexto2Char1"/>
    <w:unhideWhenUsed/>
    <w:rsid w:val="00556327"/>
    <w:pPr>
      <w:spacing w:after="120" w:line="480" w:lineRule="auto"/>
    </w:pPr>
  </w:style>
  <w:style w:type="character" w:customStyle="1" w:styleId="Corpodetexto2Char1">
    <w:name w:val="Corpo de texto 2 Char1"/>
    <w:basedOn w:val="Fontepargpadro"/>
    <w:link w:val="Corpodetexto2"/>
    <w:rsid w:val="00556327"/>
    <w:rPr>
      <w:rFonts w:eastAsia="Times New Roman" w:cs="Times New Roman"/>
      <w:sz w:val="20"/>
      <w:szCs w:val="20"/>
      <w:lang w:eastAsia="zh-CN"/>
    </w:rPr>
  </w:style>
  <w:style w:type="character" w:customStyle="1" w:styleId="TtuloChar1">
    <w:name w:val="Título Char1"/>
    <w:basedOn w:val="Fontepargpadro"/>
    <w:uiPriority w:val="10"/>
    <w:rsid w:val="00556327"/>
    <w:rPr>
      <w:rFonts w:asciiTheme="majorHAnsi" w:eastAsiaTheme="majorEastAsia" w:hAnsiTheme="majorHAnsi" w:cstheme="majorBidi"/>
      <w:spacing w:val="-10"/>
      <w:kern w:val="28"/>
      <w:sz w:val="56"/>
      <w:szCs w:val="56"/>
      <w:lang w:eastAsia="zh-CN"/>
    </w:rPr>
  </w:style>
  <w:style w:type="paragraph" w:customStyle="1" w:styleId="S3-PARGRAFO">
    <w:name w:val="S3-PARÁGRAFO"/>
    <w:rsid w:val="00556327"/>
    <w:pPr>
      <w:spacing w:before="120" w:after="120" w:line="340" w:lineRule="exact"/>
      <w:jc w:val="both"/>
    </w:pPr>
    <w:rPr>
      <w:rFonts w:ascii="Arial" w:eastAsia="Cambria" w:hAnsi="Arial" w:cs="Times New Roman"/>
      <w:szCs w:val="24"/>
      <w:lang w:val="en-US" w:eastAsia="pt-BR"/>
    </w:rPr>
  </w:style>
  <w:style w:type="character" w:customStyle="1" w:styleId="bolder">
    <w:name w:val="bolder"/>
    <w:rsid w:val="00556327"/>
  </w:style>
  <w:style w:type="table" w:styleId="Tabelacomgrade">
    <w:name w:val="Table Grid"/>
    <w:basedOn w:val="Tabelanormal"/>
    <w:uiPriority w:val="59"/>
    <w:rsid w:val="00A05FA0"/>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a1">
    <w:name w:val="Numerada1"/>
    <w:basedOn w:val="Normal"/>
    <w:uiPriority w:val="99"/>
    <w:rsid w:val="00417B83"/>
    <w:pPr>
      <w:tabs>
        <w:tab w:val="num" w:pos="1474"/>
      </w:tabs>
      <w:spacing w:before="60"/>
      <w:ind w:firstLine="709"/>
      <w:jc w:val="both"/>
    </w:pPr>
    <w:rPr>
      <w:rFonts w:ascii="Arial" w:eastAsia="Calibri" w:hAnsi="Arial" w:cs="Arial"/>
      <w:sz w:val="24"/>
      <w:szCs w:val="22"/>
      <w:lang w:eastAsia="ar-SA"/>
    </w:rPr>
  </w:style>
  <w:style w:type="character" w:styleId="Refdecomentrio">
    <w:name w:val="annotation reference"/>
    <w:basedOn w:val="Fontepargpadro"/>
    <w:uiPriority w:val="99"/>
    <w:semiHidden/>
    <w:unhideWhenUsed/>
    <w:rsid w:val="00171857"/>
    <w:rPr>
      <w:sz w:val="16"/>
      <w:szCs w:val="16"/>
    </w:rPr>
  </w:style>
  <w:style w:type="table" w:customStyle="1" w:styleId="Calendar3">
    <w:name w:val="Calendar 3"/>
    <w:basedOn w:val="Tabelanormal"/>
    <w:uiPriority w:val="99"/>
    <w:qFormat/>
    <w:rsid w:val="0068569E"/>
    <w:pPr>
      <w:spacing w:after="0" w:line="240" w:lineRule="auto"/>
      <w:jc w:val="right"/>
    </w:pPr>
    <w:rPr>
      <w:rFonts w:asciiTheme="majorHAnsi" w:eastAsiaTheme="majorEastAsia" w:hAnsiTheme="majorHAnsi" w:cstheme="majorBidi"/>
      <w:color w:val="7F7F7F" w:themeColor="text1" w:themeTint="80"/>
      <w:sz w:val="22"/>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table" w:customStyle="1" w:styleId="SombreamentoClaro1">
    <w:name w:val="Sombreamento Claro1"/>
    <w:basedOn w:val="Tabelanormal"/>
    <w:uiPriority w:val="60"/>
    <w:rsid w:val="00685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27"/>
    <w:pPr>
      <w:suppressAutoHyphens/>
      <w:spacing w:after="0" w:line="240" w:lineRule="auto"/>
    </w:pPr>
    <w:rPr>
      <w:rFonts w:eastAsia="Times New Roman" w:cs="Times New Roman"/>
      <w:sz w:val="20"/>
      <w:szCs w:val="20"/>
      <w:lang w:eastAsia="zh-CN"/>
    </w:rPr>
  </w:style>
  <w:style w:type="paragraph" w:styleId="Ttulo1">
    <w:name w:val="heading 1"/>
    <w:basedOn w:val="Normal"/>
    <w:next w:val="Normal"/>
    <w:link w:val="Ttulo1Char"/>
    <w:qFormat/>
    <w:rsid w:val="00556327"/>
    <w:pPr>
      <w:keepNext/>
      <w:outlineLvl w:val="0"/>
    </w:pPr>
    <w:rPr>
      <w:b/>
      <w:i/>
      <w:sz w:val="28"/>
    </w:rPr>
  </w:style>
  <w:style w:type="paragraph" w:styleId="Ttulo2">
    <w:name w:val="heading 2"/>
    <w:basedOn w:val="Normal"/>
    <w:next w:val="Normal"/>
    <w:link w:val="Ttulo2Char"/>
    <w:qFormat/>
    <w:rsid w:val="00556327"/>
    <w:pPr>
      <w:keepNext/>
      <w:jc w:val="center"/>
      <w:outlineLvl w:val="1"/>
    </w:pPr>
    <w:rPr>
      <w:b/>
    </w:rPr>
  </w:style>
  <w:style w:type="paragraph" w:styleId="Ttulo3">
    <w:name w:val="heading 3"/>
    <w:basedOn w:val="Normal"/>
    <w:next w:val="Normal"/>
    <w:link w:val="Ttulo3Char"/>
    <w:qFormat/>
    <w:rsid w:val="00556327"/>
    <w:pPr>
      <w:keepNext/>
      <w:outlineLvl w:val="2"/>
    </w:pPr>
    <w:rPr>
      <w:b/>
      <w:sz w:val="24"/>
    </w:rPr>
  </w:style>
  <w:style w:type="paragraph" w:styleId="Ttulo4">
    <w:name w:val="heading 4"/>
    <w:basedOn w:val="Normal"/>
    <w:next w:val="Normal"/>
    <w:link w:val="Ttulo4Char"/>
    <w:qFormat/>
    <w:rsid w:val="00556327"/>
    <w:pPr>
      <w:keepNext/>
      <w:jc w:val="center"/>
      <w:outlineLvl w:val="3"/>
    </w:pPr>
    <w:rPr>
      <w:b/>
      <w:sz w:val="24"/>
    </w:rPr>
  </w:style>
  <w:style w:type="paragraph" w:styleId="Ttulo5">
    <w:name w:val="heading 5"/>
    <w:basedOn w:val="Normal"/>
    <w:next w:val="Normal"/>
    <w:link w:val="Ttulo5Char"/>
    <w:qFormat/>
    <w:rsid w:val="00556327"/>
    <w:pPr>
      <w:keepNext/>
      <w:jc w:val="both"/>
      <w:outlineLvl w:val="4"/>
    </w:pPr>
    <w:rPr>
      <w:sz w:val="24"/>
    </w:rPr>
  </w:style>
  <w:style w:type="paragraph" w:styleId="Ttulo6">
    <w:name w:val="heading 6"/>
    <w:basedOn w:val="Normal"/>
    <w:next w:val="Normal"/>
    <w:link w:val="Ttulo6Char"/>
    <w:qFormat/>
    <w:rsid w:val="00556327"/>
    <w:pPr>
      <w:keepNext/>
      <w:jc w:val="center"/>
      <w:outlineLvl w:val="5"/>
    </w:pPr>
    <w:rPr>
      <w:sz w:val="24"/>
    </w:rPr>
  </w:style>
  <w:style w:type="paragraph" w:styleId="Ttulo7">
    <w:name w:val="heading 7"/>
    <w:basedOn w:val="Normal"/>
    <w:next w:val="Normal"/>
    <w:link w:val="Ttulo7Char"/>
    <w:qFormat/>
    <w:rsid w:val="00556327"/>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556327"/>
    <w:pPr>
      <w:keepNext/>
      <w:ind w:firstLine="1418"/>
      <w:jc w:val="both"/>
      <w:outlineLvl w:val="7"/>
    </w:pPr>
    <w:rPr>
      <w:b/>
      <w:sz w:val="24"/>
    </w:rPr>
  </w:style>
  <w:style w:type="paragraph" w:styleId="Ttulo9">
    <w:name w:val="heading 9"/>
    <w:basedOn w:val="Normal"/>
    <w:next w:val="Normal"/>
    <w:link w:val="Ttulo9Char"/>
    <w:qFormat/>
    <w:rsid w:val="0055632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6327"/>
    <w:rPr>
      <w:rFonts w:eastAsia="Times New Roman" w:cs="Times New Roman"/>
      <w:b/>
      <w:i/>
      <w:sz w:val="28"/>
      <w:szCs w:val="20"/>
      <w:lang w:eastAsia="zh-CN"/>
    </w:rPr>
  </w:style>
  <w:style w:type="character" w:customStyle="1" w:styleId="Ttulo2Char">
    <w:name w:val="Título 2 Char"/>
    <w:basedOn w:val="Fontepargpadro"/>
    <w:link w:val="Ttulo2"/>
    <w:rsid w:val="00556327"/>
    <w:rPr>
      <w:rFonts w:eastAsia="Times New Roman" w:cs="Times New Roman"/>
      <w:b/>
      <w:sz w:val="20"/>
      <w:szCs w:val="20"/>
      <w:lang w:eastAsia="zh-CN"/>
    </w:rPr>
  </w:style>
  <w:style w:type="character" w:customStyle="1" w:styleId="Ttulo3Char">
    <w:name w:val="Título 3 Char"/>
    <w:basedOn w:val="Fontepargpadro"/>
    <w:link w:val="Ttulo3"/>
    <w:rsid w:val="00556327"/>
    <w:rPr>
      <w:rFonts w:eastAsia="Times New Roman" w:cs="Times New Roman"/>
      <w:b/>
      <w:szCs w:val="20"/>
      <w:lang w:eastAsia="zh-CN"/>
    </w:rPr>
  </w:style>
  <w:style w:type="character" w:customStyle="1" w:styleId="Ttulo4Char">
    <w:name w:val="Título 4 Char"/>
    <w:basedOn w:val="Fontepargpadro"/>
    <w:link w:val="Ttulo4"/>
    <w:rsid w:val="00556327"/>
    <w:rPr>
      <w:rFonts w:eastAsia="Times New Roman" w:cs="Times New Roman"/>
      <w:b/>
      <w:szCs w:val="20"/>
      <w:lang w:eastAsia="zh-CN"/>
    </w:rPr>
  </w:style>
  <w:style w:type="character" w:customStyle="1" w:styleId="Ttulo5Char">
    <w:name w:val="Título 5 Char"/>
    <w:basedOn w:val="Fontepargpadro"/>
    <w:link w:val="Ttulo5"/>
    <w:rsid w:val="00556327"/>
    <w:rPr>
      <w:rFonts w:eastAsia="Times New Roman" w:cs="Times New Roman"/>
      <w:szCs w:val="20"/>
      <w:lang w:eastAsia="zh-CN"/>
    </w:rPr>
  </w:style>
  <w:style w:type="character" w:customStyle="1" w:styleId="Ttulo6Char">
    <w:name w:val="Título 6 Char"/>
    <w:basedOn w:val="Fontepargpadro"/>
    <w:link w:val="Ttulo6"/>
    <w:rsid w:val="00556327"/>
    <w:rPr>
      <w:rFonts w:eastAsia="Times New Roman" w:cs="Times New Roman"/>
      <w:szCs w:val="20"/>
      <w:lang w:eastAsia="zh-CN"/>
    </w:rPr>
  </w:style>
  <w:style w:type="character" w:customStyle="1" w:styleId="Ttulo7Char">
    <w:name w:val="Título 7 Char"/>
    <w:basedOn w:val="Fontepargpadro"/>
    <w:link w:val="Ttulo7"/>
    <w:rsid w:val="00556327"/>
    <w:rPr>
      <w:rFonts w:ascii="Arial" w:eastAsia="Times New Roman" w:hAnsi="Arial"/>
      <w:b/>
      <w:bCs/>
      <w:sz w:val="22"/>
      <w:szCs w:val="20"/>
      <w:lang w:eastAsia="zh-CN"/>
    </w:rPr>
  </w:style>
  <w:style w:type="character" w:customStyle="1" w:styleId="Ttulo8Char">
    <w:name w:val="Título 8 Char"/>
    <w:basedOn w:val="Fontepargpadro"/>
    <w:link w:val="Ttulo8"/>
    <w:rsid w:val="00556327"/>
    <w:rPr>
      <w:rFonts w:eastAsia="Times New Roman" w:cs="Times New Roman"/>
      <w:b/>
      <w:szCs w:val="20"/>
      <w:lang w:eastAsia="zh-CN"/>
    </w:rPr>
  </w:style>
  <w:style w:type="character" w:customStyle="1" w:styleId="Ttulo9Char">
    <w:name w:val="Título 9 Char"/>
    <w:basedOn w:val="Fontepargpadro"/>
    <w:link w:val="Ttulo9"/>
    <w:rsid w:val="00556327"/>
    <w:rPr>
      <w:rFonts w:ascii="Arial" w:eastAsia="Times New Roman" w:hAnsi="Arial"/>
      <w:sz w:val="22"/>
      <w:lang w:eastAsia="zh-CN"/>
    </w:rPr>
  </w:style>
  <w:style w:type="character" w:customStyle="1" w:styleId="WW8Num1z0">
    <w:name w:val="WW8Num1z0"/>
    <w:rsid w:val="00556327"/>
    <w:rPr>
      <w:b/>
      <w:bCs/>
      <w:sz w:val="24"/>
      <w:szCs w:val="24"/>
      <w:lang w:val="pt-BR"/>
    </w:rPr>
  </w:style>
  <w:style w:type="character" w:customStyle="1" w:styleId="Normal1">
    <w:name w:val="Normal1"/>
    <w:rsid w:val="00556327"/>
    <w:rPr>
      <w:sz w:val="20"/>
      <w:szCs w:val="20"/>
      <w:lang w:val="pt-BR"/>
    </w:rPr>
  </w:style>
  <w:style w:type="character" w:customStyle="1" w:styleId="WW8Num2z0">
    <w:name w:val="WW8Num2z0"/>
    <w:rsid w:val="00556327"/>
    <w:rPr>
      <w:rFonts w:ascii="StarSymbol" w:eastAsia="StarSymbol" w:hAnsi="StarSymbol" w:cs="Wingdings"/>
      <w:sz w:val="24"/>
      <w:szCs w:val="24"/>
      <w:lang w:val="pt-BR"/>
    </w:rPr>
  </w:style>
  <w:style w:type="character" w:customStyle="1" w:styleId="WW8Num3z0">
    <w:name w:val="WW8Num3z0"/>
    <w:rsid w:val="00556327"/>
    <w:rPr>
      <w:rFonts w:ascii="Symbol" w:eastAsia="Symbol" w:hAnsi="Symbol" w:cs="Symbol"/>
      <w:sz w:val="24"/>
      <w:szCs w:val="24"/>
      <w:lang w:val="pt-BR"/>
    </w:rPr>
  </w:style>
  <w:style w:type="character" w:customStyle="1" w:styleId="WW8Num4z0">
    <w:name w:val="WW8Num4z0"/>
    <w:rsid w:val="00556327"/>
    <w:rPr>
      <w:rFonts w:ascii="StarSymbol" w:eastAsia="StarSymbol" w:hAnsi="StarSymbol" w:cs="Wingdings"/>
      <w:sz w:val="24"/>
      <w:szCs w:val="24"/>
      <w:lang w:val="pt-BR"/>
    </w:rPr>
  </w:style>
  <w:style w:type="character" w:customStyle="1" w:styleId="WW8Num4z1">
    <w:name w:val="WW8Num4z1"/>
    <w:rsid w:val="00556327"/>
    <w:rPr>
      <w:rFonts w:ascii="Wingdings" w:hAnsi="Wingdings" w:cs="Wingdings"/>
    </w:rPr>
  </w:style>
  <w:style w:type="character" w:customStyle="1" w:styleId="WW8Num6z0">
    <w:name w:val="WW8Num6z0"/>
    <w:rsid w:val="00556327"/>
    <w:rPr>
      <w:rFonts w:ascii="Symbol" w:hAnsi="Symbol" w:cs="Symbol"/>
    </w:rPr>
  </w:style>
  <w:style w:type="character" w:customStyle="1" w:styleId="WW8Num6z1">
    <w:name w:val="WW8Num6z1"/>
    <w:rsid w:val="00556327"/>
    <w:rPr>
      <w:rFonts w:ascii="Courier New" w:hAnsi="Courier New" w:cs="Courier New"/>
    </w:rPr>
  </w:style>
  <w:style w:type="character" w:customStyle="1" w:styleId="WW8Num6z2">
    <w:name w:val="WW8Num6z2"/>
    <w:rsid w:val="00556327"/>
    <w:rPr>
      <w:rFonts w:ascii="Wingdings" w:hAnsi="Wingdings" w:cs="Wingdings"/>
    </w:rPr>
  </w:style>
  <w:style w:type="character" w:customStyle="1" w:styleId="WW8Num7z0">
    <w:name w:val="WW8Num7z0"/>
    <w:rsid w:val="00556327"/>
    <w:rPr>
      <w:rFonts w:ascii="Wingdings" w:hAnsi="Wingdings" w:cs="Wingdings"/>
    </w:rPr>
  </w:style>
  <w:style w:type="character" w:customStyle="1" w:styleId="WW8Num7z1">
    <w:name w:val="WW8Num7z1"/>
    <w:rsid w:val="00556327"/>
    <w:rPr>
      <w:rFonts w:ascii="Courier New" w:hAnsi="Courier New" w:cs="Courier New"/>
    </w:rPr>
  </w:style>
  <w:style w:type="character" w:customStyle="1" w:styleId="WW8Num7z3">
    <w:name w:val="WW8Num7z3"/>
    <w:rsid w:val="00556327"/>
    <w:rPr>
      <w:rFonts w:ascii="Symbol" w:hAnsi="Symbol" w:cs="Symbol"/>
    </w:rPr>
  </w:style>
  <w:style w:type="character" w:customStyle="1" w:styleId="WW8Num8z0">
    <w:name w:val="WW8Num8z0"/>
    <w:rsid w:val="00556327"/>
    <w:rPr>
      <w:rFonts w:ascii="Symbol" w:eastAsia="Symbol" w:hAnsi="Symbol" w:cs="Symbol"/>
      <w:sz w:val="24"/>
      <w:szCs w:val="24"/>
      <w:lang w:val="pt-BR"/>
    </w:rPr>
  </w:style>
  <w:style w:type="character" w:customStyle="1" w:styleId="WW8Num8z1">
    <w:name w:val="WW8Num8z1"/>
    <w:rsid w:val="00556327"/>
    <w:rPr>
      <w:rFonts w:ascii="Courier New" w:hAnsi="Courier New" w:cs="Courier New"/>
    </w:rPr>
  </w:style>
  <w:style w:type="character" w:customStyle="1" w:styleId="WW8Num8z2">
    <w:name w:val="WW8Num8z2"/>
    <w:rsid w:val="00556327"/>
    <w:rPr>
      <w:rFonts w:ascii="Wingdings" w:hAnsi="Wingdings" w:cs="Wingdings"/>
    </w:rPr>
  </w:style>
  <w:style w:type="character" w:customStyle="1" w:styleId="WW8Num8z3">
    <w:name w:val="WW8Num8z3"/>
    <w:rsid w:val="00556327"/>
    <w:rPr>
      <w:rFonts w:ascii="Symbol" w:hAnsi="Symbol" w:cs="Symbol"/>
    </w:rPr>
  </w:style>
  <w:style w:type="character" w:customStyle="1" w:styleId="WW8Num10z0">
    <w:name w:val="WW8Num10z0"/>
    <w:rsid w:val="00556327"/>
    <w:rPr>
      <w:b/>
      <w:i w:val="0"/>
    </w:rPr>
  </w:style>
  <w:style w:type="character" w:customStyle="1" w:styleId="WW8Num12z0">
    <w:name w:val="WW8Num12z0"/>
    <w:rsid w:val="00556327"/>
    <w:rPr>
      <w:b/>
      <w:bCs/>
      <w:sz w:val="24"/>
      <w:szCs w:val="24"/>
      <w:lang w:val="pt-BR"/>
    </w:rPr>
  </w:style>
  <w:style w:type="character" w:customStyle="1" w:styleId="WW8Num12z1">
    <w:name w:val="WW8Num12z1"/>
    <w:rsid w:val="00556327"/>
    <w:rPr>
      <w:rFonts w:ascii="Courier New" w:hAnsi="Courier New" w:cs="Courier New"/>
    </w:rPr>
  </w:style>
  <w:style w:type="character" w:customStyle="1" w:styleId="WW8Num12z2">
    <w:name w:val="WW8Num12z2"/>
    <w:rsid w:val="00556327"/>
    <w:rPr>
      <w:rFonts w:ascii="Wingdings" w:hAnsi="Wingdings" w:cs="Wingdings"/>
    </w:rPr>
  </w:style>
  <w:style w:type="character" w:customStyle="1" w:styleId="WW8Num14z0">
    <w:name w:val="WW8Num14z0"/>
    <w:rsid w:val="00556327"/>
    <w:rPr>
      <w:b/>
      <w:bCs/>
      <w:sz w:val="24"/>
      <w:szCs w:val="24"/>
      <w:lang w:val="pt-BR"/>
    </w:rPr>
  </w:style>
  <w:style w:type="character" w:customStyle="1" w:styleId="WW8Num14z1">
    <w:name w:val="WW8Num14z1"/>
    <w:rsid w:val="00556327"/>
    <w:rPr>
      <w:rFonts w:ascii="Courier New" w:hAnsi="Courier New" w:cs="Courier New"/>
    </w:rPr>
  </w:style>
  <w:style w:type="character" w:customStyle="1" w:styleId="WW8Num14z2">
    <w:name w:val="WW8Num14z2"/>
    <w:rsid w:val="00556327"/>
    <w:rPr>
      <w:rFonts w:ascii="Wingdings" w:hAnsi="Wingdings" w:cs="Wingdings"/>
    </w:rPr>
  </w:style>
  <w:style w:type="character" w:customStyle="1" w:styleId="WW8Num15z0">
    <w:name w:val="WW8Num15z0"/>
    <w:rsid w:val="00556327"/>
    <w:rPr>
      <w:b/>
      <w:bCs/>
      <w:sz w:val="24"/>
      <w:szCs w:val="24"/>
      <w:lang w:val="pt-BR"/>
    </w:rPr>
  </w:style>
  <w:style w:type="character" w:customStyle="1" w:styleId="WW8Num16z0">
    <w:name w:val="WW8Num16z0"/>
    <w:rsid w:val="00556327"/>
    <w:rPr>
      <w:rFonts w:ascii="Symbol" w:hAnsi="Symbol" w:cs="Symbol"/>
    </w:rPr>
  </w:style>
  <w:style w:type="character" w:customStyle="1" w:styleId="WW8Num16z1">
    <w:name w:val="WW8Num16z1"/>
    <w:rsid w:val="00556327"/>
    <w:rPr>
      <w:rFonts w:ascii="Courier New" w:hAnsi="Courier New" w:cs="Courier New"/>
    </w:rPr>
  </w:style>
  <w:style w:type="character" w:customStyle="1" w:styleId="WW8Num16z2">
    <w:name w:val="WW8Num16z2"/>
    <w:rsid w:val="00556327"/>
    <w:rPr>
      <w:rFonts w:ascii="Wingdings" w:hAnsi="Wingdings" w:cs="Wingdings"/>
    </w:rPr>
  </w:style>
  <w:style w:type="character" w:customStyle="1" w:styleId="WW8Num17z0">
    <w:name w:val="WW8Num17z0"/>
    <w:rsid w:val="00556327"/>
    <w:rPr>
      <w:rFonts w:ascii="Symbol" w:eastAsia="Symbol" w:hAnsi="Symbol" w:cs="Symbol"/>
      <w:b/>
      <w:bCs/>
      <w:sz w:val="24"/>
      <w:szCs w:val="24"/>
      <w:lang w:val="pt-BR"/>
    </w:rPr>
  </w:style>
  <w:style w:type="character" w:customStyle="1" w:styleId="WW8Num17z1">
    <w:name w:val="WW8Num17z1"/>
    <w:rsid w:val="00556327"/>
    <w:rPr>
      <w:rFonts w:ascii="Courier New" w:hAnsi="Courier New" w:cs="Courier New"/>
    </w:rPr>
  </w:style>
  <w:style w:type="character" w:customStyle="1" w:styleId="WW8Num17z2">
    <w:name w:val="WW8Num17z2"/>
    <w:rsid w:val="00556327"/>
    <w:rPr>
      <w:rFonts w:ascii="Wingdings" w:hAnsi="Wingdings" w:cs="Wingdings"/>
    </w:rPr>
  </w:style>
  <w:style w:type="character" w:customStyle="1" w:styleId="WW8Num19z0">
    <w:name w:val="WW8Num19z0"/>
    <w:rsid w:val="00556327"/>
    <w:rPr>
      <w:rFonts w:ascii="Symbol" w:eastAsia="Symbol" w:hAnsi="Symbol" w:cs="Symbol"/>
      <w:sz w:val="24"/>
      <w:szCs w:val="24"/>
      <w:lang w:val="pt-BR"/>
    </w:rPr>
  </w:style>
  <w:style w:type="character" w:customStyle="1" w:styleId="WW8Num19z1">
    <w:name w:val="WW8Num19z1"/>
    <w:rsid w:val="00556327"/>
    <w:rPr>
      <w:rFonts w:ascii="Courier New" w:hAnsi="Courier New" w:cs="Courier New"/>
    </w:rPr>
  </w:style>
  <w:style w:type="character" w:customStyle="1" w:styleId="WW8Num19z2">
    <w:name w:val="WW8Num19z2"/>
    <w:rsid w:val="00556327"/>
    <w:rPr>
      <w:rFonts w:ascii="Wingdings" w:hAnsi="Wingdings" w:cs="Wingdings"/>
    </w:rPr>
  </w:style>
  <w:style w:type="character" w:customStyle="1" w:styleId="WW8Num20z0">
    <w:name w:val="WW8Num20z0"/>
    <w:rsid w:val="00556327"/>
    <w:rPr>
      <w:b/>
      <w:bCs/>
      <w:sz w:val="24"/>
      <w:szCs w:val="24"/>
      <w:lang w:val="pt-BR"/>
    </w:rPr>
  </w:style>
  <w:style w:type="character" w:customStyle="1" w:styleId="WW8Num20z1">
    <w:name w:val="WW8Num20z1"/>
    <w:rsid w:val="00556327"/>
    <w:rPr>
      <w:rFonts w:ascii="Courier New" w:hAnsi="Courier New" w:cs="Courier New"/>
    </w:rPr>
  </w:style>
  <w:style w:type="character" w:customStyle="1" w:styleId="WW8Num20z2">
    <w:name w:val="WW8Num20z2"/>
    <w:rsid w:val="00556327"/>
    <w:rPr>
      <w:rFonts w:ascii="Wingdings" w:hAnsi="Wingdings" w:cs="Wingdings"/>
    </w:rPr>
  </w:style>
  <w:style w:type="character" w:customStyle="1" w:styleId="WW8Num21z0">
    <w:name w:val="WW8Num21z0"/>
    <w:rsid w:val="00556327"/>
    <w:rPr>
      <w:rFonts w:ascii="Symbol" w:hAnsi="Symbol" w:cs="Symbol"/>
      <w:color w:val="auto"/>
    </w:rPr>
  </w:style>
  <w:style w:type="character" w:customStyle="1" w:styleId="WW8Num21z1">
    <w:name w:val="WW8Num21z1"/>
    <w:rsid w:val="00556327"/>
    <w:rPr>
      <w:rFonts w:ascii="Courier New" w:hAnsi="Courier New" w:cs="Courier New"/>
    </w:rPr>
  </w:style>
  <w:style w:type="character" w:customStyle="1" w:styleId="WW8Num21z2">
    <w:name w:val="WW8Num21z2"/>
    <w:rsid w:val="00556327"/>
    <w:rPr>
      <w:rFonts w:ascii="Wingdings" w:hAnsi="Wingdings" w:cs="Wingdings"/>
    </w:rPr>
  </w:style>
  <w:style w:type="character" w:customStyle="1" w:styleId="WW8Num21z3">
    <w:name w:val="WW8Num21z3"/>
    <w:rsid w:val="00556327"/>
    <w:rPr>
      <w:rFonts w:ascii="Symbol" w:hAnsi="Symbol" w:cs="Symbol"/>
    </w:rPr>
  </w:style>
  <w:style w:type="character" w:customStyle="1" w:styleId="WW8Num24z0">
    <w:name w:val="WW8Num24z0"/>
    <w:rsid w:val="00556327"/>
    <w:rPr>
      <w:b/>
      <w:bCs/>
      <w:sz w:val="24"/>
      <w:szCs w:val="24"/>
      <w:lang w:val="pt-BR"/>
    </w:rPr>
  </w:style>
  <w:style w:type="character" w:customStyle="1" w:styleId="WW8Num24z1">
    <w:name w:val="WW8Num24z1"/>
    <w:rsid w:val="00556327"/>
    <w:rPr>
      <w:rFonts w:ascii="Courier New" w:hAnsi="Courier New" w:cs="Courier New"/>
    </w:rPr>
  </w:style>
  <w:style w:type="character" w:customStyle="1" w:styleId="WW8Num24z2">
    <w:name w:val="WW8Num24z2"/>
    <w:rsid w:val="00556327"/>
    <w:rPr>
      <w:rFonts w:ascii="Wingdings" w:hAnsi="Wingdings" w:cs="Wingdings"/>
    </w:rPr>
  </w:style>
  <w:style w:type="character" w:customStyle="1" w:styleId="WW8Num24z3">
    <w:name w:val="WW8Num24z3"/>
    <w:rsid w:val="00556327"/>
    <w:rPr>
      <w:rFonts w:ascii="Symbol" w:hAnsi="Symbol" w:cs="Symbol"/>
    </w:rPr>
  </w:style>
  <w:style w:type="character" w:customStyle="1" w:styleId="WW8Num26z0">
    <w:name w:val="WW8Num26z0"/>
    <w:rsid w:val="00556327"/>
    <w:rPr>
      <w:b/>
      <w:bCs/>
      <w:sz w:val="24"/>
      <w:szCs w:val="24"/>
      <w:lang w:val="pt-BR"/>
    </w:rPr>
  </w:style>
  <w:style w:type="character" w:customStyle="1" w:styleId="WW8Num26z1">
    <w:name w:val="WW8Num26z1"/>
    <w:rsid w:val="00556327"/>
    <w:rPr>
      <w:rFonts w:ascii="Wingdings" w:hAnsi="Wingdings" w:cs="Wingdings"/>
    </w:rPr>
  </w:style>
  <w:style w:type="character" w:customStyle="1" w:styleId="WW8Num27z0">
    <w:name w:val="WW8Num27z0"/>
    <w:rsid w:val="00556327"/>
    <w:rPr>
      <w:b/>
      <w:bCs/>
      <w:sz w:val="24"/>
      <w:szCs w:val="24"/>
      <w:lang w:val="pt-BR"/>
    </w:rPr>
  </w:style>
  <w:style w:type="character" w:customStyle="1" w:styleId="WW8Num28z0">
    <w:name w:val="WW8Num28z0"/>
    <w:rsid w:val="00556327"/>
    <w:rPr>
      <w:b/>
      <w:bCs/>
      <w:sz w:val="24"/>
      <w:szCs w:val="24"/>
      <w:lang w:val="pt-BR"/>
    </w:rPr>
  </w:style>
  <w:style w:type="character" w:customStyle="1" w:styleId="WW8Num28z1">
    <w:name w:val="WW8Num28z1"/>
    <w:rsid w:val="00556327"/>
    <w:rPr>
      <w:rFonts w:ascii="Courier New" w:hAnsi="Courier New" w:cs="Courier New"/>
    </w:rPr>
  </w:style>
  <w:style w:type="character" w:customStyle="1" w:styleId="WW8Num28z2">
    <w:name w:val="WW8Num28z2"/>
    <w:rsid w:val="00556327"/>
    <w:rPr>
      <w:rFonts w:ascii="Wingdings" w:hAnsi="Wingdings" w:cs="Wingdings"/>
    </w:rPr>
  </w:style>
  <w:style w:type="character" w:customStyle="1" w:styleId="WW8Num33z0">
    <w:name w:val="WW8Num33z0"/>
    <w:rsid w:val="00556327"/>
    <w:rPr>
      <w:rFonts w:ascii="Times New (W1)" w:eastAsia="Times New Roman" w:hAnsi="Times New (W1)" w:cs="Arial"/>
      <w:sz w:val="22"/>
      <w:szCs w:val="22"/>
    </w:rPr>
  </w:style>
  <w:style w:type="character" w:customStyle="1" w:styleId="WW8Num37z0">
    <w:name w:val="WW8Num37z0"/>
    <w:rsid w:val="00556327"/>
    <w:rPr>
      <w:rFonts w:ascii="Symbol" w:eastAsia="Times New Roman" w:hAnsi="Symbol" w:cs="Arial"/>
    </w:rPr>
  </w:style>
  <w:style w:type="character" w:customStyle="1" w:styleId="WW8Num37z1">
    <w:name w:val="WW8Num37z1"/>
    <w:rsid w:val="00556327"/>
    <w:rPr>
      <w:rFonts w:ascii="Courier New" w:hAnsi="Courier New" w:cs="Courier New"/>
    </w:rPr>
  </w:style>
  <w:style w:type="character" w:customStyle="1" w:styleId="WW8Num37z2">
    <w:name w:val="WW8Num37z2"/>
    <w:rsid w:val="00556327"/>
    <w:rPr>
      <w:rFonts w:ascii="Wingdings" w:hAnsi="Wingdings" w:cs="Wingdings"/>
    </w:rPr>
  </w:style>
  <w:style w:type="character" w:customStyle="1" w:styleId="WW8Num37z3">
    <w:name w:val="WW8Num37z3"/>
    <w:rsid w:val="00556327"/>
    <w:rPr>
      <w:rFonts w:ascii="Symbol" w:hAnsi="Symbol" w:cs="Symbol"/>
    </w:rPr>
  </w:style>
  <w:style w:type="character" w:customStyle="1" w:styleId="WW8Num38z0">
    <w:name w:val="WW8Num38z0"/>
    <w:rsid w:val="00556327"/>
    <w:rPr>
      <w:b/>
      <w:color w:val="auto"/>
    </w:rPr>
  </w:style>
  <w:style w:type="character" w:customStyle="1" w:styleId="WW8Num38z1">
    <w:name w:val="WW8Num38z1"/>
    <w:rsid w:val="00556327"/>
    <w:rPr>
      <w:rFonts w:ascii="Wingdings" w:hAnsi="Wingdings" w:cs="Wingdings"/>
    </w:rPr>
  </w:style>
  <w:style w:type="character" w:customStyle="1" w:styleId="WW8Num39z0">
    <w:name w:val="WW8Num39z0"/>
    <w:rsid w:val="00556327"/>
    <w:rPr>
      <w:b w:val="0"/>
      <w:i w:val="0"/>
      <w:sz w:val="24"/>
      <w:u w:val="none"/>
    </w:rPr>
  </w:style>
  <w:style w:type="character" w:customStyle="1" w:styleId="WW8Num41z0">
    <w:name w:val="WW8Num41z0"/>
    <w:rsid w:val="00556327"/>
    <w:rPr>
      <w:rFonts w:ascii="Times New Roman" w:eastAsia="Times New Roman" w:hAnsi="Times New Roman" w:cs="Times New Roman"/>
      <w:b w:val="0"/>
    </w:rPr>
  </w:style>
  <w:style w:type="character" w:customStyle="1" w:styleId="WW8Num42z0">
    <w:name w:val="WW8Num42z0"/>
    <w:rsid w:val="00556327"/>
    <w:rPr>
      <w:sz w:val="24"/>
      <w:szCs w:val="24"/>
    </w:rPr>
  </w:style>
  <w:style w:type="character" w:customStyle="1" w:styleId="WW8Num43z0">
    <w:name w:val="WW8Num43z0"/>
    <w:rsid w:val="00556327"/>
    <w:rPr>
      <w:rFonts w:ascii="Symbol" w:hAnsi="Symbol" w:cs="Symbol"/>
      <w:color w:val="auto"/>
    </w:rPr>
  </w:style>
  <w:style w:type="character" w:customStyle="1" w:styleId="WW8Num43z1">
    <w:name w:val="WW8Num43z1"/>
    <w:rsid w:val="00556327"/>
    <w:rPr>
      <w:rFonts w:ascii="Courier New" w:hAnsi="Courier New" w:cs="Courier New"/>
    </w:rPr>
  </w:style>
  <w:style w:type="character" w:customStyle="1" w:styleId="WW8Num43z2">
    <w:name w:val="WW8Num43z2"/>
    <w:rsid w:val="00556327"/>
    <w:rPr>
      <w:rFonts w:ascii="Wingdings" w:hAnsi="Wingdings" w:cs="Wingdings"/>
    </w:rPr>
  </w:style>
  <w:style w:type="character" w:customStyle="1" w:styleId="WW8Num43z3">
    <w:name w:val="WW8Num43z3"/>
    <w:rsid w:val="00556327"/>
    <w:rPr>
      <w:rFonts w:ascii="Symbol" w:hAnsi="Symbol" w:cs="Symbol"/>
    </w:rPr>
  </w:style>
  <w:style w:type="character" w:customStyle="1" w:styleId="WW8Num44z0">
    <w:name w:val="WW8Num44z0"/>
    <w:rsid w:val="00556327"/>
    <w:rPr>
      <w:rFonts w:ascii="Symbol" w:hAnsi="Symbol" w:cs="Symbol"/>
      <w:color w:val="auto"/>
    </w:rPr>
  </w:style>
  <w:style w:type="character" w:customStyle="1" w:styleId="WW8Num44z1">
    <w:name w:val="WW8Num44z1"/>
    <w:rsid w:val="00556327"/>
    <w:rPr>
      <w:rFonts w:ascii="Courier New" w:hAnsi="Courier New" w:cs="Courier New"/>
    </w:rPr>
  </w:style>
  <w:style w:type="character" w:customStyle="1" w:styleId="WW8Num44z2">
    <w:name w:val="WW8Num44z2"/>
    <w:rsid w:val="00556327"/>
    <w:rPr>
      <w:rFonts w:ascii="Wingdings" w:hAnsi="Wingdings" w:cs="Wingdings"/>
    </w:rPr>
  </w:style>
  <w:style w:type="character" w:customStyle="1" w:styleId="WW8Num44z3">
    <w:name w:val="WW8Num44z3"/>
    <w:rsid w:val="00556327"/>
    <w:rPr>
      <w:rFonts w:ascii="Symbol" w:hAnsi="Symbol" w:cs="Symbol"/>
    </w:rPr>
  </w:style>
  <w:style w:type="character" w:customStyle="1" w:styleId="WW8Num45z0">
    <w:name w:val="WW8Num45z0"/>
    <w:rsid w:val="00556327"/>
    <w:rPr>
      <w:b w:val="0"/>
    </w:rPr>
  </w:style>
  <w:style w:type="character" w:customStyle="1" w:styleId="WW8Num46z0">
    <w:name w:val="WW8Num46z0"/>
    <w:rsid w:val="00556327"/>
    <w:rPr>
      <w:b/>
      <w:color w:val="auto"/>
    </w:rPr>
  </w:style>
  <w:style w:type="character" w:customStyle="1" w:styleId="WW8Num46z1">
    <w:name w:val="WW8Num46z1"/>
    <w:rsid w:val="00556327"/>
    <w:rPr>
      <w:rFonts w:ascii="Wingdings" w:hAnsi="Wingdings" w:cs="Wingdings"/>
    </w:rPr>
  </w:style>
  <w:style w:type="character" w:customStyle="1" w:styleId="WW8Num49z0">
    <w:name w:val="WW8Num49z0"/>
    <w:rsid w:val="00556327"/>
    <w:rPr>
      <w:b/>
      <w:sz w:val="22"/>
      <w:szCs w:val="22"/>
    </w:rPr>
  </w:style>
  <w:style w:type="character" w:customStyle="1" w:styleId="WW8Num50z0">
    <w:name w:val="WW8Num50z0"/>
    <w:rsid w:val="00556327"/>
    <w:rPr>
      <w:b/>
      <w:i w:val="0"/>
    </w:rPr>
  </w:style>
  <w:style w:type="character" w:customStyle="1" w:styleId="WW8Num51z0">
    <w:name w:val="WW8Num51z0"/>
    <w:rsid w:val="00556327"/>
    <w:rPr>
      <w:rFonts w:ascii="Symbol" w:hAnsi="Symbol" w:cs="Symbol"/>
      <w:color w:val="auto"/>
    </w:rPr>
  </w:style>
  <w:style w:type="character" w:customStyle="1" w:styleId="WW8Num51z1">
    <w:name w:val="WW8Num51z1"/>
    <w:rsid w:val="00556327"/>
    <w:rPr>
      <w:rFonts w:ascii="Courier New" w:hAnsi="Courier New" w:cs="Courier New"/>
    </w:rPr>
  </w:style>
  <w:style w:type="character" w:customStyle="1" w:styleId="WW8Num51z2">
    <w:name w:val="WW8Num51z2"/>
    <w:rsid w:val="00556327"/>
    <w:rPr>
      <w:rFonts w:ascii="Wingdings" w:hAnsi="Wingdings" w:cs="Wingdings"/>
    </w:rPr>
  </w:style>
  <w:style w:type="character" w:customStyle="1" w:styleId="WW8Num51z3">
    <w:name w:val="WW8Num51z3"/>
    <w:rsid w:val="00556327"/>
    <w:rPr>
      <w:rFonts w:ascii="Symbol" w:hAnsi="Symbol" w:cs="Symbol"/>
    </w:rPr>
  </w:style>
  <w:style w:type="character" w:customStyle="1" w:styleId="WW8Num52z0">
    <w:name w:val="WW8Num52z0"/>
    <w:rsid w:val="00556327"/>
    <w:rPr>
      <w:b/>
      <w:i w:val="0"/>
    </w:rPr>
  </w:style>
  <w:style w:type="character" w:customStyle="1" w:styleId="WW8Num55z0">
    <w:name w:val="WW8Num55z0"/>
    <w:rsid w:val="00556327"/>
    <w:rPr>
      <w:b/>
      <w:i w:val="0"/>
    </w:rPr>
  </w:style>
  <w:style w:type="character" w:customStyle="1" w:styleId="WW8Num56z0">
    <w:name w:val="WW8Num56z0"/>
    <w:rsid w:val="00556327"/>
    <w:rPr>
      <w:rFonts w:ascii="Symbol" w:hAnsi="Symbol" w:cs="Symbol"/>
      <w:color w:val="auto"/>
    </w:rPr>
  </w:style>
  <w:style w:type="character" w:customStyle="1" w:styleId="WW8Num56z1">
    <w:name w:val="WW8Num56z1"/>
    <w:rsid w:val="00556327"/>
    <w:rPr>
      <w:rFonts w:ascii="Courier New" w:hAnsi="Courier New" w:cs="Courier New"/>
    </w:rPr>
  </w:style>
  <w:style w:type="character" w:customStyle="1" w:styleId="WW8Num56z2">
    <w:name w:val="WW8Num56z2"/>
    <w:rsid w:val="00556327"/>
    <w:rPr>
      <w:rFonts w:ascii="Wingdings" w:hAnsi="Wingdings" w:cs="Wingdings"/>
    </w:rPr>
  </w:style>
  <w:style w:type="character" w:customStyle="1" w:styleId="WW8Num56z3">
    <w:name w:val="WW8Num56z3"/>
    <w:rsid w:val="00556327"/>
    <w:rPr>
      <w:rFonts w:ascii="Symbol" w:hAnsi="Symbol" w:cs="Symbol"/>
    </w:rPr>
  </w:style>
  <w:style w:type="character" w:customStyle="1" w:styleId="WW8Num57z0">
    <w:name w:val="WW8Num57z0"/>
    <w:rsid w:val="00556327"/>
    <w:rPr>
      <w:rFonts w:ascii="Symbol" w:hAnsi="Symbol" w:cs="Symbol"/>
    </w:rPr>
  </w:style>
  <w:style w:type="character" w:customStyle="1" w:styleId="WW8Num57z1">
    <w:name w:val="WW8Num57z1"/>
    <w:rsid w:val="00556327"/>
    <w:rPr>
      <w:rFonts w:ascii="Courier New" w:hAnsi="Courier New" w:cs="Courier New"/>
    </w:rPr>
  </w:style>
  <w:style w:type="character" w:customStyle="1" w:styleId="WW8Num57z2">
    <w:name w:val="WW8Num57z2"/>
    <w:rsid w:val="00556327"/>
    <w:rPr>
      <w:rFonts w:ascii="Wingdings" w:hAnsi="Wingdings" w:cs="Wingdings"/>
    </w:rPr>
  </w:style>
  <w:style w:type="character" w:customStyle="1" w:styleId="WW8Num58z0">
    <w:name w:val="WW8Num58z0"/>
    <w:rsid w:val="00556327"/>
    <w:rPr>
      <w:rFonts w:ascii="Symbol" w:hAnsi="Symbol" w:cs="Symbol"/>
    </w:rPr>
  </w:style>
  <w:style w:type="character" w:customStyle="1" w:styleId="WW8Num58z1">
    <w:name w:val="WW8Num58z1"/>
    <w:rsid w:val="00556327"/>
    <w:rPr>
      <w:rFonts w:ascii="Courier New" w:hAnsi="Courier New" w:cs="Courier New"/>
    </w:rPr>
  </w:style>
  <w:style w:type="character" w:customStyle="1" w:styleId="WW8Num58z2">
    <w:name w:val="WW8Num58z2"/>
    <w:rsid w:val="00556327"/>
    <w:rPr>
      <w:rFonts w:ascii="Wingdings" w:hAnsi="Wingdings" w:cs="Wingdings"/>
    </w:rPr>
  </w:style>
  <w:style w:type="character" w:customStyle="1" w:styleId="Fontepargpadro2">
    <w:name w:val="Fonte parág. padrão2"/>
    <w:rsid w:val="00556327"/>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
    <w:uiPriority w:val="99"/>
    <w:rsid w:val="00556327"/>
    <w:rPr>
      <w:lang w:val="pt-BR" w:bidi="ar-SA"/>
    </w:rPr>
  </w:style>
  <w:style w:type="character" w:customStyle="1" w:styleId="RodapChar">
    <w:name w:val="Rodapé Char"/>
    <w:uiPriority w:val="99"/>
    <w:rsid w:val="00556327"/>
    <w:rPr>
      <w:lang w:val="pt-BR" w:bidi="ar-SA"/>
    </w:rPr>
  </w:style>
  <w:style w:type="character" w:customStyle="1" w:styleId="Caracteresdanotaderodap">
    <w:name w:val="Caracteres da nota de rodapé"/>
    <w:rsid w:val="00556327"/>
    <w:rPr>
      <w:vertAlign w:val="superscript"/>
    </w:rPr>
  </w:style>
  <w:style w:type="character" w:customStyle="1" w:styleId="Recuodecorpodetexto2Char">
    <w:name w:val="Recuo de corpo de texto 2 Char"/>
    <w:rsid w:val="00556327"/>
    <w:rPr>
      <w:sz w:val="24"/>
    </w:rPr>
  </w:style>
  <w:style w:type="character" w:customStyle="1" w:styleId="RecuodecorpodetextoChar">
    <w:name w:val="Recuo de corpo de texto Char"/>
    <w:rsid w:val="00556327"/>
    <w:rPr>
      <w:b/>
      <w:sz w:val="24"/>
    </w:rPr>
  </w:style>
  <w:style w:type="character" w:customStyle="1" w:styleId="CorpodetextoChar1">
    <w:name w:val="Corpo de texto Char1"/>
    <w:rsid w:val="00556327"/>
    <w:rPr>
      <w:sz w:val="24"/>
    </w:rPr>
  </w:style>
  <w:style w:type="character" w:customStyle="1" w:styleId="Corpodetexto3Char">
    <w:name w:val="Corpo de texto 3 Char"/>
    <w:link w:val="Corpodetexto3"/>
    <w:rsid w:val="00556327"/>
    <w:rPr>
      <w:b/>
      <w:sz w:val="18"/>
    </w:rPr>
  </w:style>
  <w:style w:type="paragraph" w:styleId="Corpodetexto3">
    <w:name w:val="Body Text 3"/>
    <w:basedOn w:val="Normal"/>
    <w:link w:val="Corpodetexto3Char"/>
    <w:rsid w:val="00556327"/>
    <w:pPr>
      <w:suppressAutoHyphens w:val="0"/>
      <w:spacing w:after="120"/>
    </w:pPr>
    <w:rPr>
      <w:rFonts w:eastAsiaTheme="minorHAnsi" w:cs="Arial"/>
      <w:b/>
      <w:sz w:val="18"/>
      <w:szCs w:val="22"/>
      <w:lang w:eastAsia="en-US"/>
    </w:rPr>
  </w:style>
  <w:style w:type="character" w:customStyle="1" w:styleId="Corpodetexto3Char1">
    <w:name w:val="Corpo de texto 3 Char1"/>
    <w:basedOn w:val="Fontepargpadro"/>
    <w:uiPriority w:val="99"/>
    <w:semiHidden/>
    <w:rsid w:val="00556327"/>
    <w:rPr>
      <w:rFonts w:eastAsia="Times New Roman" w:cs="Times New Roman"/>
      <w:sz w:val="16"/>
      <w:szCs w:val="16"/>
      <w:lang w:eastAsia="zh-CN"/>
    </w:rPr>
  </w:style>
  <w:style w:type="character" w:customStyle="1" w:styleId="Recuodecorpodetexto3Char">
    <w:name w:val="Recuo de corpo de texto 3 Char"/>
    <w:rsid w:val="00556327"/>
    <w:rPr>
      <w:sz w:val="24"/>
    </w:rPr>
  </w:style>
  <w:style w:type="character" w:customStyle="1" w:styleId="TtuloChar">
    <w:name w:val="Título Char"/>
    <w:link w:val="Ttulo"/>
    <w:rsid w:val="00556327"/>
    <w:rPr>
      <w:rFonts w:ascii="Utah" w:hAnsi="Utah" w:cs="Utah"/>
      <w:b/>
    </w:rPr>
  </w:style>
  <w:style w:type="paragraph" w:styleId="Ttulo">
    <w:name w:val="Title"/>
    <w:basedOn w:val="Normal"/>
    <w:link w:val="TtuloChar"/>
    <w:qFormat/>
    <w:rsid w:val="00556327"/>
    <w:pPr>
      <w:suppressAutoHyphens w:val="0"/>
      <w:jc w:val="center"/>
    </w:pPr>
    <w:rPr>
      <w:rFonts w:ascii="Utah" w:eastAsiaTheme="minorHAnsi" w:hAnsi="Utah" w:cs="Utah"/>
      <w:b/>
      <w:sz w:val="24"/>
      <w:szCs w:val="22"/>
      <w:lang w:eastAsia="en-US"/>
    </w:rPr>
  </w:style>
  <w:style w:type="character" w:customStyle="1" w:styleId="TextodenotaderodapChar">
    <w:name w:val="Texto de nota de rodapé Char"/>
    <w:basedOn w:val="Fontepargpadro2"/>
    <w:rsid w:val="00556327"/>
  </w:style>
  <w:style w:type="character" w:styleId="Nmerodepgina">
    <w:name w:val="page number"/>
    <w:basedOn w:val="Fontepargpadro2"/>
    <w:rsid w:val="00556327"/>
  </w:style>
  <w:style w:type="character" w:customStyle="1" w:styleId="Corpodetexto2Char">
    <w:name w:val="Corpo de texto 2 Char"/>
    <w:rsid w:val="00556327"/>
    <w:rPr>
      <w:b/>
    </w:rPr>
  </w:style>
  <w:style w:type="character" w:styleId="Hyperlink">
    <w:name w:val="Hyperlink"/>
    <w:rsid w:val="00556327"/>
    <w:rPr>
      <w:color w:val="0000FF"/>
      <w:u w:val="single"/>
    </w:rPr>
  </w:style>
  <w:style w:type="character" w:styleId="HiperlinkVisitado">
    <w:name w:val="FollowedHyperlink"/>
    <w:uiPriority w:val="99"/>
    <w:rsid w:val="00556327"/>
    <w:rPr>
      <w:color w:val="800080"/>
      <w:u w:val="single"/>
    </w:rPr>
  </w:style>
  <w:style w:type="character" w:customStyle="1" w:styleId="SubttuloChar">
    <w:name w:val="Subtítulo Char"/>
    <w:rsid w:val="00556327"/>
    <w:rPr>
      <w:b/>
      <w:sz w:val="28"/>
    </w:rPr>
  </w:style>
  <w:style w:type="character" w:styleId="Forte">
    <w:name w:val="Strong"/>
    <w:uiPriority w:val="22"/>
    <w:qFormat/>
    <w:rsid w:val="00556327"/>
    <w:rPr>
      <w:b/>
      <w:bCs/>
    </w:rPr>
  </w:style>
  <w:style w:type="character" w:customStyle="1" w:styleId="small">
    <w:name w:val="small"/>
    <w:basedOn w:val="Fontepargpadro2"/>
    <w:rsid w:val="00556327"/>
  </w:style>
  <w:style w:type="character" w:styleId="nfase">
    <w:name w:val="Emphasis"/>
    <w:qFormat/>
    <w:rsid w:val="00556327"/>
    <w:rPr>
      <w:i/>
      <w:iCs/>
    </w:rPr>
  </w:style>
  <w:style w:type="character" w:customStyle="1" w:styleId="normalgrandebold1">
    <w:name w:val="normalgrandebold1"/>
    <w:rsid w:val="00556327"/>
    <w:rPr>
      <w:rFonts w:ascii="Verdana" w:hAnsi="Verdana" w:cs="Verdana"/>
      <w:b/>
      <w:bCs/>
      <w:i w:val="0"/>
      <w:iCs w:val="0"/>
      <w:color w:val="000000"/>
      <w:sz w:val="21"/>
      <w:szCs w:val="21"/>
    </w:rPr>
  </w:style>
  <w:style w:type="character" w:customStyle="1" w:styleId="normalgigantebold18px1">
    <w:name w:val="normalgigantebold18px1"/>
    <w:rsid w:val="00556327"/>
    <w:rPr>
      <w:rFonts w:ascii="Verdana" w:hAnsi="Verdana" w:cs="Verdana"/>
      <w:b/>
      <w:bCs/>
      <w:i w:val="0"/>
      <w:iCs w:val="0"/>
      <w:color w:val="000000"/>
      <w:sz w:val="31"/>
      <w:szCs w:val="31"/>
    </w:rPr>
  </w:style>
  <w:style w:type="character" w:customStyle="1" w:styleId="normalbold1">
    <w:name w:val="normalbold1"/>
    <w:rsid w:val="00556327"/>
    <w:rPr>
      <w:rFonts w:ascii="Verdana" w:hAnsi="Verdana" w:cs="Verdana"/>
      <w:b/>
      <w:bCs/>
      <w:i w:val="0"/>
      <w:iCs w:val="0"/>
      <w:color w:val="212121"/>
      <w:sz w:val="19"/>
      <w:szCs w:val="19"/>
    </w:rPr>
  </w:style>
  <w:style w:type="character" w:customStyle="1" w:styleId="textocinzanormal10">
    <w:name w:val="textocinzanormal10"/>
    <w:basedOn w:val="Fontepargpadro2"/>
    <w:rsid w:val="00556327"/>
  </w:style>
  <w:style w:type="character" w:customStyle="1" w:styleId="TextodecomentrioChar">
    <w:name w:val="Texto de comentário Char"/>
    <w:rsid w:val="00556327"/>
    <w:rPr>
      <w:lang w:val="pt-BR" w:bidi="ar-SA"/>
    </w:rPr>
  </w:style>
  <w:style w:type="character" w:customStyle="1" w:styleId="CharChar1">
    <w:name w:val="Char Char1"/>
    <w:basedOn w:val="Fontepargpadro2"/>
    <w:rsid w:val="00556327"/>
  </w:style>
  <w:style w:type="character" w:customStyle="1" w:styleId="TextodebaloChar">
    <w:name w:val="Texto de balão Char"/>
    <w:uiPriority w:val="99"/>
    <w:rsid w:val="00556327"/>
    <w:rPr>
      <w:rFonts w:ascii="Tahoma" w:hAnsi="Tahoma" w:cs="Tahoma"/>
      <w:sz w:val="16"/>
      <w:szCs w:val="16"/>
    </w:rPr>
  </w:style>
  <w:style w:type="character" w:customStyle="1" w:styleId="TextosemFormataoChar">
    <w:name w:val="Texto sem Formatação Char"/>
    <w:link w:val="TextosemFormatao"/>
    <w:rsid w:val="00556327"/>
    <w:rPr>
      <w:rFonts w:ascii="Courier New" w:hAnsi="Courier New" w:cs="Courier New"/>
    </w:rPr>
  </w:style>
  <w:style w:type="paragraph" w:styleId="TextosemFormatao">
    <w:name w:val="Plain Text"/>
    <w:basedOn w:val="Normal"/>
    <w:link w:val="TextosemFormataoChar"/>
    <w:rsid w:val="00556327"/>
    <w:pPr>
      <w:widowControl w:val="0"/>
      <w:suppressAutoHyphens w:val="0"/>
    </w:pPr>
    <w:rPr>
      <w:rFonts w:ascii="Courier New" w:eastAsiaTheme="minorHAnsi" w:hAnsi="Courier New" w:cs="Courier New"/>
      <w:sz w:val="24"/>
      <w:szCs w:val="22"/>
      <w:lang w:eastAsia="en-US"/>
    </w:rPr>
  </w:style>
  <w:style w:type="character" w:customStyle="1" w:styleId="noticia1">
    <w:name w:val="noticia1"/>
    <w:rsid w:val="00556327"/>
    <w:rPr>
      <w:rFonts w:ascii="Verdana" w:hAnsi="Verdana" w:cs="Verdana"/>
      <w:sz w:val="20"/>
      <w:szCs w:val="20"/>
    </w:rPr>
  </w:style>
  <w:style w:type="character" w:customStyle="1" w:styleId="Refdecomentrio1">
    <w:name w:val="Ref. de comentário1"/>
    <w:rsid w:val="00556327"/>
    <w:rPr>
      <w:sz w:val="16"/>
      <w:szCs w:val="16"/>
    </w:rPr>
  </w:style>
  <w:style w:type="character" w:customStyle="1" w:styleId="AssuntodocomentrioChar">
    <w:name w:val="Assunto do comentário Char"/>
    <w:rsid w:val="00556327"/>
    <w:rPr>
      <w:b/>
      <w:bCs/>
      <w:lang w:val="pt-BR" w:bidi="ar-SA"/>
    </w:rPr>
  </w:style>
  <w:style w:type="character" w:customStyle="1" w:styleId="TextodenotadefimChar">
    <w:name w:val="Texto de nota de fim Char"/>
    <w:basedOn w:val="Fontepargpadro2"/>
    <w:rsid w:val="00556327"/>
  </w:style>
  <w:style w:type="character" w:customStyle="1" w:styleId="Caracteresdenotafinal">
    <w:name w:val="Caracteres de nota final"/>
    <w:rsid w:val="00556327"/>
    <w:rPr>
      <w:vertAlign w:val="superscript"/>
    </w:rPr>
  </w:style>
  <w:style w:type="character" w:customStyle="1" w:styleId="MapadoDocumentoChar">
    <w:name w:val="Mapa do Documento Char"/>
    <w:rsid w:val="00556327"/>
    <w:rPr>
      <w:rFonts w:ascii="Tahoma" w:hAnsi="Tahoma" w:cs="Tahoma"/>
      <w:sz w:val="16"/>
      <w:szCs w:val="16"/>
    </w:rPr>
  </w:style>
  <w:style w:type="character" w:customStyle="1" w:styleId="corpo">
    <w:name w:val="corpo"/>
    <w:basedOn w:val="Fontepargpadro2"/>
    <w:rsid w:val="00556327"/>
  </w:style>
  <w:style w:type="character" w:customStyle="1" w:styleId="apple-converted-space">
    <w:name w:val="apple-converted-space"/>
    <w:basedOn w:val="Fontepargpadro2"/>
    <w:rsid w:val="00556327"/>
  </w:style>
  <w:style w:type="character" w:customStyle="1" w:styleId="TtulodanotaChar">
    <w:name w:val="Título da nota Char"/>
    <w:rsid w:val="00556327"/>
    <w:rPr>
      <w:rFonts w:ascii="Arial" w:hAnsi="Arial" w:cs="Arial"/>
      <w:sz w:val="24"/>
      <w:szCs w:val="24"/>
    </w:rPr>
  </w:style>
  <w:style w:type="character" w:customStyle="1" w:styleId="1RFCaptulonomeChar">
    <w:name w:val="1 RF Capítulo nome Char"/>
    <w:rsid w:val="00556327"/>
    <w:rPr>
      <w:rFonts w:ascii="Tahoma" w:hAnsi="Tahoma" w:cs="Tahoma"/>
      <w:b/>
      <w:bCs/>
      <w:color w:val="000000"/>
      <w:sz w:val="24"/>
      <w:szCs w:val="24"/>
      <w:lang w:val="pt-PT"/>
    </w:rPr>
  </w:style>
  <w:style w:type="character" w:customStyle="1" w:styleId="1RFCaptulonChar">
    <w:name w:val="1 RF Capítulo nº Char"/>
    <w:rsid w:val="00556327"/>
    <w:rPr>
      <w:rFonts w:ascii="Tahoma" w:hAnsi="Tahoma" w:cs="Tahoma"/>
      <w:b/>
      <w:bCs/>
      <w:color w:val="000000"/>
      <w:sz w:val="24"/>
      <w:szCs w:val="24"/>
      <w:lang w:val="pt-PT"/>
    </w:rPr>
  </w:style>
  <w:style w:type="character" w:customStyle="1" w:styleId="Smbolosdenumerao">
    <w:name w:val="Símbolos de numeração"/>
    <w:rsid w:val="00556327"/>
    <w:rPr>
      <w:sz w:val="24"/>
      <w:szCs w:val="24"/>
      <w:lang w:val="pt-BR"/>
    </w:rPr>
  </w:style>
  <w:style w:type="character" w:customStyle="1" w:styleId="Smbolosdemarca">
    <w:name w:val="Símbolos de marca"/>
    <w:rsid w:val="00556327"/>
    <w:rPr>
      <w:sz w:val="18"/>
      <w:szCs w:val="18"/>
      <w:lang w:val="pt-BR"/>
    </w:rPr>
  </w:style>
  <w:style w:type="character" w:customStyle="1" w:styleId="Fontepargpadro1">
    <w:name w:val="Fonte parág. padrão1"/>
    <w:rsid w:val="00556327"/>
    <w:rPr>
      <w:sz w:val="24"/>
      <w:szCs w:val="24"/>
      <w:lang w:val="pt-BR"/>
    </w:rPr>
  </w:style>
  <w:style w:type="character" w:customStyle="1" w:styleId="RTFNum41">
    <w:name w:val="RTF_Num 4 1"/>
    <w:rsid w:val="00556327"/>
    <w:rPr>
      <w:b/>
      <w:bCs/>
    </w:rPr>
  </w:style>
  <w:style w:type="character" w:customStyle="1" w:styleId="RTFNum42">
    <w:name w:val="RTF_Num 4 2"/>
    <w:rsid w:val="00556327"/>
    <w:rPr>
      <w:b/>
      <w:bCs/>
    </w:rPr>
  </w:style>
  <w:style w:type="character" w:customStyle="1" w:styleId="RTFNum43">
    <w:name w:val="RTF_Num 4 3"/>
    <w:rsid w:val="00556327"/>
    <w:rPr>
      <w:b/>
      <w:bCs/>
    </w:rPr>
  </w:style>
  <w:style w:type="character" w:customStyle="1" w:styleId="RTFNum44">
    <w:name w:val="RTF_Num 4 4"/>
    <w:rsid w:val="00556327"/>
    <w:rPr>
      <w:b/>
      <w:bCs/>
    </w:rPr>
  </w:style>
  <w:style w:type="character" w:customStyle="1" w:styleId="RTFNum45">
    <w:name w:val="RTF_Num 4 5"/>
    <w:rsid w:val="00556327"/>
    <w:rPr>
      <w:b/>
      <w:bCs/>
    </w:rPr>
  </w:style>
  <w:style w:type="character" w:customStyle="1" w:styleId="RTFNum46">
    <w:name w:val="RTF_Num 4 6"/>
    <w:rsid w:val="00556327"/>
    <w:rPr>
      <w:b/>
      <w:bCs/>
    </w:rPr>
  </w:style>
  <w:style w:type="character" w:customStyle="1" w:styleId="RTFNum47">
    <w:name w:val="RTF_Num 4 7"/>
    <w:rsid w:val="00556327"/>
    <w:rPr>
      <w:b/>
      <w:bCs/>
    </w:rPr>
  </w:style>
  <w:style w:type="character" w:customStyle="1" w:styleId="RTFNum48">
    <w:name w:val="RTF_Num 4 8"/>
    <w:rsid w:val="00556327"/>
    <w:rPr>
      <w:b/>
      <w:bCs/>
    </w:rPr>
  </w:style>
  <w:style w:type="character" w:customStyle="1" w:styleId="RTFNum49">
    <w:name w:val="RTF_Num 4 9"/>
    <w:rsid w:val="00556327"/>
    <w:rPr>
      <w:b/>
      <w:bCs/>
    </w:rPr>
  </w:style>
  <w:style w:type="character" w:customStyle="1" w:styleId="RTFNum51">
    <w:name w:val="RTF_Num 5 1"/>
    <w:rsid w:val="00556327"/>
    <w:rPr>
      <w:rFonts w:ascii="Symbol" w:eastAsia="Symbol" w:hAnsi="Symbol" w:cs="Symbol"/>
      <w:sz w:val="18"/>
      <w:szCs w:val="18"/>
    </w:rPr>
  </w:style>
  <w:style w:type="character" w:customStyle="1" w:styleId="RTFNum52">
    <w:name w:val="RTF_Num 5 2"/>
    <w:rsid w:val="00556327"/>
    <w:rPr>
      <w:rFonts w:ascii="Symbol" w:eastAsia="Symbol" w:hAnsi="Symbol" w:cs="Symbol"/>
      <w:sz w:val="18"/>
      <w:szCs w:val="18"/>
    </w:rPr>
  </w:style>
  <w:style w:type="character" w:customStyle="1" w:styleId="RTFNum53">
    <w:name w:val="RTF_Num 5 3"/>
    <w:rsid w:val="00556327"/>
    <w:rPr>
      <w:rFonts w:ascii="Symbol" w:eastAsia="Symbol" w:hAnsi="Symbol" w:cs="Symbol"/>
      <w:sz w:val="18"/>
      <w:szCs w:val="18"/>
    </w:rPr>
  </w:style>
  <w:style w:type="character" w:customStyle="1" w:styleId="RTFNum54">
    <w:name w:val="RTF_Num 5 4"/>
    <w:rsid w:val="00556327"/>
    <w:rPr>
      <w:rFonts w:ascii="Symbol" w:eastAsia="Symbol" w:hAnsi="Symbol" w:cs="Symbol"/>
      <w:sz w:val="18"/>
      <w:szCs w:val="18"/>
    </w:rPr>
  </w:style>
  <w:style w:type="character" w:customStyle="1" w:styleId="RTFNum55">
    <w:name w:val="RTF_Num 5 5"/>
    <w:rsid w:val="00556327"/>
    <w:rPr>
      <w:rFonts w:ascii="Symbol" w:eastAsia="Symbol" w:hAnsi="Symbol" w:cs="Symbol"/>
      <w:sz w:val="18"/>
      <w:szCs w:val="18"/>
    </w:rPr>
  </w:style>
  <w:style w:type="character" w:customStyle="1" w:styleId="RTFNum56">
    <w:name w:val="RTF_Num 5 6"/>
    <w:rsid w:val="00556327"/>
    <w:rPr>
      <w:rFonts w:ascii="Symbol" w:eastAsia="Symbol" w:hAnsi="Symbol" w:cs="Symbol"/>
      <w:sz w:val="18"/>
      <w:szCs w:val="18"/>
    </w:rPr>
  </w:style>
  <w:style w:type="character" w:customStyle="1" w:styleId="RTFNum57">
    <w:name w:val="RTF_Num 5 7"/>
    <w:rsid w:val="00556327"/>
    <w:rPr>
      <w:rFonts w:ascii="Symbol" w:eastAsia="Symbol" w:hAnsi="Symbol" w:cs="Symbol"/>
      <w:sz w:val="18"/>
      <w:szCs w:val="18"/>
    </w:rPr>
  </w:style>
  <w:style w:type="character" w:customStyle="1" w:styleId="RTFNum58">
    <w:name w:val="RTF_Num 5 8"/>
    <w:rsid w:val="00556327"/>
    <w:rPr>
      <w:rFonts w:ascii="Symbol" w:eastAsia="Symbol" w:hAnsi="Symbol" w:cs="Symbol"/>
      <w:sz w:val="18"/>
      <w:szCs w:val="18"/>
    </w:rPr>
  </w:style>
  <w:style w:type="character" w:customStyle="1" w:styleId="RTFNum59">
    <w:name w:val="RTF_Num 5 9"/>
    <w:rsid w:val="00556327"/>
    <w:rPr>
      <w:rFonts w:ascii="Symbol" w:eastAsia="Symbol" w:hAnsi="Symbol" w:cs="Symbol"/>
      <w:sz w:val="18"/>
      <w:szCs w:val="18"/>
    </w:rPr>
  </w:style>
  <w:style w:type="character" w:customStyle="1" w:styleId="RTFNum61">
    <w:name w:val="RTF_Num 6 1"/>
    <w:rsid w:val="00556327"/>
  </w:style>
  <w:style w:type="character" w:customStyle="1" w:styleId="RTFNum62">
    <w:name w:val="RTF_Num 6 2"/>
    <w:rsid w:val="00556327"/>
  </w:style>
  <w:style w:type="character" w:customStyle="1" w:styleId="RTFNum63">
    <w:name w:val="RTF_Num 6 3"/>
    <w:rsid w:val="00556327"/>
  </w:style>
  <w:style w:type="character" w:customStyle="1" w:styleId="RTFNum64">
    <w:name w:val="RTF_Num 6 4"/>
    <w:rsid w:val="00556327"/>
  </w:style>
  <w:style w:type="character" w:customStyle="1" w:styleId="RTFNum65">
    <w:name w:val="RTF_Num 6 5"/>
    <w:rsid w:val="00556327"/>
  </w:style>
  <w:style w:type="character" w:customStyle="1" w:styleId="RTFNum66">
    <w:name w:val="RTF_Num 6 6"/>
    <w:rsid w:val="00556327"/>
  </w:style>
  <w:style w:type="character" w:customStyle="1" w:styleId="RTFNum67">
    <w:name w:val="RTF_Num 6 7"/>
    <w:rsid w:val="00556327"/>
  </w:style>
  <w:style w:type="character" w:customStyle="1" w:styleId="RTFNum68">
    <w:name w:val="RTF_Num 6 8"/>
    <w:rsid w:val="00556327"/>
  </w:style>
  <w:style w:type="character" w:customStyle="1" w:styleId="RTFNum69">
    <w:name w:val="RTF_Num 6 9"/>
    <w:rsid w:val="00556327"/>
  </w:style>
  <w:style w:type="character" w:customStyle="1" w:styleId="RTFNum71">
    <w:name w:val="RTF_Num 7 1"/>
    <w:rsid w:val="00556327"/>
    <w:rPr>
      <w:rFonts w:ascii="Symbol" w:eastAsia="Symbol" w:hAnsi="Symbol" w:cs="Symbol"/>
      <w:sz w:val="18"/>
      <w:szCs w:val="18"/>
    </w:rPr>
  </w:style>
  <w:style w:type="character" w:customStyle="1" w:styleId="RTFNum72">
    <w:name w:val="RTF_Num 7 2"/>
    <w:rsid w:val="00556327"/>
    <w:rPr>
      <w:rFonts w:ascii="Symbol" w:eastAsia="Symbol" w:hAnsi="Symbol" w:cs="Symbol"/>
      <w:sz w:val="18"/>
      <w:szCs w:val="18"/>
    </w:rPr>
  </w:style>
  <w:style w:type="character" w:customStyle="1" w:styleId="RTFNum73">
    <w:name w:val="RTF_Num 7 3"/>
    <w:rsid w:val="00556327"/>
    <w:rPr>
      <w:rFonts w:ascii="Symbol" w:eastAsia="Symbol" w:hAnsi="Symbol" w:cs="Symbol"/>
      <w:sz w:val="18"/>
      <w:szCs w:val="18"/>
    </w:rPr>
  </w:style>
  <w:style w:type="character" w:customStyle="1" w:styleId="RTFNum74">
    <w:name w:val="RTF_Num 7 4"/>
    <w:rsid w:val="00556327"/>
    <w:rPr>
      <w:rFonts w:ascii="Symbol" w:eastAsia="Symbol" w:hAnsi="Symbol" w:cs="Symbol"/>
      <w:sz w:val="18"/>
      <w:szCs w:val="18"/>
    </w:rPr>
  </w:style>
  <w:style w:type="character" w:customStyle="1" w:styleId="RTFNum75">
    <w:name w:val="RTF_Num 7 5"/>
    <w:rsid w:val="00556327"/>
    <w:rPr>
      <w:rFonts w:ascii="Symbol" w:eastAsia="Symbol" w:hAnsi="Symbol" w:cs="Symbol"/>
      <w:sz w:val="18"/>
      <w:szCs w:val="18"/>
    </w:rPr>
  </w:style>
  <w:style w:type="character" w:customStyle="1" w:styleId="RTFNum76">
    <w:name w:val="RTF_Num 7 6"/>
    <w:rsid w:val="00556327"/>
    <w:rPr>
      <w:rFonts w:ascii="Symbol" w:eastAsia="Symbol" w:hAnsi="Symbol" w:cs="Symbol"/>
      <w:sz w:val="18"/>
      <w:szCs w:val="18"/>
    </w:rPr>
  </w:style>
  <w:style w:type="character" w:customStyle="1" w:styleId="RTFNum77">
    <w:name w:val="RTF_Num 7 7"/>
    <w:rsid w:val="00556327"/>
    <w:rPr>
      <w:rFonts w:ascii="Symbol" w:eastAsia="Symbol" w:hAnsi="Symbol" w:cs="Symbol"/>
      <w:sz w:val="18"/>
      <w:szCs w:val="18"/>
    </w:rPr>
  </w:style>
  <w:style w:type="character" w:customStyle="1" w:styleId="RTFNum78">
    <w:name w:val="RTF_Num 7 8"/>
    <w:rsid w:val="00556327"/>
    <w:rPr>
      <w:rFonts w:ascii="Symbol" w:eastAsia="Symbol" w:hAnsi="Symbol" w:cs="Symbol"/>
      <w:sz w:val="18"/>
      <w:szCs w:val="18"/>
    </w:rPr>
  </w:style>
  <w:style w:type="character" w:customStyle="1" w:styleId="RTFNum79">
    <w:name w:val="RTF_Num 7 9"/>
    <w:rsid w:val="00556327"/>
    <w:rPr>
      <w:rFonts w:ascii="Symbol" w:eastAsia="Symbol" w:hAnsi="Symbol" w:cs="Symbol"/>
      <w:sz w:val="18"/>
      <w:szCs w:val="18"/>
    </w:rPr>
  </w:style>
  <w:style w:type="character" w:customStyle="1" w:styleId="RTFNum81">
    <w:name w:val="RTF_Num 8 1"/>
    <w:rsid w:val="00556327"/>
  </w:style>
  <w:style w:type="character" w:customStyle="1" w:styleId="RTFNum82">
    <w:name w:val="RTF_Num 8 2"/>
    <w:rsid w:val="00556327"/>
  </w:style>
  <w:style w:type="character" w:customStyle="1" w:styleId="RTFNum83">
    <w:name w:val="RTF_Num 8 3"/>
    <w:rsid w:val="00556327"/>
  </w:style>
  <w:style w:type="character" w:customStyle="1" w:styleId="RTFNum84">
    <w:name w:val="RTF_Num 8 4"/>
    <w:rsid w:val="00556327"/>
  </w:style>
  <w:style w:type="character" w:customStyle="1" w:styleId="RTFNum85">
    <w:name w:val="RTF_Num 8 5"/>
    <w:rsid w:val="00556327"/>
  </w:style>
  <w:style w:type="character" w:customStyle="1" w:styleId="RTFNum86">
    <w:name w:val="RTF_Num 8 6"/>
    <w:rsid w:val="00556327"/>
  </w:style>
  <w:style w:type="character" w:customStyle="1" w:styleId="RTFNum87">
    <w:name w:val="RTF_Num 8 7"/>
    <w:rsid w:val="00556327"/>
  </w:style>
  <w:style w:type="character" w:customStyle="1" w:styleId="RTFNum88">
    <w:name w:val="RTF_Num 8 8"/>
    <w:rsid w:val="00556327"/>
  </w:style>
  <w:style w:type="character" w:customStyle="1" w:styleId="RTFNum89">
    <w:name w:val="RTF_Num 8 9"/>
    <w:rsid w:val="00556327"/>
  </w:style>
  <w:style w:type="character" w:customStyle="1" w:styleId="RTFNum91">
    <w:name w:val="RTF_Num 9 1"/>
    <w:rsid w:val="00556327"/>
  </w:style>
  <w:style w:type="character" w:customStyle="1" w:styleId="RTFNum92">
    <w:name w:val="RTF_Num 9 2"/>
    <w:rsid w:val="00556327"/>
  </w:style>
  <w:style w:type="character" w:customStyle="1" w:styleId="RTFNum93">
    <w:name w:val="RTF_Num 9 3"/>
    <w:rsid w:val="00556327"/>
  </w:style>
  <w:style w:type="character" w:customStyle="1" w:styleId="RTFNum94">
    <w:name w:val="RTF_Num 9 4"/>
    <w:rsid w:val="00556327"/>
  </w:style>
  <w:style w:type="character" w:customStyle="1" w:styleId="RTFNum95">
    <w:name w:val="RTF_Num 9 5"/>
    <w:rsid w:val="00556327"/>
  </w:style>
  <w:style w:type="character" w:customStyle="1" w:styleId="RTFNum96">
    <w:name w:val="RTF_Num 9 6"/>
    <w:rsid w:val="00556327"/>
  </w:style>
  <w:style w:type="character" w:customStyle="1" w:styleId="RTFNum97">
    <w:name w:val="RTF_Num 9 7"/>
    <w:rsid w:val="00556327"/>
  </w:style>
  <w:style w:type="character" w:customStyle="1" w:styleId="RTFNum98">
    <w:name w:val="RTF_Num 9 8"/>
    <w:rsid w:val="00556327"/>
  </w:style>
  <w:style w:type="character" w:customStyle="1" w:styleId="RTFNum99">
    <w:name w:val="RTF_Num 9 9"/>
    <w:rsid w:val="00556327"/>
  </w:style>
  <w:style w:type="character" w:customStyle="1" w:styleId="RTFNum101">
    <w:name w:val="RTF_Num 10 1"/>
    <w:rsid w:val="00556327"/>
    <w:rPr>
      <w:rFonts w:ascii="Wingdings" w:eastAsia="Wingdings" w:hAnsi="Wingdings" w:cs="Tahoma"/>
    </w:rPr>
  </w:style>
  <w:style w:type="character" w:customStyle="1" w:styleId="RTFNum111">
    <w:name w:val="RTF_Num 11 1"/>
    <w:rsid w:val="00556327"/>
    <w:rPr>
      <w:rFonts w:ascii="Wingdings" w:eastAsia="Wingdings" w:hAnsi="Wingdings" w:cs="Tahoma"/>
    </w:rPr>
  </w:style>
  <w:style w:type="character" w:customStyle="1" w:styleId="RTFNum121">
    <w:name w:val="RTF_Num 12 1"/>
    <w:rsid w:val="00556327"/>
    <w:rPr>
      <w:b/>
      <w:bCs/>
    </w:rPr>
  </w:style>
  <w:style w:type="character" w:customStyle="1" w:styleId="RTFNum122">
    <w:name w:val="RTF_Num 12 2"/>
    <w:rsid w:val="00556327"/>
    <w:rPr>
      <w:b/>
      <w:bCs/>
    </w:rPr>
  </w:style>
  <w:style w:type="character" w:customStyle="1" w:styleId="RTFNum123">
    <w:name w:val="RTF_Num 12 3"/>
    <w:rsid w:val="00556327"/>
    <w:rPr>
      <w:b/>
      <w:bCs/>
    </w:rPr>
  </w:style>
  <w:style w:type="character" w:customStyle="1" w:styleId="RTFNum124">
    <w:name w:val="RTF_Num 12 4"/>
    <w:rsid w:val="00556327"/>
    <w:rPr>
      <w:b/>
      <w:bCs/>
    </w:rPr>
  </w:style>
  <w:style w:type="character" w:customStyle="1" w:styleId="RTFNum125">
    <w:name w:val="RTF_Num 12 5"/>
    <w:rsid w:val="00556327"/>
    <w:rPr>
      <w:b/>
      <w:bCs/>
    </w:rPr>
  </w:style>
  <w:style w:type="character" w:customStyle="1" w:styleId="RTFNum126">
    <w:name w:val="RTF_Num 12 6"/>
    <w:rsid w:val="00556327"/>
    <w:rPr>
      <w:b/>
      <w:bCs/>
    </w:rPr>
  </w:style>
  <w:style w:type="character" w:customStyle="1" w:styleId="RTFNum127">
    <w:name w:val="RTF_Num 12 7"/>
    <w:rsid w:val="00556327"/>
    <w:rPr>
      <w:b/>
      <w:bCs/>
    </w:rPr>
  </w:style>
  <w:style w:type="character" w:customStyle="1" w:styleId="RTFNum128">
    <w:name w:val="RTF_Num 12 8"/>
    <w:rsid w:val="00556327"/>
    <w:rPr>
      <w:b/>
      <w:bCs/>
    </w:rPr>
  </w:style>
  <w:style w:type="character" w:customStyle="1" w:styleId="RTFNum129">
    <w:name w:val="RTF_Num 12 9"/>
    <w:rsid w:val="00556327"/>
    <w:rPr>
      <w:b/>
      <w:bCs/>
    </w:rPr>
  </w:style>
  <w:style w:type="character" w:customStyle="1" w:styleId="WW-Fontepargpadro">
    <w:name w:val="WW-Fonte parág. padrão"/>
    <w:rsid w:val="00556327"/>
    <w:rPr>
      <w:sz w:val="24"/>
      <w:szCs w:val="24"/>
      <w:lang w:val="pt-BR"/>
    </w:rPr>
  </w:style>
  <w:style w:type="character" w:customStyle="1" w:styleId="Nmerodepgina1">
    <w:name w:val="Número de página1"/>
    <w:basedOn w:val="WW-Fontepargpadro"/>
    <w:rsid w:val="00556327"/>
    <w:rPr>
      <w:sz w:val="24"/>
      <w:szCs w:val="24"/>
      <w:lang w:val="pt-BR"/>
    </w:rPr>
  </w:style>
  <w:style w:type="character" w:customStyle="1" w:styleId="WW8Num5z0">
    <w:name w:val="WW8Num5z0"/>
    <w:rsid w:val="00556327"/>
    <w:rPr>
      <w:rFonts w:ascii="Symbol" w:eastAsia="Symbol" w:hAnsi="Symbol" w:cs="Symbol"/>
      <w:sz w:val="24"/>
      <w:szCs w:val="24"/>
      <w:lang w:val="pt-BR"/>
    </w:rPr>
  </w:style>
  <w:style w:type="character" w:customStyle="1" w:styleId="WW-Absatz-Standardschriftart">
    <w:name w:val="WW-Absatz-Standardschriftart"/>
    <w:rsid w:val="00556327"/>
    <w:rPr>
      <w:sz w:val="24"/>
      <w:szCs w:val="24"/>
      <w:lang w:val="pt-BR"/>
    </w:rPr>
  </w:style>
  <w:style w:type="character" w:customStyle="1" w:styleId="WW-WW8Num1z0">
    <w:name w:val="WW-WW8Num1z0"/>
    <w:rsid w:val="00556327"/>
    <w:rPr>
      <w:b/>
      <w:bCs/>
      <w:sz w:val="24"/>
      <w:szCs w:val="24"/>
      <w:lang w:val="pt-BR"/>
    </w:rPr>
  </w:style>
  <w:style w:type="character" w:customStyle="1" w:styleId="WW-WW8Num2z0">
    <w:name w:val="WW-WW8Num2z0"/>
    <w:rsid w:val="00556327"/>
    <w:rPr>
      <w:rFonts w:ascii="StarSymbol" w:eastAsia="StarSymbol" w:hAnsi="StarSymbol" w:cs="Wingdings"/>
      <w:sz w:val="24"/>
      <w:szCs w:val="24"/>
      <w:lang w:val="pt-BR"/>
    </w:rPr>
  </w:style>
  <w:style w:type="character" w:customStyle="1" w:styleId="WW-WW8Num3z0">
    <w:name w:val="WW-WW8Num3z0"/>
    <w:rsid w:val="00556327"/>
    <w:rPr>
      <w:rFonts w:ascii="Symbol" w:eastAsia="Symbol" w:hAnsi="Symbol" w:cs="Symbol"/>
      <w:sz w:val="24"/>
      <w:szCs w:val="24"/>
      <w:lang w:val="pt-BR"/>
    </w:rPr>
  </w:style>
  <w:style w:type="character" w:customStyle="1" w:styleId="WW-WW8Num4z0">
    <w:name w:val="WW-WW8Num4z0"/>
    <w:rsid w:val="00556327"/>
    <w:rPr>
      <w:rFonts w:ascii="StarSymbol" w:eastAsia="StarSymbol" w:hAnsi="StarSymbol" w:cs="Wingdings"/>
      <w:sz w:val="24"/>
      <w:szCs w:val="24"/>
      <w:lang w:val="pt-BR"/>
    </w:rPr>
  </w:style>
  <w:style w:type="character" w:customStyle="1" w:styleId="WW-WW8Num5z0">
    <w:name w:val="WW-WW8Num5z0"/>
    <w:rsid w:val="00556327"/>
    <w:rPr>
      <w:rFonts w:ascii="Symbol" w:eastAsia="Symbol" w:hAnsi="Symbol" w:cs="Symbol"/>
      <w:sz w:val="24"/>
      <w:szCs w:val="24"/>
      <w:lang w:val="pt-BR"/>
    </w:rPr>
  </w:style>
  <w:style w:type="character" w:customStyle="1" w:styleId="WW-Absatz-Standardschriftart1">
    <w:name w:val="WW-Absatz-Standardschriftart1"/>
    <w:rsid w:val="00556327"/>
    <w:rPr>
      <w:sz w:val="24"/>
      <w:szCs w:val="24"/>
      <w:lang w:val="pt-BR"/>
    </w:rPr>
  </w:style>
  <w:style w:type="character" w:customStyle="1" w:styleId="WW-WW8Num1z01">
    <w:name w:val="WW-WW8Num1z01"/>
    <w:rsid w:val="00556327"/>
    <w:rPr>
      <w:b/>
      <w:bCs/>
      <w:sz w:val="24"/>
      <w:szCs w:val="24"/>
      <w:lang w:val="pt-BR"/>
    </w:rPr>
  </w:style>
  <w:style w:type="character" w:customStyle="1" w:styleId="WW-WW8Num2z01">
    <w:name w:val="WW-WW8Num2z01"/>
    <w:rsid w:val="00556327"/>
    <w:rPr>
      <w:rFonts w:ascii="StarSymbol" w:eastAsia="StarSymbol" w:hAnsi="StarSymbol" w:cs="Wingdings"/>
      <w:sz w:val="24"/>
      <w:szCs w:val="24"/>
      <w:lang w:val="pt-BR"/>
    </w:rPr>
  </w:style>
  <w:style w:type="character" w:customStyle="1" w:styleId="WW-WW8Num3z01">
    <w:name w:val="WW-WW8Num3z01"/>
    <w:rsid w:val="00556327"/>
    <w:rPr>
      <w:rFonts w:ascii="Symbol" w:eastAsia="Symbol" w:hAnsi="Symbol" w:cs="Symbol"/>
      <w:sz w:val="24"/>
      <w:szCs w:val="24"/>
      <w:lang w:val="pt-BR"/>
    </w:rPr>
  </w:style>
  <w:style w:type="character" w:customStyle="1" w:styleId="WW-WW8Num4z01">
    <w:name w:val="WW-WW8Num4z01"/>
    <w:rsid w:val="00556327"/>
    <w:rPr>
      <w:rFonts w:ascii="StarSymbol" w:eastAsia="StarSymbol" w:hAnsi="StarSymbol" w:cs="Wingdings"/>
      <w:sz w:val="24"/>
      <w:szCs w:val="24"/>
      <w:lang w:val="pt-BR"/>
    </w:rPr>
  </w:style>
  <w:style w:type="character" w:customStyle="1" w:styleId="WW-WW8Num5z01">
    <w:name w:val="WW-WW8Num5z01"/>
    <w:rsid w:val="00556327"/>
    <w:rPr>
      <w:rFonts w:ascii="Symbol" w:eastAsia="Symbol" w:hAnsi="Symbol" w:cs="Symbol"/>
      <w:sz w:val="24"/>
      <w:szCs w:val="24"/>
      <w:lang w:val="pt-BR"/>
    </w:rPr>
  </w:style>
  <w:style w:type="character" w:customStyle="1" w:styleId="WW-Absatz-Standardschriftart11">
    <w:name w:val="WW-Absatz-Standardschriftart11"/>
    <w:rsid w:val="00556327"/>
    <w:rPr>
      <w:sz w:val="24"/>
      <w:szCs w:val="24"/>
      <w:lang w:val="pt-BR"/>
    </w:rPr>
  </w:style>
  <w:style w:type="character" w:customStyle="1" w:styleId="WW-WW8Num1z011">
    <w:name w:val="WW-WW8Num1z011"/>
    <w:rsid w:val="00556327"/>
    <w:rPr>
      <w:b/>
      <w:bCs/>
      <w:sz w:val="24"/>
      <w:szCs w:val="24"/>
      <w:lang w:val="pt-BR"/>
    </w:rPr>
  </w:style>
  <w:style w:type="character" w:customStyle="1" w:styleId="WW-WW8Num2z011">
    <w:name w:val="WW-WW8Num2z011"/>
    <w:rsid w:val="00556327"/>
    <w:rPr>
      <w:rFonts w:ascii="StarSymbol" w:eastAsia="StarSymbol" w:hAnsi="StarSymbol" w:cs="Wingdings"/>
      <w:sz w:val="24"/>
      <w:szCs w:val="24"/>
      <w:lang w:val="pt-BR"/>
    </w:rPr>
  </w:style>
  <w:style w:type="character" w:customStyle="1" w:styleId="WW-WW8Num3z011">
    <w:name w:val="WW-WW8Num3z011"/>
    <w:rsid w:val="00556327"/>
    <w:rPr>
      <w:rFonts w:ascii="Symbol" w:eastAsia="Symbol" w:hAnsi="Symbol" w:cs="Symbol"/>
      <w:sz w:val="24"/>
      <w:szCs w:val="24"/>
      <w:lang w:val="pt-BR"/>
    </w:rPr>
  </w:style>
  <w:style w:type="character" w:customStyle="1" w:styleId="WW-WW8Num4z011">
    <w:name w:val="WW-WW8Num4z011"/>
    <w:rsid w:val="00556327"/>
    <w:rPr>
      <w:rFonts w:ascii="StarSymbol" w:eastAsia="StarSymbol" w:hAnsi="StarSymbol" w:cs="Wingdings"/>
      <w:sz w:val="24"/>
      <w:szCs w:val="24"/>
      <w:lang w:val="pt-BR"/>
    </w:rPr>
  </w:style>
  <w:style w:type="character" w:customStyle="1" w:styleId="WW-WW8Num5z011">
    <w:name w:val="WW-WW8Num5z011"/>
    <w:rsid w:val="00556327"/>
    <w:rPr>
      <w:rFonts w:ascii="Symbol" w:eastAsia="Symbol" w:hAnsi="Symbol" w:cs="Symbol"/>
      <w:sz w:val="24"/>
      <w:szCs w:val="24"/>
      <w:lang w:val="pt-BR"/>
    </w:rPr>
  </w:style>
  <w:style w:type="character" w:customStyle="1" w:styleId="WW-Absatz-Standardschriftart111">
    <w:name w:val="WW-Absatz-Standardschriftart111"/>
    <w:rsid w:val="00556327"/>
    <w:rPr>
      <w:sz w:val="24"/>
      <w:szCs w:val="24"/>
      <w:lang w:val="pt-BR"/>
    </w:rPr>
  </w:style>
  <w:style w:type="character" w:customStyle="1" w:styleId="WW-WW8Num1z0111">
    <w:name w:val="WW-WW8Num1z0111"/>
    <w:rsid w:val="00556327"/>
    <w:rPr>
      <w:b/>
      <w:bCs/>
      <w:sz w:val="24"/>
      <w:szCs w:val="24"/>
      <w:lang w:val="pt-BR"/>
    </w:rPr>
  </w:style>
  <w:style w:type="character" w:customStyle="1" w:styleId="WW-WW8Num3z0111">
    <w:name w:val="WW-WW8Num3z0111"/>
    <w:rsid w:val="00556327"/>
    <w:rPr>
      <w:rFonts w:ascii="Symbol" w:eastAsia="Symbol" w:hAnsi="Symbol" w:cs="Symbol"/>
      <w:sz w:val="24"/>
      <w:szCs w:val="24"/>
      <w:lang w:val="pt-BR"/>
    </w:rPr>
  </w:style>
  <w:style w:type="character" w:customStyle="1" w:styleId="WW8Num11z0">
    <w:name w:val="WW8Num11z0"/>
    <w:rsid w:val="00556327"/>
    <w:rPr>
      <w:b/>
      <w:bCs/>
      <w:sz w:val="24"/>
      <w:szCs w:val="24"/>
      <w:lang w:val="pt-BR"/>
    </w:rPr>
  </w:style>
  <w:style w:type="character" w:customStyle="1" w:styleId="WW8Num13z0">
    <w:name w:val="WW8Num13z0"/>
    <w:rsid w:val="00556327"/>
    <w:rPr>
      <w:rFonts w:ascii="Symbol" w:eastAsia="Symbol" w:hAnsi="Symbol" w:cs="Symbol"/>
      <w:sz w:val="24"/>
      <w:szCs w:val="24"/>
      <w:lang w:val="pt-BR"/>
    </w:rPr>
  </w:style>
  <w:style w:type="character" w:customStyle="1" w:styleId="WW8Num18z0">
    <w:name w:val="WW8Num18z0"/>
    <w:rsid w:val="00556327"/>
    <w:rPr>
      <w:b/>
      <w:bCs/>
      <w:sz w:val="24"/>
      <w:szCs w:val="24"/>
      <w:lang w:val="pt-BR"/>
    </w:rPr>
  </w:style>
  <w:style w:type="character" w:customStyle="1" w:styleId="WW8Num22z0">
    <w:name w:val="WW8Num22z0"/>
    <w:rsid w:val="00556327"/>
    <w:rPr>
      <w:b/>
      <w:bCs/>
      <w:sz w:val="24"/>
      <w:szCs w:val="24"/>
      <w:lang w:val="pt-BR"/>
    </w:rPr>
  </w:style>
  <w:style w:type="character" w:customStyle="1" w:styleId="WW8Num23z0">
    <w:name w:val="WW8Num23z0"/>
    <w:rsid w:val="00556327"/>
    <w:rPr>
      <w:b/>
      <w:bCs/>
      <w:sz w:val="24"/>
      <w:szCs w:val="24"/>
      <w:lang w:val="pt-BR"/>
    </w:rPr>
  </w:style>
  <w:style w:type="character" w:customStyle="1" w:styleId="WW8Num25z0">
    <w:name w:val="WW8Num25z0"/>
    <w:rsid w:val="00556327"/>
    <w:rPr>
      <w:b/>
      <w:bCs/>
      <w:sz w:val="24"/>
      <w:szCs w:val="24"/>
      <w:lang w:val="pt-BR"/>
    </w:rPr>
  </w:style>
  <w:style w:type="character" w:customStyle="1" w:styleId="WW8Num29z0">
    <w:name w:val="WW8Num29z0"/>
    <w:rsid w:val="00556327"/>
    <w:rPr>
      <w:rFonts w:ascii="Symbol" w:eastAsia="Symbol" w:hAnsi="Symbol" w:cs="Symbol"/>
      <w:sz w:val="24"/>
      <w:szCs w:val="24"/>
      <w:lang w:val="pt-BR"/>
    </w:rPr>
  </w:style>
  <w:style w:type="character" w:customStyle="1" w:styleId="WW-Smbolosdenumerao">
    <w:name w:val="WW-Símbolos de numeração"/>
    <w:rsid w:val="00556327"/>
    <w:rPr>
      <w:sz w:val="24"/>
      <w:szCs w:val="24"/>
      <w:lang w:val="pt-BR"/>
    </w:rPr>
  </w:style>
  <w:style w:type="character" w:customStyle="1" w:styleId="WW-Smbolosdemarca">
    <w:name w:val="WW-Símbolos de marca"/>
    <w:rsid w:val="00556327"/>
    <w:rPr>
      <w:sz w:val="18"/>
      <w:szCs w:val="18"/>
      <w:lang w:val="pt-BR"/>
    </w:rPr>
  </w:style>
  <w:style w:type="character" w:customStyle="1" w:styleId="CorpodetextoChar2">
    <w:name w:val="Corpo de texto Char2"/>
    <w:rsid w:val="00556327"/>
    <w:rPr>
      <w:sz w:val="24"/>
    </w:rPr>
  </w:style>
  <w:style w:type="character" w:customStyle="1" w:styleId="conteudodestaquepeqlaranja1">
    <w:name w:val="conteudo_destaque_peq_laranja1"/>
    <w:rsid w:val="00556327"/>
    <w:rPr>
      <w:rFonts w:ascii="Trebuchet MS" w:hAnsi="Trebuchet MS" w:cs="Trebuchet MS"/>
      <w:b/>
      <w:bCs/>
      <w:strike w:val="0"/>
      <w:dstrike w:val="0"/>
      <w:color w:val="D76406"/>
      <w:sz w:val="16"/>
      <w:szCs w:val="16"/>
      <w:u w:val="none"/>
    </w:rPr>
  </w:style>
  <w:style w:type="character" w:customStyle="1" w:styleId="smallcell1">
    <w:name w:val="smallcell1"/>
    <w:rsid w:val="00556327"/>
    <w:rPr>
      <w:rFonts w:ascii="Arial" w:hAnsi="Arial" w:cs="Arial"/>
      <w:b w:val="0"/>
      <w:bCs w:val="0"/>
      <w:i w:val="0"/>
      <w:iCs w:val="0"/>
      <w:color w:val="000000"/>
      <w:sz w:val="14"/>
      <w:szCs w:val="14"/>
    </w:rPr>
  </w:style>
  <w:style w:type="paragraph" w:customStyle="1" w:styleId="Ttulo20">
    <w:name w:val="Título2"/>
    <w:basedOn w:val="Normal"/>
    <w:next w:val="Corpodetexto"/>
    <w:rsid w:val="00556327"/>
    <w:pPr>
      <w:widowControl w:val="0"/>
      <w:jc w:val="center"/>
    </w:pPr>
    <w:rPr>
      <w:rFonts w:ascii="Utah" w:hAnsi="Utah" w:cs="Utah"/>
      <w:b/>
      <w:sz w:val="24"/>
    </w:rPr>
  </w:style>
  <w:style w:type="paragraph" w:styleId="Corpodetexto">
    <w:name w:val="Body Text"/>
    <w:basedOn w:val="Normal"/>
    <w:link w:val="CorpodetextoChar"/>
    <w:rsid w:val="00556327"/>
    <w:pPr>
      <w:jc w:val="both"/>
    </w:pPr>
    <w:rPr>
      <w:sz w:val="24"/>
    </w:rPr>
  </w:style>
  <w:style w:type="character" w:customStyle="1" w:styleId="CorpodetextoChar">
    <w:name w:val="Corpo de texto Char"/>
    <w:basedOn w:val="Fontepargpadro"/>
    <w:link w:val="Corpodetexto"/>
    <w:rsid w:val="00556327"/>
    <w:rPr>
      <w:rFonts w:eastAsia="Times New Roman" w:cs="Times New Roman"/>
      <w:szCs w:val="20"/>
      <w:lang w:eastAsia="zh-CN"/>
    </w:rPr>
  </w:style>
  <w:style w:type="paragraph" w:styleId="Lista">
    <w:name w:val="List"/>
    <w:basedOn w:val="Normal"/>
    <w:rsid w:val="00556327"/>
    <w:pPr>
      <w:ind w:left="283" w:hanging="283"/>
    </w:pPr>
    <w:rPr>
      <w:rFonts w:ascii="Arial" w:hAnsi="Arial" w:cs="Arial"/>
    </w:rPr>
  </w:style>
  <w:style w:type="paragraph" w:styleId="Legenda">
    <w:name w:val="caption"/>
    <w:basedOn w:val="Normal"/>
    <w:next w:val="Normal"/>
    <w:qFormat/>
    <w:rsid w:val="00556327"/>
    <w:pPr>
      <w:jc w:val="center"/>
    </w:pPr>
    <w:rPr>
      <w:rFonts w:ascii="Arial" w:hAnsi="Arial" w:cs="Arial"/>
      <w:b/>
      <w:sz w:val="22"/>
    </w:rPr>
  </w:style>
  <w:style w:type="paragraph" w:customStyle="1" w:styleId="ndice">
    <w:name w:val="Índice"/>
    <w:basedOn w:val="Normal"/>
    <w:rsid w:val="00556327"/>
    <w:pPr>
      <w:suppressLineNumbers/>
    </w:pPr>
  </w:style>
  <w:style w:type="paragraph" w:customStyle="1" w:styleId="CharCharCarCarCharCharCarCharCharCarCharCharCarCharCharChar">
    <w:name w:val="Char Char Car Car Char Char Car Char Char Car Char Char Car Char Char Char"/>
    <w:basedOn w:val="Normal"/>
    <w:rsid w:val="00556327"/>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556327"/>
  </w:style>
  <w:style w:type="character" w:customStyle="1" w:styleId="CabealhoChar1">
    <w:name w:val="Cabeçalho Char1"/>
    <w:aliases w:val="hd Char,he Char,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556327"/>
    <w:rPr>
      <w:rFonts w:eastAsia="Times New Roman" w:cs="Times New Roman"/>
      <w:sz w:val="20"/>
      <w:szCs w:val="20"/>
      <w:lang w:eastAsia="zh-CN"/>
    </w:rPr>
  </w:style>
  <w:style w:type="paragraph" w:styleId="Rodap">
    <w:name w:val="footer"/>
    <w:basedOn w:val="Normal"/>
    <w:link w:val="RodapChar1"/>
    <w:uiPriority w:val="99"/>
    <w:rsid w:val="00556327"/>
  </w:style>
  <w:style w:type="character" w:customStyle="1" w:styleId="RodapChar1">
    <w:name w:val="Rodapé Char1"/>
    <w:basedOn w:val="Fontepargpadro"/>
    <w:link w:val="Rodap"/>
    <w:uiPriority w:val="99"/>
    <w:rsid w:val="00556327"/>
    <w:rPr>
      <w:rFonts w:eastAsia="Times New Roman" w:cs="Times New Roman"/>
      <w:sz w:val="20"/>
      <w:szCs w:val="20"/>
      <w:lang w:eastAsia="zh-CN"/>
    </w:rPr>
  </w:style>
  <w:style w:type="paragraph" w:customStyle="1" w:styleId="p1">
    <w:name w:val="p1"/>
    <w:basedOn w:val="Normal"/>
    <w:rsid w:val="00556327"/>
    <w:pPr>
      <w:ind w:left="1134" w:hanging="708"/>
      <w:jc w:val="both"/>
    </w:pPr>
    <w:rPr>
      <w:sz w:val="24"/>
    </w:rPr>
  </w:style>
  <w:style w:type="paragraph" w:customStyle="1" w:styleId="P">
    <w:name w:val="P"/>
    <w:basedOn w:val="Normal"/>
    <w:rsid w:val="00556327"/>
    <w:pPr>
      <w:jc w:val="both"/>
    </w:pPr>
    <w:rPr>
      <w:b/>
      <w:sz w:val="24"/>
    </w:rPr>
  </w:style>
  <w:style w:type="paragraph" w:customStyle="1" w:styleId="Recuodecorpodetexto21">
    <w:name w:val="Recuo de corpo de texto 21"/>
    <w:basedOn w:val="Normal"/>
    <w:rsid w:val="00556327"/>
    <w:pPr>
      <w:ind w:firstLine="1418"/>
      <w:jc w:val="both"/>
    </w:pPr>
    <w:rPr>
      <w:sz w:val="24"/>
    </w:rPr>
  </w:style>
  <w:style w:type="paragraph" w:styleId="Recuodecorpodetexto">
    <w:name w:val="Body Text Indent"/>
    <w:basedOn w:val="Normal"/>
    <w:link w:val="RecuodecorpodetextoChar1"/>
    <w:rsid w:val="00556327"/>
    <w:pPr>
      <w:jc w:val="center"/>
    </w:pPr>
    <w:rPr>
      <w:b/>
      <w:sz w:val="24"/>
    </w:rPr>
  </w:style>
  <w:style w:type="character" w:customStyle="1" w:styleId="RecuodecorpodetextoChar1">
    <w:name w:val="Recuo de corpo de texto Char1"/>
    <w:basedOn w:val="Fontepargpadro"/>
    <w:link w:val="Recuodecorpodetexto"/>
    <w:rsid w:val="00556327"/>
    <w:rPr>
      <w:rFonts w:eastAsia="Times New Roman" w:cs="Times New Roman"/>
      <w:b/>
      <w:szCs w:val="20"/>
      <w:lang w:eastAsia="zh-CN"/>
    </w:rPr>
  </w:style>
  <w:style w:type="paragraph" w:customStyle="1" w:styleId="Corpodetexto32">
    <w:name w:val="Corpo de texto 32"/>
    <w:basedOn w:val="Normal"/>
    <w:rsid w:val="00556327"/>
    <w:pPr>
      <w:spacing w:after="120"/>
      <w:jc w:val="center"/>
    </w:pPr>
    <w:rPr>
      <w:b/>
      <w:sz w:val="18"/>
    </w:rPr>
  </w:style>
  <w:style w:type="paragraph" w:customStyle="1" w:styleId="Recuodecorpodetexto31">
    <w:name w:val="Recuo de corpo de texto 31"/>
    <w:basedOn w:val="Normal"/>
    <w:rsid w:val="00556327"/>
    <w:pPr>
      <w:ind w:firstLine="1418"/>
    </w:pPr>
    <w:rPr>
      <w:sz w:val="24"/>
    </w:rPr>
  </w:style>
  <w:style w:type="paragraph" w:styleId="Textodenotaderodap">
    <w:name w:val="footnote text"/>
    <w:aliases w:val=" Char"/>
    <w:basedOn w:val="Normal"/>
    <w:link w:val="TextodenotaderodapChar1"/>
    <w:rsid w:val="00556327"/>
  </w:style>
  <w:style w:type="character" w:customStyle="1" w:styleId="TextodenotaderodapChar1">
    <w:name w:val="Texto de nota de rodapé Char1"/>
    <w:aliases w:val=" Char Char1"/>
    <w:basedOn w:val="Fontepargpadro"/>
    <w:link w:val="Textodenotaderodap"/>
    <w:rsid w:val="00556327"/>
    <w:rPr>
      <w:rFonts w:eastAsia="Times New Roman" w:cs="Times New Roman"/>
      <w:sz w:val="20"/>
      <w:szCs w:val="20"/>
      <w:lang w:eastAsia="zh-CN"/>
    </w:rPr>
  </w:style>
  <w:style w:type="paragraph" w:customStyle="1" w:styleId="blockquote">
    <w:name w:val="blockquote"/>
    <w:basedOn w:val="Normal"/>
    <w:rsid w:val="00556327"/>
    <w:pPr>
      <w:spacing w:before="100" w:after="100"/>
    </w:pPr>
    <w:rPr>
      <w:sz w:val="24"/>
    </w:rPr>
  </w:style>
  <w:style w:type="paragraph" w:customStyle="1" w:styleId="Corpodetexto22">
    <w:name w:val="Corpo de texto 22"/>
    <w:basedOn w:val="Normal"/>
    <w:rsid w:val="00556327"/>
    <w:rPr>
      <w:b/>
    </w:rPr>
  </w:style>
  <w:style w:type="paragraph" w:customStyle="1" w:styleId="Estilo7">
    <w:name w:val="Estilo7"/>
    <w:basedOn w:val="Normal"/>
    <w:rsid w:val="00556327"/>
    <w:pPr>
      <w:ind w:left="1134"/>
      <w:jc w:val="both"/>
    </w:pPr>
    <w:rPr>
      <w:sz w:val="24"/>
    </w:rPr>
  </w:style>
  <w:style w:type="paragraph" w:customStyle="1" w:styleId="PADRAO">
    <w:name w:val="PADRAO"/>
    <w:rsid w:val="00556327"/>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eastAsia="Times New Roman" w:cs="Times New Roman"/>
      <w:color w:val="000000"/>
      <w:szCs w:val="20"/>
      <w:lang w:eastAsia="zh-CN"/>
    </w:rPr>
  </w:style>
  <w:style w:type="paragraph" w:customStyle="1" w:styleId="P30">
    <w:name w:val="P30"/>
    <w:basedOn w:val="Normal"/>
    <w:rsid w:val="00556327"/>
    <w:pPr>
      <w:snapToGrid w:val="0"/>
      <w:jc w:val="both"/>
    </w:pPr>
    <w:rPr>
      <w:b/>
      <w:sz w:val="24"/>
    </w:rPr>
  </w:style>
  <w:style w:type="paragraph" w:customStyle="1" w:styleId="BodyText21">
    <w:name w:val="Body Text 21"/>
    <w:basedOn w:val="Normal"/>
    <w:rsid w:val="00556327"/>
    <w:pPr>
      <w:snapToGrid w:val="0"/>
      <w:jc w:val="both"/>
    </w:pPr>
    <w:rPr>
      <w:sz w:val="24"/>
    </w:rPr>
  </w:style>
  <w:style w:type="paragraph" w:styleId="NormalWeb">
    <w:name w:val="Normal (Web)"/>
    <w:basedOn w:val="Normal"/>
    <w:rsid w:val="00556327"/>
    <w:pPr>
      <w:spacing w:before="100" w:after="100"/>
    </w:pPr>
    <w:rPr>
      <w:sz w:val="24"/>
    </w:rPr>
  </w:style>
  <w:style w:type="paragraph" w:customStyle="1" w:styleId="A300573">
    <w:name w:val="_A300573"/>
    <w:rsid w:val="00556327"/>
    <w:pPr>
      <w:widowControl w:val="0"/>
      <w:tabs>
        <w:tab w:val="decimal" w:pos="5328"/>
      </w:tabs>
      <w:suppressAutoHyphens/>
      <w:spacing w:after="0" w:line="240" w:lineRule="auto"/>
      <w:ind w:left="720" w:right="1008" w:firstLine="3600"/>
      <w:jc w:val="both"/>
    </w:pPr>
    <w:rPr>
      <w:rFonts w:ascii="Arial" w:eastAsia="Times New Roman" w:hAnsi="Arial"/>
      <w:color w:val="000000"/>
      <w:szCs w:val="20"/>
      <w:lang w:eastAsia="zh-CN"/>
    </w:rPr>
  </w:style>
  <w:style w:type="paragraph" w:styleId="Subttulo">
    <w:name w:val="Subtitle"/>
    <w:basedOn w:val="Normal"/>
    <w:next w:val="Corpodetexto"/>
    <w:link w:val="SubttuloChar1"/>
    <w:qFormat/>
    <w:rsid w:val="00556327"/>
    <w:rPr>
      <w:b/>
      <w:sz w:val="28"/>
    </w:rPr>
  </w:style>
  <w:style w:type="character" w:customStyle="1" w:styleId="SubttuloChar1">
    <w:name w:val="Subtítulo Char1"/>
    <w:basedOn w:val="Fontepargpadro"/>
    <w:link w:val="Subttulo"/>
    <w:rsid w:val="00556327"/>
    <w:rPr>
      <w:rFonts w:eastAsia="Times New Roman" w:cs="Times New Roman"/>
      <w:b/>
      <w:sz w:val="28"/>
      <w:szCs w:val="20"/>
      <w:lang w:eastAsia="zh-CN"/>
    </w:rPr>
  </w:style>
  <w:style w:type="paragraph" w:customStyle="1" w:styleId="Nomal">
    <w:name w:val="Nomal"/>
    <w:basedOn w:val="Normal"/>
    <w:rsid w:val="00556327"/>
    <w:pPr>
      <w:ind w:right="17" w:firstLine="1418"/>
      <w:jc w:val="both"/>
    </w:pPr>
    <w:rPr>
      <w:rFonts w:ascii="Arial" w:hAnsi="Arial" w:cs="Arial"/>
      <w:bCs/>
      <w:sz w:val="24"/>
    </w:rPr>
  </w:style>
  <w:style w:type="paragraph" w:customStyle="1" w:styleId="NormalArial">
    <w:name w:val="Normal + Arial"/>
    <w:basedOn w:val="Normal"/>
    <w:rsid w:val="00556327"/>
    <w:pPr>
      <w:ind w:firstLine="1418"/>
      <w:jc w:val="both"/>
    </w:pPr>
    <w:rPr>
      <w:rFonts w:ascii="Arial" w:hAnsi="Arial" w:cs="Arial"/>
      <w:sz w:val="24"/>
    </w:rPr>
  </w:style>
  <w:style w:type="paragraph" w:customStyle="1" w:styleId="Corpodetexto31">
    <w:name w:val="Corpo de texto 31"/>
    <w:basedOn w:val="Normal"/>
    <w:rsid w:val="00556327"/>
    <w:pPr>
      <w:jc w:val="both"/>
    </w:pPr>
    <w:rPr>
      <w:sz w:val="24"/>
    </w:rPr>
  </w:style>
  <w:style w:type="paragraph" w:customStyle="1" w:styleId="Corpodetexto21">
    <w:name w:val="Corpo de texto 21"/>
    <w:basedOn w:val="Normal"/>
    <w:rsid w:val="00556327"/>
    <w:rPr>
      <w:sz w:val="24"/>
    </w:rPr>
  </w:style>
  <w:style w:type="paragraph" w:customStyle="1" w:styleId="WW-Padro">
    <w:name w:val="WW-Padrão"/>
    <w:rsid w:val="00556327"/>
    <w:pPr>
      <w:widowControl w:val="0"/>
      <w:suppressAutoHyphens/>
      <w:autoSpaceDE w:val="0"/>
      <w:spacing w:after="0" w:line="240" w:lineRule="auto"/>
    </w:pPr>
    <w:rPr>
      <w:rFonts w:eastAsia="Times New Roman" w:cs="Times New Roman"/>
      <w:szCs w:val="24"/>
      <w:lang w:eastAsia="zh-CN"/>
    </w:rPr>
  </w:style>
  <w:style w:type="paragraph" w:customStyle="1" w:styleId="Corpo0">
    <w:name w:val="Corpo"/>
    <w:rsid w:val="00556327"/>
    <w:pPr>
      <w:suppressAutoHyphens/>
      <w:autoSpaceDE w:val="0"/>
      <w:spacing w:after="0" w:line="240" w:lineRule="auto"/>
      <w:ind w:left="648" w:hanging="648"/>
      <w:jc w:val="both"/>
    </w:pPr>
    <w:rPr>
      <w:rFonts w:ascii="Arial" w:eastAsia="Times New Roman" w:hAnsi="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556327"/>
    <w:pPr>
      <w:spacing w:after="160" w:line="240" w:lineRule="exact"/>
    </w:pPr>
    <w:rPr>
      <w:rFonts w:ascii="Tahoma" w:hAnsi="Tahoma" w:cs="Tahoma"/>
      <w:lang w:val="en-US"/>
    </w:rPr>
  </w:style>
  <w:style w:type="paragraph" w:customStyle="1" w:styleId="Textodecomentrio1">
    <w:name w:val="Texto de comentário1"/>
    <w:basedOn w:val="Normal"/>
    <w:rsid w:val="00556327"/>
  </w:style>
  <w:style w:type="paragraph" w:customStyle="1" w:styleId="modelo">
    <w:name w:val="modelo"/>
    <w:basedOn w:val="Cabealho"/>
    <w:next w:val="Cabealho"/>
    <w:rsid w:val="00556327"/>
    <w:pPr>
      <w:jc w:val="both"/>
    </w:pPr>
    <w:rPr>
      <w:rFonts w:ascii="Arial" w:hAnsi="Arial" w:cs="Arial"/>
      <w:sz w:val="24"/>
      <w:szCs w:val="24"/>
    </w:rPr>
  </w:style>
  <w:style w:type="paragraph" w:styleId="Textodebalo">
    <w:name w:val="Balloon Text"/>
    <w:basedOn w:val="Normal"/>
    <w:link w:val="TextodebaloChar1"/>
    <w:uiPriority w:val="99"/>
    <w:rsid w:val="00556327"/>
    <w:rPr>
      <w:rFonts w:ascii="Tahoma" w:hAnsi="Tahoma" w:cs="Tahoma"/>
      <w:sz w:val="16"/>
      <w:szCs w:val="16"/>
    </w:rPr>
  </w:style>
  <w:style w:type="character" w:customStyle="1" w:styleId="TextodebaloChar1">
    <w:name w:val="Texto de balão Char1"/>
    <w:basedOn w:val="Fontepargpadro"/>
    <w:link w:val="Textodebalo"/>
    <w:uiPriority w:val="99"/>
    <w:rsid w:val="00556327"/>
    <w:rPr>
      <w:rFonts w:ascii="Tahoma" w:eastAsia="Times New Roman" w:hAnsi="Tahoma" w:cs="Tahoma"/>
      <w:sz w:val="16"/>
      <w:szCs w:val="16"/>
      <w:lang w:eastAsia="zh-CN"/>
    </w:rPr>
  </w:style>
  <w:style w:type="paragraph" w:customStyle="1" w:styleId="texto1">
    <w:name w:val="texto1"/>
    <w:basedOn w:val="Normal"/>
    <w:rsid w:val="00556327"/>
    <w:pPr>
      <w:spacing w:before="280" w:after="280"/>
    </w:pPr>
    <w:rPr>
      <w:sz w:val="24"/>
      <w:szCs w:val="24"/>
    </w:rPr>
  </w:style>
  <w:style w:type="paragraph" w:customStyle="1" w:styleId="TextosemFormatao1">
    <w:name w:val="Texto sem Formatação1"/>
    <w:basedOn w:val="Normal"/>
    <w:rsid w:val="00556327"/>
    <w:pPr>
      <w:widowControl w:val="0"/>
    </w:pPr>
    <w:rPr>
      <w:rFonts w:ascii="Courier New" w:hAnsi="Courier New" w:cs="Courier New"/>
    </w:rPr>
  </w:style>
  <w:style w:type="paragraph" w:styleId="Textodecomentrio">
    <w:name w:val="annotation text"/>
    <w:basedOn w:val="Normal"/>
    <w:link w:val="TextodecomentrioChar1"/>
    <w:uiPriority w:val="99"/>
    <w:semiHidden/>
    <w:unhideWhenUsed/>
    <w:rsid w:val="00556327"/>
  </w:style>
  <w:style w:type="character" w:customStyle="1" w:styleId="TextodecomentrioChar1">
    <w:name w:val="Texto de comentário Char1"/>
    <w:basedOn w:val="Fontepargpadro"/>
    <w:link w:val="Textodecomentrio"/>
    <w:uiPriority w:val="99"/>
    <w:semiHidden/>
    <w:rsid w:val="00556327"/>
    <w:rPr>
      <w:rFonts w:eastAsia="Times New Roman" w:cs="Times New Roman"/>
      <w:sz w:val="20"/>
      <w:szCs w:val="20"/>
      <w:lang w:eastAsia="zh-CN"/>
    </w:rPr>
  </w:style>
  <w:style w:type="paragraph" w:styleId="Assuntodocomentrio">
    <w:name w:val="annotation subject"/>
    <w:basedOn w:val="Textodecomentrio1"/>
    <w:next w:val="Textodecomentrio1"/>
    <w:link w:val="AssuntodocomentrioChar1"/>
    <w:rsid w:val="00556327"/>
    <w:rPr>
      <w:b/>
      <w:bCs/>
    </w:rPr>
  </w:style>
  <w:style w:type="character" w:customStyle="1" w:styleId="AssuntodocomentrioChar1">
    <w:name w:val="Assunto do comentário Char1"/>
    <w:basedOn w:val="TextodecomentrioChar1"/>
    <w:link w:val="Assuntodocomentrio"/>
    <w:rsid w:val="00556327"/>
    <w:rPr>
      <w:rFonts w:eastAsia="Times New Roman" w:cs="Times New Roman"/>
      <w:b/>
      <w:bCs/>
      <w:sz w:val="20"/>
      <w:szCs w:val="20"/>
      <w:lang w:eastAsia="zh-CN"/>
    </w:rPr>
  </w:style>
  <w:style w:type="paragraph" w:customStyle="1" w:styleId="Textoembloco1">
    <w:name w:val="Texto em bloco1"/>
    <w:basedOn w:val="Normal"/>
    <w:rsid w:val="00556327"/>
    <w:pPr>
      <w:ind w:left="-540" w:right="-252" w:hanging="540"/>
    </w:pPr>
    <w:rPr>
      <w:b/>
      <w:sz w:val="28"/>
    </w:rPr>
  </w:style>
  <w:style w:type="paragraph" w:styleId="Textodenotadefim">
    <w:name w:val="endnote text"/>
    <w:basedOn w:val="Normal"/>
    <w:link w:val="TextodenotadefimChar1"/>
    <w:rsid w:val="00556327"/>
  </w:style>
  <w:style w:type="character" w:customStyle="1" w:styleId="TextodenotadefimChar1">
    <w:name w:val="Texto de nota de fim Char1"/>
    <w:basedOn w:val="Fontepargpadro"/>
    <w:link w:val="Textodenotadefim"/>
    <w:rsid w:val="00556327"/>
    <w:rPr>
      <w:rFonts w:eastAsia="Times New Roman" w:cs="Times New Roman"/>
      <w:sz w:val="20"/>
      <w:szCs w:val="20"/>
      <w:lang w:eastAsia="zh-CN"/>
    </w:rPr>
  </w:style>
  <w:style w:type="paragraph" w:customStyle="1" w:styleId="PargrafodaLista1">
    <w:name w:val="Parágrafo da Lista1"/>
    <w:basedOn w:val="Normal"/>
    <w:rsid w:val="00556327"/>
    <w:pPr>
      <w:ind w:left="720"/>
    </w:pPr>
  </w:style>
  <w:style w:type="paragraph" w:customStyle="1" w:styleId="western">
    <w:name w:val="western"/>
    <w:basedOn w:val="Normal"/>
    <w:rsid w:val="00556327"/>
    <w:pPr>
      <w:spacing w:before="280" w:after="119"/>
    </w:pPr>
    <w:rPr>
      <w:sz w:val="24"/>
      <w:szCs w:val="24"/>
    </w:rPr>
  </w:style>
  <w:style w:type="paragraph" w:customStyle="1" w:styleId="format1">
    <w:name w:val="format1"/>
    <w:basedOn w:val="Normal"/>
    <w:rsid w:val="00556327"/>
    <w:pPr>
      <w:autoSpaceDE w:val="0"/>
      <w:jc w:val="both"/>
    </w:pPr>
    <w:rPr>
      <w:rFonts w:eastAsia="Arial Unicode MS"/>
      <w:sz w:val="22"/>
      <w:szCs w:val="22"/>
    </w:rPr>
  </w:style>
  <w:style w:type="paragraph" w:customStyle="1" w:styleId="xtab">
    <w:name w:val="x) tab"/>
    <w:basedOn w:val="Normal"/>
    <w:rsid w:val="00556327"/>
    <w:pPr>
      <w:spacing w:before="40"/>
      <w:ind w:left="993" w:right="170" w:hanging="284"/>
      <w:jc w:val="both"/>
    </w:pPr>
    <w:rPr>
      <w:rFonts w:ascii="Arial" w:hAnsi="Arial" w:cs="Arial"/>
      <w:sz w:val="22"/>
      <w:szCs w:val="22"/>
    </w:rPr>
  </w:style>
  <w:style w:type="paragraph" w:customStyle="1" w:styleId="xxx">
    <w:name w:val="x.xx"/>
    <w:basedOn w:val="Normal"/>
    <w:rsid w:val="00556327"/>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556327"/>
    <w:pPr>
      <w:spacing w:after="200" w:line="276" w:lineRule="auto"/>
      <w:ind w:left="720"/>
    </w:pPr>
    <w:rPr>
      <w:rFonts w:ascii="Calibri" w:eastAsia="Calibri" w:hAnsi="Calibri" w:cs="Calibri"/>
      <w:sz w:val="22"/>
      <w:szCs w:val="22"/>
    </w:rPr>
  </w:style>
  <w:style w:type="paragraph" w:customStyle="1" w:styleId="xxx0">
    <w:name w:val="x.x.x"/>
    <w:basedOn w:val="Normal"/>
    <w:rsid w:val="00556327"/>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556327"/>
    <w:pPr>
      <w:jc w:val="both"/>
    </w:pPr>
    <w:rPr>
      <w:sz w:val="24"/>
    </w:rPr>
  </w:style>
  <w:style w:type="paragraph" w:customStyle="1" w:styleId="TextoATECH">
    <w:name w:val="&gt;&gt;&gt;Texto ATECH"/>
    <w:basedOn w:val="Normal"/>
    <w:rsid w:val="00556327"/>
    <w:pPr>
      <w:spacing w:after="200" w:line="300" w:lineRule="atLeast"/>
      <w:jc w:val="both"/>
    </w:pPr>
    <w:rPr>
      <w:rFonts w:ascii="Arial" w:hAnsi="Arial" w:cs="Arial"/>
      <w:sz w:val="22"/>
    </w:rPr>
  </w:style>
  <w:style w:type="paragraph" w:customStyle="1" w:styleId="Anexos">
    <w:name w:val="Anexos"/>
    <w:next w:val="Normal"/>
    <w:rsid w:val="00556327"/>
    <w:pPr>
      <w:suppressAutoHyphens/>
      <w:spacing w:before="360" w:after="0" w:line="240" w:lineRule="auto"/>
    </w:pPr>
    <w:rPr>
      <w:rFonts w:eastAsia="Times New Roman" w:cs="Times New Roman"/>
      <w:szCs w:val="20"/>
      <w:lang w:eastAsia="zh-CN"/>
    </w:rPr>
  </w:style>
  <w:style w:type="paragraph" w:customStyle="1" w:styleId="Pa9">
    <w:name w:val="Pa9"/>
    <w:basedOn w:val="Normal"/>
    <w:rsid w:val="00556327"/>
    <w:pPr>
      <w:autoSpaceDE w:val="0"/>
      <w:spacing w:after="161"/>
    </w:pPr>
    <w:rPr>
      <w:rFonts w:ascii="Garamond" w:eastAsia="Calibri" w:hAnsi="Garamond" w:cs="Garamond"/>
      <w:sz w:val="24"/>
      <w:szCs w:val="24"/>
    </w:rPr>
  </w:style>
  <w:style w:type="paragraph" w:customStyle="1" w:styleId="MapadoDocumento1">
    <w:name w:val="Mapa do Documento1"/>
    <w:basedOn w:val="Normal"/>
    <w:rsid w:val="00556327"/>
    <w:rPr>
      <w:rFonts w:ascii="Tahoma" w:hAnsi="Tahoma" w:cs="Tahoma"/>
      <w:sz w:val="16"/>
      <w:szCs w:val="16"/>
    </w:rPr>
  </w:style>
  <w:style w:type="paragraph" w:customStyle="1" w:styleId="ecxmsoheader">
    <w:name w:val="ecxmsoheader"/>
    <w:basedOn w:val="Normal"/>
    <w:rsid w:val="00556327"/>
    <w:rPr>
      <w:sz w:val="24"/>
      <w:szCs w:val="24"/>
    </w:rPr>
  </w:style>
  <w:style w:type="paragraph" w:customStyle="1" w:styleId="WW-Recuodecorpodetexto2">
    <w:name w:val="WW-Recuo de corpo de texto 2"/>
    <w:basedOn w:val="Normal"/>
    <w:rsid w:val="00556327"/>
    <w:pPr>
      <w:ind w:left="360" w:firstLine="1"/>
      <w:jc w:val="both"/>
    </w:pPr>
    <w:rPr>
      <w:sz w:val="24"/>
    </w:rPr>
  </w:style>
  <w:style w:type="paragraph" w:customStyle="1" w:styleId="n1">
    <w:name w:val="n1"/>
    <w:basedOn w:val="Normal"/>
    <w:rsid w:val="00556327"/>
    <w:pPr>
      <w:spacing w:before="240"/>
      <w:jc w:val="both"/>
    </w:pPr>
    <w:rPr>
      <w:rFonts w:ascii="Arial" w:hAnsi="Arial" w:cs="Arial"/>
    </w:rPr>
  </w:style>
  <w:style w:type="paragraph" w:customStyle="1" w:styleId="ecxmsonormal">
    <w:name w:val="ecxmsonormal"/>
    <w:basedOn w:val="Normal"/>
    <w:rsid w:val="00556327"/>
    <w:pPr>
      <w:spacing w:after="324"/>
    </w:pPr>
    <w:rPr>
      <w:sz w:val="24"/>
      <w:szCs w:val="24"/>
    </w:rPr>
  </w:style>
  <w:style w:type="paragraph" w:customStyle="1" w:styleId="Ttulodanota1">
    <w:name w:val="Título da nota1"/>
    <w:basedOn w:val="Normal"/>
    <w:next w:val="Normal"/>
    <w:rsid w:val="00556327"/>
    <w:pPr>
      <w:spacing w:line="360" w:lineRule="auto"/>
    </w:pPr>
    <w:rPr>
      <w:rFonts w:ascii="Arial" w:hAnsi="Arial" w:cs="Arial"/>
      <w:sz w:val="24"/>
      <w:szCs w:val="24"/>
    </w:rPr>
  </w:style>
  <w:style w:type="paragraph" w:customStyle="1" w:styleId="Normal2">
    <w:name w:val="Normal2"/>
    <w:rsid w:val="00556327"/>
    <w:pPr>
      <w:suppressAutoHyphens/>
      <w:autoSpaceDE w:val="0"/>
      <w:spacing w:after="0" w:line="240" w:lineRule="auto"/>
    </w:pPr>
    <w:rPr>
      <w:rFonts w:eastAsia="Calibri" w:cs="Times New Roman"/>
      <w:color w:val="000000"/>
      <w:szCs w:val="24"/>
      <w:lang w:eastAsia="zh-CN"/>
    </w:rPr>
  </w:style>
  <w:style w:type="paragraph" w:customStyle="1" w:styleId="Corpodetexto211">
    <w:name w:val="Corpo de texto 211"/>
    <w:basedOn w:val="Normal"/>
    <w:rsid w:val="00556327"/>
    <w:pPr>
      <w:jc w:val="both"/>
    </w:pPr>
    <w:rPr>
      <w:rFonts w:ascii="Arial" w:hAnsi="Arial" w:cs="Arial"/>
      <w:sz w:val="24"/>
    </w:rPr>
  </w:style>
  <w:style w:type="paragraph" w:customStyle="1" w:styleId="Estilo6">
    <w:name w:val="Estilo 6"/>
    <w:basedOn w:val="Normal"/>
    <w:rsid w:val="00556327"/>
    <w:pPr>
      <w:spacing w:after="120"/>
    </w:pPr>
    <w:rPr>
      <w:rFonts w:ascii="Arial" w:hAnsi="Arial" w:cs="Arial"/>
      <w:b/>
      <w:sz w:val="24"/>
    </w:rPr>
  </w:style>
  <w:style w:type="paragraph" w:customStyle="1" w:styleId="marcador1">
    <w:name w:val="marcador 1"/>
    <w:basedOn w:val="Normal"/>
    <w:rsid w:val="00556327"/>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556327"/>
    <w:pPr>
      <w:spacing w:after="120"/>
      <w:jc w:val="both"/>
    </w:pPr>
    <w:rPr>
      <w:rFonts w:ascii="Arial" w:hAnsi="Arial" w:cs="Arial"/>
      <w:sz w:val="24"/>
    </w:rPr>
  </w:style>
  <w:style w:type="paragraph" w:customStyle="1" w:styleId="EstiloJustificadodireita009cm">
    <w:name w:val="Estilo Justificado À direita:  009 cm"/>
    <w:basedOn w:val="Normal"/>
    <w:rsid w:val="00556327"/>
    <w:pPr>
      <w:spacing w:after="120"/>
      <w:ind w:right="51"/>
      <w:jc w:val="both"/>
    </w:pPr>
    <w:rPr>
      <w:rFonts w:ascii="Arial" w:hAnsi="Arial" w:cs="Arial"/>
      <w:sz w:val="24"/>
    </w:rPr>
  </w:style>
  <w:style w:type="paragraph" w:styleId="Sumrio1">
    <w:name w:val="toc 1"/>
    <w:basedOn w:val="Normal"/>
    <w:next w:val="Normal"/>
    <w:rsid w:val="00556327"/>
    <w:rPr>
      <w:sz w:val="24"/>
      <w:szCs w:val="24"/>
    </w:rPr>
  </w:style>
  <w:style w:type="paragraph" w:styleId="Sumrio3">
    <w:name w:val="toc 3"/>
    <w:basedOn w:val="Normal"/>
    <w:next w:val="Normal"/>
    <w:rsid w:val="00556327"/>
    <w:pPr>
      <w:ind w:left="480"/>
    </w:pPr>
    <w:rPr>
      <w:sz w:val="24"/>
      <w:szCs w:val="24"/>
    </w:rPr>
  </w:style>
  <w:style w:type="paragraph" w:customStyle="1" w:styleId="EstiloTtulo114pt">
    <w:name w:val="Estilo Título 1 + 14 pt"/>
    <w:basedOn w:val="Ttulo1"/>
    <w:rsid w:val="00556327"/>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556327"/>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556327"/>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556327"/>
    <w:pPr>
      <w:spacing w:before="280" w:after="280" w:line="320" w:lineRule="atLeast"/>
      <w:ind w:right="142"/>
      <w:jc w:val="both"/>
    </w:pPr>
    <w:rPr>
      <w:rFonts w:ascii="Verdana" w:hAnsi="Verdana" w:cs="Verdana"/>
    </w:rPr>
  </w:style>
  <w:style w:type="paragraph" w:styleId="Sumrio2">
    <w:name w:val="toc 2"/>
    <w:basedOn w:val="Normal"/>
    <w:next w:val="Normal"/>
    <w:rsid w:val="00556327"/>
    <w:pPr>
      <w:spacing w:after="100" w:line="276" w:lineRule="auto"/>
      <w:ind w:left="220"/>
    </w:pPr>
    <w:rPr>
      <w:rFonts w:ascii="Calibri" w:hAnsi="Calibri" w:cs="Calibri"/>
      <w:sz w:val="22"/>
      <w:szCs w:val="22"/>
    </w:rPr>
  </w:style>
  <w:style w:type="paragraph" w:styleId="Sumrio4">
    <w:name w:val="toc 4"/>
    <w:basedOn w:val="Normal"/>
    <w:next w:val="Normal"/>
    <w:rsid w:val="00556327"/>
    <w:pPr>
      <w:spacing w:after="100" w:line="276" w:lineRule="auto"/>
      <w:ind w:left="660"/>
    </w:pPr>
    <w:rPr>
      <w:rFonts w:ascii="Calibri" w:hAnsi="Calibri" w:cs="Calibri"/>
      <w:sz w:val="22"/>
      <w:szCs w:val="22"/>
    </w:rPr>
  </w:style>
  <w:style w:type="paragraph" w:styleId="Sumrio5">
    <w:name w:val="toc 5"/>
    <w:basedOn w:val="Normal"/>
    <w:next w:val="Normal"/>
    <w:rsid w:val="00556327"/>
    <w:pPr>
      <w:spacing w:after="100" w:line="276" w:lineRule="auto"/>
      <w:ind w:left="880"/>
    </w:pPr>
    <w:rPr>
      <w:rFonts w:ascii="Calibri" w:hAnsi="Calibri" w:cs="Calibri"/>
      <w:sz w:val="22"/>
      <w:szCs w:val="22"/>
    </w:rPr>
  </w:style>
  <w:style w:type="paragraph" w:styleId="Sumrio6">
    <w:name w:val="toc 6"/>
    <w:basedOn w:val="Normal"/>
    <w:next w:val="Normal"/>
    <w:rsid w:val="00556327"/>
    <w:pPr>
      <w:spacing w:after="100" w:line="276" w:lineRule="auto"/>
      <w:ind w:left="1100"/>
    </w:pPr>
    <w:rPr>
      <w:rFonts w:ascii="Calibri" w:hAnsi="Calibri" w:cs="Calibri"/>
      <w:sz w:val="22"/>
      <w:szCs w:val="22"/>
    </w:rPr>
  </w:style>
  <w:style w:type="paragraph" w:styleId="Sumrio7">
    <w:name w:val="toc 7"/>
    <w:basedOn w:val="Normal"/>
    <w:next w:val="Normal"/>
    <w:rsid w:val="00556327"/>
    <w:pPr>
      <w:spacing w:after="100" w:line="276" w:lineRule="auto"/>
      <w:ind w:left="1320"/>
    </w:pPr>
    <w:rPr>
      <w:rFonts w:ascii="Calibri" w:hAnsi="Calibri" w:cs="Calibri"/>
      <w:sz w:val="22"/>
      <w:szCs w:val="22"/>
    </w:rPr>
  </w:style>
  <w:style w:type="paragraph" w:styleId="Sumrio8">
    <w:name w:val="toc 8"/>
    <w:basedOn w:val="Normal"/>
    <w:next w:val="Normal"/>
    <w:rsid w:val="00556327"/>
    <w:pPr>
      <w:spacing w:after="100" w:line="276" w:lineRule="auto"/>
      <w:ind w:left="1540"/>
    </w:pPr>
    <w:rPr>
      <w:rFonts w:ascii="Calibri" w:hAnsi="Calibri" w:cs="Calibri"/>
      <w:sz w:val="22"/>
      <w:szCs w:val="22"/>
    </w:rPr>
  </w:style>
  <w:style w:type="paragraph" w:styleId="Sumrio9">
    <w:name w:val="toc 9"/>
    <w:basedOn w:val="Normal"/>
    <w:next w:val="Normal"/>
    <w:rsid w:val="00556327"/>
    <w:pPr>
      <w:spacing w:after="100" w:line="276" w:lineRule="auto"/>
      <w:ind w:left="1760"/>
    </w:pPr>
    <w:rPr>
      <w:rFonts w:ascii="Calibri" w:hAnsi="Calibri" w:cs="Calibri"/>
      <w:sz w:val="22"/>
      <w:szCs w:val="22"/>
    </w:rPr>
  </w:style>
  <w:style w:type="paragraph" w:customStyle="1" w:styleId="TxBrp4">
    <w:name w:val="TxBr_p4"/>
    <w:basedOn w:val="Normal"/>
    <w:rsid w:val="00556327"/>
    <w:pPr>
      <w:widowControl w:val="0"/>
      <w:autoSpaceDE w:val="0"/>
      <w:spacing w:line="306" w:lineRule="atLeast"/>
    </w:pPr>
    <w:rPr>
      <w:sz w:val="24"/>
      <w:szCs w:val="24"/>
      <w:lang w:val="en-US"/>
    </w:rPr>
  </w:style>
  <w:style w:type="paragraph" w:customStyle="1" w:styleId="TxBrp6">
    <w:name w:val="TxBr_p6"/>
    <w:basedOn w:val="Normal"/>
    <w:rsid w:val="00556327"/>
    <w:pPr>
      <w:widowControl w:val="0"/>
      <w:autoSpaceDE w:val="0"/>
      <w:spacing w:line="504" w:lineRule="atLeast"/>
    </w:pPr>
    <w:rPr>
      <w:sz w:val="24"/>
      <w:szCs w:val="24"/>
      <w:lang w:val="en-US"/>
    </w:rPr>
  </w:style>
  <w:style w:type="paragraph" w:customStyle="1" w:styleId="Corpodetexto1">
    <w:name w:val="Corpo de texto1"/>
    <w:basedOn w:val="Normal"/>
    <w:rsid w:val="00556327"/>
    <w:pPr>
      <w:autoSpaceDE w:val="0"/>
      <w:ind w:right="283"/>
      <w:jc w:val="both"/>
    </w:pPr>
    <w:rPr>
      <w:sz w:val="24"/>
      <w:szCs w:val="24"/>
    </w:rPr>
  </w:style>
  <w:style w:type="paragraph" w:customStyle="1" w:styleId="Contedodatabela">
    <w:name w:val="Conteúdo da tabela"/>
    <w:basedOn w:val="Corpodetexto1"/>
    <w:rsid w:val="00556327"/>
  </w:style>
  <w:style w:type="paragraph" w:customStyle="1" w:styleId="Ttulodatabela">
    <w:name w:val="Título da tabela"/>
    <w:basedOn w:val="Contedodatabela"/>
    <w:rsid w:val="00556327"/>
    <w:pPr>
      <w:jc w:val="center"/>
    </w:pPr>
    <w:rPr>
      <w:b/>
      <w:bCs/>
      <w:i/>
      <w:iCs/>
    </w:rPr>
  </w:style>
  <w:style w:type="paragraph" w:customStyle="1" w:styleId="Ttulo11">
    <w:name w:val="Título 11"/>
    <w:basedOn w:val="Normal"/>
    <w:next w:val="Normal"/>
    <w:rsid w:val="00556327"/>
    <w:pPr>
      <w:keepNext/>
      <w:autoSpaceDE w:val="0"/>
      <w:ind w:left="708" w:right="283" w:hanging="360"/>
      <w:jc w:val="right"/>
    </w:pPr>
    <w:rPr>
      <w:sz w:val="24"/>
      <w:szCs w:val="24"/>
    </w:rPr>
  </w:style>
  <w:style w:type="paragraph" w:customStyle="1" w:styleId="Ttulo21">
    <w:name w:val="Título 21"/>
    <w:basedOn w:val="Normal"/>
    <w:next w:val="Normal"/>
    <w:rsid w:val="00556327"/>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556327"/>
    <w:pPr>
      <w:keepNext/>
      <w:autoSpaceDE w:val="0"/>
      <w:spacing w:before="240" w:after="60" w:line="360" w:lineRule="auto"/>
      <w:jc w:val="both"/>
    </w:pPr>
    <w:rPr>
      <w:b/>
      <w:bCs/>
      <w:sz w:val="24"/>
      <w:szCs w:val="24"/>
    </w:rPr>
  </w:style>
  <w:style w:type="paragraph" w:customStyle="1" w:styleId="Ttulo41">
    <w:name w:val="Título 41"/>
    <w:basedOn w:val="Normal"/>
    <w:next w:val="Normal"/>
    <w:rsid w:val="00556327"/>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556327"/>
    <w:pPr>
      <w:keepNext/>
      <w:autoSpaceDE w:val="0"/>
      <w:spacing w:line="360" w:lineRule="auto"/>
    </w:pPr>
    <w:rPr>
      <w:b/>
      <w:bCs/>
      <w:sz w:val="24"/>
      <w:szCs w:val="24"/>
    </w:rPr>
  </w:style>
  <w:style w:type="paragraph" w:customStyle="1" w:styleId="Ttulo61">
    <w:name w:val="Título 61"/>
    <w:basedOn w:val="Normal"/>
    <w:next w:val="Normal"/>
    <w:rsid w:val="00556327"/>
    <w:pPr>
      <w:keepNext/>
      <w:autoSpaceDE w:val="0"/>
      <w:spacing w:line="360" w:lineRule="auto"/>
      <w:ind w:left="567"/>
      <w:jc w:val="both"/>
    </w:pPr>
    <w:rPr>
      <w:b/>
      <w:bCs/>
      <w:sz w:val="24"/>
      <w:szCs w:val="24"/>
    </w:rPr>
  </w:style>
  <w:style w:type="paragraph" w:customStyle="1" w:styleId="Ttulo71">
    <w:name w:val="Título 71"/>
    <w:basedOn w:val="Normal"/>
    <w:next w:val="Normal"/>
    <w:rsid w:val="00556327"/>
    <w:pPr>
      <w:keepNext/>
      <w:autoSpaceDE w:val="0"/>
      <w:ind w:left="49"/>
      <w:jc w:val="center"/>
    </w:pPr>
    <w:rPr>
      <w:b/>
      <w:bCs/>
      <w:sz w:val="24"/>
      <w:szCs w:val="24"/>
    </w:rPr>
  </w:style>
  <w:style w:type="paragraph" w:customStyle="1" w:styleId="Ttulo81">
    <w:name w:val="Título 81"/>
    <w:basedOn w:val="Normal"/>
    <w:next w:val="Normal"/>
    <w:rsid w:val="00556327"/>
    <w:pPr>
      <w:keepNext/>
      <w:autoSpaceDE w:val="0"/>
      <w:ind w:left="40" w:hanging="1800"/>
      <w:jc w:val="center"/>
    </w:pPr>
    <w:rPr>
      <w:b/>
      <w:bCs/>
      <w:sz w:val="24"/>
      <w:szCs w:val="24"/>
    </w:rPr>
  </w:style>
  <w:style w:type="paragraph" w:customStyle="1" w:styleId="Ttulo10">
    <w:name w:val="Título1"/>
    <w:basedOn w:val="Normal"/>
    <w:next w:val="Corpodetexto1"/>
    <w:rsid w:val="00556327"/>
    <w:pPr>
      <w:keepNext/>
      <w:autoSpaceDE w:val="0"/>
      <w:spacing w:before="240" w:after="120"/>
    </w:pPr>
    <w:rPr>
      <w:sz w:val="28"/>
      <w:szCs w:val="28"/>
    </w:rPr>
  </w:style>
  <w:style w:type="paragraph" w:customStyle="1" w:styleId="Subttulo1">
    <w:name w:val="Subtítulo1"/>
    <w:basedOn w:val="Ttulo10"/>
    <w:next w:val="Corpodetexto1"/>
    <w:rsid w:val="00556327"/>
    <w:pPr>
      <w:jc w:val="center"/>
    </w:pPr>
    <w:rPr>
      <w:i/>
      <w:iCs/>
    </w:rPr>
  </w:style>
  <w:style w:type="paragraph" w:customStyle="1" w:styleId="Cabealho1">
    <w:name w:val="Cabeçalho1"/>
    <w:basedOn w:val="Normal"/>
    <w:rsid w:val="00556327"/>
    <w:pPr>
      <w:autoSpaceDE w:val="0"/>
    </w:pPr>
  </w:style>
  <w:style w:type="paragraph" w:customStyle="1" w:styleId="Rodap1">
    <w:name w:val="Rodapé1"/>
    <w:basedOn w:val="Normal"/>
    <w:rsid w:val="00556327"/>
    <w:pPr>
      <w:autoSpaceDE w:val="0"/>
    </w:pPr>
  </w:style>
  <w:style w:type="paragraph" w:customStyle="1" w:styleId="Legenda1">
    <w:name w:val="Legenda1"/>
    <w:basedOn w:val="Normal"/>
    <w:next w:val="Normal"/>
    <w:rsid w:val="00556327"/>
    <w:pPr>
      <w:autoSpaceDE w:val="0"/>
      <w:spacing w:line="360" w:lineRule="auto"/>
      <w:ind w:firstLine="1134"/>
    </w:pPr>
    <w:rPr>
      <w:b/>
      <w:bCs/>
      <w:i/>
      <w:iCs/>
      <w:sz w:val="40"/>
      <w:szCs w:val="40"/>
    </w:rPr>
  </w:style>
  <w:style w:type="paragraph" w:customStyle="1" w:styleId="WW-Textoembloco">
    <w:name w:val="WW-Texto em bloco"/>
    <w:basedOn w:val="Normal"/>
    <w:rsid w:val="00556327"/>
    <w:pPr>
      <w:autoSpaceDE w:val="0"/>
      <w:ind w:left="993" w:right="283" w:hanging="993"/>
      <w:jc w:val="both"/>
    </w:pPr>
    <w:rPr>
      <w:sz w:val="24"/>
      <w:szCs w:val="24"/>
    </w:rPr>
  </w:style>
  <w:style w:type="paragraph" w:customStyle="1" w:styleId="CENTRAL2">
    <w:name w:val="CENTRAL2"/>
    <w:basedOn w:val="Normal"/>
    <w:next w:val="Normal"/>
    <w:rsid w:val="00556327"/>
    <w:pPr>
      <w:autoSpaceDE w:val="0"/>
      <w:spacing w:line="360" w:lineRule="auto"/>
      <w:jc w:val="center"/>
    </w:pPr>
    <w:rPr>
      <w:sz w:val="24"/>
      <w:szCs w:val="24"/>
    </w:rPr>
  </w:style>
  <w:style w:type="paragraph" w:customStyle="1" w:styleId="CENTRAL1">
    <w:name w:val="CENTRAL1"/>
    <w:basedOn w:val="CENTRAL2"/>
    <w:next w:val="Normal"/>
    <w:rsid w:val="00556327"/>
    <w:rPr>
      <w:rFonts w:ascii="Arial" w:eastAsia="Arial" w:hAnsi="Arial" w:cs="Arial"/>
    </w:rPr>
  </w:style>
  <w:style w:type="paragraph" w:customStyle="1" w:styleId="ROMAN">
    <w:name w:val="ROMAN"/>
    <w:basedOn w:val="Normal"/>
    <w:rsid w:val="00556327"/>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556327"/>
    <w:pPr>
      <w:autoSpaceDE w:val="0"/>
      <w:spacing w:line="360" w:lineRule="auto"/>
      <w:jc w:val="both"/>
    </w:pPr>
    <w:rPr>
      <w:sz w:val="24"/>
      <w:szCs w:val="24"/>
    </w:rPr>
  </w:style>
  <w:style w:type="paragraph" w:customStyle="1" w:styleId="desloc">
    <w:name w:val="desloc"/>
    <w:basedOn w:val="Normal"/>
    <w:rsid w:val="00556327"/>
    <w:pPr>
      <w:autoSpaceDE w:val="0"/>
      <w:spacing w:line="360" w:lineRule="auto"/>
      <w:ind w:left="567" w:hanging="567"/>
      <w:jc w:val="both"/>
    </w:pPr>
    <w:rPr>
      <w:sz w:val="24"/>
      <w:szCs w:val="24"/>
    </w:rPr>
  </w:style>
  <w:style w:type="paragraph" w:customStyle="1" w:styleId="corpodetexto0">
    <w:name w:val="corpo de texto"/>
    <w:basedOn w:val="Normal"/>
    <w:rsid w:val="00556327"/>
    <w:pPr>
      <w:autoSpaceDE w:val="0"/>
      <w:spacing w:line="360" w:lineRule="auto"/>
      <w:ind w:left="567"/>
      <w:jc w:val="both"/>
    </w:pPr>
    <w:rPr>
      <w:sz w:val="24"/>
      <w:szCs w:val="24"/>
    </w:rPr>
  </w:style>
  <w:style w:type="paragraph" w:customStyle="1" w:styleId="observa">
    <w:name w:val="observa"/>
    <w:basedOn w:val="Normal"/>
    <w:next w:val="Normal"/>
    <w:rsid w:val="00556327"/>
    <w:pPr>
      <w:autoSpaceDE w:val="0"/>
      <w:spacing w:line="360" w:lineRule="auto"/>
      <w:ind w:firstLine="1134"/>
      <w:jc w:val="right"/>
    </w:pPr>
    <w:rPr>
      <w:b/>
      <w:bCs/>
      <w:sz w:val="24"/>
      <w:szCs w:val="24"/>
    </w:rPr>
  </w:style>
  <w:style w:type="paragraph" w:customStyle="1" w:styleId="italico">
    <w:name w:val="italico"/>
    <w:basedOn w:val="Normal"/>
    <w:next w:val="Normal"/>
    <w:rsid w:val="00556327"/>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556327"/>
    <w:pPr>
      <w:autoSpaceDE w:val="0"/>
      <w:ind w:right="283" w:firstLine="709"/>
      <w:jc w:val="both"/>
    </w:pPr>
    <w:rPr>
      <w:sz w:val="24"/>
      <w:szCs w:val="24"/>
    </w:rPr>
  </w:style>
  <w:style w:type="paragraph" w:customStyle="1" w:styleId="WW-Corpodetexto2">
    <w:name w:val="WW-Corpo de texto 2"/>
    <w:basedOn w:val="Normal"/>
    <w:rsid w:val="00556327"/>
    <w:pPr>
      <w:autoSpaceDE w:val="0"/>
      <w:spacing w:line="240" w:lineRule="exact"/>
    </w:pPr>
    <w:rPr>
      <w:color w:val="FF0000"/>
    </w:rPr>
  </w:style>
  <w:style w:type="paragraph" w:customStyle="1" w:styleId="WW-Corpodetexto3">
    <w:name w:val="WW-Corpo de texto 3"/>
    <w:basedOn w:val="Normal"/>
    <w:rsid w:val="00556327"/>
    <w:pPr>
      <w:autoSpaceDE w:val="0"/>
      <w:spacing w:before="240" w:line="280" w:lineRule="exact"/>
      <w:jc w:val="both"/>
    </w:pPr>
    <w:rPr>
      <w:sz w:val="24"/>
      <w:szCs w:val="24"/>
    </w:rPr>
  </w:style>
  <w:style w:type="paragraph" w:customStyle="1" w:styleId="WW-Estruturadodocumento">
    <w:name w:val="WW-Estrutura do documento"/>
    <w:basedOn w:val="Normal"/>
    <w:rsid w:val="00556327"/>
    <w:pPr>
      <w:autoSpaceDE w:val="0"/>
    </w:pPr>
    <w:rPr>
      <w:rFonts w:ascii="Tahoma" w:eastAsia="Tahoma" w:hAnsi="Tahoma" w:cs="Prestige 10cpi"/>
    </w:rPr>
  </w:style>
  <w:style w:type="paragraph" w:customStyle="1" w:styleId="WW-Corpodotexto">
    <w:name w:val="WW-Corpo do texto"/>
    <w:basedOn w:val="WW-Padro"/>
    <w:rsid w:val="00556327"/>
    <w:pPr>
      <w:widowControl/>
      <w:autoSpaceDE/>
      <w:ind w:right="283"/>
      <w:jc w:val="both"/>
    </w:pPr>
    <w:rPr>
      <w:szCs w:val="20"/>
    </w:rPr>
  </w:style>
  <w:style w:type="paragraph" w:customStyle="1" w:styleId="Recuodocorpodetexto">
    <w:name w:val="Recuo do corpo de texto"/>
    <w:basedOn w:val="WW-Padro"/>
    <w:rsid w:val="00556327"/>
    <w:pPr>
      <w:widowControl/>
      <w:autoSpaceDE/>
      <w:spacing w:line="360" w:lineRule="auto"/>
      <w:ind w:firstLine="567"/>
    </w:pPr>
    <w:rPr>
      <w:szCs w:val="20"/>
    </w:rPr>
  </w:style>
  <w:style w:type="paragraph" w:customStyle="1" w:styleId="Titulo1">
    <w:name w:val="Titulo 1"/>
    <w:basedOn w:val="Ttulo1"/>
    <w:rsid w:val="00556327"/>
    <w:rPr>
      <w:rFonts w:ascii="Verdana" w:hAnsi="Verdana" w:cs="Verdana"/>
      <w:i w:val="0"/>
      <w:sz w:val="24"/>
    </w:rPr>
  </w:style>
  <w:style w:type="paragraph" w:customStyle="1" w:styleId="CM10">
    <w:name w:val="CM10"/>
    <w:basedOn w:val="Normal2"/>
    <w:next w:val="Normal2"/>
    <w:rsid w:val="00556327"/>
    <w:pPr>
      <w:widowControl w:val="0"/>
      <w:spacing w:line="228" w:lineRule="atLeast"/>
    </w:pPr>
    <w:rPr>
      <w:rFonts w:ascii="Arial" w:eastAsia="Times New Roman" w:hAnsi="Arial" w:cs="Arial"/>
      <w:color w:val="auto"/>
    </w:rPr>
  </w:style>
  <w:style w:type="paragraph" w:customStyle="1" w:styleId="BodyText22">
    <w:name w:val="Body Text 22"/>
    <w:basedOn w:val="Normal"/>
    <w:rsid w:val="00556327"/>
    <w:pPr>
      <w:ind w:firstLine="720"/>
      <w:jc w:val="both"/>
    </w:pPr>
    <w:rPr>
      <w:sz w:val="24"/>
    </w:rPr>
  </w:style>
  <w:style w:type="paragraph" w:customStyle="1" w:styleId="xl44">
    <w:name w:val="xl44"/>
    <w:basedOn w:val="Normal"/>
    <w:rsid w:val="00556327"/>
    <w:pPr>
      <w:spacing w:before="280" w:after="280"/>
    </w:pPr>
    <w:rPr>
      <w:rFonts w:ascii="Arial" w:hAnsi="Arial" w:cs="Arial"/>
      <w:b/>
      <w:bCs/>
      <w:color w:val="000000"/>
      <w:sz w:val="24"/>
      <w:szCs w:val="24"/>
    </w:rPr>
  </w:style>
  <w:style w:type="paragraph" w:customStyle="1" w:styleId="xl53">
    <w:name w:val="xl53"/>
    <w:basedOn w:val="Normal"/>
    <w:rsid w:val="00556327"/>
    <w:pPr>
      <w:spacing w:before="280" w:after="280"/>
    </w:pPr>
    <w:rPr>
      <w:rFonts w:ascii="Arial" w:hAnsi="Arial" w:cs="Arial"/>
      <w:b/>
      <w:bCs/>
      <w:color w:val="000000"/>
      <w:sz w:val="24"/>
      <w:szCs w:val="24"/>
    </w:rPr>
  </w:style>
  <w:style w:type="paragraph" w:customStyle="1" w:styleId="xl99">
    <w:name w:val="xl99"/>
    <w:basedOn w:val="Normal"/>
    <w:rsid w:val="00556327"/>
    <w:pPr>
      <w:spacing w:before="280" w:after="280"/>
      <w:jc w:val="right"/>
    </w:pPr>
    <w:rPr>
      <w:rFonts w:ascii="Arial" w:hAnsi="Arial" w:cs="Arial"/>
      <w:color w:val="000000"/>
      <w:sz w:val="24"/>
      <w:szCs w:val="24"/>
    </w:rPr>
  </w:style>
  <w:style w:type="paragraph" w:customStyle="1" w:styleId="xl41">
    <w:name w:val="xl41"/>
    <w:basedOn w:val="Normal"/>
    <w:rsid w:val="00556327"/>
    <w:pPr>
      <w:spacing w:before="280" w:after="280"/>
      <w:jc w:val="both"/>
    </w:pPr>
    <w:rPr>
      <w:rFonts w:eastAsia="Arial Unicode MS"/>
      <w:b/>
      <w:bCs/>
      <w:sz w:val="24"/>
      <w:szCs w:val="24"/>
    </w:rPr>
  </w:style>
  <w:style w:type="paragraph" w:styleId="SemEspaamento">
    <w:name w:val="No Spacing"/>
    <w:uiPriority w:val="1"/>
    <w:qFormat/>
    <w:rsid w:val="00556327"/>
    <w:pPr>
      <w:suppressAutoHyphens/>
      <w:spacing w:after="0" w:line="240" w:lineRule="auto"/>
    </w:pPr>
    <w:rPr>
      <w:rFonts w:eastAsia="Times New Roman" w:cs="Times New Roman"/>
      <w:sz w:val="20"/>
      <w:szCs w:val="20"/>
      <w:lang w:eastAsia="zh-CN"/>
    </w:rPr>
  </w:style>
  <w:style w:type="paragraph" w:customStyle="1" w:styleId="wfxRecipient">
    <w:name w:val="wfxRecipient"/>
    <w:basedOn w:val="Normal"/>
    <w:rsid w:val="00556327"/>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556327"/>
    <w:pPr>
      <w:spacing w:after="160" w:line="240" w:lineRule="exact"/>
    </w:pPr>
    <w:rPr>
      <w:rFonts w:ascii="Tahoma" w:hAnsi="Tahoma" w:cs="Tahoma"/>
      <w:lang w:val="en-US"/>
    </w:rPr>
  </w:style>
  <w:style w:type="paragraph" w:customStyle="1" w:styleId="Commarcadores1">
    <w:name w:val="Com marcadores1"/>
    <w:basedOn w:val="Normal"/>
    <w:rsid w:val="00556327"/>
    <w:pPr>
      <w:tabs>
        <w:tab w:val="num" w:pos="360"/>
      </w:tabs>
      <w:ind w:left="360" w:hanging="360"/>
    </w:pPr>
  </w:style>
  <w:style w:type="paragraph" w:customStyle="1" w:styleId="Estilo4">
    <w:name w:val="Estilo4"/>
    <w:basedOn w:val="Normal"/>
    <w:rsid w:val="00556327"/>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556327"/>
    <w:pPr>
      <w:widowControl w:val="0"/>
      <w:autoSpaceDE w:val="0"/>
      <w:spacing w:line="360" w:lineRule="auto"/>
      <w:ind w:left="1404" w:hanging="324"/>
    </w:pPr>
    <w:rPr>
      <w:sz w:val="24"/>
      <w:szCs w:val="24"/>
    </w:rPr>
  </w:style>
  <w:style w:type="paragraph" w:customStyle="1" w:styleId="Style11">
    <w:name w:val="Style 11"/>
    <w:basedOn w:val="Normal"/>
    <w:uiPriority w:val="99"/>
    <w:rsid w:val="00556327"/>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556327"/>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556327"/>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556327"/>
    <w:pPr>
      <w:widowControl w:val="0"/>
      <w:autoSpaceDE w:val="0"/>
      <w:spacing w:line="336" w:lineRule="atLeast"/>
      <w:ind w:left="1080"/>
    </w:pPr>
    <w:rPr>
      <w:sz w:val="24"/>
      <w:szCs w:val="24"/>
    </w:rPr>
  </w:style>
  <w:style w:type="paragraph" w:customStyle="1" w:styleId="Style9">
    <w:name w:val="Style 9"/>
    <w:basedOn w:val="Normal"/>
    <w:uiPriority w:val="99"/>
    <w:rsid w:val="00556327"/>
    <w:pPr>
      <w:widowControl w:val="0"/>
      <w:autoSpaceDE w:val="0"/>
      <w:spacing w:line="360" w:lineRule="auto"/>
      <w:ind w:left="1332"/>
    </w:pPr>
    <w:rPr>
      <w:sz w:val="24"/>
      <w:szCs w:val="24"/>
    </w:rPr>
  </w:style>
  <w:style w:type="paragraph" w:customStyle="1" w:styleId="Style13">
    <w:name w:val="Style 13"/>
    <w:basedOn w:val="Normal"/>
    <w:uiPriority w:val="99"/>
    <w:rsid w:val="00556327"/>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556327"/>
  </w:style>
  <w:style w:type="paragraph" w:customStyle="1" w:styleId="Default">
    <w:name w:val="Default"/>
    <w:rsid w:val="00556327"/>
    <w:pPr>
      <w:autoSpaceDE w:val="0"/>
      <w:autoSpaceDN w:val="0"/>
      <w:adjustRightInd w:val="0"/>
      <w:spacing w:after="0" w:line="240" w:lineRule="auto"/>
    </w:pPr>
    <w:rPr>
      <w:rFonts w:ascii="Verdana" w:eastAsia="Calibri" w:hAnsi="Verdana" w:cs="Verdana"/>
      <w:color w:val="000000"/>
      <w:szCs w:val="24"/>
      <w:lang w:eastAsia="pt-BR"/>
    </w:rPr>
  </w:style>
  <w:style w:type="paragraph" w:customStyle="1" w:styleId="ListParagraph1">
    <w:name w:val="List Paragraph1"/>
    <w:basedOn w:val="Normal"/>
    <w:rsid w:val="00556327"/>
    <w:pPr>
      <w:suppressAutoHyphens w:val="0"/>
      <w:spacing w:after="200" w:line="276" w:lineRule="auto"/>
      <w:ind w:left="720"/>
    </w:pPr>
    <w:rPr>
      <w:rFonts w:ascii="Calibri" w:hAnsi="Calibri"/>
      <w:sz w:val="22"/>
      <w:szCs w:val="22"/>
      <w:lang w:eastAsia="en-US"/>
    </w:rPr>
  </w:style>
  <w:style w:type="character" w:styleId="Refdenotaderodap">
    <w:name w:val="footnote reference"/>
    <w:semiHidden/>
    <w:rsid w:val="00556327"/>
    <w:rPr>
      <w:vertAlign w:val="superscript"/>
    </w:rPr>
  </w:style>
  <w:style w:type="paragraph" w:styleId="Recuodecorpodetexto3">
    <w:name w:val="Body Text Indent 3"/>
    <w:basedOn w:val="Normal"/>
    <w:link w:val="Recuodecorpodetexto3Char1"/>
    <w:unhideWhenUsed/>
    <w:rsid w:val="00556327"/>
    <w:pPr>
      <w:spacing w:after="120"/>
      <w:ind w:left="283"/>
    </w:pPr>
    <w:rPr>
      <w:sz w:val="16"/>
      <w:szCs w:val="16"/>
    </w:rPr>
  </w:style>
  <w:style w:type="character" w:customStyle="1" w:styleId="Recuodecorpodetexto3Char1">
    <w:name w:val="Recuo de corpo de texto 3 Char1"/>
    <w:basedOn w:val="Fontepargpadro"/>
    <w:link w:val="Recuodecorpodetexto3"/>
    <w:rsid w:val="00556327"/>
    <w:rPr>
      <w:rFonts w:eastAsia="Times New Roman" w:cs="Times New Roman"/>
      <w:sz w:val="16"/>
      <w:szCs w:val="16"/>
      <w:lang w:eastAsia="zh-CN"/>
    </w:rPr>
  </w:style>
  <w:style w:type="character" w:customStyle="1" w:styleId="TextosemFormataoChar1">
    <w:name w:val="Texto sem Formatação Char1"/>
    <w:basedOn w:val="Fontepargpadro"/>
    <w:uiPriority w:val="99"/>
    <w:semiHidden/>
    <w:rsid w:val="00556327"/>
    <w:rPr>
      <w:rFonts w:ascii="Consolas" w:eastAsia="Times New Roman" w:hAnsi="Consolas" w:cs="Consolas"/>
      <w:sz w:val="21"/>
      <w:szCs w:val="21"/>
      <w:lang w:eastAsia="zh-CN"/>
    </w:rPr>
  </w:style>
  <w:style w:type="paragraph" w:styleId="Corpodetexto2">
    <w:name w:val="Body Text 2"/>
    <w:basedOn w:val="Normal"/>
    <w:link w:val="Corpodetexto2Char1"/>
    <w:unhideWhenUsed/>
    <w:rsid w:val="00556327"/>
    <w:pPr>
      <w:spacing w:after="120" w:line="480" w:lineRule="auto"/>
    </w:pPr>
  </w:style>
  <w:style w:type="character" w:customStyle="1" w:styleId="Corpodetexto2Char1">
    <w:name w:val="Corpo de texto 2 Char1"/>
    <w:basedOn w:val="Fontepargpadro"/>
    <w:link w:val="Corpodetexto2"/>
    <w:rsid w:val="00556327"/>
    <w:rPr>
      <w:rFonts w:eastAsia="Times New Roman" w:cs="Times New Roman"/>
      <w:sz w:val="20"/>
      <w:szCs w:val="20"/>
      <w:lang w:eastAsia="zh-CN"/>
    </w:rPr>
  </w:style>
  <w:style w:type="character" w:customStyle="1" w:styleId="TtuloChar1">
    <w:name w:val="Título Char1"/>
    <w:basedOn w:val="Fontepargpadro"/>
    <w:uiPriority w:val="10"/>
    <w:rsid w:val="00556327"/>
    <w:rPr>
      <w:rFonts w:asciiTheme="majorHAnsi" w:eastAsiaTheme="majorEastAsia" w:hAnsiTheme="majorHAnsi" w:cstheme="majorBidi"/>
      <w:spacing w:val="-10"/>
      <w:kern w:val="28"/>
      <w:sz w:val="56"/>
      <w:szCs w:val="56"/>
      <w:lang w:eastAsia="zh-CN"/>
    </w:rPr>
  </w:style>
  <w:style w:type="paragraph" w:customStyle="1" w:styleId="S3-PARGRAFO">
    <w:name w:val="S3-PARÁGRAFO"/>
    <w:rsid w:val="00556327"/>
    <w:pPr>
      <w:spacing w:before="120" w:after="120" w:line="340" w:lineRule="exact"/>
      <w:jc w:val="both"/>
    </w:pPr>
    <w:rPr>
      <w:rFonts w:ascii="Arial" w:eastAsia="Cambria" w:hAnsi="Arial" w:cs="Times New Roman"/>
      <w:szCs w:val="24"/>
      <w:lang w:val="en-US" w:eastAsia="pt-BR"/>
    </w:rPr>
  </w:style>
  <w:style w:type="character" w:customStyle="1" w:styleId="bolder">
    <w:name w:val="bolder"/>
    <w:rsid w:val="00556327"/>
  </w:style>
  <w:style w:type="table" w:styleId="Tabelacomgrade">
    <w:name w:val="Table Grid"/>
    <w:basedOn w:val="Tabelanormal"/>
    <w:uiPriority w:val="59"/>
    <w:rsid w:val="00A05FA0"/>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a1">
    <w:name w:val="Numerada1"/>
    <w:basedOn w:val="Normal"/>
    <w:uiPriority w:val="99"/>
    <w:rsid w:val="00417B83"/>
    <w:pPr>
      <w:tabs>
        <w:tab w:val="num" w:pos="1474"/>
      </w:tabs>
      <w:spacing w:before="60"/>
      <w:ind w:firstLine="709"/>
      <w:jc w:val="both"/>
    </w:pPr>
    <w:rPr>
      <w:rFonts w:ascii="Arial" w:eastAsia="Calibri" w:hAnsi="Arial" w:cs="Arial"/>
      <w:sz w:val="24"/>
      <w:szCs w:val="22"/>
      <w:lang w:eastAsia="ar-SA"/>
    </w:rPr>
  </w:style>
  <w:style w:type="character" w:styleId="Refdecomentrio">
    <w:name w:val="annotation reference"/>
    <w:basedOn w:val="Fontepargpadro"/>
    <w:uiPriority w:val="99"/>
    <w:semiHidden/>
    <w:unhideWhenUsed/>
    <w:rsid w:val="00171857"/>
    <w:rPr>
      <w:sz w:val="16"/>
      <w:szCs w:val="16"/>
    </w:rPr>
  </w:style>
  <w:style w:type="table" w:customStyle="1" w:styleId="Calendar3">
    <w:name w:val="Calendar 3"/>
    <w:basedOn w:val="Tabelanormal"/>
    <w:uiPriority w:val="99"/>
    <w:qFormat/>
    <w:rsid w:val="0068569E"/>
    <w:pPr>
      <w:spacing w:after="0" w:line="240" w:lineRule="auto"/>
      <w:jc w:val="right"/>
    </w:pPr>
    <w:rPr>
      <w:rFonts w:asciiTheme="majorHAnsi" w:eastAsiaTheme="majorEastAsia" w:hAnsiTheme="majorHAnsi" w:cstheme="majorBidi"/>
      <w:color w:val="7F7F7F" w:themeColor="text1" w:themeTint="80"/>
      <w:sz w:val="22"/>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table" w:customStyle="1" w:styleId="SombreamentoClaro1">
    <w:name w:val="Sombreamento Claro1"/>
    <w:basedOn w:val="Tabelanormal"/>
    <w:uiPriority w:val="60"/>
    <w:rsid w:val="00685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138">
      <w:bodyDiv w:val="1"/>
      <w:marLeft w:val="0"/>
      <w:marRight w:val="0"/>
      <w:marTop w:val="0"/>
      <w:marBottom w:val="0"/>
      <w:divBdr>
        <w:top w:val="none" w:sz="0" w:space="0" w:color="auto"/>
        <w:left w:val="none" w:sz="0" w:space="0" w:color="auto"/>
        <w:bottom w:val="none" w:sz="0" w:space="0" w:color="auto"/>
        <w:right w:val="none" w:sz="0" w:space="0" w:color="auto"/>
      </w:divBdr>
    </w:div>
    <w:div w:id="43023191">
      <w:bodyDiv w:val="1"/>
      <w:marLeft w:val="0"/>
      <w:marRight w:val="0"/>
      <w:marTop w:val="0"/>
      <w:marBottom w:val="0"/>
      <w:divBdr>
        <w:top w:val="none" w:sz="0" w:space="0" w:color="auto"/>
        <w:left w:val="none" w:sz="0" w:space="0" w:color="auto"/>
        <w:bottom w:val="none" w:sz="0" w:space="0" w:color="auto"/>
        <w:right w:val="none" w:sz="0" w:space="0" w:color="auto"/>
      </w:divBdr>
    </w:div>
    <w:div w:id="51119399">
      <w:bodyDiv w:val="1"/>
      <w:marLeft w:val="0"/>
      <w:marRight w:val="0"/>
      <w:marTop w:val="0"/>
      <w:marBottom w:val="0"/>
      <w:divBdr>
        <w:top w:val="none" w:sz="0" w:space="0" w:color="auto"/>
        <w:left w:val="none" w:sz="0" w:space="0" w:color="auto"/>
        <w:bottom w:val="none" w:sz="0" w:space="0" w:color="auto"/>
        <w:right w:val="none" w:sz="0" w:space="0" w:color="auto"/>
      </w:divBdr>
    </w:div>
    <w:div w:id="61297460">
      <w:bodyDiv w:val="1"/>
      <w:marLeft w:val="0"/>
      <w:marRight w:val="0"/>
      <w:marTop w:val="0"/>
      <w:marBottom w:val="0"/>
      <w:divBdr>
        <w:top w:val="none" w:sz="0" w:space="0" w:color="auto"/>
        <w:left w:val="none" w:sz="0" w:space="0" w:color="auto"/>
        <w:bottom w:val="none" w:sz="0" w:space="0" w:color="auto"/>
        <w:right w:val="none" w:sz="0" w:space="0" w:color="auto"/>
      </w:divBdr>
    </w:div>
    <w:div w:id="67502495">
      <w:bodyDiv w:val="1"/>
      <w:marLeft w:val="0"/>
      <w:marRight w:val="0"/>
      <w:marTop w:val="0"/>
      <w:marBottom w:val="0"/>
      <w:divBdr>
        <w:top w:val="none" w:sz="0" w:space="0" w:color="auto"/>
        <w:left w:val="none" w:sz="0" w:space="0" w:color="auto"/>
        <w:bottom w:val="none" w:sz="0" w:space="0" w:color="auto"/>
        <w:right w:val="none" w:sz="0" w:space="0" w:color="auto"/>
      </w:divBdr>
    </w:div>
    <w:div w:id="74976620">
      <w:bodyDiv w:val="1"/>
      <w:marLeft w:val="0"/>
      <w:marRight w:val="0"/>
      <w:marTop w:val="0"/>
      <w:marBottom w:val="0"/>
      <w:divBdr>
        <w:top w:val="none" w:sz="0" w:space="0" w:color="auto"/>
        <w:left w:val="none" w:sz="0" w:space="0" w:color="auto"/>
        <w:bottom w:val="none" w:sz="0" w:space="0" w:color="auto"/>
        <w:right w:val="none" w:sz="0" w:space="0" w:color="auto"/>
      </w:divBdr>
    </w:div>
    <w:div w:id="77602585">
      <w:bodyDiv w:val="1"/>
      <w:marLeft w:val="0"/>
      <w:marRight w:val="0"/>
      <w:marTop w:val="0"/>
      <w:marBottom w:val="0"/>
      <w:divBdr>
        <w:top w:val="none" w:sz="0" w:space="0" w:color="auto"/>
        <w:left w:val="none" w:sz="0" w:space="0" w:color="auto"/>
        <w:bottom w:val="none" w:sz="0" w:space="0" w:color="auto"/>
        <w:right w:val="none" w:sz="0" w:space="0" w:color="auto"/>
      </w:divBdr>
    </w:div>
    <w:div w:id="91054281">
      <w:bodyDiv w:val="1"/>
      <w:marLeft w:val="0"/>
      <w:marRight w:val="0"/>
      <w:marTop w:val="0"/>
      <w:marBottom w:val="0"/>
      <w:divBdr>
        <w:top w:val="none" w:sz="0" w:space="0" w:color="auto"/>
        <w:left w:val="none" w:sz="0" w:space="0" w:color="auto"/>
        <w:bottom w:val="none" w:sz="0" w:space="0" w:color="auto"/>
        <w:right w:val="none" w:sz="0" w:space="0" w:color="auto"/>
      </w:divBdr>
    </w:div>
    <w:div w:id="103968257">
      <w:bodyDiv w:val="1"/>
      <w:marLeft w:val="0"/>
      <w:marRight w:val="0"/>
      <w:marTop w:val="0"/>
      <w:marBottom w:val="0"/>
      <w:divBdr>
        <w:top w:val="none" w:sz="0" w:space="0" w:color="auto"/>
        <w:left w:val="none" w:sz="0" w:space="0" w:color="auto"/>
        <w:bottom w:val="none" w:sz="0" w:space="0" w:color="auto"/>
        <w:right w:val="none" w:sz="0" w:space="0" w:color="auto"/>
      </w:divBdr>
    </w:div>
    <w:div w:id="110783748">
      <w:bodyDiv w:val="1"/>
      <w:marLeft w:val="0"/>
      <w:marRight w:val="0"/>
      <w:marTop w:val="0"/>
      <w:marBottom w:val="0"/>
      <w:divBdr>
        <w:top w:val="none" w:sz="0" w:space="0" w:color="auto"/>
        <w:left w:val="none" w:sz="0" w:space="0" w:color="auto"/>
        <w:bottom w:val="none" w:sz="0" w:space="0" w:color="auto"/>
        <w:right w:val="none" w:sz="0" w:space="0" w:color="auto"/>
      </w:divBdr>
    </w:div>
    <w:div w:id="125901236">
      <w:bodyDiv w:val="1"/>
      <w:marLeft w:val="0"/>
      <w:marRight w:val="0"/>
      <w:marTop w:val="0"/>
      <w:marBottom w:val="0"/>
      <w:divBdr>
        <w:top w:val="none" w:sz="0" w:space="0" w:color="auto"/>
        <w:left w:val="none" w:sz="0" w:space="0" w:color="auto"/>
        <w:bottom w:val="none" w:sz="0" w:space="0" w:color="auto"/>
        <w:right w:val="none" w:sz="0" w:space="0" w:color="auto"/>
      </w:divBdr>
    </w:div>
    <w:div w:id="139620203">
      <w:bodyDiv w:val="1"/>
      <w:marLeft w:val="0"/>
      <w:marRight w:val="0"/>
      <w:marTop w:val="0"/>
      <w:marBottom w:val="0"/>
      <w:divBdr>
        <w:top w:val="none" w:sz="0" w:space="0" w:color="auto"/>
        <w:left w:val="none" w:sz="0" w:space="0" w:color="auto"/>
        <w:bottom w:val="none" w:sz="0" w:space="0" w:color="auto"/>
        <w:right w:val="none" w:sz="0" w:space="0" w:color="auto"/>
      </w:divBdr>
    </w:div>
    <w:div w:id="157431341">
      <w:bodyDiv w:val="1"/>
      <w:marLeft w:val="0"/>
      <w:marRight w:val="0"/>
      <w:marTop w:val="0"/>
      <w:marBottom w:val="0"/>
      <w:divBdr>
        <w:top w:val="none" w:sz="0" w:space="0" w:color="auto"/>
        <w:left w:val="none" w:sz="0" w:space="0" w:color="auto"/>
        <w:bottom w:val="none" w:sz="0" w:space="0" w:color="auto"/>
        <w:right w:val="none" w:sz="0" w:space="0" w:color="auto"/>
      </w:divBdr>
    </w:div>
    <w:div w:id="189875119">
      <w:bodyDiv w:val="1"/>
      <w:marLeft w:val="0"/>
      <w:marRight w:val="0"/>
      <w:marTop w:val="0"/>
      <w:marBottom w:val="0"/>
      <w:divBdr>
        <w:top w:val="none" w:sz="0" w:space="0" w:color="auto"/>
        <w:left w:val="none" w:sz="0" w:space="0" w:color="auto"/>
        <w:bottom w:val="none" w:sz="0" w:space="0" w:color="auto"/>
        <w:right w:val="none" w:sz="0" w:space="0" w:color="auto"/>
      </w:divBdr>
    </w:div>
    <w:div w:id="194192862">
      <w:bodyDiv w:val="1"/>
      <w:marLeft w:val="0"/>
      <w:marRight w:val="0"/>
      <w:marTop w:val="0"/>
      <w:marBottom w:val="0"/>
      <w:divBdr>
        <w:top w:val="none" w:sz="0" w:space="0" w:color="auto"/>
        <w:left w:val="none" w:sz="0" w:space="0" w:color="auto"/>
        <w:bottom w:val="none" w:sz="0" w:space="0" w:color="auto"/>
        <w:right w:val="none" w:sz="0" w:space="0" w:color="auto"/>
      </w:divBdr>
    </w:div>
    <w:div w:id="215698749">
      <w:bodyDiv w:val="1"/>
      <w:marLeft w:val="0"/>
      <w:marRight w:val="0"/>
      <w:marTop w:val="0"/>
      <w:marBottom w:val="0"/>
      <w:divBdr>
        <w:top w:val="none" w:sz="0" w:space="0" w:color="auto"/>
        <w:left w:val="none" w:sz="0" w:space="0" w:color="auto"/>
        <w:bottom w:val="none" w:sz="0" w:space="0" w:color="auto"/>
        <w:right w:val="none" w:sz="0" w:space="0" w:color="auto"/>
      </w:divBdr>
      <w:divsChild>
        <w:div w:id="455023882">
          <w:marLeft w:val="0"/>
          <w:marRight w:val="0"/>
          <w:marTop w:val="0"/>
          <w:marBottom w:val="0"/>
          <w:divBdr>
            <w:top w:val="none" w:sz="0" w:space="0" w:color="auto"/>
            <w:left w:val="none" w:sz="0" w:space="0" w:color="auto"/>
            <w:bottom w:val="none" w:sz="0" w:space="0" w:color="auto"/>
            <w:right w:val="none" w:sz="0" w:space="0" w:color="auto"/>
          </w:divBdr>
        </w:div>
        <w:div w:id="528760588">
          <w:marLeft w:val="0"/>
          <w:marRight w:val="0"/>
          <w:marTop w:val="0"/>
          <w:marBottom w:val="0"/>
          <w:divBdr>
            <w:top w:val="none" w:sz="0" w:space="0" w:color="auto"/>
            <w:left w:val="none" w:sz="0" w:space="0" w:color="auto"/>
            <w:bottom w:val="none" w:sz="0" w:space="0" w:color="auto"/>
            <w:right w:val="none" w:sz="0" w:space="0" w:color="auto"/>
          </w:divBdr>
        </w:div>
        <w:div w:id="533034473">
          <w:marLeft w:val="0"/>
          <w:marRight w:val="0"/>
          <w:marTop w:val="0"/>
          <w:marBottom w:val="0"/>
          <w:divBdr>
            <w:top w:val="none" w:sz="0" w:space="0" w:color="auto"/>
            <w:left w:val="none" w:sz="0" w:space="0" w:color="auto"/>
            <w:bottom w:val="none" w:sz="0" w:space="0" w:color="auto"/>
            <w:right w:val="none" w:sz="0" w:space="0" w:color="auto"/>
          </w:divBdr>
        </w:div>
        <w:div w:id="662011031">
          <w:marLeft w:val="0"/>
          <w:marRight w:val="0"/>
          <w:marTop w:val="0"/>
          <w:marBottom w:val="0"/>
          <w:divBdr>
            <w:top w:val="none" w:sz="0" w:space="0" w:color="auto"/>
            <w:left w:val="none" w:sz="0" w:space="0" w:color="auto"/>
            <w:bottom w:val="none" w:sz="0" w:space="0" w:color="auto"/>
            <w:right w:val="none" w:sz="0" w:space="0" w:color="auto"/>
          </w:divBdr>
        </w:div>
        <w:div w:id="735472902">
          <w:marLeft w:val="0"/>
          <w:marRight w:val="0"/>
          <w:marTop w:val="0"/>
          <w:marBottom w:val="0"/>
          <w:divBdr>
            <w:top w:val="none" w:sz="0" w:space="0" w:color="auto"/>
            <w:left w:val="none" w:sz="0" w:space="0" w:color="auto"/>
            <w:bottom w:val="none" w:sz="0" w:space="0" w:color="auto"/>
            <w:right w:val="none" w:sz="0" w:space="0" w:color="auto"/>
          </w:divBdr>
        </w:div>
        <w:div w:id="976035959">
          <w:marLeft w:val="0"/>
          <w:marRight w:val="0"/>
          <w:marTop w:val="0"/>
          <w:marBottom w:val="0"/>
          <w:divBdr>
            <w:top w:val="none" w:sz="0" w:space="0" w:color="auto"/>
            <w:left w:val="none" w:sz="0" w:space="0" w:color="auto"/>
            <w:bottom w:val="none" w:sz="0" w:space="0" w:color="auto"/>
            <w:right w:val="none" w:sz="0" w:space="0" w:color="auto"/>
          </w:divBdr>
        </w:div>
        <w:div w:id="1086271933">
          <w:marLeft w:val="0"/>
          <w:marRight w:val="0"/>
          <w:marTop w:val="0"/>
          <w:marBottom w:val="0"/>
          <w:divBdr>
            <w:top w:val="none" w:sz="0" w:space="0" w:color="auto"/>
            <w:left w:val="none" w:sz="0" w:space="0" w:color="auto"/>
            <w:bottom w:val="none" w:sz="0" w:space="0" w:color="auto"/>
            <w:right w:val="none" w:sz="0" w:space="0" w:color="auto"/>
          </w:divBdr>
        </w:div>
        <w:div w:id="1490902093">
          <w:marLeft w:val="0"/>
          <w:marRight w:val="0"/>
          <w:marTop w:val="0"/>
          <w:marBottom w:val="0"/>
          <w:divBdr>
            <w:top w:val="none" w:sz="0" w:space="0" w:color="auto"/>
            <w:left w:val="none" w:sz="0" w:space="0" w:color="auto"/>
            <w:bottom w:val="none" w:sz="0" w:space="0" w:color="auto"/>
            <w:right w:val="none" w:sz="0" w:space="0" w:color="auto"/>
          </w:divBdr>
        </w:div>
        <w:div w:id="1611158128">
          <w:marLeft w:val="0"/>
          <w:marRight w:val="0"/>
          <w:marTop w:val="0"/>
          <w:marBottom w:val="0"/>
          <w:divBdr>
            <w:top w:val="none" w:sz="0" w:space="0" w:color="auto"/>
            <w:left w:val="none" w:sz="0" w:space="0" w:color="auto"/>
            <w:bottom w:val="none" w:sz="0" w:space="0" w:color="auto"/>
            <w:right w:val="none" w:sz="0" w:space="0" w:color="auto"/>
          </w:divBdr>
        </w:div>
        <w:div w:id="1884563268">
          <w:marLeft w:val="0"/>
          <w:marRight w:val="0"/>
          <w:marTop w:val="0"/>
          <w:marBottom w:val="0"/>
          <w:divBdr>
            <w:top w:val="none" w:sz="0" w:space="0" w:color="auto"/>
            <w:left w:val="none" w:sz="0" w:space="0" w:color="auto"/>
            <w:bottom w:val="none" w:sz="0" w:space="0" w:color="auto"/>
            <w:right w:val="none" w:sz="0" w:space="0" w:color="auto"/>
          </w:divBdr>
        </w:div>
      </w:divsChild>
    </w:div>
    <w:div w:id="218246248">
      <w:bodyDiv w:val="1"/>
      <w:marLeft w:val="0"/>
      <w:marRight w:val="0"/>
      <w:marTop w:val="0"/>
      <w:marBottom w:val="0"/>
      <w:divBdr>
        <w:top w:val="none" w:sz="0" w:space="0" w:color="auto"/>
        <w:left w:val="none" w:sz="0" w:space="0" w:color="auto"/>
        <w:bottom w:val="none" w:sz="0" w:space="0" w:color="auto"/>
        <w:right w:val="none" w:sz="0" w:space="0" w:color="auto"/>
      </w:divBdr>
    </w:div>
    <w:div w:id="227346293">
      <w:bodyDiv w:val="1"/>
      <w:marLeft w:val="0"/>
      <w:marRight w:val="0"/>
      <w:marTop w:val="0"/>
      <w:marBottom w:val="0"/>
      <w:divBdr>
        <w:top w:val="none" w:sz="0" w:space="0" w:color="auto"/>
        <w:left w:val="none" w:sz="0" w:space="0" w:color="auto"/>
        <w:bottom w:val="none" w:sz="0" w:space="0" w:color="auto"/>
        <w:right w:val="none" w:sz="0" w:space="0" w:color="auto"/>
      </w:divBdr>
    </w:div>
    <w:div w:id="230235485">
      <w:bodyDiv w:val="1"/>
      <w:marLeft w:val="0"/>
      <w:marRight w:val="0"/>
      <w:marTop w:val="0"/>
      <w:marBottom w:val="0"/>
      <w:divBdr>
        <w:top w:val="none" w:sz="0" w:space="0" w:color="auto"/>
        <w:left w:val="none" w:sz="0" w:space="0" w:color="auto"/>
        <w:bottom w:val="none" w:sz="0" w:space="0" w:color="auto"/>
        <w:right w:val="none" w:sz="0" w:space="0" w:color="auto"/>
      </w:divBdr>
    </w:div>
    <w:div w:id="320429916">
      <w:bodyDiv w:val="1"/>
      <w:marLeft w:val="0"/>
      <w:marRight w:val="0"/>
      <w:marTop w:val="0"/>
      <w:marBottom w:val="0"/>
      <w:divBdr>
        <w:top w:val="none" w:sz="0" w:space="0" w:color="auto"/>
        <w:left w:val="none" w:sz="0" w:space="0" w:color="auto"/>
        <w:bottom w:val="none" w:sz="0" w:space="0" w:color="auto"/>
        <w:right w:val="none" w:sz="0" w:space="0" w:color="auto"/>
      </w:divBdr>
    </w:div>
    <w:div w:id="389303068">
      <w:bodyDiv w:val="1"/>
      <w:marLeft w:val="0"/>
      <w:marRight w:val="0"/>
      <w:marTop w:val="0"/>
      <w:marBottom w:val="0"/>
      <w:divBdr>
        <w:top w:val="none" w:sz="0" w:space="0" w:color="auto"/>
        <w:left w:val="none" w:sz="0" w:space="0" w:color="auto"/>
        <w:bottom w:val="none" w:sz="0" w:space="0" w:color="auto"/>
        <w:right w:val="none" w:sz="0" w:space="0" w:color="auto"/>
      </w:divBdr>
    </w:div>
    <w:div w:id="392847427">
      <w:bodyDiv w:val="1"/>
      <w:marLeft w:val="0"/>
      <w:marRight w:val="0"/>
      <w:marTop w:val="0"/>
      <w:marBottom w:val="0"/>
      <w:divBdr>
        <w:top w:val="none" w:sz="0" w:space="0" w:color="auto"/>
        <w:left w:val="none" w:sz="0" w:space="0" w:color="auto"/>
        <w:bottom w:val="none" w:sz="0" w:space="0" w:color="auto"/>
        <w:right w:val="none" w:sz="0" w:space="0" w:color="auto"/>
      </w:divBdr>
    </w:div>
    <w:div w:id="406078206">
      <w:bodyDiv w:val="1"/>
      <w:marLeft w:val="0"/>
      <w:marRight w:val="0"/>
      <w:marTop w:val="0"/>
      <w:marBottom w:val="0"/>
      <w:divBdr>
        <w:top w:val="none" w:sz="0" w:space="0" w:color="auto"/>
        <w:left w:val="none" w:sz="0" w:space="0" w:color="auto"/>
        <w:bottom w:val="none" w:sz="0" w:space="0" w:color="auto"/>
        <w:right w:val="none" w:sz="0" w:space="0" w:color="auto"/>
      </w:divBdr>
    </w:div>
    <w:div w:id="419641255">
      <w:bodyDiv w:val="1"/>
      <w:marLeft w:val="0"/>
      <w:marRight w:val="0"/>
      <w:marTop w:val="0"/>
      <w:marBottom w:val="0"/>
      <w:divBdr>
        <w:top w:val="none" w:sz="0" w:space="0" w:color="auto"/>
        <w:left w:val="none" w:sz="0" w:space="0" w:color="auto"/>
        <w:bottom w:val="none" w:sz="0" w:space="0" w:color="auto"/>
        <w:right w:val="none" w:sz="0" w:space="0" w:color="auto"/>
      </w:divBdr>
      <w:divsChild>
        <w:div w:id="487939919">
          <w:marLeft w:val="0"/>
          <w:marRight w:val="0"/>
          <w:marTop w:val="0"/>
          <w:marBottom w:val="0"/>
          <w:divBdr>
            <w:top w:val="none" w:sz="0" w:space="0" w:color="auto"/>
            <w:left w:val="none" w:sz="0" w:space="0" w:color="auto"/>
            <w:bottom w:val="none" w:sz="0" w:space="0" w:color="auto"/>
            <w:right w:val="none" w:sz="0" w:space="0" w:color="auto"/>
          </w:divBdr>
        </w:div>
        <w:div w:id="1439790631">
          <w:marLeft w:val="0"/>
          <w:marRight w:val="0"/>
          <w:marTop w:val="0"/>
          <w:marBottom w:val="0"/>
          <w:divBdr>
            <w:top w:val="none" w:sz="0" w:space="0" w:color="auto"/>
            <w:left w:val="none" w:sz="0" w:space="0" w:color="auto"/>
            <w:bottom w:val="none" w:sz="0" w:space="0" w:color="auto"/>
            <w:right w:val="none" w:sz="0" w:space="0" w:color="auto"/>
          </w:divBdr>
        </w:div>
        <w:div w:id="1643269083">
          <w:marLeft w:val="0"/>
          <w:marRight w:val="0"/>
          <w:marTop w:val="0"/>
          <w:marBottom w:val="0"/>
          <w:divBdr>
            <w:top w:val="none" w:sz="0" w:space="0" w:color="auto"/>
            <w:left w:val="none" w:sz="0" w:space="0" w:color="auto"/>
            <w:bottom w:val="none" w:sz="0" w:space="0" w:color="auto"/>
            <w:right w:val="none" w:sz="0" w:space="0" w:color="auto"/>
          </w:divBdr>
        </w:div>
        <w:div w:id="2114007554">
          <w:marLeft w:val="0"/>
          <w:marRight w:val="0"/>
          <w:marTop w:val="0"/>
          <w:marBottom w:val="0"/>
          <w:divBdr>
            <w:top w:val="none" w:sz="0" w:space="0" w:color="auto"/>
            <w:left w:val="none" w:sz="0" w:space="0" w:color="auto"/>
            <w:bottom w:val="none" w:sz="0" w:space="0" w:color="auto"/>
            <w:right w:val="none" w:sz="0" w:space="0" w:color="auto"/>
          </w:divBdr>
        </w:div>
      </w:divsChild>
    </w:div>
    <w:div w:id="429813458">
      <w:bodyDiv w:val="1"/>
      <w:marLeft w:val="0"/>
      <w:marRight w:val="0"/>
      <w:marTop w:val="0"/>
      <w:marBottom w:val="0"/>
      <w:divBdr>
        <w:top w:val="none" w:sz="0" w:space="0" w:color="auto"/>
        <w:left w:val="none" w:sz="0" w:space="0" w:color="auto"/>
        <w:bottom w:val="none" w:sz="0" w:space="0" w:color="auto"/>
        <w:right w:val="none" w:sz="0" w:space="0" w:color="auto"/>
      </w:divBdr>
    </w:div>
    <w:div w:id="430592936">
      <w:bodyDiv w:val="1"/>
      <w:marLeft w:val="0"/>
      <w:marRight w:val="0"/>
      <w:marTop w:val="0"/>
      <w:marBottom w:val="0"/>
      <w:divBdr>
        <w:top w:val="none" w:sz="0" w:space="0" w:color="auto"/>
        <w:left w:val="none" w:sz="0" w:space="0" w:color="auto"/>
        <w:bottom w:val="none" w:sz="0" w:space="0" w:color="auto"/>
        <w:right w:val="none" w:sz="0" w:space="0" w:color="auto"/>
      </w:divBdr>
    </w:div>
    <w:div w:id="456679663">
      <w:bodyDiv w:val="1"/>
      <w:marLeft w:val="0"/>
      <w:marRight w:val="0"/>
      <w:marTop w:val="0"/>
      <w:marBottom w:val="0"/>
      <w:divBdr>
        <w:top w:val="none" w:sz="0" w:space="0" w:color="auto"/>
        <w:left w:val="none" w:sz="0" w:space="0" w:color="auto"/>
        <w:bottom w:val="none" w:sz="0" w:space="0" w:color="auto"/>
        <w:right w:val="none" w:sz="0" w:space="0" w:color="auto"/>
      </w:divBdr>
    </w:div>
    <w:div w:id="494876881">
      <w:bodyDiv w:val="1"/>
      <w:marLeft w:val="0"/>
      <w:marRight w:val="0"/>
      <w:marTop w:val="0"/>
      <w:marBottom w:val="0"/>
      <w:divBdr>
        <w:top w:val="none" w:sz="0" w:space="0" w:color="auto"/>
        <w:left w:val="none" w:sz="0" w:space="0" w:color="auto"/>
        <w:bottom w:val="none" w:sz="0" w:space="0" w:color="auto"/>
        <w:right w:val="none" w:sz="0" w:space="0" w:color="auto"/>
      </w:divBdr>
    </w:div>
    <w:div w:id="509488728">
      <w:bodyDiv w:val="1"/>
      <w:marLeft w:val="0"/>
      <w:marRight w:val="0"/>
      <w:marTop w:val="0"/>
      <w:marBottom w:val="0"/>
      <w:divBdr>
        <w:top w:val="none" w:sz="0" w:space="0" w:color="auto"/>
        <w:left w:val="none" w:sz="0" w:space="0" w:color="auto"/>
        <w:bottom w:val="none" w:sz="0" w:space="0" w:color="auto"/>
        <w:right w:val="none" w:sz="0" w:space="0" w:color="auto"/>
      </w:divBdr>
    </w:div>
    <w:div w:id="520315114">
      <w:bodyDiv w:val="1"/>
      <w:marLeft w:val="0"/>
      <w:marRight w:val="0"/>
      <w:marTop w:val="0"/>
      <w:marBottom w:val="0"/>
      <w:divBdr>
        <w:top w:val="none" w:sz="0" w:space="0" w:color="auto"/>
        <w:left w:val="none" w:sz="0" w:space="0" w:color="auto"/>
        <w:bottom w:val="none" w:sz="0" w:space="0" w:color="auto"/>
        <w:right w:val="none" w:sz="0" w:space="0" w:color="auto"/>
      </w:divBdr>
    </w:div>
    <w:div w:id="536741007">
      <w:bodyDiv w:val="1"/>
      <w:marLeft w:val="0"/>
      <w:marRight w:val="0"/>
      <w:marTop w:val="0"/>
      <w:marBottom w:val="0"/>
      <w:divBdr>
        <w:top w:val="none" w:sz="0" w:space="0" w:color="auto"/>
        <w:left w:val="none" w:sz="0" w:space="0" w:color="auto"/>
        <w:bottom w:val="none" w:sz="0" w:space="0" w:color="auto"/>
        <w:right w:val="none" w:sz="0" w:space="0" w:color="auto"/>
      </w:divBdr>
    </w:div>
    <w:div w:id="549921555">
      <w:bodyDiv w:val="1"/>
      <w:marLeft w:val="0"/>
      <w:marRight w:val="0"/>
      <w:marTop w:val="0"/>
      <w:marBottom w:val="0"/>
      <w:divBdr>
        <w:top w:val="none" w:sz="0" w:space="0" w:color="auto"/>
        <w:left w:val="none" w:sz="0" w:space="0" w:color="auto"/>
        <w:bottom w:val="none" w:sz="0" w:space="0" w:color="auto"/>
        <w:right w:val="none" w:sz="0" w:space="0" w:color="auto"/>
      </w:divBdr>
    </w:div>
    <w:div w:id="570308520">
      <w:bodyDiv w:val="1"/>
      <w:marLeft w:val="0"/>
      <w:marRight w:val="0"/>
      <w:marTop w:val="0"/>
      <w:marBottom w:val="0"/>
      <w:divBdr>
        <w:top w:val="none" w:sz="0" w:space="0" w:color="auto"/>
        <w:left w:val="none" w:sz="0" w:space="0" w:color="auto"/>
        <w:bottom w:val="none" w:sz="0" w:space="0" w:color="auto"/>
        <w:right w:val="none" w:sz="0" w:space="0" w:color="auto"/>
      </w:divBdr>
    </w:div>
    <w:div w:id="583346843">
      <w:bodyDiv w:val="1"/>
      <w:marLeft w:val="0"/>
      <w:marRight w:val="0"/>
      <w:marTop w:val="0"/>
      <w:marBottom w:val="0"/>
      <w:divBdr>
        <w:top w:val="none" w:sz="0" w:space="0" w:color="auto"/>
        <w:left w:val="none" w:sz="0" w:space="0" w:color="auto"/>
        <w:bottom w:val="none" w:sz="0" w:space="0" w:color="auto"/>
        <w:right w:val="none" w:sz="0" w:space="0" w:color="auto"/>
      </w:divBdr>
    </w:div>
    <w:div w:id="593057078">
      <w:bodyDiv w:val="1"/>
      <w:marLeft w:val="0"/>
      <w:marRight w:val="0"/>
      <w:marTop w:val="0"/>
      <w:marBottom w:val="0"/>
      <w:divBdr>
        <w:top w:val="none" w:sz="0" w:space="0" w:color="auto"/>
        <w:left w:val="none" w:sz="0" w:space="0" w:color="auto"/>
        <w:bottom w:val="none" w:sz="0" w:space="0" w:color="auto"/>
        <w:right w:val="none" w:sz="0" w:space="0" w:color="auto"/>
      </w:divBdr>
    </w:div>
    <w:div w:id="606306002">
      <w:bodyDiv w:val="1"/>
      <w:marLeft w:val="0"/>
      <w:marRight w:val="0"/>
      <w:marTop w:val="0"/>
      <w:marBottom w:val="0"/>
      <w:divBdr>
        <w:top w:val="none" w:sz="0" w:space="0" w:color="auto"/>
        <w:left w:val="none" w:sz="0" w:space="0" w:color="auto"/>
        <w:bottom w:val="none" w:sz="0" w:space="0" w:color="auto"/>
        <w:right w:val="none" w:sz="0" w:space="0" w:color="auto"/>
      </w:divBdr>
    </w:div>
    <w:div w:id="677923346">
      <w:bodyDiv w:val="1"/>
      <w:marLeft w:val="0"/>
      <w:marRight w:val="0"/>
      <w:marTop w:val="0"/>
      <w:marBottom w:val="0"/>
      <w:divBdr>
        <w:top w:val="none" w:sz="0" w:space="0" w:color="auto"/>
        <w:left w:val="none" w:sz="0" w:space="0" w:color="auto"/>
        <w:bottom w:val="none" w:sz="0" w:space="0" w:color="auto"/>
        <w:right w:val="none" w:sz="0" w:space="0" w:color="auto"/>
      </w:divBdr>
    </w:div>
    <w:div w:id="733970106">
      <w:bodyDiv w:val="1"/>
      <w:marLeft w:val="0"/>
      <w:marRight w:val="0"/>
      <w:marTop w:val="0"/>
      <w:marBottom w:val="0"/>
      <w:divBdr>
        <w:top w:val="none" w:sz="0" w:space="0" w:color="auto"/>
        <w:left w:val="none" w:sz="0" w:space="0" w:color="auto"/>
        <w:bottom w:val="none" w:sz="0" w:space="0" w:color="auto"/>
        <w:right w:val="none" w:sz="0" w:space="0" w:color="auto"/>
      </w:divBdr>
      <w:divsChild>
        <w:div w:id="848059670">
          <w:marLeft w:val="0"/>
          <w:marRight w:val="0"/>
          <w:marTop w:val="0"/>
          <w:marBottom w:val="0"/>
          <w:divBdr>
            <w:top w:val="none" w:sz="0" w:space="0" w:color="auto"/>
            <w:left w:val="none" w:sz="0" w:space="0" w:color="auto"/>
            <w:bottom w:val="none" w:sz="0" w:space="0" w:color="auto"/>
            <w:right w:val="none" w:sz="0" w:space="0" w:color="auto"/>
          </w:divBdr>
        </w:div>
      </w:divsChild>
    </w:div>
    <w:div w:id="746269976">
      <w:bodyDiv w:val="1"/>
      <w:marLeft w:val="0"/>
      <w:marRight w:val="0"/>
      <w:marTop w:val="0"/>
      <w:marBottom w:val="0"/>
      <w:divBdr>
        <w:top w:val="none" w:sz="0" w:space="0" w:color="auto"/>
        <w:left w:val="none" w:sz="0" w:space="0" w:color="auto"/>
        <w:bottom w:val="none" w:sz="0" w:space="0" w:color="auto"/>
        <w:right w:val="none" w:sz="0" w:space="0" w:color="auto"/>
      </w:divBdr>
      <w:divsChild>
        <w:div w:id="284970124">
          <w:marLeft w:val="0"/>
          <w:marRight w:val="0"/>
          <w:marTop w:val="0"/>
          <w:marBottom w:val="0"/>
          <w:divBdr>
            <w:top w:val="none" w:sz="0" w:space="0" w:color="auto"/>
            <w:left w:val="none" w:sz="0" w:space="0" w:color="auto"/>
            <w:bottom w:val="none" w:sz="0" w:space="0" w:color="auto"/>
            <w:right w:val="none" w:sz="0" w:space="0" w:color="auto"/>
          </w:divBdr>
        </w:div>
        <w:div w:id="372079637">
          <w:marLeft w:val="0"/>
          <w:marRight w:val="0"/>
          <w:marTop w:val="0"/>
          <w:marBottom w:val="0"/>
          <w:divBdr>
            <w:top w:val="none" w:sz="0" w:space="0" w:color="auto"/>
            <w:left w:val="none" w:sz="0" w:space="0" w:color="auto"/>
            <w:bottom w:val="none" w:sz="0" w:space="0" w:color="auto"/>
            <w:right w:val="none" w:sz="0" w:space="0" w:color="auto"/>
          </w:divBdr>
        </w:div>
        <w:div w:id="960068350">
          <w:marLeft w:val="0"/>
          <w:marRight w:val="0"/>
          <w:marTop w:val="0"/>
          <w:marBottom w:val="0"/>
          <w:divBdr>
            <w:top w:val="none" w:sz="0" w:space="0" w:color="auto"/>
            <w:left w:val="none" w:sz="0" w:space="0" w:color="auto"/>
            <w:bottom w:val="none" w:sz="0" w:space="0" w:color="auto"/>
            <w:right w:val="none" w:sz="0" w:space="0" w:color="auto"/>
          </w:divBdr>
        </w:div>
        <w:div w:id="1595629174">
          <w:marLeft w:val="0"/>
          <w:marRight w:val="0"/>
          <w:marTop w:val="0"/>
          <w:marBottom w:val="0"/>
          <w:divBdr>
            <w:top w:val="none" w:sz="0" w:space="0" w:color="auto"/>
            <w:left w:val="none" w:sz="0" w:space="0" w:color="auto"/>
            <w:bottom w:val="none" w:sz="0" w:space="0" w:color="auto"/>
            <w:right w:val="none" w:sz="0" w:space="0" w:color="auto"/>
          </w:divBdr>
        </w:div>
        <w:div w:id="1724332379">
          <w:marLeft w:val="0"/>
          <w:marRight w:val="0"/>
          <w:marTop w:val="0"/>
          <w:marBottom w:val="0"/>
          <w:divBdr>
            <w:top w:val="none" w:sz="0" w:space="0" w:color="auto"/>
            <w:left w:val="none" w:sz="0" w:space="0" w:color="auto"/>
            <w:bottom w:val="none" w:sz="0" w:space="0" w:color="auto"/>
            <w:right w:val="none" w:sz="0" w:space="0" w:color="auto"/>
          </w:divBdr>
        </w:div>
        <w:div w:id="1960916370">
          <w:marLeft w:val="0"/>
          <w:marRight w:val="0"/>
          <w:marTop w:val="0"/>
          <w:marBottom w:val="0"/>
          <w:divBdr>
            <w:top w:val="none" w:sz="0" w:space="0" w:color="auto"/>
            <w:left w:val="none" w:sz="0" w:space="0" w:color="auto"/>
            <w:bottom w:val="none" w:sz="0" w:space="0" w:color="auto"/>
            <w:right w:val="none" w:sz="0" w:space="0" w:color="auto"/>
          </w:divBdr>
        </w:div>
        <w:div w:id="1978610255">
          <w:marLeft w:val="0"/>
          <w:marRight w:val="0"/>
          <w:marTop w:val="0"/>
          <w:marBottom w:val="0"/>
          <w:divBdr>
            <w:top w:val="none" w:sz="0" w:space="0" w:color="auto"/>
            <w:left w:val="none" w:sz="0" w:space="0" w:color="auto"/>
            <w:bottom w:val="none" w:sz="0" w:space="0" w:color="auto"/>
            <w:right w:val="none" w:sz="0" w:space="0" w:color="auto"/>
          </w:divBdr>
        </w:div>
      </w:divsChild>
    </w:div>
    <w:div w:id="856818919">
      <w:bodyDiv w:val="1"/>
      <w:marLeft w:val="0"/>
      <w:marRight w:val="0"/>
      <w:marTop w:val="0"/>
      <w:marBottom w:val="0"/>
      <w:divBdr>
        <w:top w:val="none" w:sz="0" w:space="0" w:color="auto"/>
        <w:left w:val="none" w:sz="0" w:space="0" w:color="auto"/>
        <w:bottom w:val="none" w:sz="0" w:space="0" w:color="auto"/>
        <w:right w:val="none" w:sz="0" w:space="0" w:color="auto"/>
      </w:divBdr>
    </w:div>
    <w:div w:id="916481457">
      <w:bodyDiv w:val="1"/>
      <w:marLeft w:val="0"/>
      <w:marRight w:val="0"/>
      <w:marTop w:val="0"/>
      <w:marBottom w:val="0"/>
      <w:divBdr>
        <w:top w:val="none" w:sz="0" w:space="0" w:color="auto"/>
        <w:left w:val="none" w:sz="0" w:space="0" w:color="auto"/>
        <w:bottom w:val="none" w:sz="0" w:space="0" w:color="auto"/>
        <w:right w:val="none" w:sz="0" w:space="0" w:color="auto"/>
      </w:divBdr>
      <w:divsChild>
        <w:div w:id="136070457">
          <w:marLeft w:val="0"/>
          <w:marRight w:val="0"/>
          <w:marTop w:val="0"/>
          <w:marBottom w:val="0"/>
          <w:divBdr>
            <w:top w:val="none" w:sz="0" w:space="0" w:color="auto"/>
            <w:left w:val="none" w:sz="0" w:space="0" w:color="auto"/>
            <w:bottom w:val="none" w:sz="0" w:space="0" w:color="auto"/>
            <w:right w:val="none" w:sz="0" w:space="0" w:color="auto"/>
          </w:divBdr>
        </w:div>
        <w:div w:id="661740567">
          <w:marLeft w:val="0"/>
          <w:marRight w:val="0"/>
          <w:marTop w:val="0"/>
          <w:marBottom w:val="0"/>
          <w:divBdr>
            <w:top w:val="none" w:sz="0" w:space="0" w:color="auto"/>
            <w:left w:val="none" w:sz="0" w:space="0" w:color="auto"/>
            <w:bottom w:val="none" w:sz="0" w:space="0" w:color="auto"/>
            <w:right w:val="none" w:sz="0" w:space="0" w:color="auto"/>
          </w:divBdr>
        </w:div>
        <w:div w:id="1082871738">
          <w:marLeft w:val="0"/>
          <w:marRight w:val="0"/>
          <w:marTop w:val="0"/>
          <w:marBottom w:val="0"/>
          <w:divBdr>
            <w:top w:val="none" w:sz="0" w:space="0" w:color="auto"/>
            <w:left w:val="none" w:sz="0" w:space="0" w:color="auto"/>
            <w:bottom w:val="none" w:sz="0" w:space="0" w:color="auto"/>
            <w:right w:val="none" w:sz="0" w:space="0" w:color="auto"/>
          </w:divBdr>
        </w:div>
        <w:div w:id="1781216198">
          <w:marLeft w:val="0"/>
          <w:marRight w:val="0"/>
          <w:marTop w:val="0"/>
          <w:marBottom w:val="0"/>
          <w:divBdr>
            <w:top w:val="none" w:sz="0" w:space="0" w:color="auto"/>
            <w:left w:val="none" w:sz="0" w:space="0" w:color="auto"/>
            <w:bottom w:val="none" w:sz="0" w:space="0" w:color="auto"/>
            <w:right w:val="none" w:sz="0" w:space="0" w:color="auto"/>
          </w:divBdr>
        </w:div>
      </w:divsChild>
    </w:div>
    <w:div w:id="932207900">
      <w:bodyDiv w:val="1"/>
      <w:marLeft w:val="0"/>
      <w:marRight w:val="0"/>
      <w:marTop w:val="0"/>
      <w:marBottom w:val="0"/>
      <w:divBdr>
        <w:top w:val="none" w:sz="0" w:space="0" w:color="auto"/>
        <w:left w:val="none" w:sz="0" w:space="0" w:color="auto"/>
        <w:bottom w:val="none" w:sz="0" w:space="0" w:color="auto"/>
        <w:right w:val="none" w:sz="0" w:space="0" w:color="auto"/>
      </w:divBdr>
    </w:div>
    <w:div w:id="949824749">
      <w:bodyDiv w:val="1"/>
      <w:marLeft w:val="0"/>
      <w:marRight w:val="0"/>
      <w:marTop w:val="0"/>
      <w:marBottom w:val="0"/>
      <w:divBdr>
        <w:top w:val="none" w:sz="0" w:space="0" w:color="auto"/>
        <w:left w:val="none" w:sz="0" w:space="0" w:color="auto"/>
        <w:bottom w:val="none" w:sz="0" w:space="0" w:color="auto"/>
        <w:right w:val="none" w:sz="0" w:space="0" w:color="auto"/>
      </w:divBdr>
    </w:div>
    <w:div w:id="989213081">
      <w:bodyDiv w:val="1"/>
      <w:marLeft w:val="0"/>
      <w:marRight w:val="0"/>
      <w:marTop w:val="0"/>
      <w:marBottom w:val="0"/>
      <w:divBdr>
        <w:top w:val="none" w:sz="0" w:space="0" w:color="auto"/>
        <w:left w:val="none" w:sz="0" w:space="0" w:color="auto"/>
        <w:bottom w:val="none" w:sz="0" w:space="0" w:color="auto"/>
        <w:right w:val="none" w:sz="0" w:space="0" w:color="auto"/>
      </w:divBdr>
    </w:div>
    <w:div w:id="1000355743">
      <w:bodyDiv w:val="1"/>
      <w:marLeft w:val="0"/>
      <w:marRight w:val="0"/>
      <w:marTop w:val="0"/>
      <w:marBottom w:val="0"/>
      <w:divBdr>
        <w:top w:val="none" w:sz="0" w:space="0" w:color="auto"/>
        <w:left w:val="none" w:sz="0" w:space="0" w:color="auto"/>
        <w:bottom w:val="none" w:sz="0" w:space="0" w:color="auto"/>
        <w:right w:val="none" w:sz="0" w:space="0" w:color="auto"/>
      </w:divBdr>
    </w:div>
    <w:div w:id="1034841259">
      <w:bodyDiv w:val="1"/>
      <w:marLeft w:val="0"/>
      <w:marRight w:val="0"/>
      <w:marTop w:val="0"/>
      <w:marBottom w:val="0"/>
      <w:divBdr>
        <w:top w:val="none" w:sz="0" w:space="0" w:color="auto"/>
        <w:left w:val="none" w:sz="0" w:space="0" w:color="auto"/>
        <w:bottom w:val="none" w:sz="0" w:space="0" w:color="auto"/>
        <w:right w:val="none" w:sz="0" w:space="0" w:color="auto"/>
      </w:divBdr>
    </w:div>
    <w:div w:id="1039741413">
      <w:bodyDiv w:val="1"/>
      <w:marLeft w:val="0"/>
      <w:marRight w:val="0"/>
      <w:marTop w:val="0"/>
      <w:marBottom w:val="0"/>
      <w:divBdr>
        <w:top w:val="none" w:sz="0" w:space="0" w:color="auto"/>
        <w:left w:val="none" w:sz="0" w:space="0" w:color="auto"/>
        <w:bottom w:val="none" w:sz="0" w:space="0" w:color="auto"/>
        <w:right w:val="none" w:sz="0" w:space="0" w:color="auto"/>
      </w:divBdr>
    </w:div>
    <w:div w:id="1058016095">
      <w:bodyDiv w:val="1"/>
      <w:marLeft w:val="0"/>
      <w:marRight w:val="0"/>
      <w:marTop w:val="0"/>
      <w:marBottom w:val="0"/>
      <w:divBdr>
        <w:top w:val="none" w:sz="0" w:space="0" w:color="auto"/>
        <w:left w:val="none" w:sz="0" w:space="0" w:color="auto"/>
        <w:bottom w:val="none" w:sz="0" w:space="0" w:color="auto"/>
        <w:right w:val="none" w:sz="0" w:space="0" w:color="auto"/>
      </w:divBdr>
    </w:div>
    <w:div w:id="1070229017">
      <w:bodyDiv w:val="1"/>
      <w:marLeft w:val="0"/>
      <w:marRight w:val="0"/>
      <w:marTop w:val="0"/>
      <w:marBottom w:val="0"/>
      <w:divBdr>
        <w:top w:val="none" w:sz="0" w:space="0" w:color="auto"/>
        <w:left w:val="none" w:sz="0" w:space="0" w:color="auto"/>
        <w:bottom w:val="none" w:sz="0" w:space="0" w:color="auto"/>
        <w:right w:val="none" w:sz="0" w:space="0" w:color="auto"/>
      </w:divBdr>
    </w:div>
    <w:div w:id="1085302757">
      <w:bodyDiv w:val="1"/>
      <w:marLeft w:val="0"/>
      <w:marRight w:val="0"/>
      <w:marTop w:val="0"/>
      <w:marBottom w:val="0"/>
      <w:divBdr>
        <w:top w:val="none" w:sz="0" w:space="0" w:color="auto"/>
        <w:left w:val="none" w:sz="0" w:space="0" w:color="auto"/>
        <w:bottom w:val="none" w:sz="0" w:space="0" w:color="auto"/>
        <w:right w:val="none" w:sz="0" w:space="0" w:color="auto"/>
      </w:divBdr>
    </w:div>
    <w:div w:id="1093551670">
      <w:bodyDiv w:val="1"/>
      <w:marLeft w:val="0"/>
      <w:marRight w:val="0"/>
      <w:marTop w:val="0"/>
      <w:marBottom w:val="0"/>
      <w:divBdr>
        <w:top w:val="none" w:sz="0" w:space="0" w:color="auto"/>
        <w:left w:val="none" w:sz="0" w:space="0" w:color="auto"/>
        <w:bottom w:val="none" w:sz="0" w:space="0" w:color="auto"/>
        <w:right w:val="none" w:sz="0" w:space="0" w:color="auto"/>
      </w:divBdr>
    </w:div>
    <w:div w:id="1105812604">
      <w:bodyDiv w:val="1"/>
      <w:marLeft w:val="0"/>
      <w:marRight w:val="0"/>
      <w:marTop w:val="0"/>
      <w:marBottom w:val="0"/>
      <w:divBdr>
        <w:top w:val="none" w:sz="0" w:space="0" w:color="auto"/>
        <w:left w:val="none" w:sz="0" w:space="0" w:color="auto"/>
        <w:bottom w:val="none" w:sz="0" w:space="0" w:color="auto"/>
        <w:right w:val="none" w:sz="0" w:space="0" w:color="auto"/>
      </w:divBdr>
    </w:div>
    <w:div w:id="1119841243">
      <w:bodyDiv w:val="1"/>
      <w:marLeft w:val="0"/>
      <w:marRight w:val="0"/>
      <w:marTop w:val="0"/>
      <w:marBottom w:val="0"/>
      <w:divBdr>
        <w:top w:val="none" w:sz="0" w:space="0" w:color="auto"/>
        <w:left w:val="none" w:sz="0" w:space="0" w:color="auto"/>
        <w:bottom w:val="none" w:sz="0" w:space="0" w:color="auto"/>
        <w:right w:val="none" w:sz="0" w:space="0" w:color="auto"/>
      </w:divBdr>
    </w:div>
    <w:div w:id="1140417119">
      <w:bodyDiv w:val="1"/>
      <w:marLeft w:val="0"/>
      <w:marRight w:val="0"/>
      <w:marTop w:val="0"/>
      <w:marBottom w:val="0"/>
      <w:divBdr>
        <w:top w:val="none" w:sz="0" w:space="0" w:color="auto"/>
        <w:left w:val="none" w:sz="0" w:space="0" w:color="auto"/>
        <w:bottom w:val="none" w:sz="0" w:space="0" w:color="auto"/>
        <w:right w:val="none" w:sz="0" w:space="0" w:color="auto"/>
      </w:divBdr>
    </w:div>
    <w:div w:id="1187870133">
      <w:bodyDiv w:val="1"/>
      <w:marLeft w:val="0"/>
      <w:marRight w:val="0"/>
      <w:marTop w:val="0"/>
      <w:marBottom w:val="0"/>
      <w:divBdr>
        <w:top w:val="none" w:sz="0" w:space="0" w:color="auto"/>
        <w:left w:val="none" w:sz="0" w:space="0" w:color="auto"/>
        <w:bottom w:val="none" w:sz="0" w:space="0" w:color="auto"/>
        <w:right w:val="none" w:sz="0" w:space="0" w:color="auto"/>
      </w:divBdr>
    </w:div>
    <w:div w:id="1212578528">
      <w:bodyDiv w:val="1"/>
      <w:marLeft w:val="0"/>
      <w:marRight w:val="0"/>
      <w:marTop w:val="0"/>
      <w:marBottom w:val="0"/>
      <w:divBdr>
        <w:top w:val="none" w:sz="0" w:space="0" w:color="auto"/>
        <w:left w:val="none" w:sz="0" w:space="0" w:color="auto"/>
        <w:bottom w:val="none" w:sz="0" w:space="0" w:color="auto"/>
        <w:right w:val="none" w:sz="0" w:space="0" w:color="auto"/>
      </w:divBdr>
    </w:div>
    <w:div w:id="1218470030">
      <w:bodyDiv w:val="1"/>
      <w:marLeft w:val="0"/>
      <w:marRight w:val="0"/>
      <w:marTop w:val="0"/>
      <w:marBottom w:val="0"/>
      <w:divBdr>
        <w:top w:val="none" w:sz="0" w:space="0" w:color="auto"/>
        <w:left w:val="none" w:sz="0" w:space="0" w:color="auto"/>
        <w:bottom w:val="none" w:sz="0" w:space="0" w:color="auto"/>
        <w:right w:val="none" w:sz="0" w:space="0" w:color="auto"/>
      </w:divBdr>
    </w:div>
    <w:div w:id="1228228683">
      <w:bodyDiv w:val="1"/>
      <w:marLeft w:val="0"/>
      <w:marRight w:val="0"/>
      <w:marTop w:val="0"/>
      <w:marBottom w:val="0"/>
      <w:divBdr>
        <w:top w:val="none" w:sz="0" w:space="0" w:color="auto"/>
        <w:left w:val="none" w:sz="0" w:space="0" w:color="auto"/>
        <w:bottom w:val="none" w:sz="0" w:space="0" w:color="auto"/>
        <w:right w:val="none" w:sz="0" w:space="0" w:color="auto"/>
      </w:divBdr>
    </w:div>
    <w:div w:id="1239631196">
      <w:bodyDiv w:val="1"/>
      <w:marLeft w:val="0"/>
      <w:marRight w:val="0"/>
      <w:marTop w:val="0"/>
      <w:marBottom w:val="0"/>
      <w:divBdr>
        <w:top w:val="none" w:sz="0" w:space="0" w:color="auto"/>
        <w:left w:val="none" w:sz="0" w:space="0" w:color="auto"/>
        <w:bottom w:val="none" w:sz="0" w:space="0" w:color="auto"/>
        <w:right w:val="none" w:sz="0" w:space="0" w:color="auto"/>
      </w:divBdr>
    </w:div>
    <w:div w:id="1312176376">
      <w:bodyDiv w:val="1"/>
      <w:marLeft w:val="0"/>
      <w:marRight w:val="0"/>
      <w:marTop w:val="0"/>
      <w:marBottom w:val="0"/>
      <w:divBdr>
        <w:top w:val="none" w:sz="0" w:space="0" w:color="auto"/>
        <w:left w:val="none" w:sz="0" w:space="0" w:color="auto"/>
        <w:bottom w:val="none" w:sz="0" w:space="0" w:color="auto"/>
        <w:right w:val="none" w:sz="0" w:space="0" w:color="auto"/>
      </w:divBdr>
    </w:div>
    <w:div w:id="1322078134">
      <w:bodyDiv w:val="1"/>
      <w:marLeft w:val="0"/>
      <w:marRight w:val="0"/>
      <w:marTop w:val="0"/>
      <w:marBottom w:val="0"/>
      <w:divBdr>
        <w:top w:val="none" w:sz="0" w:space="0" w:color="auto"/>
        <w:left w:val="none" w:sz="0" w:space="0" w:color="auto"/>
        <w:bottom w:val="none" w:sz="0" w:space="0" w:color="auto"/>
        <w:right w:val="none" w:sz="0" w:space="0" w:color="auto"/>
      </w:divBdr>
    </w:div>
    <w:div w:id="1323124484">
      <w:bodyDiv w:val="1"/>
      <w:marLeft w:val="0"/>
      <w:marRight w:val="0"/>
      <w:marTop w:val="0"/>
      <w:marBottom w:val="0"/>
      <w:divBdr>
        <w:top w:val="none" w:sz="0" w:space="0" w:color="auto"/>
        <w:left w:val="none" w:sz="0" w:space="0" w:color="auto"/>
        <w:bottom w:val="none" w:sz="0" w:space="0" w:color="auto"/>
        <w:right w:val="none" w:sz="0" w:space="0" w:color="auto"/>
      </w:divBdr>
    </w:div>
    <w:div w:id="1357072589">
      <w:bodyDiv w:val="1"/>
      <w:marLeft w:val="0"/>
      <w:marRight w:val="0"/>
      <w:marTop w:val="0"/>
      <w:marBottom w:val="0"/>
      <w:divBdr>
        <w:top w:val="none" w:sz="0" w:space="0" w:color="auto"/>
        <w:left w:val="none" w:sz="0" w:space="0" w:color="auto"/>
        <w:bottom w:val="none" w:sz="0" w:space="0" w:color="auto"/>
        <w:right w:val="none" w:sz="0" w:space="0" w:color="auto"/>
      </w:divBdr>
    </w:div>
    <w:div w:id="1386372786">
      <w:bodyDiv w:val="1"/>
      <w:marLeft w:val="0"/>
      <w:marRight w:val="0"/>
      <w:marTop w:val="0"/>
      <w:marBottom w:val="0"/>
      <w:divBdr>
        <w:top w:val="none" w:sz="0" w:space="0" w:color="auto"/>
        <w:left w:val="none" w:sz="0" w:space="0" w:color="auto"/>
        <w:bottom w:val="none" w:sz="0" w:space="0" w:color="auto"/>
        <w:right w:val="none" w:sz="0" w:space="0" w:color="auto"/>
      </w:divBdr>
    </w:div>
    <w:div w:id="1399862063">
      <w:bodyDiv w:val="1"/>
      <w:marLeft w:val="0"/>
      <w:marRight w:val="0"/>
      <w:marTop w:val="0"/>
      <w:marBottom w:val="0"/>
      <w:divBdr>
        <w:top w:val="none" w:sz="0" w:space="0" w:color="auto"/>
        <w:left w:val="none" w:sz="0" w:space="0" w:color="auto"/>
        <w:bottom w:val="none" w:sz="0" w:space="0" w:color="auto"/>
        <w:right w:val="none" w:sz="0" w:space="0" w:color="auto"/>
      </w:divBdr>
    </w:div>
    <w:div w:id="1411732468">
      <w:bodyDiv w:val="1"/>
      <w:marLeft w:val="0"/>
      <w:marRight w:val="0"/>
      <w:marTop w:val="0"/>
      <w:marBottom w:val="0"/>
      <w:divBdr>
        <w:top w:val="none" w:sz="0" w:space="0" w:color="auto"/>
        <w:left w:val="none" w:sz="0" w:space="0" w:color="auto"/>
        <w:bottom w:val="none" w:sz="0" w:space="0" w:color="auto"/>
        <w:right w:val="none" w:sz="0" w:space="0" w:color="auto"/>
      </w:divBdr>
    </w:div>
    <w:div w:id="1422025635">
      <w:bodyDiv w:val="1"/>
      <w:marLeft w:val="0"/>
      <w:marRight w:val="0"/>
      <w:marTop w:val="0"/>
      <w:marBottom w:val="0"/>
      <w:divBdr>
        <w:top w:val="none" w:sz="0" w:space="0" w:color="auto"/>
        <w:left w:val="none" w:sz="0" w:space="0" w:color="auto"/>
        <w:bottom w:val="none" w:sz="0" w:space="0" w:color="auto"/>
        <w:right w:val="none" w:sz="0" w:space="0" w:color="auto"/>
      </w:divBdr>
    </w:div>
    <w:div w:id="1433818738">
      <w:bodyDiv w:val="1"/>
      <w:marLeft w:val="0"/>
      <w:marRight w:val="0"/>
      <w:marTop w:val="0"/>
      <w:marBottom w:val="0"/>
      <w:divBdr>
        <w:top w:val="none" w:sz="0" w:space="0" w:color="auto"/>
        <w:left w:val="none" w:sz="0" w:space="0" w:color="auto"/>
        <w:bottom w:val="none" w:sz="0" w:space="0" w:color="auto"/>
        <w:right w:val="none" w:sz="0" w:space="0" w:color="auto"/>
      </w:divBdr>
    </w:div>
    <w:div w:id="1462570689">
      <w:bodyDiv w:val="1"/>
      <w:marLeft w:val="0"/>
      <w:marRight w:val="0"/>
      <w:marTop w:val="0"/>
      <w:marBottom w:val="0"/>
      <w:divBdr>
        <w:top w:val="none" w:sz="0" w:space="0" w:color="auto"/>
        <w:left w:val="none" w:sz="0" w:space="0" w:color="auto"/>
        <w:bottom w:val="none" w:sz="0" w:space="0" w:color="auto"/>
        <w:right w:val="none" w:sz="0" w:space="0" w:color="auto"/>
      </w:divBdr>
    </w:div>
    <w:div w:id="1505166567">
      <w:bodyDiv w:val="1"/>
      <w:marLeft w:val="0"/>
      <w:marRight w:val="0"/>
      <w:marTop w:val="0"/>
      <w:marBottom w:val="0"/>
      <w:divBdr>
        <w:top w:val="none" w:sz="0" w:space="0" w:color="auto"/>
        <w:left w:val="none" w:sz="0" w:space="0" w:color="auto"/>
        <w:bottom w:val="none" w:sz="0" w:space="0" w:color="auto"/>
        <w:right w:val="none" w:sz="0" w:space="0" w:color="auto"/>
      </w:divBdr>
    </w:div>
    <w:div w:id="1510564891">
      <w:bodyDiv w:val="1"/>
      <w:marLeft w:val="0"/>
      <w:marRight w:val="0"/>
      <w:marTop w:val="0"/>
      <w:marBottom w:val="0"/>
      <w:divBdr>
        <w:top w:val="none" w:sz="0" w:space="0" w:color="auto"/>
        <w:left w:val="none" w:sz="0" w:space="0" w:color="auto"/>
        <w:bottom w:val="none" w:sz="0" w:space="0" w:color="auto"/>
        <w:right w:val="none" w:sz="0" w:space="0" w:color="auto"/>
      </w:divBdr>
    </w:div>
    <w:div w:id="1511870850">
      <w:bodyDiv w:val="1"/>
      <w:marLeft w:val="0"/>
      <w:marRight w:val="0"/>
      <w:marTop w:val="0"/>
      <w:marBottom w:val="0"/>
      <w:divBdr>
        <w:top w:val="none" w:sz="0" w:space="0" w:color="auto"/>
        <w:left w:val="none" w:sz="0" w:space="0" w:color="auto"/>
        <w:bottom w:val="none" w:sz="0" w:space="0" w:color="auto"/>
        <w:right w:val="none" w:sz="0" w:space="0" w:color="auto"/>
      </w:divBdr>
    </w:div>
    <w:div w:id="1529298919">
      <w:bodyDiv w:val="1"/>
      <w:marLeft w:val="0"/>
      <w:marRight w:val="0"/>
      <w:marTop w:val="0"/>
      <w:marBottom w:val="0"/>
      <w:divBdr>
        <w:top w:val="none" w:sz="0" w:space="0" w:color="auto"/>
        <w:left w:val="none" w:sz="0" w:space="0" w:color="auto"/>
        <w:bottom w:val="none" w:sz="0" w:space="0" w:color="auto"/>
        <w:right w:val="none" w:sz="0" w:space="0" w:color="auto"/>
      </w:divBdr>
    </w:div>
    <w:div w:id="1556818368">
      <w:bodyDiv w:val="1"/>
      <w:marLeft w:val="0"/>
      <w:marRight w:val="0"/>
      <w:marTop w:val="0"/>
      <w:marBottom w:val="0"/>
      <w:divBdr>
        <w:top w:val="none" w:sz="0" w:space="0" w:color="auto"/>
        <w:left w:val="none" w:sz="0" w:space="0" w:color="auto"/>
        <w:bottom w:val="none" w:sz="0" w:space="0" w:color="auto"/>
        <w:right w:val="none" w:sz="0" w:space="0" w:color="auto"/>
      </w:divBdr>
    </w:div>
    <w:div w:id="1564559491">
      <w:bodyDiv w:val="1"/>
      <w:marLeft w:val="0"/>
      <w:marRight w:val="0"/>
      <w:marTop w:val="0"/>
      <w:marBottom w:val="0"/>
      <w:divBdr>
        <w:top w:val="none" w:sz="0" w:space="0" w:color="auto"/>
        <w:left w:val="none" w:sz="0" w:space="0" w:color="auto"/>
        <w:bottom w:val="none" w:sz="0" w:space="0" w:color="auto"/>
        <w:right w:val="none" w:sz="0" w:space="0" w:color="auto"/>
      </w:divBdr>
    </w:div>
    <w:div w:id="1570651058">
      <w:bodyDiv w:val="1"/>
      <w:marLeft w:val="0"/>
      <w:marRight w:val="0"/>
      <w:marTop w:val="0"/>
      <w:marBottom w:val="0"/>
      <w:divBdr>
        <w:top w:val="none" w:sz="0" w:space="0" w:color="auto"/>
        <w:left w:val="none" w:sz="0" w:space="0" w:color="auto"/>
        <w:bottom w:val="none" w:sz="0" w:space="0" w:color="auto"/>
        <w:right w:val="none" w:sz="0" w:space="0" w:color="auto"/>
      </w:divBdr>
    </w:div>
    <w:div w:id="1601142525">
      <w:bodyDiv w:val="1"/>
      <w:marLeft w:val="0"/>
      <w:marRight w:val="0"/>
      <w:marTop w:val="0"/>
      <w:marBottom w:val="0"/>
      <w:divBdr>
        <w:top w:val="none" w:sz="0" w:space="0" w:color="auto"/>
        <w:left w:val="none" w:sz="0" w:space="0" w:color="auto"/>
        <w:bottom w:val="none" w:sz="0" w:space="0" w:color="auto"/>
        <w:right w:val="none" w:sz="0" w:space="0" w:color="auto"/>
      </w:divBdr>
    </w:div>
    <w:div w:id="1699429659">
      <w:bodyDiv w:val="1"/>
      <w:marLeft w:val="0"/>
      <w:marRight w:val="0"/>
      <w:marTop w:val="0"/>
      <w:marBottom w:val="0"/>
      <w:divBdr>
        <w:top w:val="none" w:sz="0" w:space="0" w:color="auto"/>
        <w:left w:val="none" w:sz="0" w:space="0" w:color="auto"/>
        <w:bottom w:val="none" w:sz="0" w:space="0" w:color="auto"/>
        <w:right w:val="none" w:sz="0" w:space="0" w:color="auto"/>
      </w:divBdr>
    </w:div>
    <w:div w:id="1720399853">
      <w:bodyDiv w:val="1"/>
      <w:marLeft w:val="0"/>
      <w:marRight w:val="0"/>
      <w:marTop w:val="0"/>
      <w:marBottom w:val="0"/>
      <w:divBdr>
        <w:top w:val="none" w:sz="0" w:space="0" w:color="auto"/>
        <w:left w:val="none" w:sz="0" w:space="0" w:color="auto"/>
        <w:bottom w:val="none" w:sz="0" w:space="0" w:color="auto"/>
        <w:right w:val="none" w:sz="0" w:space="0" w:color="auto"/>
      </w:divBdr>
    </w:div>
    <w:div w:id="1814129608">
      <w:bodyDiv w:val="1"/>
      <w:marLeft w:val="0"/>
      <w:marRight w:val="0"/>
      <w:marTop w:val="0"/>
      <w:marBottom w:val="0"/>
      <w:divBdr>
        <w:top w:val="none" w:sz="0" w:space="0" w:color="auto"/>
        <w:left w:val="none" w:sz="0" w:space="0" w:color="auto"/>
        <w:bottom w:val="none" w:sz="0" w:space="0" w:color="auto"/>
        <w:right w:val="none" w:sz="0" w:space="0" w:color="auto"/>
      </w:divBdr>
    </w:div>
    <w:div w:id="1817186742">
      <w:bodyDiv w:val="1"/>
      <w:marLeft w:val="0"/>
      <w:marRight w:val="0"/>
      <w:marTop w:val="0"/>
      <w:marBottom w:val="0"/>
      <w:divBdr>
        <w:top w:val="none" w:sz="0" w:space="0" w:color="auto"/>
        <w:left w:val="none" w:sz="0" w:space="0" w:color="auto"/>
        <w:bottom w:val="none" w:sz="0" w:space="0" w:color="auto"/>
        <w:right w:val="none" w:sz="0" w:space="0" w:color="auto"/>
      </w:divBdr>
    </w:div>
    <w:div w:id="1818644130">
      <w:bodyDiv w:val="1"/>
      <w:marLeft w:val="0"/>
      <w:marRight w:val="0"/>
      <w:marTop w:val="0"/>
      <w:marBottom w:val="0"/>
      <w:divBdr>
        <w:top w:val="none" w:sz="0" w:space="0" w:color="auto"/>
        <w:left w:val="none" w:sz="0" w:space="0" w:color="auto"/>
        <w:bottom w:val="none" w:sz="0" w:space="0" w:color="auto"/>
        <w:right w:val="none" w:sz="0" w:space="0" w:color="auto"/>
      </w:divBdr>
    </w:div>
    <w:div w:id="1830752000">
      <w:bodyDiv w:val="1"/>
      <w:marLeft w:val="0"/>
      <w:marRight w:val="0"/>
      <w:marTop w:val="0"/>
      <w:marBottom w:val="0"/>
      <w:divBdr>
        <w:top w:val="none" w:sz="0" w:space="0" w:color="auto"/>
        <w:left w:val="none" w:sz="0" w:space="0" w:color="auto"/>
        <w:bottom w:val="none" w:sz="0" w:space="0" w:color="auto"/>
        <w:right w:val="none" w:sz="0" w:space="0" w:color="auto"/>
      </w:divBdr>
    </w:div>
    <w:div w:id="1863206974">
      <w:bodyDiv w:val="1"/>
      <w:marLeft w:val="0"/>
      <w:marRight w:val="0"/>
      <w:marTop w:val="0"/>
      <w:marBottom w:val="0"/>
      <w:divBdr>
        <w:top w:val="none" w:sz="0" w:space="0" w:color="auto"/>
        <w:left w:val="none" w:sz="0" w:space="0" w:color="auto"/>
        <w:bottom w:val="none" w:sz="0" w:space="0" w:color="auto"/>
        <w:right w:val="none" w:sz="0" w:space="0" w:color="auto"/>
      </w:divBdr>
      <w:divsChild>
        <w:div w:id="312682570">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733044902">
          <w:marLeft w:val="0"/>
          <w:marRight w:val="0"/>
          <w:marTop w:val="0"/>
          <w:marBottom w:val="0"/>
          <w:divBdr>
            <w:top w:val="none" w:sz="0" w:space="0" w:color="auto"/>
            <w:left w:val="none" w:sz="0" w:space="0" w:color="auto"/>
            <w:bottom w:val="none" w:sz="0" w:space="0" w:color="auto"/>
            <w:right w:val="none" w:sz="0" w:space="0" w:color="auto"/>
          </w:divBdr>
        </w:div>
        <w:div w:id="781269223">
          <w:marLeft w:val="0"/>
          <w:marRight w:val="0"/>
          <w:marTop w:val="0"/>
          <w:marBottom w:val="0"/>
          <w:divBdr>
            <w:top w:val="none" w:sz="0" w:space="0" w:color="auto"/>
            <w:left w:val="none" w:sz="0" w:space="0" w:color="auto"/>
            <w:bottom w:val="none" w:sz="0" w:space="0" w:color="auto"/>
            <w:right w:val="none" w:sz="0" w:space="0" w:color="auto"/>
          </w:divBdr>
        </w:div>
      </w:divsChild>
    </w:div>
    <w:div w:id="1872760253">
      <w:bodyDiv w:val="1"/>
      <w:marLeft w:val="0"/>
      <w:marRight w:val="0"/>
      <w:marTop w:val="0"/>
      <w:marBottom w:val="0"/>
      <w:divBdr>
        <w:top w:val="none" w:sz="0" w:space="0" w:color="auto"/>
        <w:left w:val="none" w:sz="0" w:space="0" w:color="auto"/>
        <w:bottom w:val="none" w:sz="0" w:space="0" w:color="auto"/>
        <w:right w:val="none" w:sz="0" w:space="0" w:color="auto"/>
      </w:divBdr>
    </w:div>
    <w:div w:id="1873228165">
      <w:bodyDiv w:val="1"/>
      <w:marLeft w:val="0"/>
      <w:marRight w:val="0"/>
      <w:marTop w:val="0"/>
      <w:marBottom w:val="0"/>
      <w:divBdr>
        <w:top w:val="none" w:sz="0" w:space="0" w:color="auto"/>
        <w:left w:val="none" w:sz="0" w:space="0" w:color="auto"/>
        <w:bottom w:val="none" w:sz="0" w:space="0" w:color="auto"/>
        <w:right w:val="none" w:sz="0" w:space="0" w:color="auto"/>
      </w:divBdr>
    </w:div>
    <w:div w:id="1898858405">
      <w:bodyDiv w:val="1"/>
      <w:marLeft w:val="0"/>
      <w:marRight w:val="0"/>
      <w:marTop w:val="0"/>
      <w:marBottom w:val="0"/>
      <w:divBdr>
        <w:top w:val="none" w:sz="0" w:space="0" w:color="auto"/>
        <w:left w:val="none" w:sz="0" w:space="0" w:color="auto"/>
        <w:bottom w:val="none" w:sz="0" w:space="0" w:color="auto"/>
        <w:right w:val="none" w:sz="0" w:space="0" w:color="auto"/>
      </w:divBdr>
    </w:div>
    <w:div w:id="1920401895">
      <w:bodyDiv w:val="1"/>
      <w:marLeft w:val="0"/>
      <w:marRight w:val="0"/>
      <w:marTop w:val="0"/>
      <w:marBottom w:val="0"/>
      <w:divBdr>
        <w:top w:val="none" w:sz="0" w:space="0" w:color="auto"/>
        <w:left w:val="none" w:sz="0" w:space="0" w:color="auto"/>
        <w:bottom w:val="none" w:sz="0" w:space="0" w:color="auto"/>
        <w:right w:val="none" w:sz="0" w:space="0" w:color="auto"/>
      </w:divBdr>
    </w:div>
    <w:div w:id="1920746586">
      <w:bodyDiv w:val="1"/>
      <w:marLeft w:val="0"/>
      <w:marRight w:val="0"/>
      <w:marTop w:val="0"/>
      <w:marBottom w:val="0"/>
      <w:divBdr>
        <w:top w:val="none" w:sz="0" w:space="0" w:color="auto"/>
        <w:left w:val="none" w:sz="0" w:space="0" w:color="auto"/>
        <w:bottom w:val="none" w:sz="0" w:space="0" w:color="auto"/>
        <w:right w:val="none" w:sz="0" w:space="0" w:color="auto"/>
      </w:divBdr>
    </w:div>
    <w:div w:id="1925911791">
      <w:bodyDiv w:val="1"/>
      <w:marLeft w:val="0"/>
      <w:marRight w:val="0"/>
      <w:marTop w:val="0"/>
      <w:marBottom w:val="0"/>
      <w:divBdr>
        <w:top w:val="none" w:sz="0" w:space="0" w:color="auto"/>
        <w:left w:val="none" w:sz="0" w:space="0" w:color="auto"/>
        <w:bottom w:val="none" w:sz="0" w:space="0" w:color="auto"/>
        <w:right w:val="none" w:sz="0" w:space="0" w:color="auto"/>
      </w:divBdr>
    </w:div>
    <w:div w:id="1972129092">
      <w:bodyDiv w:val="1"/>
      <w:marLeft w:val="0"/>
      <w:marRight w:val="0"/>
      <w:marTop w:val="0"/>
      <w:marBottom w:val="0"/>
      <w:divBdr>
        <w:top w:val="none" w:sz="0" w:space="0" w:color="auto"/>
        <w:left w:val="none" w:sz="0" w:space="0" w:color="auto"/>
        <w:bottom w:val="none" w:sz="0" w:space="0" w:color="auto"/>
        <w:right w:val="none" w:sz="0" w:space="0" w:color="auto"/>
      </w:divBdr>
    </w:div>
    <w:div w:id="1986474500">
      <w:bodyDiv w:val="1"/>
      <w:marLeft w:val="0"/>
      <w:marRight w:val="0"/>
      <w:marTop w:val="0"/>
      <w:marBottom w:val="0"/>
      <w:divBdr>
        <w:top w:val="none" w:sz="0" w:space="0" w:color="auto"/>
        <w:left w:val="none" w:sz="0" w:space="0" w:color="auto"/>
        <w:bottom w:val="none" w:sz="0" w:space="0" w:color="auto"/>
        <w:right w:val="none" w:sz="0" w:space="0" w:color="auto"/>
      </w:divBdr>
    </w:div>
    <w:div w:id="1992562101">
      <w:bodyDiv w:val="1"/>
      <w:marLeft w:val="0"/>
      <w:marRight w:val="0"/>
      <w:marTop w:val="0"/>
      <w:marBottom w:val="0"/>
      <w:divBdr>
        <w:top w:val="none" w:sz="0" w:space="0" w:color="auto"/>
        <w:left w:val="none" w:sz="0" w:space="0" w:color="auto"/>
        <w:bottom w:val="none" w:sz="0" w:space="0" w:color="auto"/>
        <w:right w:val="none" w:sz="0" w:space="0" w:color="auto"/>
      </w:divBdr>
    </w:div>
    <w:div w:id="2001423658">
      <w:bodyDiv w:val="1"/>
      <w:marLeft w:val="0"/>
      <w:marRight w:val="0"/>
      <w:marTop w:val="0"/>
      <w:marBottom w:val="0"/>
      <w:divBdr>
        <w:top w:val="none" w:sz="0" w:space="0" w:color="auto"/>
        <w:left w:val="none" w:sz="0" w:space="0" w:color="auto"/>
        <w:bottom w:val="none" w:sz="0" w:space="0" w:color="auto"/>
        <w:right w:val="none" w:sz="0" w:space="0" w:color="auto"/>
      </w:divBdr>
    </w:div>
    <w:div w:id="2007437648">
      <w:bodyDiv w:val="1"/>
      <w:marLeft w:val="0"/>
      <w:marRight w:val="0"/>
      <w:marTop w:val="0"/>
      <w:marBottom w:val="0"/>
      <w:divBdr>
        <w:top w:val="none" w:sz="0" w:space="0" w:color="auto"/>
        <w:left w:val="none" w:sz="0" w:space="0" w:color="auto"/>
        <w:bottom w:val="none" w:sz="0" w:space="0" w:color="auto"/>
        <w:right w:val="none" w:sz="0" w:space="0" w:color="auto"/>
      </w:divBdr>
    </w:div>
    <w:div w:id="2009938929">
      <w:bodyDiv w:val="1"/>
      <w:marLeft w:val="0"/>
      <w:marRight w:val="0"/>
      <w:marTop w:val="0"/>
      <w:marBottom w:val="0"/>
      <w:divBdr>
        <w:top w:val="none" w:sz="0" w:space="0" w:color="auto"/>
        <w:left w:val="none" w:sz="0" w:space="0" w:color="auto"/>
        <w:bottom w:val="none" w:sz="0" w:space="0" w:color="auto"/>
        <w:right w:val="none" w:sz="0" w:space="0" w:color="auto"/>
      </w:divBdr>
    </w:div>
    <w:div w:id="2029596331">
      <w:bodyDiv w:val="1"/>
      <w:marLeft w:val="0"/>
      <w:marRight w:val="0"/>
      <w:marTop w:val="0"/>
      <w:marBottom w:val="0"/>
      <w:divBdr>
        <w:top w:val="none" w:sz="0" w:space="0" w:color="auto"/>
        <w:left w:val="none" w:sz="0" w:space="0" w:color="auto"/>
        <w:bottom w:val="none" w:sz="0" w:space="0" w:color="auto"/>
        <w:right w:val="none" w:sz="0" w:space="0" w:color="auto"/>
      </w:divBdr>
    </w:div>
    <w:div w:id="2047563618">
      <w:bodyDiv w:val="1"/>
      <w:marLeft w:val="0"/>
      <w:marRight w:val="0"/>
      <w:marTop w:val="0"/>
      <w:marBottom w:val="0"/>
      <w:divBdr>
        <w:top w:val="none" w:sz="0" w:space="0" w:color="auto"/>
        <w:left w:val="none" w:sz="0" w:space="0" w:color="auto"/>
        <w:bottom w:val="none" w:sz="0" w:space="0" w:color="auto"/>
        <w:right w:val="none" w:sz="0" w:space="0" w:color="auto"/>
      </w:divBdr>
    </w:div>
    <w:div w:id="2058316536">
      <w:bodyDiv w:val="1"/>
      <w:marLeft w:val="0"/>
      <w:marRight w:val="0"/>
      <w:marTop w:val="0"/>
      <w:marBottom w:val="0"/>
      <w:divBdr>
        <w:top w:val="none" w:sz="0" w:space="0" w:color="auto"/>
        <w:left w:val="none" w:sz="0" w:space="0" w:color="auto"/>
        <w:bottom w:val="none" w:sz="0" w:space="0" w:color="auto"/>
        <w:right w:val="none" w:sz="0" w:space="0" w:color="auto"/>
      </w:divBdr>
    </w:div>
    <w:div w:id="2089813384">
      <w:bodyDiv w:val="1"/>
      <w:marLeft w:val="0"/>
      <w:marRight w:val="0"/>
      <w:marTop w:val="0"/>
      <w:marBottom w:val="0"/>
      <w:divBdr>
        <w:top w:val="none" w:sz="0" w:space="0" w:color="auto"/>
        <w:left w:val="none" w:sz="0" w:space="0" w:color="auto"/>
        <w:bottom w:val="none" w:sz="0" w:space="0" w:color="auto"/>
        <w:right w:val="none" w:sz="0" w:space="0" w:color="auto"/>
      </w:divBdr>
    </w:div>
    <w:div w:id="2092464487">
      <w:bodyDiv w:val="1"/>
      <w:marLeft w:val="0"/>
      <w:marRight w:val="0"/>
      <w:marTop w:val="0"/>
      <w:marBottom w:val="0"/>
      <w:divBdr>
        <w:top w:val="none" w:sz="0" w:space="0" w:color="auto"/>
        <w:left w:val="none" w:sz="0" w:space="0" w:color="auto"/>
        <w:bottom w:val="none" w:sz="0" w:space="0" w:color="auto"/>
        <w:right w:val="none" w:sz="0" w:space="0" w:color="auto"/>
      </w:divBdr>
    </w:div>
    <w:div w:id="2094278718">
      <w:bodyDiv w:val="1"/>
      <w:marLeft w:val="0"/>
      <w:marRight w:val="0"/>
      <w:marTop w:val="0"/>
      <w:marBottom w:val="0"/>
      <w:divBdr>
        <w:top w:val="none" w:sz="0" w:space="0" w:color="auto"/>
        <w:left w:val="none" w:sz="0" w:space="0" w:color="auto"/>
        <w:bottom w:val="none" w:sz="0" w:space="0" w:color="auto"/>
        <w:right w:val="none" w:sz="0" w:space="0" w:color="auto"/>
      </w:divBdr>
    </w:div>
    <w:div w:id="2102145391">
      <w:bodyDiv w:val="1"/>
      <w:marLeft w:val="0"/>
      <w:marRight w:val="0"/>
      <w:marTop w:val="0"/>
      <w:marBottom w:val="0"/>
      <w:divBdr>
        <w:top w:val="none" w:sz="0" w:space="0" w:color="auto"/>
        <w:left w:val="none" w:sz="0" w:space="0" w:color="auto"/>
        <w:bottom w:val="none" w:sz="0" w:space="0" w:color="auto"/>
        <w:right w:val="none" w:sz="0" w:space="0" w:color="auto"/>
      </w:divBdr>
    </w:div>
    <w:div w:id="2115591136">
      <w:bodyDiv w:val="1"/>
      <w:marLeft w:val="0"/>
      <w:marRight w:val="0"/>
      <w:marTop w:val="0"/>
      <w:marBottom w:val="0"/>
      <w:divBdr>
        <w:top w:val="none" w:sz="0" w:space="0" w:color="auto"/>
        <w:left w:val="none" w:sz="0" w:space="0" w:color="auto"/>
        <w:bottom w:val="none" w:sz="0" w:space="0" w:color="auto"/>
        <w:right w:val="none" w:sz="0" w:space="0" w:color="auto"/>
      </w:divBdr>
    </w:div>
    <w:div w:id="2116557381">
      <w:bodyDiv w:val="1"/>
      <w:marLeft w:val="0"/>
      <w:marRight w:val="0"/>
      <w:marTop w:val="0"/>
      <w:marBottom w:val="0"/>
      <w:divBdr>
        <w:top w:val="none" w:sz="0" w:space="0" w:color="auto"/>
        <w:left w:val="none" w:sz="0" w:space="0" w:color="auto"/>
        <w:bottom w:val="none" w:sz="0" w:space="0" w:color="auto"/>
        <w:right w:val="none" w:sz="0" w:space="0" w:color="auto"/>
      </w:divBdr>
    </w:div>
    <w:div w:id="2118138933">
      <w:bodyDiv w:val="1"/>
      <w:marLeft w:val="0"/>
      <w:marRight w:val="0"/>
      <w:marTop w:val="0"/>
      <w:marBottom w:val="0"/>
      <w:divBdr>
        <w:top w:val="none" w:sz="0" w:space="0" w:color="auto"/>
        <w:left w:val="none" w:sz="0" w:space="0" w:color="auto"/>
        <w:bottom w:val="none" w:sz="0" w:space="0" w:color="auto"/>
        <w:right w:val="none" w:sz="0" w:space="0" w:color="auto"/>
      </w:divBdr>
    </w:div>
    <w:div w:id="2126272182">
      <w:bodyDiv w:val="1"/>
      <w:marLeft w:val="0"/>
      <w:marRight w:val="0"/>
      <w:marTop w:val="0"/>
      <w:marBottom w:val="0"/>
      <w:divBdr>
        <w:top w:val="none" w:sz="0" w:space="0" w:color="auto"/>
        <w:left w:val="none" w:sz="0" w:space="0" w:color="auto"/>
        <w:bottom w:val="none" w:sz="0" w:space="0" w:color="auto"/>
        <w:right w:val="none" w:sz="0" w:space="0" w:color="auto"/>
      </w:divBdr>
    </w:div>
    <w:div w:id="21299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85B5-E262-47AA-9537-9C9F08A0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802</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Proprietário</dc:creator>
  <cp:keywords>governo</cp:keywords>
  <cp:lastModifiedBy>SANTY</cp:lastModifiedBy>
  <cp:revision>27</cp:revision>
  <cp:lastPrinted>2017-06-16T15:17:00Z</cp:lastPrinted>
  <dcterms:created xsi:type="dcterms:W3CDTF">2017-06-01T17:11:00Z</dcterms:created>
  <dcterms:modified xsi:type="dcterms:W3CDTF">2017-06-20T16:05:00Z</dcterms:modified>
</cp:coreProperties>
</file>