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10" w:rsidRDefault="006206FE" w:rsidP="00455507">
      <w:pPr>
        <w:pStyle w:val="Ttulo1"/>
        <w:numPr>
          <w:ilvl w:val="0"/>
          <w:numId w:val="0"/>
        </w:numPr>
        <w:tabs>
          <w:tab w:val="left" w:pos="0"/>
        </w:tabs>
        <w:rPr>
          <w:sz w:val="24"/>
          <w:szCs w:val="24"/>
        </w:rPr>
      </w:pPr>
      <w:r w:rsidRPr="004262A2">
        <w:rPr>
          <w:sz w:val="24"/>
          <w:szCs w:val="24"/>
        </w:rPr>
        <w:t>DECRETO N</w:t>
      </w:r>
      <w:r w:rsidR="007C02B8">
        <w:rPr>
          <w:sz w:val="24"/>
          <w:szCs w:val="24"/>
        </w:rPr>
        <w:t>.</w:t>
      </w:r>
      <w:r w:rsidR="00E302C5">
        <w:rPr>
          <w:sz w:val="24"/>
          <w:szCs w:val="24"/>
        </w:rPr>
        <w:t xml:space="preserve"> 19.029</w:t>
      </w:r>
      <w:r w:rsidR="00C86C1E">
        <w:rPr>
          <w:sz w:val="24"/>
          <w:szCs w:val="24"/>
        </w:rPr>
        <w:t>,</w:t>
      </w:r>
      <w:r w:rsidR="00930211">
        <w:rPr>
          <w:sz w:val="24"/>
          <w:szCs w:val="24"/>
        </w:rPr>
        <w:t xml:space="preserve"> </w:t>
      </w:r>
      <w:r w:rsidRPr="004262A2">
        <w:rPr>
          <w:sz w:val="24"/>
          <w:szCs w:val="24"/>
        </w:rPr>
        <w:t>DE</w:t>
      </w:r>
      <w:r w:rsidR="00E302C5">
        <w:rPr>
          <w:sz w:val="24"/>
          <w:szCs w:val="24"/>
        </w:rPr>
        <w:t xml:space="preserve"> 16 </w:t>
      </w:r>
      <w:r w:rsidRPr="004262A2">
        <w:rPr>
          <w:sz w:val="24"/>
          <w:szCs w:val="24"/>
        </w:rPr>
        <w:t>DE</w:t>
      </w:r>
      <w:r w:rsidR="00103422">
        <w:rPr>
          <w:sz w:val="24"/>
          <w:szCs w:val="24"/>
        </w:rPr>
        <w:t xml:space="preserve"> </w:t>
      </w:r>
      <w:r w:rsidR="00CB1240">
        <w:rPr>
          <w:sz w:val="24"/>
          <w:szCs w:val="24"/>
        </w:rPr>
        <w:t>JUL</w:t>
      </w:r>
      <w:r w:rsidR="00A428EA">
        <w:rPr>
          <w:sz w:val="24"/>
          <w:szCs w:val="24"/>
        </w:rPr>
        <w:t>HO</w:t>
      </w:r>
      <w:r w:rsidR="00103422">
        <w:rPr>
          <w:sz w:val="24"/>
          <w:szCs w:val="24"/>
        </w:rPr>
        <w:t xml:space="preserve"> </w:t>
      </w:r>
      <w:r w:rsidR="00930211">
        <w:rPr>
          <w:sz w:val="24"/>
          <w:szCs w:val="24"/>
        </w:rPr>
        <w:t>D</w:t>
      </w:r>
      <w:r w:rsidR="006B5759">
        <w:rPr>
          <w:sz w:val="24"/>
          <w:szCs w:val="24"/>
        </w:rPr>
        <w:t>E</w:t>
      </w:r>
      <w:r w:rsidR="004262A2">
        <w:rPr>
          <w:sz w:val="24"/>
          <w:szCs w:val="24"/>
        </w:rPr>
        <w:t xml:space="preserve"> </w:t>
      </w:r>
      <w:r w:rsidRPr="004262A2">
        <w:rPr>
          <w:sz w:val="24"/>
          <w:szCs w:val="24"/>
        </w:rPr>
        <w:t>201</w:t>
      </w:r>
      <w:r w:rsidR="006E11B4">
        <w:rPr>
          <w:sz w:val="24"/>
          <w:szCs w:val="24"/>
        </w:rPr>
        <w:t>4</w:t>
      </w:r>
      <w:r w:rsidR="00930211">
        <w:rPr>
          <w:sz w:val="24"/>
          <w:szCs w:val="24"/>
        </w:rPr>
        <w:t>.</w:t>
      </w:r>
    </w:p>
    <w:p w:rsidR="006610C3" w:rsidRDefault="006610C3" w:rsidP="004E2424">
      <w:pPr>
        <w:pStyle w:val="Recuodecorpodetexto"/>
        <w:spacing w:line="100" w:lineRule="atLeast"/>
        <w:ind w:left="5103" w:firstLine="0"/>
        <w:rPr>
          <w:sz w:val="24"/>
          <w:szCs w:val="24"/>
        </w:rPr>
      </w:pPr>
    </w:p>
    <w:p w:rsidR="003D0F58" w:rsidRDefault="003D0F58" w:rsidP="004E2424">
      <w:pPr>
        <w:pStyle w:val="Recuodecorpodetexto"/>
        <w:spacing w:line="100" w:lineRule="atLeast"/>
        <w:ind w:left="5103" w:firstLine="0"/>
        <w:rPr>
          <w:sz w:val="24"/>
          <w:szCs w:val="24"/>
        </w:rPr>
      </w:pPr>
    </w:p>
    <w:p w:rsidR="004E2424" w:rsidRPr="004262A2" w:rsidRDefault="00C578F3" w:rsidP="004E2424">
      <w:pPr>
        <w:pStyle w:val="Recuodecorpodetexto"/>
        <w:spacing w:line="100" w:lineRule="atLeast"/>
        <w:ind w:left="5103" w:firstLine="0"/>
        <w:rPr>
          <w:sz w:val="24"/>
          <w:szCs w:val="24"/>
        </w:rPr>
      </w:pPr>
      <w:r w:rsidRPr="007D0C26">
        <w:rPr>
          <w:sz w:val="24"/>
          <w:szCs w:val="24"/>
        </w:rPr>
        <w:t>Dá nova denominação a órgãos da Políci</w:t>
      </w:r>
      <w:r>
        <w:rPr>
          <w:sz w:val="24"/>
          <w:szCs w:val="24"/>
        </w:rPr>
        <w:t>a Militar do Estado de Rondônia</w:t>
      </w:r>
      <w:r w:rsidRPr="007D0C26">
        <w:rPr>
          <w:sz w:val="24"/>
          <w:szCs w:val="24"/>
        </w:rPr>
        <w:t xml:space="preserve"> e dá outras providências</w:t>
      </w:r>
      <w:r w:rsidR="004E2424" w:rsidRPr="004262A2">
        <w:rPr>
          <w:sz w:val="24"/>
          <w:szCs w:val="24"/>
        </w:rPr>
        <w:t>.</w:t>
      </w:r>
    </w:p>
    <w:p w:rsidR="00C30C0A" w:rsidRDefault="00C30C0A" w:rsidP="0072276A">
      <w:pPr>
        <w:pStyle w:val="Recuodecorpodetexto"/>
        <w:ind w:firstLine="0"/>
        <w:rPr>
          <w:sz w:val="24"/>
          <w:szCs w:val="24"/>
        </w:rPr>
      </w:pPr>
    </w:p>
    <w:p w:rsidR="003D0F58" w:rsidRPr="00102D69" w:rsidRDefault="003D0F58" w:rsidP="0072276A">
      <w:pPr>
        <w:pStyle w:val="Recuodecorpodetexto"/>
        <w:ind w:firstLine="0"/>
        <w:rPr>
          <w:sz w:val="24"/>
          <w:szCs w:val="24"/>
        </w:rPr>
      </w:pPr>
    </w:p>
    <w:p w:rsidR="0093432E" w:rsidRDefault="006206FE" w:rsidP="00F9750A">
      <w:pPr>
        <w:ind w:firstLine="567"/>
        <w:jc w:val="both"/>
        <w:rPr>
          <w:sz w:val="24"/>
          <w:szCs w:val="24"/>
        </w:rPr>
      </w:pPr>
      <w:r w:rsidRPr="004262A2">
        <w:rPr>
          <w:sz w:val="24"/>
          <w:szCs w:val="24"/>
        </w:rPr>
        <w:t>O GOVERNADOR DO ESTADO DE RONDÔNIA, no uso das at</w:t>
      </w:r>
      <w:r w:rsidR="004262A2">
        <w:rPr>
          <w:sz w:val="24"/>
          <w:szCs w:val="24"/>
        </w:rPr>
        <w:t>ribuições que lhe confere o artigo</w:t>
      </w:r>
      <w:r w:rsidRPr="004262A2">
        <w:rPr>
          <w:sz w:val="24"/>
          <w:szCs w:val="24"/>
        </w:rPr>
        <w:t xml:space="preserve"> 65, inciso V, da Constituição Estadual</w:t>
      </w:r>
      <w:r w:rsidR="002E10AE">
        <w:rPr>
          <w:sz w:val="24"/>
          <w:szCs w:val="24"/>
        </w:rPr>
        <w:t>,</w:t>
      </w:r>
      <w:r w:rsidRPr="004262A2">
        <w:rPr>
          <w:sz w:val="24"/>
          <w:szCs w:val="24"/>
        </w:rPr>
        <w:t xml:space="preserve"> </w:t>
      </w:r>
      <w:r w:rsidR="00C578F3">
        <w:rPr>
          <w:sz w:val="24"/>
          <w:szCs w:val="24"/>
        </w:rPr>
        <w:t>conforme artigo 46, do Decreto n. 12.721, de 13 de março de 2007</w:t>
      </w:r>
      <w:r w:rsidR="004262A2">
        <w:rPr>
          <w:sz w:val="24"/>
          <w:szCs w:val="24"/>
        </w:rPr>
        <w:t xml:space="preserve">, </w:t>
      </w:r>
      <w:r w:rsidR="008B6A78">
        <w:rPr>
          <w:sz w:val="24"/>
          <w:szCs w:val="24"/>
        </w:rPr>
        <w:t>e</w:t>
      </w:r>
      <w:bookmarkStart w:id="0" w:name="_GoBack"/>
      <w:bookmarkEnd w:id="0"/>
    </w:p>
    <w:p w:rsidR="002637B5" w:rsidRDefault="002637B5" w:rsidP="00F9750A">
      <w:pPr>
        <w:ind w:firstLine="567"/>
        <w:jc w:val="both"/>
        <w:rPr>
          <w:sz w:val="24"/>
          <w:szCs w:val="24"/>
        </w:rPr>
      </w:pPr>
    </w:p>
    <w:p w:rsidR="00C578F3" w:rsidRPr="007D0C26" w:rsidRDefault="00C578F3" w:rsidP="00C578F3">
      <w:pPr>
        <w:pStyle w:val="Recuodecorpodetexto21"/>
        <w:spacing w:before="0" w:after="0"/>
        <w:ind w:firstLine="567"/>
        <w:jc w:val="both"/>
        <w:rPr>
          <w:rFonts w:ascii="Times New Roman" w:hAnsi="Times New Roman" w:cs="Times New Roman"/>
        </w:rPr>
      </w:pPr>
      <w:r w:rsidRPr="007D0C26">
        <w:rPr>
          <w:rFonts w:ascii="Times New Roman" w:hAnsi="Times New Roman" w:cs="Times New Roman"/>
        </w:rPr>
        <w:t>Considerando o Termo de Adesão do Estado de Rondônia, ao Plano Estratégico de Fronteiras; e</w:t>
      </w:r>
    </w:p>
    <w:p w:rsidR="00C578F3" w:rsidRPr="007D0C26" w:rsidRDefault="00C578F3" w:rsidP="00C578F3">
      <w:pPr>
        <w:pStyle w:val="Recuodecorpodetexto21"/>
        <w:spacing w:before="0" w:after="0"/>
        <w:jc w:val="both"/>
        <w:rPr>
          <w:rFonts w:ascii="Times New Roman" w:hAnsi="Times New Roman" w:cs="Times New Roman"/>
        </w:rPr>
      </w:pPr>
    </w:p>
    <w:p w:rsidR="00C578F3" w:rsidRDefault="00C578F3" w:rsidP="00C578F3">
      <w:pPr>
        <w:ind w:firstLine="567"/>
        <w:jc w:val="both"/>
        <w:rPr>
          <w:sz w:val="24"/>
          <w:szCs w:val="24"/>
        </w:rPr>
      </w:pPr>
      <w:r w:rsidRPr="007D0C26">
        <w:rPr>
          <w:sz w:val="24"/>
          <w:szCs w:val="24"/>
        </w:rPr>
        <w:t>Considerando a Portaria n</w:t>
      </w:r>
      <w:r w:rsidR="008B6A78">
        <w:rPr>
          <w:sz w:val="24"/>
          <w:szCs w:val="24"/>
        </w:rPr>
        <w:t>.</w:t>
      </w:r>
      <w:r w:rsidRPr="007D0C26">
        <w:rPr>
          <w:sz w:val="24"/>
          <w:szCs w:val="24"/>
        </w:rPr>
        <w:t xml:space="preserve"> 136, de 20 de novembro de 2013, da Secretaria Nacional de Segurança Pública</w:t>
      </w:r>
      <w:r>
        <w:rPr>
          <w:sz w:val="24"/>
          <w:szCs w:val="24"/>
        </w:rPr>
        <w:t>,</w:t>
      </w:r>
    </w:p>
    <w:p w:rsidR="00C578F3" w:rsidRPr="004262A2" w:rsidRDefault="00C578F3" w:rsidP="00C578F3">
      <w:pPr>
        <w:ind w:firstLine="567"/>
        <w:jc w:val="both"/>
        <w:rPr>
          <w:sz w:val="24"/>
          <w:szCs w:val="24"/>
        </w:rPr>
      </w:pPr>
    </w:p>
    <w:p w:rsidR="009C5C10" w:rsidRPr="004262A2" w:rsidRDefault="00127661" w:rsidP="00F9750A">
      <w:pPr>
        <w:ind w:firstLine="567"/>
        <w:jc w:val="both"/>
        <w:rPr>
          <w:sz w:val="24"/>
          <w:szCs w:val="24"/>
        </w:rPr>
      </w:pPr>
      <w:r w:rsidRPr="004262A2">
        <w:rPr>
          <w:sz w:val="24"/>
          <w:szCs w:val="24"/>
          <w:u w:val="single"/>
        </w:rPr>
        <w:t>D</w:t>
      </w:r>
      <w:r w:rsidRPr="004262A2">
        <w:rPr>
          <w:sz w:val="24"/>
          <w:szCs w:val="24"/>
        </w:rPr>
        <w:t xml:space="preserve"> </w:t>
      </w:r>
      <w:r w:rsidRPr="004262A2">
        <w:rPr>
          <w:sz w:val="24"/>
          <w:szCs w:val="24"/>
          <w:u w:val="single"/>
        </w:rPr>
        <w:t>E</w:t>
      </w:r>
      <w:r w:rsidRPr="004262A2">
        <w:rPr>
          <w:sz w:val="24"/>
          <w:szCs w:val="24"/>
        </w:rPr>
        <w:t xml:space="preserve"> </w:t>
      </w:r>
      <w:r w:rsidRPr="004262A2">
        <w:rPr>
          <w:sz w:val="24"/>
          <w:szCs w:val="24"/>
          <w:u w:val="single"/>
        </w:rPr>
        <w:t>C</w:t>
      </w:r>
      <w:r w:rsidRPr="004262A2">
        <w:rPr>
          <w:sz w:val="24"/>
          <w:szCs w:val="24"/>
        </w:rPr>
        <w:t xml:space="preserve"> </w:t>
      </w:r>
      <w:r w:rsidRPr="004262A2">
        <w:rPr>
          <w:sz w:val="24"/>
          <w:szCs w:val="24"/>
          <w:u w:val="single"/>
        </w:rPr>
        <w:t>R</w:t>
      </w:r>
      <w:r w:rsidRPr="004262A2">
        <w:rPr>
          <w:sz w:val="24"/>
          <w:szCs w:val="24"/>
        </w:rPr>
        <w:t xml:space="preserve"> </w:t>
      </w:r>
      <w:r w:rsidRPr="004262A2">
        <w:rPr>
          <w:sz w:val="24"/>
          <w:szCs w:val="24"/>
          <w:u w:val="single"/>
        </w:rPr>
        <w:t>E</w:t>
      </w:r>
      <w:r w:rsidRPr="004262A2">
        <w:rPr>
          <w:sz w:val="24"/>
          <w:szCs w:val="24"/>
        </w:rPr>
        <w:t xml:space="preserve"> </w:t>
      </w:r>
      <w:r w:rsidRPr="004262A2">
        <w:rPr>
          <w:sz w:val="24"/>
          <w:szCs w:val="24"/>
          <w:u w:val="single"/>
        </w:rPr>
        <w:t>T</w:t>
      </w:r>
      <w:r w:rsidRPr="004262A2">
        <w:rPr>
          <w:sz w:val="24"/>
          <w:szCs w:val="24"/>
        </w:rPr>
        <w:t xml:space="preserve"> </w:t>
      </w:r>
      <w:r w:rsidRPr="004262A2">
        <w:rPr>
          <w:sz w:val="24"/>
          <w:szCs w:val="24"/>
          <w:u w:val="single"/>
        </w:rPr>
        <w:t>A</w:t>
      </w:r>
      <w:r w:rsidRPr="004262A2">
        <w:rPr>
          <w:sz w:val="24"/>
          <w:szCs w:val="24"/>
        </w:rPr>
        <w:t>:</w:t>
      </w:r>
    </w:p>
    <w:p w:rsidR="000C06B0" w:rsidRPr="004262A2" w:rsidRDefault="000C06B0" w:rsidP="00F9750A">
      <w:pPr>
        <w:ind w:firstLine="567"/>
        <w:jc w:val="both"/>
        <w:rPr>
          <w:sz w:val="24"/>
          <w:szCs w:val="24"/>
        </w:rPr>
      </w:pPr>
    </w:p>
    <w:p w:rsidR="000C06B0" w:rsidRPr="004262A2" w:rsidRDefault="00C86766" w:rsidP="00F9750A">
      <w:pPr>
        <w:ind w:firstLine="567"/>
        <w:jc w:val="both"/>
        <w:rPr>
          <w:sz w:val="24"/>
          <w:szCs w:val="24"/>
        </w:rPr>
      </w:pPr>
      <w:r w:rsidRPr="004262A2">
        <w:rPr>
          <w:sz w:val="24"/>
          <w:szCs w:val="24"/>
        </w:rPr>
        <w:t>Art. 1º</w:t>
      </w:r>
      <w:r w:rsidR="005679D0" w:rsidRPr="004262A2">
        <w:rPr>
          <w:sz w:val="24"/>
          <w:szCs w:val="24"/>
        </w:rPr>
        <w:t>.</w:t>
      </w:r>
      <w:r w:rsidR="000175C3">
        <w:rPr>
          <w:sz w:val="24"/>
          <w:szCs w:val="24"/>
        </w:rPr>
        <w:t xml:space="preserve"> </w:t>
      </w:r>
      <w:r w:rsidR="00C578F3" w:rsidRPr="007D0C26">
        <w:rPr>
          <w:sz w:val="24"/>
          <w:szCs w:val="24"/>
        </w:rPr>
        <w:t xml:space="preserve">Ficam as Unidades Operacionais do Quadro de Organização da Polícia Militar do Estado de Rondônia, aprovado pelo Decreto n. 12.720, de 13 de março de 2007, localizadas na faixa de fronteira brasileira, abaixo relacionadas, denominadas </w:t>
      </w:r>
      <w:r w:rsidR="008B6A78">
        <w:rPr>
          <w:sz w:val="24"/>
          <w:szCs w:val="24"/>
        </w:rPr>
        <w:t>conforme seguem</w:t>
      </w:r>
      <w:r w:rsidR="00C578F3">
        <w:rPr>
          <w:sz w:val="24"/>
          <w:szCs w:val="24"/>
        </w:rPr>
        <w:t>:</w:t>
      </w:r>
    </w:p>
    <w:p w:rsidR="007C66AA" w:rsidRPr="004262A2" w:rsidRDefault="007C66AA" w:rsidP="00F9750A">
      <w:pPr>
        <w:ind w:firstLine="567"/>
        <w:jc w:val="both"/>
        <w:rPr>
          <w:sz w:val="24"/>
          <w:szCs w:val="24"/>
        </w:rPr>
      </w:pPr>
    </w:p>
    <w:p w:rsidR="00C578F3" w:rsidRPr="007D0C26" w:rsidRDefault="00B37713" w:rsidP="00C578F3">
      <w:pPr>
        <w:tabs>
          <w:tab w:val="left" w:pos="567"/>
        </w:tabs>
        <w:ind w:firstLine="567"/>
        <w:jc w:val="both"/>
        <w:rPr>
          <w:sz w:val="24"/>
          <w:szCs w:val="24"/>
        </w:rPr>
      </w:pPr>
      <w:r>
        <w:rPr>
          <w:sz w:val="24"/>
          <w:szCs w:val="24"/>
        </w:rPr>
        <w:t>I - d</w:t>
      </w:r>
      <w:r w:rsidR="00C578F3" w:rsidRPr="007D0C26">
        <w:rPr>
          <w:sz w:val="24"/>
          <w:szCs w:val="24"/>
        </w:rPr>
        <w:t>o 2º Batalhão de Polícia Militar:</w:t>
      </w:r>
    </w:p>
    <w:p w:rsidR="00C578F3" w:rsidRPr="007D0C26" w:rsidRDefault="00C578F3" w:rsidP="00C578F3">
      <w:pPr>
        <w:jc w:val="both"/>
        <w:rPr>
          <w:sz w:val="24"/>
          <w:szCs w:val="24"/>
        </w:rPr>
      </w:pPr>
    </w:p>
    <w:p w:rsidR="00C578F3" w:rsidRDefault="00C578F3" w:rsidP="00C578F3">
      <w:pPr>
        <w:pStyle w:val="PargrafodaLista1"/>
        <w:numPr>
          <w:ilvl w:val="0"/>
          <w:numId w:val="9"/>
        </w:numPr>
        <w:ind w:firstLine="567"/>
        <w:jc w:val="both"/>
      </w:pPr>
      <w:r>
        <w:t>a) a</w:t>
      </w:r>
      <w:r w:rsidRPr="007D0C26">
        <w:t xml:space="preserve"> 4ª Cia. PO/2º BPM, </w:t>
      </w:r>
      <w:r w:rsidR="008B6A78">
        <w:t>para</w:t>
      </w:r>
      <w:r w:rsidRPr="007D0C26">
        <w:t xml:space="preserve"> de 4ª Companhia de Polícia Ostensiva de Fronteira – 4ª Cia. PO. </w:t>
      </w:r>
      <w:proofErr w:type="spellStart"/>
      <w:r w:rsidRPr="007D0C26">
        <w:t>Fron</w:t>
      </w:r>
      <w:proofErr w:type="spellEnd"/>
      <w:r w:rsidRPr="007D0C26">
        <w:t>/2º BPM, com sede na cidade de São Miguel do Guaporé;</w:t>
      </w:r>
    </w:p>
    <w:p w:rsidR="00C578F3" w:rsidRDefault="00C578F3" w:rsidP="00C578F3">
      <w:pPr>
        <w:jc w:val="both"/>
        <w:rPr>
          <w:sz w:val="24"/>
          <w:szCs w:val="24"/>
        </w:rPr>
      </w:pPr>
    </w:p>
    <w:p w:rsidR="00C578F3" w:rsidRDefault="00C578F3" w:rsidP="00C578F3">
      <w:pPr>
        <w:ind w:firstLine="567"/>
        <w:jc w:val="both"/>
        <w:rPr>
          <w:sz w:val="24"/>
          <w:szCs w:val="24"/>
        </w:rPr>
      </w:pPr>
      <w:r>
        <w:rPr>
          <w:sz w:val="24"/>
          <w:szCs w:val="24"/>
        </w:rPr>
        <w:t>b</w:t>
      </w:r>
      <w:r w:rsidRPr="007D0C26">
        <w:rPr>
          <w:sz w:val="24"/>
          <w:szCs w:val="24"/>
        </w:rPr>
        <w:t xml:space="preserve">) o 3º </w:t>
      </w:r>
      <w:proofErr w:type="spellStart"/>
      <w:r w:rsidRPr="007D0C26">
        <w:rPr>
          <w:sz w:val="24"/>
          <w:szCs w:val="24"/>
        </w:rPr>
        <w:t>Gp</w:t>
      </w:r>
      <w:proofErr w:type="spellEnd"/>
      <w:r w:rsidRPr="007D0C26">
        <w:rPr>
          <w:sz w:val="24"/>
          <w:szCs w:val="24"/>
        </w:rPr>
        <w:t xml:space="preserve"> PO/1º Pel. PO/4ª Cia. PO/2º BPM, </w:t>
      </w:r>
      <w:r w:rsidR="00B37713">
        <w:rPr>
          <w:sz w:val="24"/>
          <w:szCs w:val="24"/>
        </w:rPr>
        <w:t>para</w:t>
      </w:r>
      <w:r w:rsidRPr="007D0C26">
        <w:rPr>
          <w:sz w:val="24"/>
          <w:szCs w:val="24"/>
        </w:rPr>
        <w:t xml:space="preserve"> 3º Grupo de Policiamento Ostensivo de Fronteira – 3º </w:t>
      </w:r>
      <w:proofErr w:type="spellStart"/>
      <w:r w:rsidRPr="007D0C26">
        <w:rPr>
          <w:sz w:val="24"/>
          <w:szCs w:val="24"/>
        </w:rPr>
        <w:t>Gp</w:t>
      </w:r>
      <w:proofErr w:type="spellEnd"/>
      <w:r w:rsidRPr="007D0C26">
        <w:rPr>
          <w:sz w:val="24"/>
          <w:szCs w:val="24"/>
        </w:rPr>
        <w:t xml:space="preserve"> PO </w:t>
      </w:r>
      <w:proofErr w:type="spellStart"/>
      <w:r w:rsidRPr="007D0C26">
        <w:rPr>
          <w:sz w:val="24"/>
          <w:szCs w:val="24"/>
        </w:rPr>
        <w:t>Fron</w:t>
      </w:r>
      <w:proofErr w:type="spellEnd"/>
      <w:r w:rsidRPr="007D0C26">
        <w:rPr>
          <w:sz w:val="24"/>
          <w:szCs w:val="24"/>
        </w:rPr>
        <w:t xml:space="preserve">/1º Pel. PO. </w:t>
      </w:r>
      <w:proofErr w:type="spellStart"/>
      <w:r w:rsidRPr="007D0C26">
        <w:rPr>
          <w:sz w:val="24"/>
          <w:szCs w:val="24"/>
        </w:rPr>
        <w:t>Fron</w:t>
      </w:r>
      <w:proofErr w:type="spellEnd"/>
      <w:r w:rsidRPr="007D0C26">
        <w:rPr>
          <w:sz w:val="24"/>
          <w:szCs w:val="24"/>
        </w:rPr>
        <w:t xml:space="preserve">/4ª Cia. PO. </w:t>
      </w:r>
      <w:proofErr w:type="spellStart"/>
      <w:r w:rsidRPr="007D0C26">
        <w:rPr>
          <w:sz w:val="24"/>
          <w:szCs w:val="24"/>
        </w:rPr>
        <w:t>Fron</w:t>
      </w:r>
      <w:proofErr w:type="spellEnd"/>
      <w:r w:rsidRPr="007D0C26">
        <w:rPr>
          <w:sz w:val="24"/>
          <w:szCs w:val="24"/>
        </w:rPr>
        <w:t>/2º BPM, com sede na cidade de Seringueiras;</w:t>
      </w:r>
    </w:p>
    <w:p w:rsidR="00C578F3" w:rsidRPr="007D0C26" w:rsidRDefault="00C578F3" w:rsidP="00C578F3">
      <w:pPr>
        <w:ind w:firstLine="567"/>
        <w:jc w:val="both"/>
        <w:rPr>
          <w:sz w:val="24"/>
          <w:szCs w:val="24"/>
        </w:rPr>
      </w:pPr>
    </w:p>
    <w:p w:rsidR="00C578F3" w:rsidRDefault="00C578F3" w:rsidP="00C578F3">
      <w:pPr>
        <w:ind w:firstLine="567"/>
        <w:jc w:val="both"/>
        <w:rPr>
          <w:sz w:val="24"/>
          <w:szCs w:val="24"/>
        </w:rPr>
      </w:pPr>
      <w:r>
        <w:rPr>
          <w:sz w:val="24"/>
          <w:szCs w:val="24"/>
        </w:rPr>
        <w:t>c</w:t>
      </w:r>
      <w:r w:rsidRPr="007D0C26">
        <w:rPr>
          <w:sz w:val="24"/>
          <w:szCs w:val="24"/>
        </w:rPr>
        <w:t xml:space="preserve">) o 3º </w:t>
      </w:r>
      <w:proofErr w:type="spellStart"/>
      <w:r w:rsidRPr="007D0C26">
        <w:rPr>
          <w:sz w:val="24"/>
          <w:szCs w:val="24"/>
        </w:rPr>
        <w:t>Pel</w:t>
      </w:r>
      <w:proofErr w:type="spellEnd"/>
      <w:r w:rsidRPr="007D0C26">
        <w:rPr>
          <w:sz w:val="24"/>
          <w:szCs w:val="24"/>
        </w:rPr>
        <w:t xml:space="preserve"> PO/4ª Cia PO/2º BPM, </w:t>
      </w:r>
      <w:r w:rsidR="00B37713" w:rsidRPr="00B37713">
        <w:rPr>
          <w:sz w:val="24"/>
          <w:szCs w:val="24"/>
        </w:rPr>
        <w:t xml:space="preserve">para </w:t>
      </w:r>
      <w:r w:rsidRPr="007D0C26">
        <w:rPr>
          <w:sz w:val="24"/>
          <w:szCs w:val="24"/>
        </w:rPr>
        <w:t xml:space="preserve">3º </w:t>
      </w:r>
      <w:proofErr w:type="spellStart"/>
      <w:r w:rsidRPr="007D0C26">
        <w:rPr>
          <w:sz w:val="24"/>
          <w:szCs w:val="24"/>
        </w:rPr>
        <w:t>Pel</w:t>
      </w:r>
      <w:proofErr w:type="spellEnd"/>
      <w:r w:rsidRPr="007D0C26">
        <w:rPr>
          <w:sz w:val="24"/>
          <w:szCs w:val="24"/>
        </w:rPr>
        <w:t xml:space="preserve"> PO </w:t>
      </w:r>
      <w:proofErr w:type="spellStart"/>
      <w:r w:rsidRPr="007D0C26">
        <w:rPr>
          <w:sz w:val="24"/>
          <w:szCs w:val="24"/>
        </w:rPr>
        <w:t>Fron</w:t>
      </w:r>
      <w:proofErr w:type="spellEnd"/>
      <w:r w:rsidRPr="007D0C26">
        <w:rPr>
          <w:sz w:val="24"/>
          <w:szCs w:val="24"/>
        </w:rPr>
        <w:t xml:space="preserve">/4ª Cia PO </w:t>
      </w:r>
      <w:proofErr w:type="spellStart"/>
      <w:r w:rsidRPr="007D0C26">
        <w:rPr>
          <w:sz w:val="24"/>
          <w:szCs w:val="24"/>
        </w:rPr>
        <w:t>Fron</w:t>
      </w:r>
      <w:proofErr w:type="spellEnd"/>
      <w:r w:rsidRPr="007D0C26">
        <w:rPr>
          <w:sz w:val="24"/>
          <w:szCs w:val="24"/>
        </w:rPr>
        <w:t>/2º BPM – com sede na cidade de São Francisco do Guaporé;</w:t>
      </w:r>
    </w:p>
    <w:p w:rsidR="00C578F3" w:rsidRPr="007D0C26" w:rsidRDefault="00C578F3" w:rsidP="00C578F3">
      <w:pPr>
        <w:ind w:firstLine="567"/>
        <w:jc w:val="both"/>
        <w:rPr>
          <w:sz w:val="24"/>
          <w:szCs w:val="24"/>
        </w:rPr>
      </w:pPr>
    </w:p>
    <w:p w:rsidR="00C578F3" w:rsidRDefault="00C578F3" w:rsidP="00C578F3">
      <w:pPr>
        <w:ind w:firstLine="567"/>
        <w:jc w:val="both"/>
        <w:rPr>
          <w:sz w:val="24"/>
          <w:szCs w:val="24"/>
        </w:rPr>
      </w:pPr>
      <w:r>
        <w:rPr>
          <w:sz w:val="24"/>
          <w:szCs w:val="24"/>
        </w:rPr>
        <w:t>d</w:t>
      </w:r>
      <w:r w:rsidRPr="007D0C26">
        <w:rPr>
          <w:sz w:val="24"/>
          <w:szCs w:val="24"/>
        </w:rPr>
        <w:t xml:space="preserve">) o 3º </w:t>
      </w:r>
      <w:proofErr w:type="spellStart"/>
      <w:r w:rsidRPr="007D0C26">
        <w:rPr>
          <w:sz w:val="24"/>
          <w:szCs w:val="24"/>
        </w:rPr>
        <w:t>Gp</w:t>
      </w:r>
      <w:proofErr w:type="spellEnd"/>
      <w:r w:rsidRPr="007D0C26">
        <w:rPr>
          <w:sz w:val="24"/>
          <w:szCs w:val="24"/>
        </w:rPr>
        <w:t xml:space="preserve"> PO/3º </w:t>
      </w:r>
      <w:proofErr w:type="spellStart"/>
      <w:r w:rsidRPr="007D0C26">
        <w:rPr>
          <w:sz w:val="24"/>
          <w:szCs w:val="24"/>
        </w:rPr>
        <w:t>Pel</w:t>
      </w:r>
      <w:proofErr w:type="spellEnd"/>
      <w:r w:rsidRPr="007D0C26">
        <w:rPr>
          <w:sz w:val="24"/>
          <w:szCs w:val="24"/>
        </w:rPr>
        <w:t xml:space="preserve"> PO/4ª Cia PO/2º BPM, </w:t>
      </w:r>
      <w:r w:rsidR="00B37713" w:rsidRPr="00B37713">
        <w:rPr>
          <w:sz w:val="24"/>
          <w:szCs w:val="24"/>
        </w:rPr>
        <w:t>para</w:t>
      </w:r>
      <w:r w:rsidRPr="007D0C26">
        <w:rPr>
          <w:sz w:val="24"/>
          <w:szCs w:val="24"/>
        </w:rPr>
        <w:t xml:space="preserve"> 3º Grupo de Policiamento Ostensivo de Fronteira – 3º </w:t>
      </w:r>
      <w:proofErr w:type="spellStart"/>
      <w:r w:rsidRPr="007D0C26">
        <w:rPr>
          <w:sz w:val="24"/>
          <w:szCs w:val="24"/>
        </w:rPr>
        <w:t>Gp</w:t>
      </w:r>
      <w:proofErr w:type="spellEnd"/>
      <w:r w:rsidRPr="007D0C26">
        <w:rPr>
          <w:sz w:val="24"/>
          <w:szCs w:val="24"/>
        </w:rPr>
        <w:t xml:space="preserve"> PO </w:t>
      </w:r>
      <w:proofErr w:type="spellStart"/>
      <w:r w:rsidRPr="007D0C26">
        <w:rPr>
          <w:sz w:val="24"/>
          <w:szCs w:val="24"/>
        </w:rPr>
        <w:t>Fron</w:t>
      </w:r>
      <w:proofErr w:type="spellEnd"/>
      <w:r w:rsidRPr="007D0C26">
        <w:rPr>
          <w:sz w:val="24"/>
          <w:szCs w:val="24"/>
        </w:rPr>
        <w:t xml:space="preserve">/3º </w:t>
      </w:r>
      <w:proofErr w:type="spellStart"/>
      <w:r w:rsidRPr="007D0C26">
        <w:rPr>
          <w:sz w:val="24"/>
          <w:szCs w:val="24"/>
        </w:rPr>
        <w:t>Pel</w:t>
      </w:r>
      <w:proofErr w:type="spellEnd"/>
      <w:r w:rsidRPr="007D0C26">
        <w:rPr>
          <w:sz w:val="24"/>
          <w:szCs w:val="24"/>
        </w:rPr>
        <w:t xml:space="preserve"> PO </w:t>
      </w:r>
      <w:proofErr w:type="spellStart"/>
      <w:r w:rsidRPr="007D0C26">
        <w:rPr>
          <w:sz w:val="24"/>
          <w:szCs w:val="24"/>
        </w:rPr>
        <w:t>Fron</w:t>
      </w:r>
      <w:proofErr w:type="spellEnd"/>
      <w:r w:rsidRPr="007D0C26">
        <w:rPr>
          <w:sz w:val="24"/>
          <w:szCs w:val="24"/>
        </w:rPr>
        <w:t xml:space="preserve">/4ª Cia PO </w:t>
      </w:r>
      <w:proofErr w:type="spellStart"/>
      <w:r w:rsidRPr="007D0C26">
        <w:rPr>
          <w:sz w:val="24"/>
          <w:szCs w:val="24"/>
        </w:rPr>
        <w:t>Fron</w:t>
      </w:r>
      <w:proofErr w:type="spellEnd"/>
      <w:r w:rsidRPr="007D0C26">
        <w:rPr>
          <w:sz w:val="24"/>
          <w:szCs w:val="24"/>
        </w:rPr>
        <w:t>/2º BPM, com sede no Distrito de Santana do Guaporé;</w:t>
      </w:r>
    </w:p>
    <w:p w:rsidR="00C578F3" w:rsidRPr="007D0C26" w:rsidRDefault="00C578F3" w:rsidP="00C578F3">
      <w:pPr>
        <w:ind w:firstLine="567"/>
        <w:jc w:val="both"/>
        <w:rPr>
          <w:sz w:val="24"/>
          <w:szCs w:val="24"/>
        </w:rPr>
      </w:pPr>
    </w:p>
    <w:p w:rsidR="00C578F3" w:rsidRPr="007D0C26" w:rsidRDefault="00C578F3" w:rsidP="00C578F3">
      <w:pPr>
        <w:pStyle w:val="PargrafodaLista1"/>
        <w:numPr>
          <w:ilvl w:val="0"/>
          <w:numId w:val="18"/>
        </w:numPr>
        <w:tabs>
          <w:tab w:val="left" w:pos="851"/>
        </w:tabs>
        <w:ind w:left="0" w:firstLine="567"/>
        <w:jc w:val="both"/>
      </w:pPr>
      <w:proofErr w:type="gramStart"/>
      <w:r w:rsidRPr="007D0C26">
        <w:t>o</w:t>
      </w:r>
      <w:proofErr w:type="gramEnd"/>
      <w:r w:rsidRPr="007D0C26">
        <w:t xml:space="preserve"> 2º </w:t>
      </w:r>
      <w:proofErr w:type="spellStart"/>
      <w:r w:rsidRPr="007D0C26">
        <w:t>Gp</w:t>
      </w:r>
      <w:proofErr w:type="spellEnd"/>
      <w:r w:rsidRPr="007D0C26">
        <w:t xml:space="preserve"> PO/4º Pel. PO/4ª Cia. PO/2º BPM, </w:t>
      </w:r>
      <w:r w:rsidR="00B37713" w:rsidRPr="00B37713">
        <w:t xml:space="preserve">para </w:t>
      </w:r>
      <w:r w:rsidRPr="007D0C26">
        <w:t xml:space="preserve">2º Grupo de Policiamento Ostensivo de Fronteira  – 2º </w:t>
      </w:r>
      <w:proofErr w:type="spellStart"/>
      <w:r w:rsidRPr="007D0C26">
        <w:t>Gp</w:t>
      </w:r>
      <w:proofErr w:type="spellEnd"/>
      <w:r w:rsidRPr="007D0C26">
        <w:t xml:space="preserve"> PO </w:t>
      </w:r>
      <w:proofErr w:type="spellStart"/>
      <w:r w:rsidRPr="007D0C26">
        <w:t>Fron</w:t>
      </w:r>
      <w:proofErr w:type="spellEnd"/>
      <w:r w:rsidRPr="007D0C26">
        <w:t xml:space="preserve">/4º </w:t>
      </w:r>
      <w:proofErr w:type="spellStart"/>
      <w:r w:rsidRPr="007D0C26">
        <w:t>Pel</w:t>
      </w:r>
      <w:proofErr w:type="spellEnd"/>
      <w:r w:rsidRPr="007D0C26">
        <w:t xml:space="preserve"> PO </w:t>
      </w:r>
      <w:proofErr w:type="spellStart"/>
      <w:r w:rsidRPr="007D0C26">
        <w:t>Fron</w:t>
      </w:r>
      <w:proofErr w:type="spellEnd"/>
      <w:r w:rsidRPr="007D0C26">
        <w:t xml:space="preserve">/4ª Cia PO </w:t>
      </w:r>
      <w:proofErr w:type="spellStart"/>
      <w:r w:rsidRPr="007D0C26">
        <w:t>Fron</w:t>
      </w:r>
      <w:proofErr w:type="spellEnd"/>
      <w:r w:rsidRPr="007D0C26">
        <w:t xml:space="preserve">/2º BPM, com sede no Município de Costa Marques; e </w:t>
      </w:r>
    </w:p>
    <w:p w:rsidR="00C578F3" w:rsidRPr="007D0C26" w:rsidRDefault="00C578F3" w:rsidP="00C578F3">
      <w:pPr>
        <w:pStyle w:val="PargrafodaLista1"/>
        <w:ind w:left="0"/>
        <w:jc w:val="both"/>
      </w:pPr>
    </w:p>
    <w:p w:rsidR="00C578F3" w:rsidRPr="007D0C26" w:rsidRDefault="00C578F3" w:rsidP="00C578F3">
      <w:pPr>
        <w:pStyle w:val="PargrafodaLista1"/>
        <w:numPr>
          <w:ilvl w:val="0"/>
          <w:numId w:val="18"/>
        </w:numPr>
        <w:tabs>
          <w:tab w:val="left" w:pos="709"/>
          <w:tab w:val="left" w:pos="851"/>
        </w:tabs>
        <w:ind w:left="0" w:firstLine="567"/>
        <w:jc w:val="both"/>
      </w:pPr>
      <w:proofErr w:type="gramStart"/>
      <w:r w:rsidRPr="007D0C26">
        <w:t>o</w:t>
      </w:r>
      <w:proofErr w:type="gramEnd"/>
      <w:r w:rsidRPr="007D0C26">
        <w:t xml:space="preserve"> 3º </w:t>
      </w:r>
      <w:proofErr w:type="spellStart"/>
      <w:r w:rsidRPr="007D0C26">
        <w:t>Gp</w:t>
      </w:r>
      <w:proofErr w:type="spellEnd"/>
      <w:r w:rsidRPr="007D0C26">
        <w:t xml:space="preserve"> PO/4º </w:t>
      </w:r>
      <w:proofErr w:type="spellStart"/>
      <w:r w:rsidRPr="007D0C26">
        <w:t>Pel</w:t>
      </w:r>
      <w:proofErr w:type="spellEnd"/>
      <w:r w:rsidRPr="007D0C26">
        <w:t xml:space="preserve"> PO/4ª Cia PO/2º BPM, </w:t>
      </w:r>
      <w:r w:rsidR="00B37713" w:rsidRPr="00B37713">
        <w:t xml:space="preserve">para </w:t>
      </w:r>
      <w:r w:rsidRPr="007D0C26">
        <w:t xml:space="preserve">2º Grupo de Policiamento Ostensivo de Fronteira – 2º </w:t>
      </w:r>
      <w:proofErr w:type="spellStart"/>
      <w:r w:rsidRPr="007D0C26">
        <w:t>Gp</w:t>
      </w:r>
      <w:proofErr w:type="spellEnd"/>
      <w:r w:rsidRPr="007D0C26">
        <w:t xml:space="preserve"> PO </w:t>
      </w:r>
      <w:proofErr w:type="spellStart"/>
      <w:r w:rsidRPr="007D0C26">
        <w:t>Fron</w:t>
      </w:r>
      <w:proofErr w:type="spellEnd"/>
      <w:r w:rsidRPr="007D0C26">
        <w:t xml:space="preserve">/4º </w:t>
      </w:r>
      <w:proofErr w:type="spellStart"/>
      <w:r w:rsidRPr="007D0C26">
        <w:t>Pel</w:t>
      </w:r>
      <w:proofErr w:type="spellEnd"/>
      <w:r w:rsidRPr="007D0C26">
        <w:t xml:space="preserve"> PO </w:t>
      </w:r>
      <w:proofErr w:type="spellStart"/>
      <w:r w:rsidRPr="007D0C26">
        <w:t>Fron</w:t>
      </w:r>
      <w:proofErr w:type="spellEnd"/>
      <w:r w:rsidRPr="007D0C26">
        <w:t xml:space="preserve">/4ª Cia PO </w:t>
      </w:r>
      <w:proofErr w:type="spellStart"/>
      <w:r w:rsidRPr="007D0C26">
        <w:t>Fron</w:t>
      </w:r>
      <w:proofErr w:type="spellEnd"/>
      <w:r w:rsidRPr="007D0C26">
        <w:t>/2º BPM, com sede no Dist</w:t>
      </w:r>
      <w:r>
        <w:t>rito de São Domingos do Guaporé;</w:t>
      </w:r>
    </w:p>
    <w:p w:rsidR="00C578F3" w:rsidRPr="003D0F58" w:rsidRDefault="00C578F3" w:rsidP="00C578F3">
      <w:pPr>
        <w:pStyle w:val="PargrafodaLista1"/>
        <w:ind w:left="0"/>
        <w:jc w:val="both"/>
        <w:rPr>
          <w:sz w:val="16"/>
          <w:szCs w:val="16"/>
        </w:rPr>
      </w:pPr>
    </w:p>
    <w:p w:rsidR="00C578F3" w:rsidRPr="007D0C26" w:rsidRDefault="00B37713" w:rsidP="00C578F3">
      <w:pPr>
        <w:ind w:firstLine="567"/>
        <w:jc w:val="both"/>
        <w:rPr>
          <w:sz w:val="24"/>
          <w:szCs w:val="24"/>
        </w:rPr>
      </w:pPr>
      <w:r>
        <w:rPr>
          <w:sz w:val="24"/>
          <w:szCs w:val="24"/>
        </w:rPr>
        <w:t>II – d</w:t>
      </w:r>
      <w:r w:rsidR="00C578F3" w:rsidRPr="007D0C26">
        <w:rPr>
          <w:sz w:val="24"/>
          <w:szCs w:val="24"/>
        </w:rPr>
        <w:t>o 3º Batalhão de Polícia Militar:</w:t>
      </w:r>
    </w:p>
    <w:p w:rsidR="00C578F3" w:rsidRPr="003D0F58" w:rsidRDefault="00C578F3" w:rsidP="00C578F3">
      <w:pPr>
        <w:jc w:val="both"/>
        <w:rPr>
          <w:sz w:val="16"/>
          <w:szCs w:val="16"/>
        </w:rPr>
      </w:pPr>
    </w:p>
    <w:p w:rsidR="00C578F3" w:rsidRDefault="00C578F3" w:rsidP="00C578F3">
      <w:pPr>
        <w:pStyle w:val="PargrafodaLista1"/>
        <w:numPr>
          <w:ilvl w:val="0"/>
          <w:numId w:val="15"/>
        </w:numPr>
        <w:tabs>
          <w:tab w:val="left" w:pos="709"/>
          <w:tab w:val="left" w:pos="851"/>
        </w:tabs>
        <w:ind w:left="0" w:firstLine="567"/>
        <w:jc w:val="both"/>
      </w:pPr>
      <w:proofErr w:type="gramStart"/>
      <w:r w:rsidRPr="007D0C26">
        <w:t>o</w:t>
      </w:r>
      <w:proofErr w:type="gramEnd"/>
      <w:r w:rsidRPr="007D0C26">
        <w:t xml:space="preserve"> 1º </w:t>
      </w:r>
      <w:proofErr w:type="spellStart"/>
      <w:r w:rsidRPr="007D0C26">
        <w:t>Gp</w:t>
      </w:r>
      <w:proofErr w:type="spellEnd"/>
      <w:r w:rsidRPr="007D0C26">
        <w:t xml:space="preserve"> PO/1º </w:t>
      </w:r>
      <w:proofErr w:type="spellStart"/>
      <w:r w:rsidRPr="007D0C26">
        <w:t>Pel</w:t>
      </w:r>
      <w:proofErr w:type="spellEnd"/>
      <w:r w:rsidRPr="007D0C26">
        <w:t xml:space="preserve"> PO/1ª Cia PO/3º BPM, </w:t>
      </w:r>
      <w:r w:rsidR="00B37713" w:rsidRPr="00B37713">
        <w:t xml:space="preserve">para </w:t>
      </w:r>
      <w:r w:rsidRPr="007D0C26">
        <w:t xml:space="preserve">1º Grupo de Policiamento Ostensivo de Fronteira – 1º </w:t>
      </w:r>
      <w:proofErr w:type="spellStart"/>
      <w:r w:rsidRPr="007D0C26">
        <w:t>Gp</w:t>
      </w:r>
      <w:proofErr w:type="spellEnd"/>
      <w:r w:rsidRPr="007D0C26">
        <w:t xml:space="preserve"> PO </w:t>
      </w:r>
      <w:proofErr w:type="spellStart"/>
      <w:r w:rsidRPr="007D0C26">
        <w:t>Fron</w:t>
      </w:r>
      <w:proofErr w:type="spellEnd"/>
      <w:r w:rsidRPr="007D0C26">
        <w:t xml:space="preserve">/1º </w:t>
      </w:r>
      <w:proofErr w:type="spellStart"/>
      <w:r w:rsidRPr="007D0C26">
        <w:t>Pel</w:t>
      </w:r>
      <w:proofErr w:type="spellEnd"/>
      <w:r w:rsidRPr="007D0C26">
        <w:t xml:space="preserve"> PO </w:t>
      </w:r>
      <w:proofErr w:type="spellStart"/>
      <w:r w:rsidRPr="007D0C26">
        <w:t>Fron</w:t>
      </w:r>
      <w:proofErr w:type="spellEnd"/>
      <w:r w:rsidRPr="007D0C26">
        <w:t xml:space="preserve">/1ª Cia PO/3º BPM, com sede no Distrito de Nova </w:t>
      </w:r>
      <w:r w:rsidR="003D0F58">
        <w:t xml:space="preserve">  </w:t>
      </w:r>
      <w:r w:rsidRPr="007D0C26">
        <w:t>Conquista;</w:t>
      </w:r>
    </w:p>
    <w:p w:rsidR="00CB4A8E" w:rsidRDefault="00CB4A8E" w:rsidP="00CB4A8E">
      <w:pPr>
        <w:pStyle w:val="PargrafodaLista1"/>
        <w:tabs>
          <w:tab w:val="left" w:pos="709"/>
          <w:tab w:val="left" w:pos="851"/>
        </w:tabs>
        <w:ind w:left="0"/>
        <w:jc w:val="both"/>
      </w:pPr>
    </w:p>
    <w:p w:rsidR="003D0F58" w:rsidRPr="007D0C26" w:rsidRDefault="003D0F58" w:rsidP="00CB4A8E">
      <w:pPr>
        <w:pStyle w:val="PargrafodaLista1"/>
        <w:tabs>
          <w:tab w:val="left" w:pos="709"/>
          <w:tab w:val="left" w:pos="851"/>
        </w:tabs>
        <w:ind w:left="0"/>
        <w:jc w:val="both"/>
      </w:pPr>
    </w:p>
    <w:p w:rsidR="00C578F3" w:rsidRDefault="00C578F3" w:rsidP="00C578F3">
      <w:pPr>
        <w:pStyle w:val="PargrafodaLista1"/>
        <w:numPr>
          <w:ilvl w:val="0"/>
          <w:numId w:val="15"/>
        </w:numPr>
        <w:tabs>
          <w:tab w:val="left" w:pos="709"/>
          <w:tab w:val="left" w:pos="851"/>
        </w:tabs>
        <w:ind w:left="0" w:firstLine="567"/>
      </w:pPr>
      <w:proofErr w:type="gramStart"/>
      <w:r w:rsidRPr="007D0C26">
        <w:t>o</w:t>
      </w:r>
      <w:proofErr w:type="gramEnd"/>
      <w:r w:rsidRPr="007D0C26">
        <w:t xml:space="preserve"> </w:t>
      </w:r>
      <w:proofErr w:type="spellStart"/>
      <w:r w:rsidRPr="007D0C26">
        <w:t>Pel</w:t>
      </w:r>
      <w:proofErr w:type="spellEnd"/>
      <w:r w:rsidRPr="007D0C26">
        <w:t xml:space="preserve"> PO/2ª Cia PO/3º BPM</w:t>
      </w:r>
      <w:r w:rsidR="00B37713" w:rsidRPr="00B37713">
        <w:t xml:space="preserve"> para </w:t>
      </w:r>
      <w:r w:rsidRPr="007D0C26">
        <w:t xml:space="preserve">Pelotão de Polícia Ostensiva de Fronteira - </w:t>
      </w:r>
      <w:proofErr w:type="spellStart"/>
      <w:r w:rsidRPr="007D0C26">
        <w:t>Pel</w:t>
      </w:r>
      <w:proofErr w:type="spellEnd"/>
      <w:r w:rsidRPr="007D0C26">
        <w:t xml:space="preserve"> PO </w:t>
      </w:r>
      <w:proofErr w:type="spellStart"/>
      <w:r w:rsidRPr="007D0C26">
        <w:t>Fron</w:t>
      </w:r>
      <w:proofErr w:type="spellEnd"/>
      <w:r w:rsidRPr="007D0C26">
        <w:t>/2ª Cia PO/3º BPM – com sede na cidade de Chupinguaia;</w:t>
      </w:r>
    </w:p>
    <w:p w:rsidR="00C578F3" w:rsidRPr="007D0C26" w:rsidRDefault="00C578F3" w:rsidP="00C578F3">
      <w:pPr>
        <w:pStyle w:val="PargrafodaLista1"/>
        <w:ind w:left="0"/>
      </w:pPr>
    </w:p>
    <w:p w:rsidR="00C578F3" w:rsidRDefault="00C578F3" w:rsidP="00C75395">
      <w:pPr>
        <w:pStyle w:val="PargrafodaLista1"/>
        <w:numPr>
          <w:ilvl w:val="0"/>
          <w:numId w:val="15"/>
        </w:numPr>
        <w:tabs>
          <w:tab w:val="left" w:pos="709"/>
          <w:tab w:val="left" w:pos="851"/>
        </w:tabs>
        <w:ind w:left="0" w:firstLine="567"/>
        <w:jc w:val="both"/>
      </w:pPr>
      <w:proofErr w:type="gramStart"/>
      <w:r w:rsidRPr="007D0C26">
        <w:t>o</w:t>
      </w:r>
      <w:proofErr w:type="gramEnd"/>
      <w:r w:rsidRPr="007D0C26">
        <w:t xml:space="preserve"> 2º </w:t>
      </w:r>
      <w:proofErr w:type="spellStart"/>
      <w:r w:rsidRPr="007D0C26">
        <w:t>Gp</w:t>
      </w:r>
      <w:proofErr w:type="spellEnd"/>
      <w:r w:rsidRPr="007D0C26">
        <w:t xml:space="preserve"> PO/</w:t>
      </w:r>
      <w:proofErr w:type="spellStart"/>
      <w:r w:rsidRPr="007D0C26">
        <w:t>Pel</w:t>
      </w:r>
      <w:proofErr w:type="spellEnd"/>
      <w:r w:rsidRPr="007D0C26">
        <w:t xml:space="preserve"> PO/2ª Cia PO/3º BPM, </w:t>
      </w:r>
      <w:r w:rsidR="00B37713" w:rsidRPr="00B37713">
        <w:t xml:space="preserve">para </w:t>
      </w:r>
      <w:r w:rsidRPr="007D0C26">
        <w:t xml:space="preserve">2º Grupo de Policiamento Ostensivo de Fronteira – 2º </w:t>
      </w:r>
      <w:proofErr w:type="spellStart"/>
      <w:r w:rsidRPr="007D0C26">
        <w:t>Gp</w:t>
      </w:r>
      <w:proofErr w:type="spellEnd"/>
      <w:r w:rsidRPr="007D0C26">
        <w:t xml:space="preserve"> PO </w:t>
      </w:r>
      <w:proofErr w:type="spellStart"/>
      <w:r w:rsidRPr="007D0C26">
        <w:t>Fron</w:t>
      </w:r>
      <w:proofErr w:type="spellEnd"/>
      <w:r w:rsidRPr="007D0C26">
        <w:t>/</w:t>
      </w:r>
      <w:proofErr w:type="spellStart"/>
      <w:r w:rsidRPr="007D0C26">
        <w:t>Pel</w:t>
      </w:r>
      <w:proofErr w:type="spellEnd"/>
      <w:r w:rsidRPr="007D0C26">
        <w:t xml:space="preserve"> PO </w:t>
      </w:r>
      <w:proofErr w:type="spellStart"/>
      <w:r w:rsidRPr="007D0C26">
        <w:t>Fron</w:t>
      </w:r>
      <w:proofErr w:type="spellEnd"/>
      <w:r w:rsidRPr="007D0C26">
        <w:t>/2ª Cia PO/3º BPM, com sede no Distrito de Novo Plano;</w:t>
      </w:r>
    </w:p>
    <w:p w:rsidR="00C578F3" w:rsidRPr="007D0C26" w:rsidRDefault="00C578F3" w:rsidP="00C75395">
      <w:pPr>
        <w:pStyle w:val="PargrafodaLista1"/>
        <w:tabs>
          <w:tab w:val="left" w:pos="709"/>
          <w:tab w:val="left" w:pos="851"/>
        </w:tabs>
        <w:ind w:left="0" w:firstLine="567"/>
        <w:jc w:val="both"/>
      </w:pPr>
    </w:p>
    <w:p w:rsidR="00C578F3" w:rsidRDefault="00C578F3" w:rsidP="00C75395">
      <w:pPr>
        <w:pStyle w:val="PargrafodaLista1"/>
        <w:numPr>
          <w:ilvl w:val="0"/>
          <w:numId w:val="15"/>
        </w:numPr>
        <w:tabs>
          <w:tab w:val="left" w:pos="709"/>
          <w:tab w:val="left" w:pos="851"/>
        </w:tabs>
        <w:ind w:left="0" w:firstLine="567"/>
        <w:jc w:val="both"/>
      </w:pPr>
      <w:proofErr w:type="gramStart"/>
      <w:r w:rsidRPr="007D0C26">
        <w:t>o</w:t>
      </w:r>
      <w:proofErr w:type="gramEnd"/>
      <w:r w:rsidRPr="007D0C26">
        <w:t xml:space="preserve"> 3º </w:t>
      </w:r>
      <w:proofErr w:type="spellStart"/>
      <w:r w:rsidRPr="007D0C26">
        <w:t>Gp</w:t>
      </w:r>
      <w:proofErr w:type="spellEnd"/>
      <w:r w:rsidRPr="007D0C26">
        <w:t xml:space="preserve"> PO/</w:t>
      </w:r>
      <w:proofErr w:type="spellStart"/>
      <w:r w:rsidRPr="007D0C26">
        <w:t>Pel</w:t>
      </w:r>
      <w:proofErr w:type="spellEnd"/>
      <w:r w:rsidRPr="007D0C26">
        <w:t xml:space="preserve"> PO/2ª Cia PO/3º BPM, </w:t>
      </w:r>
      <w:r w:rsidR="00B37713" w:rsidRPr="00B37713">
        <w:t xml:space="preserve">para </w:t>
      </w:r>
      <w:r w:rsidRPr="007D0C26">
        <w:t xml:space="preserve">3º Grupo de Policiamento Ostensivo de Fronteira – 3º </w:t>
      </w:r>
      <w:proofErr w:type="spellStart"/>
      <w:r w:rsidRPr="007D0C26">
        <w:t>Gp</w:t>
      </w:r>
      <w:proofErr w:type="spellEnd"/>
      <w:r w:rsidRPr="007D0C26">
        <w:t xml:space="preserve"> PO </w:t>
      </w:r>
      <w:proofErr w:type="spellStart"/>
      <w:r w:rsidRPr="007D0C26">
        <w:t>Fron</w:t>
      </w:r>
      <w:proofErr w:type="spellEnd"/>
      <w:r w:rsidRPr="007D0C26">
        <w:t>/</w:t>
      </w:r>
      <w:proofErr w:type="spellStart"/>
      <w:r w:rsidRPr="007D0C26">
        <w:t>Pel</w:t>
      </w:r>
      <w:proofErr w:type="spellEnd"/>
      <w:r w:rsidRPr="007D0C26">
        <w:t xml:space="preserve"> PO </w:t>
      </w:r>
      <w:proofErr w:type="spellStart"/>
      <w:r w:rsidRPr="007D0C26">
        <w:t>Fron</w:t>
      </w:r>
      <w:proofErr w:type="spellEnd"/>
      <w:r w:rsidRPr="007D0C26">
        <w:t>/2ª Cia  PO/3º BPM, com sede no Distrito de Guaporé;</w:t>
      </w:r>
    </w:p>
    <w:p w:rsidR="00C578F3" w:rsidRPr="007D0C26" w:rsidRDefault="00C578F3" w:rsidP="00C75395">
      <w:pPr>
        <w:pStyle w:val="PargrafodaLista1"/>
        <w:tabs>
          <w:tab w:val="left" w:pos="709"/>
          <w:tab w:val="left" w:pos="851"/>
        </w:tabs>
        <w:ind w:left="0" w:firstLine="567"/>
        <w:jc w:val="both"/>
      </w:pPr>
    </w:p>
    <w:p w:rsidR="00C578F3" w:rsidRPr="007D0C26" w:rsidRDefault="00C578F3" w:rsidP="00C75395">
      <w:pPr>
        <w:pStyle w:val="PargrafodaLista1"/>
        <w:numPr>
          <w:ilvl w:val="0"/>
          <w:numId w:val="15"/>
        </w:numPr>
        <w:tabs>
          <w:tab w:val="left" w:pos="709"/>
          <w:tab w:val="left" w:pos="851"/>
        </w:tabs>
        <w:ind w:left="0" w:firstLine="567"/>
        <w:jc w:val="both"/>
      </w:pPr>
      <w:proofErr w:type="gramStart"/>
      <w:r w:rsidRPr="007D0C26">
        <w:t>o</w:t>
      </w:r>
      <w:proofErr w:type="gramEnd"/>
      <w:r w:rsidRPr="007D0C26">
        <w:t xml:space="preserve"> 4º </w:t>
      </w:r>
      <w:proofErr w:type="spellStart"/>
      <w:r w:rsidRPr="007D0C26">
        <w:t>Gp</w:t>
      </w:r>
      <w:proofErr w:type="spellEnd"/>
      <w:r w:rsidRPr="007D0C26">
        <w:t xml:space="preserve"> PO/</w:t>
      </w:r>
      <w:proofErr w:type="spellStart"/>
      <w:r w:rsidRPr="007D0C26">
        <w:t>Pel</w:t>
      </w:r>
      <w:proofErr w:type="spellEnd"/>
      <w:r w:rsidRPr="007D0C26">
        <w:t xml:space="preserve"> PO/2ª Cia PO/3º BPM, </w:t>
      </w:r>
      <w:r w:rsidR="00B37713" w:rsidRPr="00B37713">
        <w:t xml:space="preserve">para </w:t>
      </w:r>
      <w:r w:rsidRPr="007D0C26">
        <w:t xml:space="preserve">4º Grupo de Policiamento Ostensivo de Fronteira – 4º </w:t>
      </w:r>
      <w:proofErr w:type="spellStart"/>
      <w:r w:rsidRPr="007D0C26">
        <w:t>Gp</w:t>
      </w:r>
      <w:proofErr w:type="spellEnd"/>
      <w:r w:rsidRPr="007D0C26">
        <w:t xml:space="preserve"> PO </w:t>
      </w:r>
      <w:proofErr w:type="spellStart"/>
      <w:r w:rsidRPr="007D0C26">
        <w:t>Fron</w:t>
      </w:r>
      <w:proofErr w:type="spellEnd"/>
      <w:r w:rsidRPr="007D0C26">
        <w:t>/</w:t>
      </w:r>
      <w:proofErr w:type="spellStart"/>
      <w:r w:rsidRPr="007D0C26">
        <w:t>Pel</w:t>
      </w:r>
      <w:proofErr w:type="spellEnd"/>
      <w:r w:rsidRPr="007D0C26">
        <w:t xml:space="preserve"> PO </w:t>
      </w:r>
      <w:proofErr w:type="spellStart"/>
      <w:r w:rsidRPr="007D0C26">
        <w:t>Fron</w:t>
      </w:r>
      <w:proofErr w:type="spellEnd"/>
      <w:r w:rsidRPr="007D0C26">
        <w:t>/2ª Cia PO/3º BPM, com sede no Distrito de Boa Esperança;</w:t>
      </w:r>
    </w:p>
    <w:p w:rsidR="00C578F3" w:rsidRDefault="00C578F3" w:rsidP="00C75395">
      <w:pPr>
        <w:pStyle w:val="PargrafodaLista1"/>
        <w:tabs>
          <w:tab w:val="left" w:pos="709"/>
          <w:tab w:val="left" w:pos="851"/>
        </w:tabs>
        <w:ind w:left="0" w:firstLine="567"/>
        <w:jc w:val="both"/>
      </w:pPr>
    </w:p>
    <w:p w:rsidR="00C578F3" w:rsidRPr="007D0C26" w:rsidRDefault="00C578F3" w:rsidP="00C75395">
      <w:pPr>
        <w:pStyle w:val="PargrafodaLista1"/>
        <w:numPr>
          <w:ilvl w:val="0"/>
          <w:numId w:val="15"/>
        </w:numPr>
        <w:tabs>
          <w:tab w:val="left" w:pos="709"/>
          <w:tab w:val="left" w:pos="851"/>
        </w:tabs>
        <w:ind w:left="0" w:firstLine="567"/>
        <w:jc w:val="both"/>
      </w:pPr>
      <w:proofErr w:type="gramStart"/>
      <w:r w:rsidRPr="007D0C26">
        <w:t>a</w:t>
      </w:r>
      <w:proofErr w:type="gramEnd"/>
      <w:r w:rsidRPr="007D0C26">
        <w:t xml:space="preserve"> 3ª Cia PO/3º BPM, </w:t>
      </w:r>
      <w:r w:rsidR="00B37713" w:rsidRPr="00B37713">
        <w:t xml:space="preserve">para </w:t>
      </w:r>
      <w:r w:rsidRPr="007D0C26">
        <w:t xml:space="preserve">3ª Companhia de Polícia Ostensiva de Fronteira – 3ª Cia PO </w:t>
      </w:r>
      <w:proofErr w:type="spellStart"/>
      <w:r w:rsidRPr="007D0C26">
        <w:t>Fron</w:t>
      </w:r>
      <w:proofErr w:type="spellEnd"/>
      <w:r w:rsidRPr="007D0C26">
        <w:t xml:space="preserve">/3º BPM, com sede na cidade de Colorado do Oeste; </w:t>
      </w:r>
    </w:p>
    <w:p w:rsidR="00C578F3" w:rsidRDefault="00C578F3" w:rsidP="00C75395">
      <w:pPr>
        <w:pStyle w:val="PargrafodaLista1"/>
        <w:tabs>
          <w:tab w:val="left" w:pos="709"/>
          <w:tab w:val="left" w:pos="851"/>
        </w:tabs>
        <w:ind w:left="0" w:firstLine="567"/>
        <w:jc w:val="both"/>
      </w:pPr>
    </w:p>
    <w:p w:rsidR="00C578F3" w:rsidRDefault="00C578F3" w:rsidP="00C75395">
      <w:pPr>
        <w:pStyle w:val="PargrafodaLista1"/>
        <w:numPr>
          <w:ilvl w:val="0"/>
          <w:numId w:val="15"/>
        </w:numPr>
        <w:tabs>
          <w:tab w:val="left" w:pos="709"/>
          <w:tab w:val="left" w:pos="851"/>
        </w:tabs>
        <w:ind w:left="0" w:firstLine="567"/>
        <w:jc w:val="both"/>
      </w:pPr>
      <w:proofErr w:type="gramStart"/>
      <w:r w:rsidRPr="007D0C26">
        <w:t>o</w:t>
      </w:r>
      <w:proofErr w:type="gramEnd"/>
      <w:r w:rsidRPr="007D0C26">
        <w:t xml:space="preserve"> 3º </w:t>
      </w:r>
      <w:proofErr w:type="spellStart"/>
      <w:r w:rsidRPr="007D0C26">
        <w:t>Gp</w:t>
      </w:r>
      <w:proofErr w:type="spellEnd"/>
      <w:r w:rsidRPr="007D0C26">
        <w:t xml:space="preserve"> PO/3º </w:t>
      </w:r>
      <w:proofErr w:type="spellStart"/>
      <w:r w:rsidRPr="007D0C26">
        <w:t>Pel</w:t>
      </w:r>
      <w:proofErr w:type="spellEnd"/>
      <w:r w:rsidRPr="007D0C26">
        <w:t xml:space="preserve"> PO/3ª Cia PO/3º BPM, </w:t>
      </w:r>
      <w:r w:rsidR="00B37713" w:rsidRPr="00B37713">
        <w:t xml:space="preserve">para </w:t>
      </w:r>
      <w:r w:rsidRPr="007D0C26">
        <w:t xml:space="preserve">3º Grupo de Policiamento Ostensivo de Fronteira – 3º </w:t>
      </w:r>
      <w:proofErr w:type="spellStart"/>
      <w:r w:rsidRPr="007D0C26">
        <w:t>Gp</w:t>
      </w:r>
      <w:proofErr w:type="spellEnd"/>
      <w:r w:rsidRPr="007D0C26">
        <w:t xml:space="preserve"> PO </w:t>
      </w:r>
      <w:proofErr w:type="spellStart"/>
      <w:r w:rsidRPr="007D0C26">
        <w:t>Fron</w:t>
      </w:r>
      <w:proofErr w:type="spellEnd"/>
      <w:r w:rsidRPr="007D0C26">
        <w:t xml:space="preserve">/3º </w:t>
      </w:r>
      <w:proofErr w:type="spellStart"/>
      <w:r w:rsidRPr="007D0C26">
        <w:t>Pel</w:t>
      </w:r>
      <w:proofErr w:type="spellEnd"/>
      <w:r w:rsidRPr="007D0C26">
        <w:t xml:space="preserve"> PO </w:t>
      </w:r>
      <w:proofErr w:type="spellStart"/>
      <w:r w:rsidRPr="007D0C26">
        <w:t>Fron</w:t>
      </w:r>
      <w:proofErr w:type="spellEnd"/>
      <w:r w:rsidRPr="007D0C26">
        <w:t xml:space="preserve">/3ª Cia PO </w:t>
      </w:r>
      <w:proofErr w:type="spellStart"/>
      <w:r w:rsidRPr="007D0C26">
        <w:t>Fron</w:t>
      </w:r>
      <w:proofErr w:type="spellEnd"/>
      <w:r w:rsidRPr="007D0C26">
        <w:t>/3º BPM, com sede na cidade de Cabixi;</w:t>
      </w:r>
    </w:p>
    <w:p w:rsidR="00C578F3" w:rsidRPr="007D0C26" w:rsidRDefault="00C578F3" w:rsidP="00C75395">
      <w:pPr>
        <w:pStyle w:val="PargrafodaLista1"/>
        <w:tabs>
          <w:tab w:val="left" w:pos="709"/>
          <w:tab w:val="left" w:pos="851"/>
        </w:tabs>
        <w:ind w:left="0" w:firstLine="567"/>
        <w:jc w:val="both"/>
      </w:pPr>
    </w:p>
    <w:p w:rsidR="00C578F3" w:rsidRDefault="00C578F3" w:rsidP="00C75395">
      <w:pPr>
        <w:pStyle w:val="PargrafodaLista1"/>
        <w:numPr>
          <w:ilvl w:val="0"/>
          <w:numId w:val="15"/>
        </w:numPr>
        <w:tabs>
          <w:tab w:val="left" w:pos="709"/>
          <w:tab w:val="left" w:pos="851"/>
        </w:tabs>
        <w:ind w:left="0" w:firstLine="567"/>
        <w:jc w:val="both"/>
      </w:pPr>
      <w:proofErr w:type="gramStart"/>
      <w:r w:rsidRPr="007D0C26">
        <w:t>a</w:t>
      </w:r>
      <w:proofErr w:type="gramEnd"/>
      <w:r w:rsidRPr="007D0C26">
        <w:t xml:space="preserve"> 4ª Cia PO/3º BPM, </w:t>
      </w:r>
      <w:r w:rsidR="00B37713" w:rsidRPr="00B37713">
        <w:t xml:space="preserve">para </w:t>
      </w:r>
      <w:r w:rsidRPr="007D0C26">
        <w:t xml:space="preserve">4ª Companhia de Polícia Ostensiva de Fronteira – 4ª Cia PO </w:t>
      </w:r>
      <w:proofErr w:type="spellStart"/>
      <w:r w:rsidRPr="007D0C26">
        <w:t>Fron</w:t>
      </w:r>
      <w:proofErr w:type="spellEnd"/>
      <w:r w:rsidRPr="007D0C26">
        <w:t>/3º BPM, com sede na cidade de Cerejeiras;</w:t>
      </w:r>
    </w:p>
    <w:p w:rsidR="00C578F3" w:rsidRDefault="00C578F3" w:rsidP="00C75395">
      <w:pPr>
        <w:pStyle w:val="PargrafodaLista"/>
        <w:tabs>
          <w:tab w:val="left" w:pos="709"/>
          <w:tab w:val="left" w:pos="851"/>
        </w:tabs>
        <w:ind w:firstLine="567"/>
      </w:pPr>
    </w:p>
    <w:p w:rsidR="00C578F3" w:rsidRDefault="00C75395" w:rsidP="00C75395">
      <w:pPr>
        <w:pStyle w:val="PargrafodaLista1"/>
        <w:tabs>
          <w:tab w:val="left" w:pos="709"/>
          <w:tab w:val="left" w:pos="851"/>
        </w:tabs>
        <w:ind w:left="0" w:firstLine="567"/>
        <w:jc w:val="both"/>
      </w:pPr>
      <w:r>
        <w:t>i)</w:t>
      </w:r>
      <w:r w:rsidR="00C578F3" w:rsidRPr="007D0C26">
        <w:t xml:space="preserve"> o 2º </w:t>
      </w:r>
      <w:proofErr w:type="spellStart"/>
      <w:proofErr w:type="gramStart"/>
      <w:r w:rsidR="00C578F3" w:rsidRPr="007D0C26">
        <w:t>Gp</w:t>
      </w:r>
      <w:proofErr w:type="spellEnd"/>
      <w:proofErr w:type="gramEnd"/>
      <w:r w:rsidR="00C578F3" w:rsidRPr="007D0C26">
        <w:t xml:space="preserve"> PO/3º </w:t>
      </w:r>
      <w:proofErr w:type="spellStart"/>
      <w:r w:rsidR="00C578F3" w:rsidRPr="007D0C26">
        <w:t>Pel</w:t>
      </w:r>
      <w:proofErr w:type="spellEnd"/>
      <w:r w:rsidR="00C578F3" w:rsidRPr="007D0C26">
        <w:t xml:space="preserve"> PO/4ª Cia PO/3º BPM, </w:t>
      </w:r>
      <w:r w:rsidR="00B37713" w:rsidRPr="00B37713">
        <w:t xml:space="preserve">para </w:t>
      </w:r>
      <w:r w:rsidR="00C578F3" w:rsidRPr="007D0C26">
        <w:t xml:space="preserve">2º Grupo de Policiamento Ostensivo de </w:t>
      </w:r>
      <w:r w:rsidR="006524E4">
        <w:t xml:space="preserve"> </w:t>
      </w:r>
      <w:r w:rsidR="00C578F3" w:rsidRPr="007D0C26">
        <w:t xml:space="preserve">Fronteira – 2º </w:t>
      </w:r>
      <w:proofErr w:type="spellStart"/>
      <w:r w:rsidR="00C578F3" w:rsidRPr="007D0C26">
        <w:t>Gp</w:t>
      </w:r>
      <w:proofErr w:type="spellEnd"/>
      <w:r w:rsidR="00C578F3" w:rsidRPr="007D0C26">
        <w:t xml:space="preserve"> PO </w:t>
      </w:r>
      <w:proofErr w:type="spellStart"/>
      <w:r w:rsidR="00C578F3" w:rsidRPr="007D0C26">
        <w:t>Fron</w:t>
      </w:r>
      <w:proofErr w:type="spellEnd"/>
      <w:r w:rsidR="00C578F3" w:rsidRPr="007D0C26">
        <w:t xml:space="preserve">/3º </w:t>
      </w:r>
      <w:proofErr w:type="spellStart"/>
      <w:r w:rsidR="00C578F3" w:rsidRPr="007D0C26">
        <w:t>Pel</w:t>
      </w:r>
      <w:proofErr w:type="spellEnd"/>
      <w:r w:rsidR="00C578F3" w:rsidRPr="007D0C26">
        <w:t xml:space="preserve"> PO </w:t>
      </w:r>
      <w:proofErr w:type="spellStart"/>
      <w:r w:rsidR="00C578F3" w:rsidRPr="007D0C26">
        <w:t>Fron</w:t>
      </w:r>
      <w:proofErr w:type="spellEnd"/>
      <w:r w:rsidR="00C578F3" w:rsidRPr="007D0C26">
        <w:t xml:space="preserve">/4ª Cia PO </w:t>
      </w:r>
      <w:proofErr w:type="spellStart"/>
      <w:r w:rsidR="00C578F3" w:rsidRPr="007D0C26">
        <w:t>Fron</w:t>
      </w:r>
      <w:proofErr w:type="spellEnd"/>
      <w:r w:rsidR="00C578F3" w:rsidRPr="007D0C26">
        <w:t>/3º BPM, com sede na cidade de Pimenteiras do Oeste;</w:t>
      </w:r>
      <w:r w:rsidR="006524E4">
        <w:t xml:space="preserve"> </w:t>
      </w:r>
      <w:r w:rsidR="00C578F3" w:rsidRPr="007D0C26">
        <w:t>e</w:t>
      </w:r>
    </w:p>
    <w:p w:rsidR="00C578F3" w:rsidRPr="007D0C26" w:rsidRDefault="00C578F3" w:rsidP="00C75395">
      <w:pPr>
        <w:pStyle w:val="PargrafodaLista1"/>
        <w:tabs>
          <w:tab w:val="left" w:pos="709"/>
          <w:tab w:val="left" w:pos="851"/>
        </w:tabs>
        <w:ind w:left="0" w:firstLine="567"/>
        <w:jc w:val="both"/>
      </w:pPr>
    </w:p>
    <w:p w:rsidR="00C578F3" w:rsidRPr="007D0C26" w:rsidRDefault="00C75395" w:rsidP="00C75395">
      <w:pPr>
        <w:pStyle w:val="PargrafodaLista1"/>
        <w:tabs>
          <w:tab w:val="left" w:pos="709"/>
          <w:tab w:val="left" w:pos="851"/>
        </w:tabs>
        <w:ind w:left="0" w:firstLine="567"/>
        <w:jc w:val="both"/>
      </w:pPr>
      <w:r>
        <w:t>j</w:t>
      </w:r>
      <w:r w:rsidR="00C578F3" w:rsidRPr="007D0C26">
        <w:t xml:space="preserve">) o 2º </w:t>
      </w:r>
      <w:proofErr w:type="spellStart"/>
      <w:proofErr w:type="gramStart"/>
      <w:r w:rsidR="00C578F3" w:rsidRPr="007D0C26">
        <w:t>Gp</w:t>
      </w:r>
      <w:proofErr w:type="spellEnd"/>
      <w:proofErr w:type="gramEnd"/>
      <w:r w:rsidR="00C578F3" w:rsidRPr="007D0C26">
        <w:t xml:space="preserve"> PO/4º </w:t>
      </w:r>
      <w:proofErr w:type="spellStart"/>
      <w:r w:rsidR="00C578F3" w:rsidRPr="007D0C26">
        <w:t>Pel</w:t>
      </w:r>
      <w:proofErr w:type="spellEnd"/>
      <w:r w:rsidR="00C578F3" w:rsidRPr="007D0C26">
        <w:t xml:space="preserve"> PO/4ª Cia PO/3º BPM, </w:t>
      </w:r>
      <w:r w:rsidR="00B37713" w:rsidRPr="00B37713">
        <w:t xml:space="preserve">para </w:t>
      </w:r>
      <w:r w:rsidR="00C578F3" w:rsidRPr="007D0C26">
        <w:t xml:space="preserve">2º Grupo de Policiamento Ostensivo de </w:t>
      </w:r>
      <w:r w:rsidR="006524E4">
        <w:t xml:space="preserve"> </w:t>
      </w:r>
      <w:r w:rsidR="00C578F3" w:rsidRPr="007D0C26">
        <w:t xml:space="preserve">Fronteira – 2º </w:t>
      </w:r>
      <w:proofErr w:type="spellStart"/>
      <w:r w:rsidR="00C578F3" w:rsidRPr="007D0C26">
        <w:t>Gp</w:t>
      </w:r>
      <w:proofErr w:type="spellEnd"/>
      <w:r w:rsidR="00C578F3" w:rsidRPr="007D0C26">
        <w:t xml:space="preserve"> PO </w:t>
      </w:r>
      <w:proofErr w:type="spellStart"/>
      <w:r w:rsidR="00C578F3" w:rsidRPr="007D0C26">
        <w:t>Fron</w:t>
      </w:r>
      <w:proofErr w:type="spellEnd"/>
      <w:r w:rsidR="00C578F3" w:rsidRPr="007D0C26">
        <w:t xml:space="preserve">/4º </w:t>
      </w:r>
      <w:proofErr w:type="spellStart"/>
      <w:r w:rsidR="00C578F3" w:rsidRPr="007D0C26">
        <w:t>Pel</w:t>
      </w:r>
      <w:proofErr w:type="spellEnd"/>
      <w:r w:rsidR="00C578F3" w:rsidRPr="007D0C26">
        <w:t xml:space="preserve"> PO </w:t>
      </w:r>
      <w:proofErr w:type="spellStart"/>
      <w:r w:rsidR="00C578F3" w:rsidRPr="007D0C26">
        <w:t>Fron</w:t>
      </w:r>
      <w:proofErr w:type="spellEnd"/>
      <w:r w:rsidR="00C578F3" w:rsidRPr="007D0C26">
        <w:t xml:space="preserve">/4ª Cia PO </w:t>
      </w:r>
      <w:proofErr w:type="spellStart"/>
      <w:r w:rsidR="00C578F3" w:rsidRPr="007D0C26">
        <w:t>Fron</w:t>
      </w:r>
      <w:proofErr w:type="spellEnd"/>
      <w:r w:rsidR="00C578F3" w:rsidRPr="007D0C26">
        <w:t>/3º BPM, c</w:t>
      </w:r>
      <w:r w:rsidR="00C578F3">
        <w:t>om sede na cidade de Corumbiara;</w:t>
      </w:r>
    </w:p>
    <w:p w:rsidR="00C578F3" w:rsidRPr="007D0C26" w:rsidRDefault="00C578F3" w:rsidP="00C75395">
      <w:pPr>
        <w:pStyle w:val="PargrafodaLista1"/>
        <w:tabs>
          <w:tab w:val="left" w:pos="709"/>
          <w:tab w:val="left" w:pos="851"/>
        </w:tabs>
        <w:ind w:left="0" w:firstLine="567"/>
        <w:jc w:val="both"/>
      </w:pPr>
    </w:p>
    <w:p w:rsidR="00C578F3" w:rsidRPr="007D0C26" w:rsidRDefault="00C578F3" w:rsidP="00C75395">
      <w:pPr>
        <w:tabs>
          <w:tab w:val="left" w:pos="709"/>
          <w:tab w:val="left" w:pos="851"/>
        </w:tabs>
        <w:ind w:firstLine="567"/>
        <w:jc w:val="both"/>
        <w:rPr>
          <w:sz w:val="24"/>
          <w:szCs w:val="24"/>
        </w:rPr>
      </w:pPr>
      <w:r w:rsidRPr="007D0C26">
        <w:rPr>
          <w:sz w:val="24"/>
          <w:szCs w:val="24"/>
        </w:rPr>
        <w:t xml:space="preserve">III - </w:t>
      </w:r>
      <w:r w:rsidR="00B37713">
        <w:rPr>
          <w:sz w:val="24"/>
          <w:szCs w:val="24"/>
        </w:rPr>
        <w:t>d</w:t>
      </w:r>
      <w:r w:rsidRPr="007D0C26">
        <w:rPr>
          <w:sz w:val="24"/>
          <w:szCs w:val="24"/>
        </w:rPr>
        <w:t>o 4º Batalhão de Polícia Militar:</w:t>
      </w:r>
    </w:p>
    <w:p w:rsidR="00C578F3" w:rsidRPr="00FE0FE4" w:rsidRDefault="00C578F3" w:rsidP="00C578F3">
      <w:pPr>
        <w:jc w:val="both"/>
        <w:rPr>
          <w:sz w:val="16"/>
          <w:szCs w:val="16"/>
        </w:rPr>
      </w:pPr>
    </w:p>
    <w:p w:rsidR="00C578F3" w:rsidRDefault="00C578F3" w:rsidP="00C75395">
      <w:pPr>
        <w:pStyle w:val="PargrafodaLista1"/>
        <w:numPr>
          <w:ilvl w:val="0"/>
          <w:numId w:val="12"/>
        </w:numPr>
        <w:tabs>
          <w:tab w:val="left" w:pos="851"/>
        </w:tabs>
        <w:ind w:left="0" w:firstLine="567"/>
        <w:jc w:val="both"/>
      </w:pPr>
      <w:proofErr w:type="gramStart"/>
      <w:r w:rsidRPr="007D0C26">
        <w:t>a</w:t>
      </w:r>
      <w:proofErr w:type="gramEnd"/>
      <w:r w:rsidRPr="007D0C26">
        <w:t xml:space="preserve"> 3ª Cia PO/4º BPM, </w:t>
      </w:r>
      <w:r w:rsidR="00B37713" w:rsidRPr="00B37713">
        <w:t xml:space="preserve">para </w:t>
      </w:r>
      <w:r w:rsidRPr="007D0C26">
        <w:t xml:space="preserve">3ª Companhia de Polícia Ostensiva de Fronteira – 3ª Cia PO </w:t>
      </w:r>
      <w:proofErr w:type="spellStart"/>
      <w:r w:rsidRPr="007D0C26">
        <w:t>Fron</w:t>
      </w:r>
      <w:proofErr w:type="spellEnd"/>
      <w:r w:rsidRPr="007D0C26">
        <w:t>/4º BPM, com sede na cidade de Pimenta Bueno;</w:t>
      </w:r>
    </w:p>
    <w:p w:rsidR="00C75395" w:rsidRPr="00FE0FE4" w:rsidRDefault="00C75395" w:rsidP="00C75395">
      <w:pPr>
        <w:pStyle w:val="PargrafodaLista1"/>
        <w:tabs>
          <w:tab w:val="left" w:pos="851"/>
        </w:tabs>
        <w:ind w:left="0" w:firstLine="567"/>
        <w:jc w:val="both"/>
        <w:rPr>
          <w:sz w:val="16"/>
          <w:szCs w:val="16"/>
        </w:rPr>
      </w:pPr>
    </w:p>
    <w:p w:rsidR="00C578F3" w:rsidRDefault="00C578F3" w:rsidP="00C75395">
      <w:pPr>
        <w:pStyle w:val="PargrafodaLista1"/>
        <w:numPr>
          <w:ilvl w:val="0"/>
          <w:numId w:val="12"/>
        </w:numPr>
        <w:tabs>
          <w:tab w:val="left" w:pos="851"/>
        </w:tabs>
        <w:ind w:left="0" w:firstLine="567"/>
        <w:jc w:val="both"/>
      </w:pPr>
      <w:proofErr w:type="gramStart"/>
      <w:r w:rsidRPr="007D0C26">
        <w:t>o</w:t>
      </w:r>
      <w:proofErr w:type="gramEnd"/>
      <w:r w:rsidRPr="007D0C26">
        <w:t xml:space="preserve"> 2º </w:t>
      </w:r>
      <w:proofErr w:type="spellStart"/>
      <w:r w:rsidRPr="007D0C26">
        <w:t>Gp</w:t>
      </w:r>
      <w:proofErr w:type="spellEnd"/>
      <w:r w:rsidRPr="007D0C26">
        <w:t xml:space="preserve"> PO/3º </w:t>
      </w:r>
      <w:proofErr w:type="spellStart"/>
      <w:r w:rsidRPr="007D0C26">
        <w:t>Pel</w:t>
      </w:r>
      <w:proofErr w:type="spellEnd"/>
      <w:r w:rsidRPr="007D0C26">
        <w:t xml:space="preserve"> PO/3ª Cia PO/4º BPM, </w:t>
      </w:r>
      <w:r w:rsidR="00B37713" w:rsidRPr="00B37713">
        <w:t>para</w:t>
      </w:r>
      <w:r w:rsidRPr="007D0C26">
        <w:t xml:space="preserve"> 2º Grupo de Policiamento Ostensivo de Fronteira – 2º </w:t>
      </w:r>
      <w:proofErr w:type="spellStart"/>
      <w:r w:rsidRPr="007D0C26">
        <w:t>Gp</w:t>
      </w:r>
      <w:proofErr w:type="spellEnd"/>
      <w:r w:rsidRPr="007D0C26">
        <w:t xml:space="preserve"> PO </w:t>
      </w:r>
      <w:proofErr w:type="spellStart"/>
      <w:r w:rsidRPr="007D0C26">
        <w:t>Fron</w:t>
      </w:r>
      <w:proofErr w:type="spellEnd"/>
      <w:r w:rsidRPr="007D0C26">
        <w:t xml:space="preserve">/3º </w:t>
      </w:r>
      <w:proofErr w:type="spellStart"/>
      <w:r w:rsidRPr="007D0C26">
        <w:t>Pel</w:t>
      </w:r>
      <w:proofErr w:type="spellEnd"/>
      <w:r w:rsidRPr="007D0C26">
        <w:t xml:space="preserve"> PO </w:t>
      </w:r>
      <w:proofErr w:type="spellStart"/>
      <w:r w:rsidRPr="007D0C26">
        <w:t>Fron</w:t>
      </w:r>
      <w:proofErr w:type="spellEnd"/>
      <w:r w:rsidRPr="007D0C26">
        <w:t xml:space="preserve">/3ª Cia PO </w:t>
      </w:r>
      <w:proofErr w:type="spellStart"/>
      <w:r w:rsidRPr="007D0C26">
        <w:t>Fron</w:t>
      </w:r>
      <w:proofErr w:type="spellEnd"/>
      <w:r w:rsidRPr="007D0C26">
        <w:t>/4º BPM, com sede na cidade de Primavera de Rondônia;</w:t>
      </w:r>
    </w:p>
    <w:p w:rsidR="00C75395" w:rsidRPr="003D0F58" w:rsidRDefault="00C75395" w:rsidP="00C75395">
      <w:pPr>
        <w:pStyle w:val="PargrafodaLista1"/>
        <w:tabs>
          <w:tab w:val="left" w:pos="851"/>
        </w:tabs>
        <w:ind w:left="0" w:firstLine="567"/>
        <w:jc w:val="both"/>
        <w:rPr>
          <w:sz w:val="16"/>
          <w:szCs w:val="16"/>
        </w:rPr>
      </w:pPr>
    </w:p>
    <w:p w:rsidR="00C578F3" w:rsidRDefault="00C578F3" w:rsidP="00C75395">
      <w:pPr>
        <w:pStyle w:val="PargrafodaLista1"/>
        <w:numPr>
          <w:ilvl w:val="0"/>
          <w:numId w:val="12"/>
        </w:numPr>
        <w:tabs>
          <w:tab w:val="left" w:pos="851"/>
        </w:tabs>
        <w:ind w:left="0" w:firstLine="567"/>
        <w:jc w:val="both"/>
      </w:pPr>
      <w:proofErr w:type="gramStart"/>
      <w:r w:rsidRPr="007D0C26">
        <w:t>o</w:t>
      </w:r>
      <w:proofErr w:type="gramEnd"/>
      <w:r w:rsidRPr="007D0C26">
        <w:t xml:space="preserve"> 3º </w:t>
      </w:r>
      <w:proofErr w:type="spellStart"/>
      <w:r w:rsidRPr="007D0C26">
        <w:t>Gp</w:t>
      </w:r>
      <w:proofErr w:type="spellEnd"/>
      <w:r w:rsidRPr="007D0C26">
        <w:t xml:space="preserve"> PO/3º </w:t>
      </w:r>
      <w:proofErr w:type="spellStart"/>
      <w:r w:rsidRPr="007D0C26">
        <w:t>Pel</w:t>
      </w:r>
      <w:proofErr w:type="spellEnd"/>
      <w:r w:rsidRPr="007D0C26">
        <w:t xml:space="preserve"> PO/3ª Cia PO/4º BPM, </w:t>
      </w:r>
      <w:r w:rsidR="00B37713" w:rsidRPr="00B37713">
        <w:t xml:space="preserve">para </w:t>
      </w:r>
      <w:r w:rsidRPr="007D0C26">
        <w:t xml:space="preserve">3º Grupo de Policiamento Ostensivo de Fronteira – 3º </w:t>
      </w:r>
      <w:proofErr w:type="spellStart"/>
      <w:r w:rsidRPr="007D0C26">
        <w:t>Gp</w:t>
      </w:r>
      <w:proofErr w:type="spellEnd"/>
      <w:r w:rsidRPr="007D0C26">
        <w:t xml:space="preserve"> PO </w:t>
      </w:r>
      <w:proofErr w:type="spellStart"/>
      <w:r w:rsidRPr="007D0C26">
        <w:t>Fron</w:t>
      </w:r>
      <w:proofErr w:type="spellEnd"/>
      <w:r w:rsidRPr="007D0C26">
        <w:t xml:space="preserve">/3º </w:t>
      </w:r>
      <w:proofErr w:type="spellStart"/>
      <w:r w:rsidRPr="007D0C26">
        <w:t>Pel</w:t>
      </w:r>
      <w:proofErr w:type="spellEnd"/>
      <w:r w:rsidRPr="007D0C26">
        <w:t xml:space="preserve"> PO </w:t>
      </w:r>
      <w:proofErr w:type="spellStart"/>
      <w:r w:rsidRPr="007D0C26">
        <w:t>Fron</w:t>
      </w:r>
      <w:proofErr w:type="spellEnd"/>
      <w:r w:rsidRPr="007D0C26">
        <w:t xml:space="preserve">/3ª Cia PO </w:t>
      </w:r>
      <w:proofErr w:type="spellStart"/>
      <w:r w:rsidRPr="007D0C26">
        <w:t>Fron</w:t>
      </w:r>
      <w:proofErr w:type="spellEnd"/>
      <w:r w:rsidRPr="007D0C26">
        <w:t>/4º BPM, com sede na cidade de São Felipe D’Oeste;</w:t>
      </w:r>
    </w:p>
    <w:p w:rsidR="00C75395" w:rsidRPr="003D0F58" w:rsidRDefault="00C75395" w:rsidP="00C75395">
      <w:pPr>
        <w:pStyle w:val="PargrafodaLista1"/>
        <w:tabs>
          <w:tab w:val="left" w:pos="851"/>
        </w:tabs>
        <w:ind w:left="0" w:firstLine="567"/>
        <w:jc w:val="both"/>
        <w:rPr>
          <w:sz w:val="16"/>
          <w:szCs w:val="16"/>
        </w:rPr>
      </w:pPr>
    </w:p>
    <w:p w:rsidR="00C578F3" w:rsidRPr="007D0C26" w:rsidRDefault="00C578F3" w:rsidP="00C75395">
      <w:pPr>
        <w:pStyle w:val="PargrafodaLista1"/>
        <w:numPr>
          <w:ilvl w:val="0"/>
          <w:numId w:val="12"/>
        </w:numPr>
        <w:tabs>
          <w:tab w:val="left" w:pos="851"/>
        </w:tabs>
        <w:ind w:left="0" w:firstLine="567"/>
        <w:jc w:val="both"/>
      </w:pPr>
      <w:proofErr w:type="gramStart"/>
      <w:r w:rsidRPr="007D0C26">
        <w:t>a</w:t>
      </w:r>
      <w:proofErr w:type="gramEnd"/>
      <w:r w:rsidRPr="007D0C26">
        <w:t xml:space="preserve"> 4ª Cia PO/4º BPM, </w:t>
      </w:r>
      <w:r w:rsidR="00B37713" w:rsidRPr="00B37713">
        <w:t>para</w:t>
      </w:r>
      <w:r w:rsidRPr="007D0C26">
        <w:t xml:space="preserve"> 4ª Companhia de Polícia Ostensiva de Fronteira – 4ª Cia PO </w:t>
      </w:r>
      <w:proofErr w:type="spellStart"/>
      <w:r w:rsidRPr="007D0C26">
        <w:t>Fron</w:t>
      </w:r>
      <w:proofErr w:type="spellEnd"/>
      <w:r w:rsidRPr="007D0C26">
        <w:t xml:space="preserve">/4º BPM, com sede na cidade de Rolim de Moura; </w:t>
      </w:r>
    </w:p>
    <w:p w:rsidR="00C578F3" w:rsidRPr="003D0F58" w:rsidRDefault="00C578F3" w:rsidP="00C75395">
      <w:pPr>
        <w:pStyle w:val="PargrafodaLista1"/>
        <w:tabs>
          <w:tab w:val="left" w:pos="851"/>
        </w:tabs>
        <w:ind w:left="0" w:firstLine="567"/>
        <w:rPr>
          <w:sz w:val="16"/>
          <w:szCs w:val="16"/>
        </w:rPr>
      </w:pPr>
    </w:p>
    <w:p w:rsidR="00C578F3" w:rsidRDefault="00C578F3" w:rsidP="00C75395">
      <w:pPr>
        <w:pStyle w:val="PargrafodaLista1"/>
        <w:numPr>
          <w:ilvl w:val="0"/>
          <w:numId w:val="12"/>
        </w:numPr>
        <w:tabs>
          <w:tab w:val="left" w:pos="851"/>
        </w:tabs>
        <w:ind w:left="0" w:firstLine="567"/>
        <w:jc w:val="both"/>
      </w:pPr>
      <w:proofErr w:type="gramStart"/>
      <w:r w:rsidRPr="007D0C26">
        <w:t>o</w:t>
      </w:r>
      <w:proofErr w:type="gramEnd"/>
      <w:r w:rsidRPr="007D0C26">
        <w:t xml:space="preserve"> 1º </w:t>
      </w:r>
      <w:proofErr w:type="spellStart"/>
      <w:r w:rsidRPr="007D0C26">
        <w:t>Gp</w:t>
      </w:r>
      <w:proofErr w:type="spellEnd"/>
      <w:r w:rsidRPr="007D0C26">
        <w:t xml:space="preserve"> PO/2º </w:t>
      </w:r>
      <w:proofErr w:type="spellStart"/>
      <w:r w:rsidRPr="007D0C26">
        <w:t>Pel</w:t>
      </w:r>
      <w:proofErr w:type="spellEnd"/>
      <w:r w:rsidRPr="007D0C26">
        <w:t xml:space="preserve"> PO/4ª Cia PO/4º BPM, </w:t>
      </w:r>
      <w:r w:rsidR="00B37713" w:rsidRPr="00B37713">
        <w:t xml:space="preserve">para </w:t>
      </w:r>
      <w:r w:rsidRPr="007D0C26">
        <w:t xml:space="preserve">1º Grupo de Policiamento Ostensivo de Fronteira – 1º </w:t>
      </w:r>
      <w:proofErr w:type="spellStart"/>
      <w:r w:rsidRPr="007D0C26">
        <w:t>Gp</w:t>
      </w:r>
      <w:proofErr w:type="spellEnd"/>
      <w:r w:rsidRPr="007D0C26">
        <w:t xml:space="preserve"> PO </w:t>
      </w:r>
      <w:proofErr w:type="spellStart"/>
      <w:r w:rsidRPr="007D0C26">
        <w:t>Fron</w:t>
      </w:r>
      <w:proofErr w:type="spellEnd"/>
      <w:r w:rsidRPr="007D0C26">
        <w:t xml:space="preserve">/2º </w:t>
      </w:r>
      <w:proofErr w:type="spellStart"/>
      <w:r w:rsidRPr="007D0C26">
        <w:t>Pel</w:t>
      </w:r>
      <w:proofErr w:type="spellEnd"/>
      <w:r w:rsidRPr="007D0C26">
        <w:t xml:space="preserve"> PO </w:t>
      </w:r>
      <w:proofErr w:type="spellStart"/>
      <w:r w:rsidRPr="007D0C26">
        <w:t>Fron</w:t>
      </w:r>
      <w:proofErr w:type="spellEnd"/>
      <w:r w:rsidRPr="007D0C26">
        <w:t xml:space="preserve">/4ª Cia PO </w:t>
      </w:r>
      <w:proofErr w:type="spellStart"/>
      <w:r w:rsidRPr="007D0C26">
        <w:t>Fron</w:t>
      </w:r>
      <w:proofErr w:type="spellEnd"/>
      <w:r w:rsidRPr="007D0C26">
        <w:t>/4º BPM, com sede no Distrito de Porto de Rolim;</w:t>
      </w:r>
    </w:p>
    <w:p w:rsidR="003D0F58" w:rsidRDefault="003D0F58" w:rsidP="003D0F58">
      <w:pPr>
        <w:pStyle w:val="PargrafodaLista"/>
      </w:pPr>
    </w:p>
    <w:p w:rsidR="00C578F3" w:rsidRDefault="00C578F3" w:rsidP="00C75395">
      <w:pPr>
        <w:pStyle w:val="PargrafodaLista1"/>
        <w:numPr>
          <w:ilvl w:val="0"/>
          <w:numId w:val="12"/>
        </w:numPr>
        <w:tabs>
          <w:tab w:val="left" w:pos="851"/>
        </w:tabs>
        <w:ind w:left="0" w:firstLine="567"/>
        <w:jc w:val="both"/>
      </w:pPr>
      <w:proofErr w:type="gramStart"/>
      <w:r w:rsidRPr="007D0C26">
        <w:t>o</w:t>
      </w:r>
      <w:proofErr w:type="gramEnd"/>
      <w:r w:rsidRPr="007D0C26">
        <w:t xml:space="preserve"> 2º </w:t>
      </w:r>
      <w:proofErr w:type="spellStart"/>
      <w:r w:rsidRPr="007D0C26">
        <w:t>Gp</w:t>
      </w:r>
      <w:proofErr w:type="spellEnd"/>
      <w:r w:rsidRPr="007D0C26">
        <w:t xml:space="preserve"> PO/2º </w:t>
      </w:r>
      <w:proofErr w:type="spellStart"/>
      <w:r w:rsidRPr="007D0C26">
        <w:t>Pel</w:t>
      </w:r>
      <w:proofErr w:type="spellEnd"/>
      <w:r w:rsidRPr="007D0C26">
        <w:t xml:space="preserve"> PO/4ª Cia PO/4º BPM, </w:t>
      </w:r>
      <w:r w:rsidR="00B37713" w:rsidRPr="00B37713">
        <w:t xml:space="preserve">para </w:t>
      </w:r>
      <w:r w:rsidRPr="007D0C26">
        <w:t xml:space="preserve">2º Grupo de Policiamento Ostensivo de Fronteira – 2º </w:t>
      </w:r>
      <w:proofErr w:type="spellStart"/>
      <w:r w:rsidRPr="007D0C26">
        <w:t>Gp</w:t>
      </w:r>
      <w:proofErr w:type="spellEnd"/>
      <w:r w:rsidRPr="007D0C26">
        <w:t xml:space="preserve"> PO </w:t>
      </w:r>
      <w:proofErr w:type="spellStart"/>
      <w:r w:rsidRPr="007D0C26">
        <w:t>Fron</w:t>
      </w:r>
      <w:proofErr w:type="spellEnd"/>
      <w:r w:rsidRPr="007D0C26">
        <w:t xml:space="preserve">/2º </w:t>
      </w:r>
      <w:proofErr w:type="spellStart"/>
      <w:r w:rsidRPr="007D0C26">
        <w:t>Pel</w:t>
      </w:r>
      <w:proofErr w:type="spellEnd"/>
      <w:r w:rsidRPr="007D0C26">
        <w:t xml:space="preserve"> PO </w:t>
      </w:r>
      <w:proofErr w:type="spellStart"/>
      <w:r w:rsidRPr="007D0C26">
        <w:t>Fron</w:t>
      </w:r>
      <w:proofErr w:type="spellEnd"/>
      <w:r w:rsidRPr="007D0C26">
        <w:t xml:space="preserve">/4ª Cia PO </w:t>
      </w:r>
      <w:proofErr w:type="spellStart"/>
      <w:r w:rsidRPr="007D0C26">
        <w:t>Fron</w:t>
      </w:r>
      <w:proofErr w:type="spellEnd"/>
      <w:r w:rsidRPr="007D0C26">
        <w:t>/4º BPM, com sede no Distrito de Nova Estrela;</w:t>
      </w:r>
    </w:p>
    <w:p w:rsidR="00C578F3" w:rsidRDefault="00C578F3" w:rsidP="00C75395">
      <w:pPr>
        <w:pStyle w:val="PargrafodaLista1"/>
        <w:numPr>
          <w:ilvl w:val="0"/>
          <w:numId w:val="12"/>
        </w:numPr>
        <w:tabs>
          <w:tab w:val="left" w:pos="851"/>
        </w:tabs>
        <w:ind w:left="0" w:firstLine="567"/>
        <w:jc w:val="both"/>
      </w:pPr>
      <w:proofErr w:type="gramStart"/>
      <w:r w:rsidRPr="007D0C26">
        <w:lastRenderedPageBreak/>
        <w:t>o</w:t>
      </w:r>
      <w:proofErr w:type="gramEnd"/>
      <w:r w:rsidRPr="007D0C26">
        <w:t xml:space="preserve"> 3º </w:t>
      </w:r>
      <w:proofErr w:type="spellStart"/>
      <w:r w:rsidRPr="007D0C26">
        <w:t>Gp</w:t>
      </w:r>
      <w:proofErr w:type="spellEnd"/>
      <w:r w:rsidRPr="007D0C26">
        <w:t xml:space="preserve"> PO/2º </w:t>
      </w:r>
      <w:proofErr w:type="spellStart"/>
      <w:r w:rsidRPr="007D0C26">
        <w:t>Pel</w:t>
      </w:r>
      <w:proofErr w:type="spellEnd"/>
      <w:r w:rsidRPr="007D0C26">
        <w:t xml:space="preserve"> PO/4ª Cia PO/4º BPM, </w:t>
      </w:r>
      <w:r w:rsidR="00B37713" w:rsidRPr="00B37713">
        <w:t xml:space="preserve">para </w:t>
      </w:r>
      <w:r w:rsidRPr="007D0C26">
        <w:t xml:space="preserve">3º Grupo de Policiamento Ostensivo de Fronteira – 3º </w:t>
      </w:r>
      <w:proofErr w:type="spellStart"/>
      <w:r w:rsidRPr="007D0C26">
        <w:t>Gp</w:t>
      </w:r>
      <w:proofErr w:type="spellEnd"/>
      <w:r w:rsidRPr="007D0C26">
        <w:t xml:space="preserve"> PO </w:t>
      </w:r>
      <w:proofErr w:type="spellStart"/>
      <w:r w:rsidRPr="007D0C26">
        <w:t>Fron</w:t>
      </w:r>
      <w:proofErr w:type="spellEnd"/>
      <w:r w:rsidRPr="007D0C26">
        <w:t xml:space="preserve">/2º </w:t>
      </w:r>
      <w:proofErr w:type="spellStart"/>
      <w:r w:rsidRPr="007D0C26">
        <w:t>Pel</w:t>
      </w:r>
      <w:proofErr w:type="spellEnd"/>
      <w:r w:rsidRPr="007D0C26">
        <w:t xml:space="preserve"> PO </w:t>
      </w:r>
      <w:proofErr w:type="spellStart"/>
      <w:r w:rsidRPr="007D0C26">
        <w:t>Fron</w:t>
      </w:r>
      <w:proofErr w:type="spellEnd"/>
      <w:r w:rsidRPr="007D0C26">
        <w:t xml:space="preserve">/4ª Cia PO </w:t>
      </w:r>
      <w:proofErr w:type="spellStart"/>
      <w:r w:rsidRPr="007D0C26">
        <w:t>Fron</w:t>
      </w:r>
      <w:proofErr w:type="spellEnd"/>
      <w:r w:rsidRPr="007D0C26">
        <w:t>/4º BPM, com sede na cidade de Santa Luzia D’Oeste;</w:t>
      </w:r>
    </w:p>
    <w:p w:rsidR="00C75395" w:rsidRPr="007D0C26" w:rsidRDefault="00C75395" w:rsidP="00C75395">
      <w:pPr>
        <w:pStyle w:val="PargrafodaLista1"/>
        <w:tabs>
          <w:tab w:val="left" w:pos="851"/>
        </w:tabs>
        <w:ind w:left="0" w:firstLine="567"/>
        <w:jc w:val="both"/>
      </w:pPr>
    </w:p>
    <w:p w:rsidR="00C578F3" w:rsidRDefault="00C578F3" w:rsidP="00C75395">
      <w:pPr>
        <w:pStyle w:val="PargrafodaLista1"/>
        <w:numPr>
          <w:ilvl w:val="0"/>
          <w:numId w:val="12"/>
        </w:numPr>
        <w:tabs>
          <w:tab w:val="left" w:pos="851"/>
        </w:tabs>
        <w:ind w:left="0" w:firstLine="567"/>
        <w:jc w:val="both"/>
      </w:pPr>
      <w:proofErr w:type="gramStart"/>
      <w:r w:rsidRPr="007D0C26">
        <w:t>o</w:t>
      </w:r>
      <w:proofErr w:type="gramEnd"/>
      <w:r w:rsidRPr="007D0C26">
        <w:t xml:space="preserve"> 3º </w:t>
      </w:r>
      <w:proofErr w:type="spellStart"/>
      <w:r w:rsidRPr="007D0C26">
        <w:t>Pel</w:t>
      </w:r>
      <w:proofErr w:type="spellEnd"/>
      <w:r w:rsidRPr="007D0C26">
        <w:t xml:space="preserve"> PO/4ª Cia PO/4º BPM, </w:t>
      </w:r>
      <w:r w:rsidR="00B37713" w:rsidRPr="00B37713">
        <w:t xml:space="preserve">para </w:t>
      </w:r>
      <w:r w:rsidRPr="007D0C26">
        <w:t xml:space="preserve">3º Pelotão de Polícia Ostensiva de Fronteira – 3º </w:t>
      </w:r>
      <w:proofErr w:type="spellStart"/>
      <w:r w:rsidRPr="007D0C26">
        <w:t>Pel</w:t>
      </w:r>
      <w:proofErr w:type="spellEnd"/>
      <w:r w:rsidRPr="007D0C26">
        <w:t xml:space="preserve"> PO </w:t>
      </w:r>
      <w:proofErr w:type="spellStart"/>
      <w:r w:rsidRPr="007D0C26">
        <w:t>Fron</w:t>
      </w:r>
      <w:proofErr w:type="spellEnd"/>
      <w:r w:rsidRPr="007D0C26">
        <w:t xml:space="preserve">/4ª Cia PO </w:t>
      </w:r>
      <w:proofErr w:type="spellStart"/>
      <w:r w:rsidRPr="007D0C26">
        <w:t>Fron</w:t>
      </w:r>
      <w:proofErr w:type="spellEnd"/>
      <w:r w:rsidRPr="007D0C26">
        <w:t>/4º BPM, com sede na cidade de Alta Floresta do Oeste;</w:t>
      </w:r>
    </w:p>
    <w:p w:rsidR="00C75395" w:rsidRPr="007D0C26" w:rsidRDefault="00C75395" w:rsidP="00C75395">
      <w:pPr>
        <w:pStyle w:val="PargrafodaLista1"/>
        <w:tabs>
          <w:tab w:val="left" w:pos="851"/>
        </w:tabs>
        <w:ind w:left="0" w:firstLine="567"/>
        <w:jc w:val="both"/>
      </w:pPr>
    </w:p>
    <w:p w:rsidR="00C578F3" w:rsidRDefault="00C578F3" w:rsidP="00C75395">
      <w:pPr>
        <w:pStyle w:val="PargrafodaLista1"/>
        <w:numPr>
          <w:ilvl w:val="0"/>
          <w:numId w:val="12"/>
        </w:numPr>
        <w:tabs>
          <w:tab w:val="left" w:pos="851"/>
        </w:tabs>
        <w:ind w:left="0" w:firstLine="567"/>
        <w:jc w:val="both"/>
      </w:pPr>
      <w:proofErr w:type="gramStart"/>
      <w:r w:rsidRPr="007D0C26">
        <w:t>o</w:t>
      </w:r>
      <w:proofErr w:type="gramEnd"/>
      <w:r w:rsidRPr="007D0C26">
        <w:t xml:space="preserve"> 2º </w:t>
      </w:r>
      <w:proofErr w:type="spellStart"/>
      <w:r w:rsidRPr="007D0C26">
        <w:t>Gp</w:t>
      </w:r>
      <w:proofErr w:type="spellEnd"/>
      <w:r w:rsidRPr="007D0C26">
        <w:t xml:space="preserve"> PO/3º </w:t>
      </w:r>
      <w:proofErr w:type="spellStart"/>
      <w:r w:rsidRPr="007D0C26">
        <w:t>Pel</w:t>
      </w:r>
      <w:proofErr w:type="spellEnd"/>
      <w:r w:rsidRPr="007D0C26">
        <w:t xml:space="preserve"> PO/4ª Cia PO/4º BPM, </w:t>
      </w:r>
      <w:r w:rsidR="00B37713" w:rsidRPr="00B37713">
        <w:t xml:space="preserve">para </w:t>
      </w:r>
      <w:r w:rsidRPr="007D0C26">
        <w:t xml:space="preserve">2º Grupo de Policiamento Ostensivo de Fronteira – 2º </w:t>
      </w:r>
      <w:proofErr w:type="spellStart"/>
      <w:r w:rsidRPr="007D0C26">
        <w:t>Gp</w:t>
      </w:r>
      <w:proofErr w:type="spellEnd"/>
      <w:r w:rsidRPr="007D0C26">
        <w:t xml:space="preserve"> PO </w:t>
      </w:r>
      <w:proofErr w:type="spellStart"/>
      <w:r w:rsidRPr="007D0C26">
        <w:t>Fron</w:t>
      </w:r>
      <w:proofErr w:type="spellEnd"/>
      <w:r w:rsidRPr="007D0C26">
        <w:t xml:space="preserve">/3º </w:t>
      </w:r>
      <w:proofErr w:type="spellStart"/>
      <w:r w:rsidRPr="007D0C26">
        <w:t>Pel</w:t>
      </w:r>
      <w:proofErr w:type="spellEnd"/>
      <w:r w:rsidRPr="007D0C26">
        <w:t xml:space="preserve"> PO </w:t>
      </w:r>
      <w:proofErr w:type="spellStart"/>
      <w:r w:rsidRPr="007D0C26">
        <w:t>Fron</w:t>
      </w:r>
      <w:proofErr w:type="spellEnd"/>
      <w:r w:rsidRPr="007D0C26">
        <w:t xml:space="preserve">/4ª Cia PO </w:t>
      </w:r>
      <w:proofErr w:type="spellStart"/>
      <w:r w:rsidRPr="007D0C26">
        <w:t>Fron</w:t>
      </w:r>
      <w:proofErr w:type="spellEnd"/>
      <w:r w:rsidRPr="007D0C26">
        <w:t>/4º BPM, com sede na cidade de Alto Alegre do Parecis;</w:t>
      </w:r>
    </w:p>
    <w:p w:rsidR="00C75395" w:rsidRPr="007D0C26" w:rsidRDefault="00C75395" w:rsidP="00C75395">
      <w:pPr>
        <w:pStyle w:val="PargrafodaLista1"/>
        <w:tabs>
          <w:tab w:val="left" w:pos="851"/>
        </w:tabs>
        <w:ind w:left="0" w:firstLine="567"/>
        <w:jc w:val="both"/>
      </w:pPr>
    </w:p>
    <w:p w:rsidR="00C578F3" w:rsidRDefault="00C578F3" w:rsidP="00C75395">
      <w:pPr>
        <w:pStyle w:val="PargrafodaLista1"/>
        <w:numPr>
          <w:ilvl w:val="0"/>
          <w:numId w:val="12"/>
        </w:numPr>
        <w:tabs>
          <w:tab w:val="left" w:pos="851"/>
        </w:tabs>
        <w:ind w:left="0" w:firstLine="567"/>
        <w:jc w:val="both"/>
      </w:pPr>
      <w:proofErr w:type="gramStart"/>
      <w:r w:rsidRPr="007D0C26">
        <w:t>o</w:t>
      </w:r>
      <w:proofErr w:type="gramEnd"/>
      <w:r w:rsidRPr="007D0C26">
        <w:t xml:space="preserve"> 3º </w:t>
      </w:r>
      <w:proofErr w:type="spellStart"/>
      <w:r w:rsidRPr="007D0C26">
        <w:t>Gp</w:t>
      </w:r>
      <w:proofErr w:type="spellEnd"/>
      <w:r w:rsidRPr="007D0C26">
        <w:t xml:space="preserve"> PO/3º </w:t>
      </w:r>
      <w:proofErr w:type="spellStart"/>
      <w:r w:rsidRPr="007D0C26">
        <w:t>Pel</w:t>
      </w:r>
      <w:proofErr w:type="spellEnd"/>
      <w:r w:rsidRPr="007D0C26">
        <w:t xml:space="preserve"> PO/4ª Cia PO/4º BPM, </w:t>
      </w:r>
      <w:r w:rsidR="00B37713" w:rsidRPr="00B37713">
        <w:t xml:space="preserve">para </w:t>
      </w:r>
      <w:r w:rsidRPr="007D0C26">
        <w:t xml:space="preserve">3º Grupo de Policiamento Ostensivo de Fronteira – 3º </w:t>
      </w:r>
      <w:proofErr w:type="spellStart"/>
      <w:r w:rsidRPr="007D0C26">
        <w:t>Gp</w:t>
      </w:r>
      <w:proofErr w:type="spellEnd"/>
      <w:r w:rsidRPr="007D0C26">
        <w:t xml:space="preserve"> PO </w:t>
      </w:r>
      <w:proofErr w:type="spellStart"/>
      <w:r w:rsidRPr="007D0C26">
        <w:t>Fron</w:t>
      </w:r>
      <w:proofErr w:type="spellEnd"/>
      <w:r w:rsidRPr="007D0C26">
        <w:t xml:space="preserve">/3º </w:t>
      </w:r>
      <w:proofErr w:type="spellStart"/>
      <w:r w:rsidRPr="007D0C26">
        <w:t>Pel</w:t>
      </w:r>
      <w:proofErr w:type="spellEnd"/>
      <w:r w:rsidRPr="007D0C26">
        <w:t xml:space="preserve"> PO </w:t>
      </w:r>
      <w:proofErr w:type="spellStart"/>
      <w:r w:rsidRPr="007D0C26">
        <w:t>Fron</w:t>
      </w:r>
      <w:proofErr w:type="spellEnd"/>
      <w:r w:rsidRPr="007D0C26">
        <w:t xml:space="preserve">/4ª Cia PO </w:t>
      </w:r>
      <w:proofErr w:type="spellStart"/>
      <w:r w:rsidRPr="007D0C26">
        <w:t>Fron</w:t>
      </w:r>
      <w:proofErr w:type="spellEnd"/>
      <w:r w:rsidRPr="007D0C26">
        <w:t>/4º BPM, com sede na cidade de  Parecis;</w:t>
      </w:r>
    </w:p>
    <w:p w:rsidR="00C75395" w:rsidRPr="007D0C26" w:rsidRDefault="00C75395" w:rsidP="00C75395">
      <w:pPr>
        <w:pStyle w:val="PargrafodaLista1"/>
        <w:tabs>
          <w:tab w:val="left" w:pos="851"/>
        </w:tabs>
        <w:ind w:left="0" w:firstLine="567"/>
        <w:jc w:val="both"/>
      </w:pPr>
    </w:p>
    <w:p w:rsidR="00C578F3" w:rsidRDefault="00C578F3" w:rsidP="00C75395">
      <w:pPr>
        <w:pStyle w:val="PargrafodaLista1"/>
        <w:numPr>
          <w:ilvl w:val="0"/>
          <w:numId w:val="12"/>
        </w:numPr>
        <w:tabs>
          <w:tab w:val="left" w:pos="851"/>
        </w:tabs>
        <w:ind w:left="0" w:firstLine="567"/>
        <w:jc w:val="both"/>
      </w:pPr>
      <w:proofErr w:type="gramStart"/>
      <w:r w:rsidRPr="007D0C26">
        <w:t>o</w:t>
      </w:r>
      <w:proofErr w:type="gramEnd"/>
      <w:r w:rsidRPr="007D0C26">
        <w:t xml:space="preserve"> 4º </w:t>
      </w:r>
      <w:proofErr w:type="spellStart"/>
      <w:r w:rsidRPr="007D0C26">
        <w:t>Pel</w:t>
      </w:r>
      <w:proofErr w:type="spellEnd"/>
      <w:r w:rsidRPr="007D0C26">
        <w:t xml:space="preserve"> PO/4ª Cia PO/4º BPM, </w:t>
      </w:r>
      <w:r w:rsidR="00B37713" w:rsidRPr="00B37713">
        <w:t xml:space="preserve">para </w:t>
      </w:r>
      <w:r w:rsidRPr="007D0C26">
        <w:t xml:space="preserve">4º Pelotão de Polícia Ostensiva de Fronteira – 4º </w:t>
      </w:r>
      <w:proofErr w:type="spellStart"/>
      <w:r w:rsidRPr="007D0C26">
        <w:t>Pel</w:t>
      </w:r>
      <w:proofErr w:type="spellEnd"/>
      <w:r w:rsidRPr="007D0C26">
        <w:t xml:space="preserve"> PO </w:t>
      </w:r>
      <w:proofErr w:type="spellStart"/>
      <w:r w:rsidRPr="007D0C26">
        <w:t>Fron</w:t>
      </w:r>
      <w:proofErr w:type="spellEnd"/>
      <w:r w:rsidRPr="007D0C26">
        <w:t xml:space="preserve">/4ª Cia PO </w:t>
      </w:r>
      <w:proofErr w:type="spellStart"/>
      <w:r w:rsidRPr="007D0C26">
        <w:t>Fron</w:t>
      </w:r>
      <w:proofErr w:type="spellEnd"/>
      <w:r w:rsidRPr="007D0C26">
        <w:t>/4º BPM, com sede na cidade de Nova Brasilândia do Oeste;</w:t>
      </w:r>
    </w:p>
    <w:p w:rsidR="00C75395" w:rsidRPr="007D0C26" w:rsidRDefault="00C75395" w:rsidP="00C75395">
      <w:pPr>
        <w:pStyle w:val="PargrafodaLista1"/>
        <w:tabs>
          <w:tab w:val="left" w:pos="851"/>
        </w:tabs>
        <w:ind w:left="0" w:firstLine="567"/>
        <w:jc w:val="both"/>
      </w:pPr>
    </w:p>
    <w:p w:rsidR="00C578F3" w:rsidRDefault="00C578F3" w:rsidP="00C75395">
      <w:pPr>
        <w:pStyle w:val="PargrafodaLista1"/>
        <w:numPr>
          <w:ilvl w:val="0"/>
          <w:numId w:val="12"/>
        </w:numPr>
        <w:tabs>
          <w:tab w:val="left" w:pos="851"/>
        </w:tabs>
        <w:ind w:left="0" w:firstLine="567"/>
        <w:jc w:val="both"/>
      </w:pPr>
      <w:proofErr w:type="gramStart"/>
      <w:r w:rsidRPr="007D0C26">
        <w:t>o</w:t>
      </w:r>
      <w:proofErr w:type="gramEnd"/>
      <w:r w:rsidRPr="007D0C26">
        <w:t xml:space="preserve"> 2º </w:t>
      </w:r>
      <w:proofErr w:type="spellStart"/>
      <w:r w:rsidRPr="007D0C26">
        <w:t>Gp</w:t>
      </w:r>
      <w:proofErr w:type="spellEnd"/>
      <w:r w:rsidRPr="007D0C26">
        <w:t xml:space="preserve"> PO/4º </w:t>
      </w:r>
      <w:proofErr w:type="spellStart"/>
      <w:r w:rsidRPr="007D0C26">
        <w:t>Pel</w:t>
      </w:r>
      <w:proofErr w:type="spellEnd"/>
      <w:r w:rsidRPr="007D0C26">
        <w:t xml:space="preserve"> PO/4ª Cia PO/4º BPM, </w:t>
      </w:r>
      <w:r w:rsidR="00B37713" w:rsidRPr="00B37713">
        <w:t xml:space="preserve">para </w:t>
      </w:r>
      <w:r w:rsidRPr="007D0C26">
        <w:t xml:space="preserve">2º Grupo de Policiamento Ostensivo de Fronteira – 2º </w:t>
      </w:r>
      <w:proofErr w:type="spellStart"/>
      <w:r w:rsidRPr="007D0C26">
        <w:t>Gp</w:t>
      </w:r>
      <w:proofErr w:type="spellEnd"/>
      <w:r w:rsidRPr="007D0C26">
        <w:t xml:space="preserve"> PO </w:t>
      </w:r>
      <w:proofErr w:type="spellStart"/>
      <w:r w:rsidRPr="007D0C26">
        <w:t>Fron</w:t>
      </w:r>
      <w:proofErr w:type="spellEnd"/>
      <w:r w:rsidRPr="007D0C26">
        <w:t xml:space="preserve">/4º </w:t>
      </w:r>
      <w:proofErr w:type="spellStart"/>
      <w:r w:rsidRPr="007D0C26">
        <w:t>Pel</w:t>
      </w:r>
      <w:proofErr w:type="spellEnd"/>
      <w:r w:rsidRPr="007D0C26">
        <w:t xml:space="preserve"> PO </w:t>
      </w:r>
      <w:proofErr w:type="spellStart"/>
      <w:r w:rsidRPr="007D0C26">
        <w:t>Fron</w:t>
      </w:r>
      <w:proofErr w:type="spellEnd"/>
      <w:r w:rsidRPr="007D0C26">
        <w:t xml:space="preserve">/4ª Cia PO </w:t>
      </w:r>
      <w:proofErr w:type="spellStart"/>
      <w:r w:rsidRPr="007D0C26">
        <w:t>Fron</w:t>
      </w:r>
      <w:proofErr w:type="spellEnd"/>
      <w:r w:rsidRPr="007D0C26">
        <w:t>/4º BPM, com sede na cidade de Novo Horizonte D’Oeste; e</w:t>
      </w:r>
    </w:p>
    <w:p w:rsidR="00C75395" w:rsidRPr="007D0C26" w:rsidRDefault="00C75395" w:rsidP="00C75395">
      <w:pPr>
        <w:pStyle w:val="PargrafodaLista1"/>
        <w:tabs>
          <w:tab w:val="left" w:pos="851"/>
        </w:tabs>
        <w:ind w:left="0" w:firstLine="567"/>
        <w:jc w:val="both"/>
      </w:pPr>
    </w:p>
    <w:p w:rsidR="00C578F3" w:rsidRPr="007D0C26" w:rsidRDefault="00C578F3" w:rsidP="00C75395">
      <w:pPr>
        <w:pStyle w:val="PargrafodaLista1"/>
        <w:numPr>
          <w:ilvl w:val="0"/>
          <w:numId w:val="12"/>
        </w:numPr>
        <w:tabs>
          <w:tab w:val="left" w:pos="851"/>
        </w:tabs>
        <w:ind w:left="0" w:firstLine="567"/>
        <w:jc w:val="both"/>
      </w:pPr>
      <w:proofErr w:type="gramStart"/>
      <w:r w:rsidRPr="007D0C26">
        <w:t>o</w:t>
      </w:r>
      <w:proofErr w:type="gramEnd"/>
      <w:r w:rsidRPr="007D0C26">
        <w:t xml:space="preserve"> 3º </w:t>
      </w:r>
      <w:proofErr w:type="spellStart"/>
      <w:r w:rsidRPr="007D0C26">
        <w:t>Gp</w:t>
      </w:r>
      <w:proofErr w:type="spellEnd"/>
      <w:r w:rsidRPr="007D0C26">
        <w:t xml:space="preserve"> PO/4º </w:t>
      </w:r>
      <w:proofErr w:type="spellStart"/>
      <w:r w:rsidRPr="007D0C26">
        <w:t>Pel</w:t>
      </w:r>
      <w:proofErr w:type="spellEnd"/>
      <w:r w:rsidRPr="007D0C26">
        <w:t xml:space="preserve"> PO/4ª Cia PO/4º BPM, </w:t>
      </w:r>
      <w:r w:rsidR="00B37713" w:rsidRPr="00B37713">
        <w:t xml:space="preserve">para </w:t>
      </w:r>
      <w:r w:rsidRPr="007D0C26">
        <w:t xml:space="preserve">3º Grupo de Policiamento Ostensivo de Fronteira – 3º </w:t>
      </w:r>
      <w:proofErr w:type="spellStart"/>
      <w:r w:rsidRPr="007D0C26">
        <w:t>Gp</w:t>
      </w:r>
      <w:proofErr w:type="spellEnd"/>
      <w:r w:rsidRPr="007D0C26">
        <w:t xml:space="preserve"> PO </w:t>
      </w:r>
      <w:proofErr w:type="spellStart"/>
      <w:r w:rsidRPr="007D0C26">
        <w:t>Fron</w:t>
      </w:r>
      <w:proofErr w:type="spellEnd"/>
      <w:r w:rsidRPr="007D0C26">
        <w:t xml:space="preserve">/4º </w:t>
      </w:r>
      <w:proofErr w:type="spellStart"/>
      <w:r w:rsidRPr="007D0C26">
        <w:t>Pel</w:t>
      </w:r>
      <w:proofErr w:type="spellEnd"/>
      <w:r w:rsidRPr="007D0C26">
        <w:t xml:space="preserve"> PO </w:t>
      </w:r>
      <w:proofErr w:type="spellStart"/>
      <w:r w:rsidRPr="007D0C26">
        <w:t>Fron</w:t>
      </w:r>
      <w:proofErr w:type="spellEnd"/>
      <w:r w:rsidRPr="007D0C26">
        <w:t xml:space="preserve">/4ª Cia PO </w:t>
      </w:r>
      <w:proofErr w:type="spellStart"/>
      <w:r w:rsidRPr="007D0C26">
        <w:t>Fron</w:t>
      </w:r>
      <w:proofErr w:type="spellEnd"/>
      <w:r w:rsidRPr="007D0C26">
        <w:t xml:space="preserve">/4º BPM, com sede no Distrito de </w:t>
      </w:r>
      <w:proofErr w:type="spellStart"/>
      <w:r w:rsidRPr="007D0C26">
        <w:t>Migranti</w:t>
      </w:r>
      <w:r w:rsidR="00C75395">
        <w:t>nópolis</w:t>
      </w:r>
      <w:proofErr w:type="spellEnd"/>
      <w:r w:rsidR="00C75395">
        <w:t>;</w:t>
      </w:r>
    </w:p>
    <w:p w:rsidR="00C578F3" w:rsidRPr="00FE0FE4" w:rsidRDefault="00C578F3" w:rsidP="00C578F3">
      <w:pPr>
        <w:pStyle w:val="PargrafodaLista1"/>
        <w:ind w:left="0"/>
        <w:rPr>
          <w:sz w:val="16"/>
          <w:szCs w:val="16"/>
        </w:rPr>
      </w:pPr>
    </w:p>
    <w:p w:rsidR="00C578F3" w:rsidRPr="007D0C26" w:rsidRDefault="00C578F3" w:rsidP="00C75395">
      <w:pPr>
        <w:pStyle w:val="PargrafodaLista1"/>
        <w:ind w:left="0" w:firstLine="567"/>
        <w:jc w:val="both"/>
      </w:pPr>
      <w:r w:rsidRPr="007D0C26">
        <w:t xml:space="preserve">IV – </w:t>
      </w:r>
      <w:r w:rsidR="00B37713">
        <w:t>d</w:t>
      </w:r>
      <w:r w:rsidRPr="007D0C26">
        <w:t>o 5º Batalhão de Polícia Militar:</w:t>
      </w:r>
    </w:p>
    <w:p w:rsidR="00C578F3" w:rsidRPr="00FE0FE4" w:rsidRDefault="00C578F3" w:rsidP="00C578F3">
      <w:pPr>
        <w:pStyle w:val="PargrafodaLista1"/>
        <w:ind w:left="0"/>
        <w:jc w:val="both"/>
        <w:rPr>
          <w:sz w:val="16"/>
          <w:szCs w:val="16"/>
        </w:rPr>
      </w:pPr>
    </w:p>
    <w:p w:rsidR="00C578F3" w:rsidRDefault="00C578F3" w:rsidP="00C75395">
      <w:pPr>
        <w:pStyle w:val="PargrafodaLista1"/>
        <w:numPr>
          <w:ilvl w:val="0"/>
          <w:numId w:val="16"/>
        </w:numPr>
        <w:tabs>
          <w:tab w:val="left" w:pos="709"/>
          <w:tab w:val="left" w:pos="851"/>
        </w:tabs>
        <w:ind w:left="0" w:firstLine="567"/>
        <w:jc w:val="both"/>
      </w:pPr>
      <w:proofErr w:type="gramStart"/>
      <w:r w:rsidRPr="007D0C26">
        <w:t>o</w:t>
      </w:r>
      <w:proofErr w:type="gramEnd"/>
      <w:r w:rsidRPr="007D0C26">
        <w:t xml:space="preserve"> 1º </w:t>
      </w:r>
      <w:proofErr w:type="spellStart"/>
      <w:r w:rsidRPr="007D0C26">
        <w:t>Pel</w:t>
      </w:r>
      <w:proofErr w:type="spellEnd"/>
      <w:r w:rsidRPr="007D0C26">
        <w:t xml:space="preserve"> PO/3ª Cia PO/5º BPM, </w:t>
      </w:r>
      <w:r w:rsidR="00CB4A8E" w:rsidRPr="00B37713">
        <w:t xml:space="preserve">para </w:t>
      </w:r>
      <w:r w:rsidRPr="007D0C26">
        <w:t xml:space="preserve">1º Pelotão de Polícia Ostensiva de Fronteira – 1º </w:t>
      </w:r>
      <w:proofErr w:type="spellStart"/>
      <w:r w:rsidRPr="007D0C26">
        <w:t>Pel</w:t>
      </w:r>
      <w:proofErr w:type="spellEnd"/>
      <w:r w:rsidRPr="007D0C26">
        <w:t xml:space="preserve"> PO </w:t>
      </w:r>
      <w:proofErr w:type="spellStart"/>
      <w:r w:rsidRPr="007D0C26">
        <w:t>Fron</w:t>
      </w:r>
      <w:proofErr w:type="spellEnd"/>
      <w:r w:rsidRPr="007D0C26">
        <w:t>/3ª Cia PO/5º BPM, com sede no Distrito de Jaci Paraná;</w:t>
      </w:r>
    </w:p>
    <w:p w:rsidR="00C75395" w:rsidRPr="007D0C26" w:rsidRDefault="00C75395" w:rsidP="00C75395">
      <w:pPr>
        <w:pStyle w:val="PargrafodaLista1"/>
        <w:tabs>
          <w:tab w:val="left" w:pos="709"/>
          <w:tab w:val="left" w:pos="851"/>
        </w:tabs>
        <w:ind w:left="0" w:firstLine="567"/>
        <w:jc w:val="both"/>
      </w:pPr>
    </w:p>
    <w:p w:rsidR="00C578F3" w:rsidRDefault="00C578F3" w:rsidP="00C75395">
      <w:pPr>
        <w:pStyle w:val="PargrafodaLista1"/>
        <w:numPr>
          <w:ilvl w:val="0"/>
          <w:numId w:val="16"/>
        </w:numPr>
        <w:tabs>
          <w:tab w:val="left" w:pos="709"/>
          <w:tab w:val="left" w:pos="851"/>
        </w:tabs>
        <w:ind w:left="0" w:firstLine="567"/>
        <w:jc w:val="both"/>
      </w:pPr>
      <w:proofErr w:type="gramStart"/>
      <w:r w:rsidRPr="007D0C26">
        <w:t>o</w:t>
      </w:r>
      <w:proofErr w:type="gramEnd"/>
      <w:r w:rsidRPr="007D0C26">
        <w:t xml:space="preserve"> 3º </w:t>
      </w:r>
      <w:proofErr w:type="spellStart"/>
      <w:r w:rsidRPr="007D0C26">
        <w:t>Gp</w:t>
      </w:r>
      <w:proofErr w:type="spellEnd"/>
      <w:r w:rsidRPr="007D0C26">
        <w:t xml:space="preserve"> PO/1º </w:t>
      </w:r>
      <w:proofErr w:type="spellStart"/>
      <w:r w:rsidRPr="007D0C26">
        <w:t>Pel</w:t>
      </w:r>
      <w:proofErr w:type="spellEnd"/>
      <w:r w:rsidRPr="007D0C26">
        <w:t xml:space="preserve"> PO/3ª Cia PO/5º BPM, </w:t>
      </w:r>
      <w:r w:rsidR="00CB4A8E" w:rsidRPr="00B37713">
        <w:t xml:space="preserve">para </w:t>
      </w:r>
      <w:r w:rsidRPr="007D0C26">
        <w:t xml:space="preserve">3º Grupo de Policiamento Ostensivo de Fronteira – 3º </w:t>
      </w:r>
      <w:proofErr w:type="spellStart"/>
      <w:r w:rsidRPr="007D0C26">
        <w:t>Gp</w:t>
      </w:r>
      <w:proofErr w:type="spellEnd"/>
      <w:r w:rsidRPr="007D0C26">
        <w:t xml:space="preserve"> PO </w:t>
      </w:r>
      <w:proofErr w:type="spellStart"/>
      <w:r w:rsidRPr="007D0C26">
        <w:t>Fron</w:t>
      </w:r>
      <w:proofErr w:type="spellEnd"/>
      <w:r w:rsidRPr="007D0C26">
        <w:t xml:space="preserve">/1º </w:t>
      </w:r>
      <w:proofErr w:type="spellStart"/>
      <w:r w:rsidRPr="007D0C26">
        <w:t>Pel</w:t>
      </w:r>
      <w:proofErr w:type="spellEnd"/>
      <w:r w:rsidRPr="007D0C26">
        <w:t xml:space="preserve"> PO </w:t>
      </w:r>
      <w:proofErr w:type="spellStart"/>
      <w:r w:rsidRPr="007D0C26">
        <w:t>Fron</w:t>
      </w:r>
      <w:proofErr w:type="spellEnd"/>
      <w:r w:rsidRPr="007D0C26">
        <w:t>/3ª Cia PO/5º BPM, com sede no Distrito de União Bandeirantes; e</w:t>
      </w:r>
    </w:p>
    <w:p w:rsidR="00C75395" w:rsidRDefault="00C75395" w:rsidP="00C75395">
      <w:pPr>
        <w:pStyle w:val="PargrafodaLista"/>
        <w:tabs>
          <w:tab w:val="left" w:pos="709"/>
          <w:tab w:val="left" w:pos="851"/>
        </w:tabs>
        <w:ind w:left="0" w:firstLine="567"/>
      </w:pPr>
    </w:p>
    <w:p w:rsidR="00C578F3" w:rsidRPr="007D0C26" w:rsidRDefault="00C578F3" w:rsidP="00C75395">
      <w:pPr>
        <w:pStyle w:val="PargrafodaLista1"/>
        <w:numPr>
          <w:ilvl w:val="0"/>
          <w:numId w:val="16"/>
        </w:numPr>
        <w:tabs>
          <w:tab w:val="left" w:pos="709"/>
          <w:tab w:val="left" w:pos="851"/>
        </w:tabs>
        <w:ind w:left="0" w:firstLine="567"/>
        <w:jc w:val="both"/>
      </w:pPr>
      <w:proofErr w:type="gramStart"/>
      <w:r w:rsidRPr="007D0C26">
        <w:t>o</w:t>
      </w:r>
      <w:proofErr w:type="gramEnd"/>
      <w:r w:rsidRPr="007D0C26">
        <w:t xml:space="preserve"> 3º </w:t>
      </w:r>
      <w:proofErr w:type="spellStart"/>
      <w:r w:rsidRPr="007D0C26">
        <w:t>Gp</w:t>
      </w:r>
      <w:proofErr w:type="spellEnd"/>
      <w:r w:rsidRPr="007D0C26">
        <w:t xml:space="preserve"> PO/2º </w:t>
      </w:r>
      <w:proofErr w:type="spellStart"/>
      <w:r w:rsidRPr="007D0C26">
        <w:t>Pel</w:t>
      </w:r>
      <w:proofErr w:type="spellEnd"/>
      <w:r w:rsidRPr="007D0C26">
        <w:t xml:space="preserve"> PO/3ª Cia PO/5º BPM, </w:t>
      </w:r>
      <w:r w:rsidR="00CB4A8E" w:rsidRPr="00B37713">
        <w:t xml:space="preserve">para </w:t>
      </w:r>
      <w:r w:rsidRPr="007D0C26">
        <w:t xml:space="preserve">3º Grupo de Policiamento Ostensivo de Fronteira – 3º </w:t>
      </w:r>
      <w:proofErr w:type="spellStart"/>
      <w:r w:rsidRPr="007D0C26">
        <w:t>Gp</w:t>
      </w:r>
      <w:proofErr w:type="spellEnd"/>
      <w:r w:rsidRPr="007D0C26">
        <w:t xml:space="preserve"> PO </w:t>
      </w:r>
      <w:proofErr w:type="spellStart"/>
      <w:r w:rsidRPr="007D0C26">
        <w:t>Fron</w:t>
      </w:r>
      <w:proofErr w:type="spellEnd"/>
      <w:r w:rsidRPr="007D0C26">
        <w:t xml:space="preserve">/2º </w:t>
      </w:r>
      <w:proofErr w:type="spellStart"/>
      <w:r w:rsidRPr="007D0C26">
        <w:t>Pel</w:t>
      </w:r>
      <w:proofErr w:type="spellEnd"/>
      <w:r w:rsidRPr="007D0C26">
        <w:t xml:space="preserve"> PO/3ª Cia PO/5º BPM, com sede n</w:t>
      </w:r>
      <w:r w:rsidR="00C75395">
        <w:t>o Distrito de Nova Mutum Paraná;</w:t>
      </w:r>
    </w:p>
    <w:p w:rsidR="00C75395" w:rsidRDefault="00C75395" w:rsidP="00C578F3">
      <w:pPr>
        <w:jc w:val="both"/>
        <w:rPr>
          <w:color w:val="auto"/>
          <w:kern w:val="1"/>
          <w:sz w:val="24"/>
          <w:szCs w:val="24"/>
          <w:lang w:eastAsia="ar-SA"/>
        </w:rPr>
      </w:pPr>
    </w:p>
    <w:p w:rsidR="00C578F3" w:rsidRPr="007D0C26" w:rsidRDefault="00C578F3" w:rsidP="00C75395">
      <w:pPr>
        <w:ind w:firstLine="567"/>
        <w:jc w:val="both"/>
        <w:rPr>
          <w:sz w:val="24"/>
          <w:szCs w:val="24"/>
        </w:rPr>
      </w:pPr>
      <w:r w:rsidRPr="007D0C26">
        <w:rPr>
          <w:sz w:val="24"/>
          <w:szCs w:val="24"/>
        </w:rPr>
        <w:t xml:space="preserve">V - </w:t>
      </w:r>
      <w:r w:rsidR="00CB4A8E">
        <w:rPr>
          <w:sz w:val="24"/>
          <w:szCs w:val="24"/>
        </w:rPr>
        <w:t>d</w:t>
      </w:r>
      <w:r w:rsidRPr="007D0C26">
        <w:rPr>
          <w:sz w:val="24"/>
          <w:szCs w:val="24"/>
        </w:rPr>
        <w:t xml:space="preserve">o 6º Batalhão de Polícia Militar: </w:t>
      </w:r>
    </w:p>
    <w:p w:rsidR="00C578F3" w:rsidRPr="007D0C26" w:rsidRDefault="00C578F3" w:rsidP="00C578F3">
      <w:pPr>
        <w:jc w:val="both"/>
        <w:rPr>
          <w:sz w:val="24"/>
          <w:szCs w:val="24"/>
        </w:rPr>
      </w:pPr>
    </w:p>
    <w:p w:rsidR="00C578F3" w:rsidRDefault="00C578F3" w:rsidP="00C75395">
      <w:pPr>
        <w:pStyle w:val="PargrafodaLista1"/>
        <w:numPr>
          <w:ilvl w:val="0"/>
          <w:numId w:val="13"/>
        </w:numPr>
        <w:tabs>
          <w:tab w:val="left" w:pos="851"/>
        </w:tabs>
        <w:ind w:left="0" w:firstLine="567"/>
        <w:jc w:val="both"/>
      </w:pPr>
      <w:r w:rsidRPr="007D0C26">
        <w:t xml:space="preserve">O 6º Batalhão de Polícia Militar, </w:t>
      </w:r>
      <w:r w:rsidR="00CB4A8E" w:rsidRPr="00B37713">
        <w:t xml:space="preserve">para </w:t>
      </w:r>
      <w:r w:rsidRPr="007D0C26">
        <w:t xml:space="preserve">6º Batalhão de Polícia Militar de Fronteira – 6º BPM </w:t>
      </w:r>
      <w:proofErr w:type="spellStart"/>
      <w:r w:rsidRPr="007D0C26">
        <w:t>Fron</w:t>
      </w:r>
      <w:proofErr w:type="spellEnd"/>
      <w:r w:rsidRPr="007D0C26">
        <w:t>, com sede na cidade de Guajará Mirim;</w:t>
      </w:r>
    </w:p>
    <w:p w:rsidR="00C75395" w:rsidRPr="00FE0FE4" w:rsidRDefault="00C75395" w:rsidP="00C75395">
      <w:pPr>
        <w:pStyle w:val="PargrafodaLista1"/>
        <w:tabs>
          <w:tab w:val="left" w:pos="851"/>
        </w:tabs>
        <w:ind w:left="0" w:firstLine="567"/>
        <w:jc w:val="both"/>
        <w:rPr>
          <w:sz w:val="16"/>
          <w:szCs w:val="16"/>
        </w:rPr>
      </w:pPr>
    </w:p>
    <w:p w:rsidR="00C578F3" w:rsidRPr="007D0C26" w:rsidRDefault="00C578F3" w:rsidP="00C75395">
      <w:pPr>
        <w:pStyle w:val="PargrafodaLista1"/>
        <w:numPr>
          <w:ilvl w:val="0"/>
          <w:numId w:val="13"/>
        </w:numPr>
        <w:tabs>
          <w:tab w:val="left" w:pos="851"/>
        </w:tabs>
        <w:ind w:left="0" w:firstLine="567"/>
        <w:jc w:val="both"/>
      </w:pPr>
      <w:proofErr w:type="gramStart"/>
      <w:r w:rsidRPr="007D0C26">
        <w:t>a</w:t>
      </w:r>
      <w:proofErr w:type="gramEnd"/>
      <w:r w:rsidRPr="007D0C26">
        <w:t xml:space="preserve"> 3ª Cia PO/6º BPM, </w:t>
      </w:r>
      <w:r w:rsidR="00CB4A8E" w:rsidRPr="00B37713">
        <w:t>para</w:t>
      </w:r>
      <w:r w:rsidRPr="007D0C26">
        <w:t xml:space="preserve"> 3ª Companhia de Polícia Ostensiva de Fronteira – 3ª Cia PO </w:t>
      </w:r>
      <w:proofErr w:type="spellStart"/>
      <w:r w:rsidRPr="007D0C26">
        <w:t>Fron</w:t>
      </w:r>
      <w:proofErr w:type="spellEnd"/>
      <w:r w:rsidRPr="007D0C26">
        <w:t xml:space="preserve">/6º BPM </w:t>
      </w:r>
      <w:proofErr w:type="spellStart"/>
      <w:r w:rsidRPr="007D0C26">
        <w:t>Fron</w:t>
      </w:r>
      <w:proofErr w:type="spellEnd"/>
      <w:r w:rsidRPr="007D0C26">
        <w:t>, com sede na cidade de Nova Mamoré;</w:t>
      </w:r>
    </w:p>
    <w:p w:rsidR="00C578F3" w:rsidRPr="003D0F58" w:rsidRDefault="00C578F3" w:rsidP="00C75395">
      <w:pPr>
        <w:pStyle w:val="PargrafodaLista1"/>
        <w:tabs>
          <w:tab w:val="left" w:pos="851"/>
        </w:tabs>
        <w:ind w:left="0" w:firstLine="567"/>
        <w:jc w:val="both"/>
        <w:rPr>
          <w:sz w:val="16"/>
          <w:szCs w:val="16"/>
        </w:rPr>
      </w:pPr>
    </w:p>
    <w:p w:rsidR="00C578F3" w:rsidRDefault="00C578F3" w:rsidP="00C75395">
      <w:pPr>
        <w:pStyle w:val="PargrafodaLista1"/>
        <w:numPr>
          <w:ilvl w:val="0"/>
          <w:numId w:val="13"/>
        </w:numPr>
        <w:tabs>
          <w:tab w:val="left" w:pos="851"/>
        </w:tabs>
        <w:ind w:left="0" w:firstLine="567"/>
        <w:jc w:val="both"/>
      </w:pPr>
      <w:proofErr w:type="gramStart"/>
      <w:r w:rsidRPr="007D0C26">
        <w:t>o</w:t>
      </w:r>
      <w:proofErr w:type="gramEnd"/>
      <w:r w:rsidRPr="007D0C26">
        <w:t xml:space="preserve"> 2º </w:t>
      </w:r>
      <w:proofErr w:type="spellStart"/>
      <w:r w:rsidRPr="007D0C26">
        <w:t>Pel</w:t>
      </w:r>
      <w:proofErr w:type="spellEnd"/>
      <w:r w:rsidRPr="007D0C26">
        <w:t xml:space="preserve"> PO/3ª Cia PO/6º BPM, </w:t>
      </w:r>
      <w:r w:rsidR="00CB4A8E" w:rsidRPr="00B37713">
        <w:t xml:space="preserve">para </w:t>
      </w:r>
      <w:r w:rsidRPr="007D0C26">
        <w:t xml:space="preserve">2º Pelotão de Polícia Ostensiva de Fronteira – 2º </w:t>
      </w:r>
      <w:proofErr w:type="spellStart"/>
      <w:r w:rsidRPr="007D0C26">
        <w:t>Pel</w:t>
      </w:r>
      <w:proofErr w:type="spellEnd"/>
      <w:r w:rsidRPr="007D0C26">
        <w:t xml:space="preserve"> PO </w:t>
      </w:r>
      <w:proofErr w:type="spellStart"/>
      <w:r w:rsidRPr="007D0C26">
        <w:t>Fron</w:t>
      </w:r>
      <w:proofErr w:type="spellEnd"/>
      <w:r w:rsidRPr="007D0C26">
        <w:t xml:space="preserve">/3ª Cia PO </w:t>
      </w:r>
      <w:proofErr w:type="spellStart"/>
      <w:r w:rsidRPr="007D0C26">
        <w:t>Fron</w:t>
      </w:r>
      <w:proofErr w:type="spellEnd"/>
      <w:r w:rsidRPr="007D0C26">
        <w:t xml:space="preserve">/6º BPM </w:t>
      </w:r>
      <w:proofErr w:type="spellStart"/>
      <w:r w:rsidRPr="007D0C26">
        <w:t>Fron</w:t>
      </w:r>
      <w:proofErr w:type="spellEnd"/>
      <w:r w:rsidRPr="007D0C26">
        <w:t>, com sede no Distrito de Extrema;</w:t>
      </w:r>
    </w:p>
    <w:p w:rsidR="00C75395" w:rsidRPr="007D0C26" w:rsidRDefault="00C75395" w:rsidP="00C75395">
      <w:pPr>
        <w:pStyle w:val="PargrafodaLista1"/>
        <w:tabs>
          <w:tab w:val="left" w:pos="851"/>
        </w:tabs>
        <w:ind w:left="0" w:firstLine="567"/>
        <w:jc w:val="both"/>
      </w:pPr>
    </w:p>
    <w:p w:rsidR="00C578F3" w:rsidRDefault="00C578F3" w:rsidP="00C75395">
      <w:pPr>
        <w:pStyle w:val="PargrafodaLista1"/>
        <w:numPr>
          <w:ilvl w:val="0"/>
          <w:numId w:val="13"/>
        </w:numPr>
        <w:tabs>
          <w:tab w:val="left" w:pos="851"/>
        </w:tabs>
        <w:ind w:left="0" w:firstLine="567"/>
        <w:jc w:val="both"/>
      </w:pPr>
      <w:proofErr w:type="gramStart"/>
      <w:r w:rsidRPr="007D0C26">
        <w:t>o</w:t>
      </w:r>
      <w:proofErr w:type="gramEnd"/>
      <w:r w:rsidRPr="007D0C26">
        <w:t xml:space="preserve"> 1º </w:t>
      </w:r>
      <w:proofErr w:type="spellStart"/>
      <w:r w:rsidRPr="007D0C26">
        <w:t>Gp</w:t>
      </w:r>
      <w:proofErr w:type="spellEnd"/>
      <w:r w:rsidRPr="007D0C26">
        <w:t xml:space="preserve"> PO/2º </w:t>
      </w:r>
      <w:proofErr w:type="spellStart"/>
      <w:r w:rsidRPr="007D0C26">
        <w:t>Pel</w:t>
      </w:r>
      <w:proofErr w:type="spellEnd"/>
      <w:r w:rsidRPr="007D0C26">
        <w:t xml:space="preserve"> PO/3ª Cia PO/6º BPM, </w:t>
      </w:r>
      <w:r w:rsidR="00CB4A8E" w:rsidRPr="00B37713">
        <w:t xml:space="preserve">para </w:t>
      </w:r>
      <w:r w:rsidRPr="007D0C26">
        <w:t xml:space="preserve">1º Grupo de Policiamento Ostensivo de Fronteira – 1º </w:t>
      </w:r>
      <w:proofErr w:type="spellStart"/>
      <w:r w:rsidRPr="007D0C26">
        <w:t>Gp</w:t>
      </w:r>
      <w:proofErr w:type="spellEnd"/>
      <w:r w:rsidRPr="007D0C26">
        <w:t xml:space="preserve"> PO </w:t>
      </w:r>
      <w:proofErr w:type="spellStart"/>
      <w:r w:rsidRPr="007D0C26">
        <w:t>Fron</w:t>
      </w:r>
      <w:proofErr w:type="spellEnd"/>
      <w:r w:rsidRPr="007D0C26">
        <w:t xml:space="preserve">/2º </w:t>
      </w:r>
      <w:proofErr w:type="spellStart"/>
      <w:r w:rsidRPr="007D0C26">
        <w:t>Pel</w:t>
      </w:r>
      <w:proofErr w:type="spellEnd"/>
      <w:r w:rsidRPr="007D0C26">
        <w:t xml:space="preserve"> PO </w:t>
      </w:r>
      <w:proofErr w:type="spellStart"/>
      <w:r w:rsidRPr="007D0C26">
        <w:t>Fron</w:t>
      </w:r>
      <w:proofErr w:type="spellEnd"/>
      <w:r w:rsidRPr="007D0C26">
        <w:t xml:space="preserve">/3ª Cia PO </w:t>
      </w:r>
      <w:proofErr w:type="spellStart"/>
      <w:r w:rsidRPr="007D0C26">
        <w:t>Fron</w:t>
      </w:r>
      <w:proofErr w:type="spellEnd"/>
      <w:r w:rsidRPr="007D0C26">
        <w:t xml:space="preserve">/6º BPM </w:t>
      </w:r>
      <w:proofErr w:type="spellStart"/>
      <w:r w:rsidRPr="007D0C26">
        <w:t>Fron</w:t>
      </w:r>
      <w:proofErr w:type="spellEnd"/>
      <w:r w:rsidRPr="007D0C26">
        <w:t xml:space="preserve">, com sede no Distrito de </w:t>
      </w:r>
      <w:proofErr w:type="spellStart"/>
      <w:r w:rsidRPr="007D0C26">
        <w:t>Abunã</w:t>
      </w:r>
      <w:proofErr w:type="spellEnd"/>
      <w:r w:rsidRPr="007D0C26">
        <w:t>;</w:t>
      </w:r>
    </w:p>
    <w:p w:rsidR="00C75395" w:rsidRPr="007D0C26" w:rsidRDefault="00C75395" w:rsidP="00C75395">
      <w:pPr>
        <w:pStyle w:val="PargrafodaLista1"/>
        <w:tabs>
          <w:tab w:val="left" w:pos="851"/>
        </w:tabs>
        <w:ind w:left="0" w:firstLine="567"/>
        <w:jc w:val="both"/>
      </w:pPr>
    </w:p>
    <w:p w:rsidR="00C578F3" w:rsidRDefault="00C578F3" w:rsidP="00C75395">
      <w:pPr>
        <w:pStyle w:val="PargrafodaLista1"/>
        <w:numPr>
          <w:ilvl w:val="0"/>
          <w:numId w:val="13"/>
        </w:numPr>
        <w:tabs>
          <w:tab w:val="left" w:pos="851"/>
        </w:tabs>
        <w:ind w:left="0" w:firstLine="567"/>
        <w:jc w:val="both"/>
      </w:pPr>
      <w:proofErr w:type="gramStart"/>
      <w:r w:rsidRPr="007D0C26">
        <w:lastRenderedPageBreak/>
        <w:t>o</w:t>
      </w:r>
      <w:proofErr w:type="gramEnd"/>
      <w:r w:rsidRPr="007D0C26">
        <w:t xml:space="preserve"> 2º </w:t>
      </w:r>
      <w:proofErr w:type="spellStart"/>
      <w:r w:rsidRPr="007D0C26">
        <w:t>Gp</w:t>
      </w:r>
      <w:proofErr w:type="spellEnd"/>
      <w:r w:rsidRPr="007D0C26">
        <w:t xml:space="preserve"> PO/2º </w:t>
      </w:r>
      <w:proofErr w:type="spellStart"/>
      <w:r w:rsidRPr="007D0C26">
        <w:t>Pel</w:t>
      </w:r>
      <w:proofErr w:type="spellEnd"/>
      <w:r w:rsidRPr="007D0C26">
        <w:t xml:space="preserve"> PO/3ª Cia PO/6º BPM, </w:t>
      </w:r>
      <w:r w:rsidR="00CB4A8E" w:rsidRPr="00B37713">
        <w:t xml:space="preserve">para </w:t>
      </w:r>
      <w:r w:rsidRPr="007D0C26">
        <w:t xml:space="preserve">1º Grupo de Policiamento Ostensivo de Fronteira – 2º </w:t>
      </w:r>
      <w:proofErr w:type="spellStart"/>
      <w:r w:rsidRPr="007D0C26">
        <w:t>Gp</w:t>
      </w:r>
      <w:proofErr w:type="spellEnd"/>
      <w:r w:rsidRPr="007D0C26">
        <w:t xml:space="preserve"> PO </w:t>
      </w:r>
      <w:proofErr w:type="spellStart"/>
      <w:r w:rsidRPr="007D0C26">
        <w:t>Fron</w:t>
      </w:r>
      <w:proofErr w:type="spellEnd"/>
      <w:r w:rsidRPr="007D0C26">
        <w:t xml:space="preserve">/2º </w:t>
      </w:r>
      <w:proofErr w:type="spellStart"/>
      <w:r w:rsidRPr="007D0C26">
        <w:t>Pel</w:t>
      </w:r>
      <w:proofErr w:type="spellEnd"/>
      <w:r w:rsidRPr="007D0C26">
        <w:t xml:space="preserve"> PO </w:t>
      </w:r>
      <w:proofErr w:type="spellStart"/>
      <w:r w:rsidRPr="007D0C26">
        <w:t>Fron</w:t>
      </w:r>
      <w:proofErr w:type="spellEnd"/>
      <w:r w:rsidRPr="007D0C26">
        <w:t xml:space="preserve">/3ª Cia PO </w:t>
      </w:r>
      <w:proofErr w:type="spellStart"/>
      <w:r w:rsidRPr="007D0C26">
        <w:t>Fron</w:t>
      </w:r>
      <w:proofErr w:type="spellEnd"/>
      <w:r w:rsidRPr="007D0C26">
        <w:t xml:space="preserve">/6º BPM </w:t>
      </w:r>
      <w:proofErr w:type="spellStart"/>
      <w:r w:rsidRPr="007D0C26">
        <w:t>Fron</w:t>
      </w:r>
      <w:proofErr w:type="spellEnd"/>
      <w:r w:rsidRPr="007D0C26">
        <w:t xml:space="preserve">, com sede no Distrito de Vista Alegre do </w:t>
      </w:r>
      <w:proofErr w:type="spellStart"/>
      <w:r w:rsidRPr="007D0C26">
        <w:t>Abunã</w:t>
      </w:r>
      <w:proofErr w:type="spellEnd"/>
      <w:r w:rsidRPr="007D0C26">
        <w:t>;</w:t>
      </w:r>
    </w:p>
    <w:p w:rsidR="00C75395" w:rsidRPr="007D0C26" w:rsidRDefault="00C75395" w:rsidP="00C75395">
      <w:pPr>
        <w:pStyle w:val="PargrafodaLista1"/>
        <w:tabs>
          <w:tab w:val="left" w:pos="851"/>
        </w:tabs>
        <w:ind w:left="0" w:firstLine="567"/>
        <w:jc w:val="both"/>
      </w:pPr>
    </w:p>
    <w:p w:rsidR="00C578F3" w:rsidRDefault="00C578F3" w:rsidP="00C75395">
      <w:pPr>
        <w:pStyle w:val="PargrafodaLista1"/>
        <w:numPr>
          <w:ilvl w:val="0"/>
          <w:numId w:val="13"/>
        </w:numPr>
        <w:tabs>
          <w:tab w:val="left" w:pos="851"/>
        </w:tabs>
        <w:ind w:left="0" w:firstLine="567"/>
        <w:jc w:val="both"/>
      </w:pPr>
      <w:proofErr w:type="gramStart"/>
      <w:r w:rsidRPr="007D0C26">
        <w:t>o</w:t>
      </w:r>
      <w:proofErr w:type="gramEnd"/>
      <w:r w:rsidRPr="007D0C26">
        <w:t xml:space="preserve"> 4º </w:t>
      </w:r>
      <w:proofErr w:type="spellStart"/>
      <w:r w:rsidRPr="007D0C26">
        <w:t>Gp</w:t>
      </w:r>
      <w:proofErr w:type="spellEnd"/>
      <w:r w:rsidRPr="007D0C26">
        <w:t xml:space="preserve"> PO/2º </w:t>
      </w:r>
      <w:proofErr w:type="spellStart"/>
      <w:r w:rsidRPr="007D0C26">
        <w:t>Pel</w:t>
      </w:r>
      <w:proofErr w:type="spellEnd"/>
      <w:r w:rsidRPr="007D0C26">
        <w:t xml:space="preserve"> PO/3ª Cia PO/6º BPM, </w:t>
      </w:r>
      <w:r w:rsidR="00CB4A8E" w:rsidRPr="00B37713">
        <w:t xml:space="preserve">para </w:t>
      </w:r>
      <w:r w:rsidRPr="007D0C26">
        <w:t xml:space="preserve">4º Grupo de Policiamento Ostensivo de Fronteira – 4º </w:t>
      </w:r>
      <w:proofErr w:type="spellStart"/>
      <w:r w:rsidRPr="007D0C26">
        <w:t>Gp</w:t>
      </w:r>
      <w:proofErr w:type="spellEnd"/>
      <w:r w:rsidRPr="007D0C26">
        <w:t xml:space="preserve"> PO </w:t>
      </w:r>
      <w:proofErr w:type="spellStart"/>
      <w:r w:rsidRPr="007D0C26">
        <w:t>Fron</w:t>
      </w:r>
      <w:proofErr w:type="spellEnd"/>
      <w:r w:rsidRPr="007D0C26">
        <w:t xml:space="preserve">/2º </w:t>
      </w:r>
      <w:proofErr w:type="spellStart"/>
      <w:r w:rsidRPr="007D0C26">
        <w:t>Pel</w:t>
      </w:r>
      <w:proofErr w:type="spellEnd"/>
      <w:r w:rsidRPr="007D0C26">
        <w:t xml:space="preserve"> PO </w:t>
      </w:r>
      <w:proofErr w:type="spellStart"/>
      <w:r w:rsidRPr="007D0C26">
        <w:t>Fron</w:t>
      </w:r>
      <w:proofErr w:type="spellEnd"/>
      <w:r w:rsidRPr="007D0C26">
        <w:t xml:space="preserve">/3ª Cia PO </w:t>
      </w:r>
      <w:proofErr w:type="spellStart"/>
      <w:r w:rsidRPr="007D0C26">
        <w:t>Fron</w:t>
      </w:r>
      <w:proofErr w:type="spellEnd"/>
      <w:r w:rsidRPr="007D0C26">
        <w:t xml:space="preserve">/6º BPM </w:t>
      </w:r>
      <w:proofErr w:type="spellStart"/>
      <w:r w:rsidRPr="007D0C26">
        <w:t>Fron</w:t>
      </w:r>
      <w:proofErr w:type="spellEnd"/>
      <w:r w:rsidRPr="007D0C26">
        <w:t>, com sede no Distrito de Nova Califórnia; e</w:t>
      </w:r>
    </w:p>
    <w:p w:rsidR="00C75395" w:rsidRPr="007D0C26" w:rsidRDefault="00C75395" w:rsidP="00C75395">
      <w:pPr>
        <w:pStyle w:val="PargrafodaLista1"/>
        <w:tabs>
          <w:tab w:val="left" w:pos="851"/>
        </w:tabs>
        <w:ind w:left="0" w:firstLine="567"/>
        <w:jc w:val="both"/>
      </w:pPr>
    </w:p>
    <w:p w:rsidR="00C578F3" w:rsidRPr="007D0C26" w:rsidRDefault="00C578F3" w:rsidP="00C75395">
      <w:pPr>
        <w:pStyle w:val="PargrafodaLista1"/>
        <w:numPr>
          <w:ilvl w:val="0"/>
          <w:numId w:val="13"/>
        </w:numPr>
        <w:tabs>
          <w:tab w:val="left" w:pos="851"/>
        </w:tabs>
        <w:ind w:left="0" w:firstLine="567"/>
        <w:jc w:val="both"/>
      </w:pPr>
      <w:proofErr w:type="gramStart"/>
      <w:r w:rsidRPr="007D0C26">
        <w:t>o</w:t>
      </w:r>
      <w:proofErr w:type="gramEnd"/>
      <w:r w:rsidRPr="007D0C26">
        <w:t xml:space="preserve"> 3º </w:t>
      </w:r>
      <w:proofErr w:type="spellStart"/>
      <w:r w:rsidRPr="007D0C26">
        <w:t>Gp</w:t>
      </w:r>
      <w:proofErr w:type="spellEnd"/>
      <w:r w:rsidRPr="007D0C26">
        <w:t xml:space="preserve"> PO/3º </w:t>
      </w:r>
      <w:proofErr w:type="spellStart"/>
      <w:r w:rsidRPr="007D0C26">
        <w:t>Pel</w:t>
      </w:r>
      <w:proofErr w:type="spellEnd"/>
      <w:r w:rsidRPr="007D0C26">
        <w:t xml:space="preserve"> PO/3ª Cia PO/6º BPM, </w:t>
      </w:r>
      <w:r w:rsidR="00CB4A8E" w:rsidRPr="00B37713">
        <w:t>para</w:t>
      </w:r>
      <w:r w:rsidRPr="007D0C26">
        <w:t xml:space="preserve"> 3º Grupo de Policiamento Ostensivo de Fronteira – 3º </w:t>
      </w:r>
      <w:proofErr w:type="spellStart"/>
      <w:r w:rsidRPr="007D0C26">
        <w:t>Gp</w:t>
      </w:r>
      <w:proofErr w:type="spellEnd"/>
      <w:r w:rsidRPr="007D0C26">
        <w:t xml:space="preserve"> PO </w:t>
      </w:r>
      <w:proofErr w:type="spellStart"/>
      <w:r w:rsidRPr="007D0C26">
        <w:t>Fron</w:t>
      </w:r>
      <w:proofErr w:type="spellEnd"/>
      <w:r w:rsidRPr="007D0C26">
        <w:t xml:space="preserve">/3º </w:t>
      </w:r>
      <w:proofErr w:type="spellStart"/>
      <w:r w:rsidRPr="007D0C26">
        <w:t>Pel</w:t>
      </w:r>
      <w:proofErr w:type="spellEnd"/>
      <w:r w:rsidRPr="007D0C26">
        <w:t xml:space="preserve"> PO </w:t>
      </w:r>
      <w:proofErr w:type="spellStart"/>
      <w:r w:rsidRPr="007D0C26">
        <w:t>Fron</w:t>
      </w:r>
      <w:proofErr w:type="spellEnd"/>
      <w:r w:rsidRPr="007D0C26">
        <w:t xml:space="preserve">/3ª Cia PO </w:t>
      </w:r>
      <w:proofErr w:type="spellStart"/>
      <w:r w:rsidRPr="007D0C26">
        <w:t>Fron</w:t>
      </w:r>
      <w:proofErr w:type="spellEnd"/>
      <w:r w:rsidRPr="007D0C26">
        <w:t xml:space="preserve">/6º BPM </w:t>
      </w:r>
      <w:proofErr w:type="spellStart"/>
      <w:r w:rsidRPr="007D0C26">
        <w:t>Fron</w:t>
      </w:r>
      <w:proofErr w:type="spellEnd"/>
      <w:r w:rsidRPr="007D0C26">
        <w:t>, com se</w:t>
      </w:r>
      <w:r w:rsidR="00C75395">
        <w:t>de no Distrito de Nova Dimensão;</w:t>
      </w:r>
    </w:p>
    <w:p w:rsidR="00C75395" w:rsidRDefault="00C75395" w:rsidP="00C75395">
      <w:pPr>
        <w:ind w:firstLine="567"/>
        <w:jc w:val="both"/>
        <w:rPr>
          <w:color w:val="auto"/>
          <w:kern w:val="1"/>
          <w:sz w:val="24"/>
          <w:szCs w:val="24"/>
          <w:lang w:eastAsia="ar-SA"/>
        </w:rPr>
      </w:pPr>
    </w:p>
    <w:p w:rsidR="00C578F3" w:rsidRPr="007D0C26" w:rsidRDefault="00CB4A8E" w:rsidP="00C75395">
      <w:pPr>
        <w:ind w:firstLine="567"/>
        <w:jc w:val="both"/>
        <w:rPr>
          <w:sz w:val="24"/>
          <w:szCs w:val="24"/>
        </w:rPr>
      </w:pPr>
      <w:r>
        <w:rPr>
          <w:sz w:val="24"/>
          <w:szCs w:val="24"/>
        </w:rPr>
        <w:t>VI - d</w:t>
      </w:r>
      <w:r w:rsidR="00C578F3" w:rsidRPr="007D0C26">
        <w:rPr>
          <w:sz w:val="24"/>
          <w:szCs w:val="24"/>
        </w:rPr>
        <w:t xml:space="preserve">o 7º Batalhão de Polícia Militar: </w:t>
      </w:r>
    </w:p>
    <w:p w:rsidR="00C578F3" w:rsidRPr="007D0C26" w:rsidRDefault="00C578F3" w:rsidP="00C578F3">
      <w:pPr>
        <w:jc w:val="both"/>
        <w:rPr>
          <w:sz w:val="24"/>
          <w:szCs w:val="24"/>
        </w:rPr>
      </w:pPr>
    </w:p>
    <w:p w:rsidR="00C578F3" w:rsidRDefault="00C578F3" w:rsidP="00C75395">
      <w:pPr>
        <w:pStyle w:val="PargrafodaLista1"/>
        <w:numPr>
          <w:ilvl w:val="0"/>
          <w:numId w:val="14"/>
        </w:numPr>
        <w:tabs>
          <w:tab w:val="left" w:pos="709"/>
          <w:tab w:val="left" w:pos="851"/>
        </w:tabs>
        <w:ind w:left="0" w:firstLine="567"/>
        <w:jc w:val="both"/>
      </w:pPr>
      <w:proofErr w:type="gramStart"/>
      <w:r w:rsidRPr="007D0C26">
        <w:t>a</w:t>
      </w:r>
      <w:proofErr w:type="gramEnd"/>
      <w:r w:rsidRPr="007D0C26">
        <w:t xml:space="preserve"> 4ª Cia PO/7º BPM, </w:t>
      </w:r>
      <w:r w:rsidR="00CB4A8E" w:rsidRPr="00B37713">
        <w:t xml:space="preserve">para </w:t>
      </w:r>
      <w:r w:rsidRPr="007D0C26">
        <w:t xml:space="preserve">4ª Companhia de Polícia Ostensiva de Fronteira – 4ª Cia PO </w:t>
      </w:r>
      <w:proofErr w:type="spellStart"/>
      <w:r w:rsidRPr="007D0C26">
        <w:t>Fron</w:t>
      </w:r>
      <w:proofErr w:type="spellEnd"/>
      <w:r w:rsidRPr="007D0C26">
        <w:t>/7º BPM, com sede na cidade de Buritis;</w:t>
      </w:r>
    </w:p>
    <w:p w:rsidR="00C75395" w:rsidRPr="007D0C26" w:rsidRDefault="00C75395" w:rsidP="00C75395">
      <w:pPr>
        <w:pStyle w:val="PargrafodaLista1"/>
        <w:tabs>
          <w:tab w:val="left" w:pos="709"/>
          <w:tab w:val="left" w:pos="851"/>
        </w:tabs>
        <w:ind w:left="0" w:firstLine="567"/>
        <w:jc w:val="both"/>
      </w:pPr>
    </w:p>
    <w:p w:rsidR="00C578F3" w:rsidRDefault="00C578F3" w:rsidP="00C75395">
      <w:pPr>
        <w:pStyle w:val="PargrafodaLista1"/>
        <w:numPr>
          <w:ilvl w:val="0"/>
          <w:numId w:val="14"/>
        </w:numPr>
        <w:tabs>
          <w:tab w:val="left" w:pos="709"/>
          <w:tab w:val="left" w:pos="851"/>
        </w:tabs>
        <w:ind w:left="0" w:firstLine="567"/>
        <w:jc w:val="both"/>
      </w:pPr>
      <w:proofErr w:type="gramStart"/>
      <w:r w:rsidRPr="007D0C26">
        <w:t>o</w:t>
      </w:r>
      <w:proofErr w:type="gramEnd"/>
      <w:r w:rsidRPr="007D0C26">
        <w:t xml:space="preserve"> 3º </w:t>
      </w:r>
      <w:proofErr w:type="spellStart"/>
      <w:r w:rsidRPr="007D0C26">
        <w:t>Gp</w:t>
      </w:r>
      <w:proofErr w:type="spellEnd"/>
      <w:r w:rsidRPr="007D0C26">
        <w:t xml:space="preserve"> PO/3º </w:t>
      </w:r>
      <w:proofErr w:type="spellStart"/>
      <w:r w:rsidRPr="007D0C26">
        <w:t>Pel</w:t>
      </w:r>
      <w:proofErr w:type="spellEnd"/>
      <w:r w:rsidRPr="007D0C26">
        <w:t xml:space="preserve"> PO/4ª Cia PO/7º BPM, </w:t>
      </w:r>
      <w:r w:rsidR="00CB4A8E" w:rsidRPr="00B37713">
        <w:t xml:space="preserve">para </w:t>
      </w:r>
      <w:r w:rsidRPr="007D0C26">
        <w:t xml:space="preserve">2º Grupo de Policiamento Ostensivo de Fronteira – 2º </w:t>
      </w:r>
      <w:proofErr w:type="spellStart"/>
      <w:r w:rsidRPr="007D0C26">
        <w:t>Gp</w:t>
      </w:r>
      <w:proofErr w:type="spellEnd"/>
      <w:r w:rsidRPr="007D0C26">
        <w:t xml:space="preserve"> PO </w:t>
      </w:r>
      <w:proofErr w:type="spellStart"/>
      <w:r w:rsidRPr="007D0C26">
        <w:t>Fron</w:t>
      </w:r>
      <w:proofErr w:type="spellEnd"/>
      <w:r w:rsidRPr="007D0C26">
        <w:t xml:space="preserve">/4º </w:t>
      </w:r>
      <w:proofErr w:type="spellStart"/>
      <w:r w:rsidRPr="007D0C26">
        <w:t>Pel</w:t>
      </w:r>
      <w:proofErr w:type="spellEnd"/>
      <w:r w:rsidRPr="007D0C26">
        <w:t xml:space="preserve"> PO </w:t>
      </w:r>
      <w:proofErr w:type="spellStart"/>
      <w:r w:rsidRPr="007D0C26">
        <w:t>Fron</w:t>
      </w:r>
      <w:proofErr w:type="spellEnd"/>
      <w:r w:rsidRPr="007D0C26">
        <w:t xml:space="preserve">/4ª Cia PO </w:t>
      </w:r>
      <w:proofErr w:type="spellStart"/>
      <w:r w:rsidRPr="007D0C26">
        <w:t>Fron</w:t>
      </w:r>
      <w:proofErr w:type="spellEnd"/>
      <w:r w:rsidRPr="007D0C26">
        <w:t>/7º BPM, com sede no Distrito de Rio Pardo;</w:t>
      </w:r>
    </w:p>
    <w:p w:rsidR="00C75395" w:rsidRPr="007D0C26" w:rsidRDefault="00C75395" w:rsidP="00C75395">
      <w:pPr>
        <w:pStyle w:val="PargrafodaLista1"/>
        <w:tabs>
          <w:tab w:val="left" w:pos="709"/>
          <w:tab w:val="left" w:pos="851"/>
        </w:tabs>
        <w:ind w:left="0" w:firstLine="567"/>
        <w:jc w:val="both"/>
      </w:pPr>
    </w:p>
    <w:p w:rsidR="00C578F3" w:rsidRDefault="00C578F3" w:rsidP="00C75395">
      <w:pPr>
        <w:pStyle w:val="PargrafodaLista1"/>
        <w:numPr>
          <w:ilvl w:val="0"/>
          <w:numId w:val="14"/>
        </w:numPr>
        <w:tabs>
          <w:tab w:val="left" w:pos="709"/>
          <w:tab w:val="left" w:pos="851"/>
        </w:tabs>
        <w:ind w:left="0" w:firstLine="567"/>
        <w:jc w:val="both"/>
      </w:pPr>
      <w:proofErr w:type="gramStart"/>
      <w:r w:rsidRPr="007D0C26">
        <w:t>o</w:t>
      </w:r>
      <w:proofErr w:type="gramEnd"/>
      <w:r w:rsidRPr="007D0C26">
        <w:t xml:space="preserve"> 2º </w:t>
      </w:r>
      <w:proofErr w:type="spellStart"/>
      <w:r w:rsidRPr="007D0C26">
        <w:t>Gp</w:t>
      </w:r>
      <w:proofErr w:type="spellEnd"/>
      <w:r w:rsidRPr="007D0C26">
        <w:t xml:space="preserve"> PO/4º </w:t>
      </w:r>
      <w:proofErr w:type="spellStart"/>
      <w:r w:rsidRPr="007D0C26">
        <w:t>Pel</w:t>
      </w:r>
      <w:proofErr w:type="spellEnd"/>
      <w:r w:rsidRPr="007D0C26">
        <w:t xml:space="preserve"> PO/4ª Cia PO/7º BPM, </w:t>
      </w:r>
      <w:r w:rsidR="00CB4A8E" w:rsidRPr="00B37713">
        <w:t xml:space="preserve">para </w:t>
      </w:r>
      <w:r w:rsidRPr="007D0C26">
        <w:t xml:space="preserve">3º Grupo de Policiamento Ostensivo de Fronteira – 3º </w:t>
      </w:r>
      <w:proofErr w:type="spellStart"/>
      <w:r w:rsidRPr="007D0C26">
        <w:t>Gp</w:t>
      </w:r>
      <w:proofErr w:type="spellEnd"/>
      <w:r w:rsidRPr="007D0C26">
        <w:t xml:space="preserve"> PO </w:t>
      </w:r>
      <w:proofErr w:type="spellStart"/>
      <w:r w:rsidRPr="007D0C26">
        <w:t>Fron</w:t>
      </w:r>
      <w:proofErr w:type="spellEnd"/>
      <w:r w:rsidRPr="007D0C26">
        <w:t xml:space="preserve">/4º </w:t>
      </w:r>
      <w:proofErr w:type="spellStart"/>
      <w:r w:rsidRPr="007D0C26">
        <w:t>Pel</w:t>
      </w:r>
      <w:proofErr w:type="spellEnd"/>
      <w:r w:rsidRPr="007D0C26">
        <w:t xml:space="preserve"> PO </w:t>
      </w:r>
      <w:proofErr w:type="spellStart"/>
      <w:r w:rsidRPr="007D0C26">
        <w:t>Fron</w:t>
      </w:r>
      <w:proofErr w:type="spellEnd"/>
      <w:r w:rsidRPr="007D0C26">
        <w:t xml:space="preserve">/4ª Cia PO </w:t>
      </w:r>
      <w:proofErr w:type="spellStart"/>
      <w:r w:rsidRPr="007D0C26">
        <w:t>Fron</w:t>
      </w:r>
      <w:proofErr w:type="spellEnd"/>
      <w:r w:rsidRPr="007D0C26">
        <w:t xml:space="preserve">/7º BPM, com </w:t>
      </w:r>
      <w:r w:rsidR="007855E9">
        <w:t xml:space="preserve">sede no Distrito de </w:t>
      </w:r>
      <w:proofErr w:type="spellStart"/>
      <w:r w:rsidR="007855E9">
        <w:t>Jacinópolis;</w:t>
      </w:r>
      <w:r w:rsidRPr="007D0C26">
        <w:t>e</w:t>
      </w:r>
      <w:proofErr w:type="spellEnd"/>
    </w:p>
    <w:p w:rsidR="00C75395" w:rsidRPr="007D0C26" w:rsidRDefault="00C75395" w:rsidP="00C75395">
      <w:pPr>
        <w:pStyle w:val="PargrafodaLista1"/>
        <w:tabs>
          <w:tab w:val="left" w:pos="709"/>
          <w:tab w:val="left" w:pos="851"/>
        </w:tabs>
        <w:ind w:left="0" w:firstLine="567"/>
        <w:jc w:val="both"/>
      </w:pPr>
    </w:p>
    <w:p w:rsidR="00C578F3" w:rsidRPr="007D0C26" w:rsidRDefault="00C578F3" w:rsidP="00C75395">
      <w:pPr>
        <w:pStyle w:val="PargrafodaLista1"/>
        <w:numPr>
          <w:ilvl w:val="0"/>
          <w:numId w:val="14"/>
        </w:numPr>
        <w:tabs>
          <w:tab w:val="left" w:pos="709"/>
          <w:tab w:val="left" w:pos="851"/>
        </w:tabs>
        <w:ind w:left="0" w:firstLine="567"/>
        <w:jc w:val="both"/>
      </w:pPr>
      <w:proofErr w:type="gramStart"/>
      <w:r w:rsidRPr="007D0C26">
        <w:t>o</w:t>
      </w:r>
      <w:proofErr w:type="gramEnd"/>
      <w:r w:rsidRPr="007D0C26">
        <w:t xml:space="preserve"> 3º </w:t>
      </w:r>
      <w:proofErr w:type="spellStart"/>
      <w:r w:rsidRPr="007D0C26">
        <w:t>Gp</w:t>
      </w:r>
      <w:proofErr w:type="spellEnd"/>
      <w:r w:rsidRPr="007D0C26">
        <w:t xml:space="preserve"> PO/4º </w:t>
      </w:r>
      <w:proofErr w:type="spellStart"/>
      <w:r w:rsidRPr="007D0C26">
        <w:t>Pel</w:t>
      </w:r>
      <w:proofErr w:type="spellEnd"/>
      <w:r w:rsidRPr="007D0C26">
        <w:t xml:space="preserve"> PO/4ª Cia PO/7º BPM, </w:t>
      </w:r>
      <w:r w:rsidR="00CB4A8E" w:rsidRPr="00B37713">
        <w:t xml:space="preserve">para </w:t>
      </w:r>
      <w:r w:rsidRPr="007D0C26">
        <w:t xml:space="preserve">3º Grupo de Policiamento Ostensivo de Fronteira – 3º </w:t>
      </w:r>
      <w:proofErr w:type="spellStart"/>
      <w:r w:rsidRPr="007D0C26">
        <w:t>Gp</w:t>
      </w:r>
      <w:proofErr w:type="spellEnd"/>
      <w:r w:rsidRPr="007D0C26">
        <w:t xml:space="preserve"> PO </w:t>
      </w:r>
      <w:proofErr w:type="spellStart"/>
      <w:r w:rsidRPr="007D0C26">
        <w:t>Fron</w:t>
      </w:r>
      <w:proofErr w:type="spellEnd"/>
      <w:r w:rsidRPr="007D0C26">
        <w:t xml:space="preserve">/4º </w:t>
      </w:r>
      <w:proofErr w:type="spellStart"/>
      <w:r w:rsidRPr="007D0C26">
        <w:t>Pel</w:t>
      </w:r>
      <w:proofErr w:type="spellEnd"/>
      <w:r w:rsidRPr="007D0C26">
        <w:t xml:space="preserve"> PO </w:t>
      </w:r>
      <w:proofErr w:type="spellStart"/>
      <w:r w:rsidRPr="007D0C26">
        <w:t>Fron</w:t>
      </w:r>
      <w:proofErr w:type="spellEnd"/>
      <w:r w:rsidRPr="007D0C26">
        <w:t xml:space="preserve">/4ª Cia PO </w:t>
      </w:r>
      <w:proofErr w:type="spellStart"/>
      <w:r w:rsidRPr="007D0C26">
        <w:t>Fron</w:t>
      </w:r>
      <w:proofErr w:type="spellEnd"/>
      <w:r w:rsidRPr="007D0C26">
        <w:t>/7º BPM, com sede na Cidade de Campo Novo.</w:t>
      </w:r>
    </w:p>
    <w:p w:rsidR="00C75395" w:rsidRDefault="00C75395" w:rsidP="00C75395">
      <w:pPr>
        <w:pStyle w:val="PargrafodaLista1"/>
        <w:ind w:left="0" w:firstLine="567"/>
        <w:jc w:val="both"/>
      </w:pPr>
    </w:p>
    <w:p w:rsidR="00C578F3" w:rsidRPr="007D0C26" w:rsidRDefault="00C578F3" w:rsidP="00C75395">
      <w:pPr>
        <w:pStyle w:val="PargrafodaLista1"/>
        <w:ind w:left="0" w:firstLine="567"/>
        <w:jc w:val="both"/>
      </w:pPr>
      <w:r w:rsidRPr="007D0C26">
        <w:t>Art. 2º. A denominação dos órgãos incorporados das Organizações Policiais Militares, denominadas de fronteira por este Decreto, passam a vigorar acrescidos da expressão “Fronteira” e/ou na sua forma abreviada “</w:t>
      </w:r>
      <w:proofErr w:type="spellStart"/>
      <w:r w:rsidRPr="007D0C26">
        <w:t>Fron</w:t>
      </w:r>
      <w:proofErr w:type="spellEnd"/>
      <w:r w:rsidRPr="007D0C26">
        <w:t>”.</w:t>
      </w:r>
    </w:p>
    <w:p w:rsidR="00C578F3" w:rsidRPr="007D0C26" w:rsidRDefault="00C578F3" w:rsidP="00C578F3">
      <w:pPr>
        <w:pStyle w:val="PargrafodaLista1"/>
        <w:ind w:left="0"/>
        <w:jc w:val="both"/>
      </w:pPr>
    </w:p>
    <w:p w:rsidR="009C5C10" w:rsidRPr="004262A2" w:rsidRDefault="00C578F3" w:rsidP="00C578F3">
      <w:pPr>
        <w:ind w:firstLine="567"/>
        <w:jc w:val="both"/>
        <w:rPr>
          <w:sz w:val="24"/>
          <w:szCs w:val="24"/>
        </w:rPr>
      </w:pPr>
      <w:r w:rsidRPr="007D0C26">
        <w:rPr>
          <w:sz w:val="24"/>
          <w:szCs w:val="24"/>
        </w:rPr>
        <w:t>Art. 3º. O Uniforme dos policiais militares das Organizações Policiais Militares denominadas de fronteira, será o uniforme comum a todos os policiais militares da Corporação, conforme disposto no Regulamento de Uniforme e Insígnias da Polícia Militar do Estado de Rondônia – RUI</w:t>
      </w:r>
      <w:r w:rsidR="007F0442">
        <w:rPr>
          <w:sz w:val="24"/>
          <w:szCs w:val="24"/>
        </w:rPr>
        <w:t>.</w:t>
      </w:r>
    </w:p>
    <w:p w:rsidR="000C06B0" w:rsidRPr="004262A2" w:rsidRDefault="000C06B0" w:rsidP="00F9750A">
      <w:pPr>
        <w:ind w:firstLine="567"/>
        <w:jc w:val="both"/>
        <w:rPr>
          <w:sz w:val="24"/>
          <w:szCs w:val="24"/>
        </w:rPr>
      </w:pPr>
    </w:p>
    <w:p w:rsidR="009C5C10" w:rsidRPr="004262A2" w:rsidRDefault="006206FE" w:rsidP="00F9750A">
      <w:pPr>
        <w:pStyle w:val="WW-Recuodecorpodetexto3"/>
        <w:ind w:firstLine="567"/>
        <w:rPr>
          <w:rFonts w:ascii="Times New Roman" w:hAnsi="Times New Roman"/>
          <w:sz w:val="24"/>
          <w:szCs w:val="24"/>
        </w:rPr>
      </w:pPr>
      <w:r w:rsidRPr="004262A2">
        <w:rPr>
          <w:rFonts w:ascii="Times New Roman" w:hAnsi="Times New Roman"/>
          <w:sz w:val="24"/>
          <w:szCs w:val="24"/>
        </w:rPr>
        <w:t xml:space="preserve">Art. </w:t>
      </w:r>
      <w:r w:rsidR="00C578F3">
        <w:rPr>
          <w:rFonts w:ascii="Times New Roman" w:hAnsi="Times New Roman"/>
          <w:sz w:val="24"/>
          <w:szCs w:val="24"/>
        </w:rPr>
        <w:t>4</w:t>
      </w:r>
      <w:r w:rsidRPr="004262A2">
        <w:rPr>
          <w:rFonts w:ascii="Times New Roman" w:hAnsi="Times New Roman"/>
          <w:sz w:val="24"/>
          <w:szCs w:val="24"/>
        </w:rPr>
        <w:t>º</w:t>
      </w:r>
      <w:r w:rsidR="005679D0" w:rsidRPr="004262A2">
        <w:rPr>
          <w:rFonts w:ascii="Times New Roman" w:hAnsi="Times New Roman"/>
          <w:sz w:val="24"/>
          <w:szCs w:val="24"/>
        </w:rPr>
        <w:t>.</w:t>
      </w:r>
      <w:r w:rsidRPr="004262A2">
        <w:rPr>
          <w:rFonts w:ascii="Times New Roman" w:hAnsi="Times New Roman"/>
          <w:sz w:val="24"/>
          <w:szCs w:val="24"/>
        </w:rPr>
        <w:t xml:space="preserve"> Este Decreto entra em </w:t>
      </w:r>
      <w:r w:rsidR="0072276A">
        <w:rPr>
          <w:rFonts w:ascii="Times New Roman" w:hAnsi="Times New Roman"/>
          <w:sz w:val="24"/>
          <w:szCs w:val="24"/>
        </w:rPr>
        <w:t>vigor na data de sua publicação.</w:t>
      </w:r>
    </w:p>
    <w:p w:rsidR="009C5C10" w:rsidRPr="004262A2" w:rsidRDefault="009C5C10" w:rsidP="00F9750A">
      <w:pPr>
        <w:pStyle w:val="WW-Recuodecorpodetexto3"/>
        <w:ind w:firstLine="567"/>
        <w:rPr>
          <w:rFonts w:ascii="Times New Roman" w:hAnsi="Times New Roman"/>
          <w:sz w:val="24"/>
          <w:szCs w:val="24"/>
        </w:rPr>
      </w:pPr>
    </w:p>
    <w:p w:rsidR="004262A2" w:rsidRPr="004262A2" w:rsidRDefault="004262A2" w:rsidP="00F9750A">
      <w:pPr>
        <w:ind w:firstLine="567"/>
        <w:jc w:val="both"/>
        <w:rPr>
          <w:sz w:val="24"/>
          <w:szCs w:val="24"/>
        </w:rPr>
      </w:pPr>
      <w:r w:rsidRPr="004262A2">
        <w:rPr>
          <w:sz w:val="24"/>
          <w:szCs w:val="24"/>
        </w:rPr>
        <w:t>Palácio do Governo do Estado de Rondônia, em</w:t>
      </w:r>
      <w:r w:rsidR="00E302C5">
        <w:rPr>
          <w:sz w:val="24"/>
          <w:szCs w:val="24"/>
        </w:rPr>
        <w:t xml:space="preserve"> 16 </w:t>
      </w:r>
      <w:r w:rsidRPr="004262A2">
        <w:rPr>
          <w:sz w:val="24"/>
          <w:szCs w:val="24"/>
        </w:rPr>
        <w:t>de</w:t>
      </w:r>
      <w:r w:rsidR="00103422">
        <w:rPr>
          <w:sz w:val="24"/>
          <w:szCs w:val="24"/>
        </w:rPr>
        <w:t xml:space="preserve"> </w:t>
      </w:r>
      <w:r w:rsidR="00CB1240">
        <w:rPr>
          <w:sz w:val="24"/>
          <w:szCs w:val="24"/>
        </w:rPr>
        <w:t>jul</w:t>
      </w:r>
      <w:r w:rsidR="00A428EA">
        <w:rPr>
          <w:sz w:val="24"/>
          <w:szCs w:val="24"/>
        </w:rPr>
        <w:t>ho</w:t>
      </w:r>
      <w:r w:rsidR="00103422">
        <w:rPr>
          <w:sz w:val="24"/>
          <w:szCs w:val="24"/>
        </w:rPr>
        <w:t xml:space="preserve"> </w:t>
      </w:r>
      <w:r w:rsidRPr="004262A2">
        <w:rPr>
          <w:sz w:val="24"/>
          <w:szCs w:val="24"/>
        </w:rPr>
        <w:t>de 201</w:t>
      </w:r>
      <w:r w:rsidR="006E11B4">
        <w:rPr>
          <w:sz w:val="24"/>
          <w:szCs w:val="24"/>
        </w:rPr>
        <w:t>4</w:t>
      </w:r>
      <w:r w:rsidRPr="004262A2">
        <w:rPr>
          <w:sz w:val="24"/>
          <w:szCs w:val="24"/>
        </w:rPr>
        <w:t>, 12</w:t>
      </w:r>
      <w:r w:rsidR="006E11B4">
        <w:rPr>
          <w:sz w:val="24"/>
          <w:szCs w:val="24"/>
        </w:rPr>
        <w:t>6</w:t>
      </w:r>
      <w:r w:rsidRPr="004262A2">
        <w:rPr>
          <w:sz w:val="24"/>
          <w:szCs w:val="24"/>
        </w:rPr>
        <w:t>º da República.</w:t>
      </w:r>
    </w:p>
    <w:p w:rsidR="004262A2" w:rsidRPr="004262A2" w:rsidRDefault="004262A2" w:rsidP="004262A2">
      <w:pPr>
        <w:rPr>
          <w:sz w:val="24"/>
          <w:szCs w:val="24"/>
        </w:rPr>
      </w:pPr>
    </w:p>
    <w:p w:rsidR="004262A2" w:rsidRPr="004262A2" w:rsidRDefault="004262A2" w:rsidP="004262A2">
      <w:pPr>
        <w:rPr>
          <w:sz w:val="24"/>
          <w:szCs w:val="24"/>
        </w:rPr>
      </w:pPr>
    </w:p>
    <w:p w:rsidR="004262A2" w:rsidRPr="004262A2" w:rsidRDefault="004262A2" w:rsidP="004262A2">
      <w:pPr>
        <w:rPr>
          <w:sz w:val="24"/>
          <w:szCs w:val="24"/>
        </w:rPr>
      </w:pPr>
    </w:p>
    <w:p w:rsidR="004262A2" w:rsidRPr="004262A2" w:rsidRDefault="004262A2" w:rsidP="004262A2">
      <w:pPr>
        <w:pStyle w:val="Ttulo2"/>
        <w:jc w:val="center"/>
        <w:rPr>
          <w:sz w:val="24"/>
          <w:szCs w:val="24"/>
        </w:rPr>
      </w:pPr>
      <w:r w:rsidRPr="004262A2">
        <w:rPr>
          <w:sz w:val="24"/>
          <w:szCs w:val="24"/>
        </w:rPr>
        <w:t>CONF</w:t>
      </w:r>
      <w:r w:rsidR="00F21F0F">
        <w:rPr>
          <w:sz w:val="24"/>
          <w:szCs w:val="24"/>
        </w:rPr>
        <w:t>Ú</w:t>
      </w:r>
      <w:r w:rsidRPr="004262A2">
        <w:rPr>
          <w:sz w:val="24"/>
          <w:szCs w:val="24"/>
        </w:rPr>
        <w:t>CIO AIRES MOURA</w:t>
      </w:r>
    </w:p>
    <w:p w:rsidR="006206FE" w:rsidRPr="00B50DF5" w:rsidRDefault="004262A2" w:rsidP="003D0F58">
      <w:pPr>
        <w:jc w:val="center"/>
        <w:rPr>
          <w:sz w:val="24"/>
          <w:szCs w:val="24"/>
        </w:rPr>
      </w:pPr>
      <w:r w:rsidRPr="004262A2">
        <w:rPr>
          <w:sz w:val="24"/>
          <w:szCs w:val="24"/>
        </w:rPr>
        <w:t>Governador</w:t>
      </w:r>
    </w:p>
    <w:sectPr w:rsidR="006206FE" w:rsidRPr="00B50DF5" w:rsidSect="003D0F58">
      <w:headerReference w:type="default" r:id="rId9"/>
      <w:footnotePr>
        <w:pos w:val="beneathText"/>
        <w:numRestart w:val="eachPage"/>
      </w:footnotePr>
      <w:endnotePr>
        <w:numFmt w:val="decimal"/>
      </w:endnotePr>
      <w:pgSz w:w="11905" w:h="16837"/>
      <w:pgMar w:top="1134" w:right="706" w:bottom="142"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17" w:rsidRDefault="004E2117" w:rsidP="00486510">
      <w:r>
        <w:separator/>
      </w:r>
    </w:p>
  </w:endnote>
  <w:endnote w:type="continuationSeparator" w:id="0">
    <w:p w:rsidR="004E2117" w:rsidRDefault="004E2117" w:rsidP="0048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17" w:rsidRDefault="004E2117" w:rsidP="00486510">
      <w:r>
        <w:separator/>
      </w:r>
    </w:p>
  </w:footnote>
  <w:footnote w:type="continuationSeparator" w:id="0">
    <w:p w:rsidR="004E2117" w:rsidRDefault="004E2117" w:rsidP="00486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20" w:rsidRPr="00B50DF5" w:rsidRDefault="003A3420" w:rsidP="00486510">
    <w:pPr>
      <w:jc w:val="center"/>
      <w:rPr>
        <w:b/>
        <w:sz w:val="24"/>
        <w:szCs w:val="24"/>
      </w:rPr>
    </w:pPr>
    <w:r w:rsidRPr="00B50DF5">
      <w:rPr>
        <w:b/>
        <w:noProof/>
        <w:sz w:val="24"/>
        <w:szCs w:val="24"/>
      </w:rPr>
      <w:drawing>
        <wp:anchor distT="0" distB="0" distL="0" distR="0" simplePos="0" relativeHeight="251659264" behindDoc="1" locked="0" layoutInCell="1" allowOverlap="1" wp14:anchorId="0CD5BE4C" wp14:editId="7EF21238">
          <wp:simplePos x="0" y="0"/>
          <wp:positionH relativeFrom="column">
            <wp:posOffset>2823210</wp:posOffset>
          </wp:positionH>
          <wp:positionV relativeFrom="paragraph">
            <wp:posOffset>-200025</wp:posOffset>
          </wp:positionV>
          <wp:extent cx="676275" cy="753110"/>
          <wp:effectExtent l="0" t="0" r="9525" b="8890"/>
          <wp:wrapSquare wrapText="bothSides"/>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cstate="print"/>
                  <a:srcRect/>
                  <a:stretch>
                    <a:fillRect/>
                  </a:stretch>
                </pic:blipFill>
                <pic:spPr bwMode="auto">
                  <a:xfrm>
                    <a:off x="0" y="0"/>
                    <a:ext cx="676275" cy="75311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rsidR="003A3420" w:rsidRPr="00B50DF5" w:rsidRDefault="003A3420" w:rsidP="00486510">
    <w:pPr>
      <w:jc w:val="center"/>
      <w:rPr>
        <w:b/>
        <w:sz w:val="24"/>
        <w:szCs w:val="24"/>
      </w:rPr>
    </w:pPr>
  </w:p>
  <w:p w:rsidR="003A3420" w:rsidRPr="00B50DF5" w:rsidRDefault="003A3420" w:rsidP="00486510">
    <w:pPr>
      <w:jc w:val="center"/>
      <w:rPr>
        <w:b/>
        <w:sz w:val="24"/>
        <w:szCs w:val="24"/>
      </w:rPr>
    </w:pPr>
  </w:p>
  <w:p w:rsidR="003A3420" w:rsidRPr="00B50DF5" w:rsidRDefault="003A3420" w:rsidP="00486510">
    <w:pPr>
      <w:jc w:val="center"/>
      <w:rPr>
        <w:b/>
        <w:sz w:val="24"/>
        <w:szCs w:val="24"/>
      </w:rPr>
    </w:pPr>
    <w:r w:rsidRPr="00B50DF5">
      <w:rPr>
        <w:b/>
        <w:sz w:val="24"/>
        <w:szCs w:val="24"/>
      </w:rPr>
      <w:t>GOVERNO DO ESTADO DE RONDÔNIA</w:t>
    </w:r>
  </w:p>
  <w:p w:rsidR="003A3420" w:rsidRPr="00B50DF5" w:rsidRDefault="003A3420" w:rsidP="00486510">
    <w:pPr>
      <w:jc w:val="center"/>
      <w:rPr>
        <w:b/>
        <w:sz w:val="24"/>
        <w:szCs w:val="24"/>
      </w:rPr>
    </w:pPr>
    <w:r w:rsidRPr="00B50DF5">
      <w:rPr>
        <w:b/>
        <w:sz w:val="24"/>
        <w:szCs w:val="24"/>
      </w:rPr>
      <w:t>GOVERNADORIA</w:t>
    </w:r>
  </w:p>
  <w:p w:rsidR="003A3420" w:rsidRDefault="003A34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E29FA8"/>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BAD02C64"/>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numFmt w:val="none"/>
      <w:lvlText w:val=""/>
      <w:lvlJc w:val="left"/>
    </w:lvl>
    <w:lvl w:ilvl="5">
      <w:numFmt w:val="none"/>
      <w:lvlText w:val=""/>
      <w:lvlJc w:val="left"/>
    </w:lvl>
    <w:lvl w:ilvl="6">
      <w:start w:val="1"/>
      <w:numFmt w:val="none"/>
      <w:pStyle w:val="Ttulo7"/>
      <w:lvlText w:val=""/>
      <w:legacy w:legacy="1" w:legacySpace="0" w:legacyIndent="0"/>
      <w:lvlJc w:val="left"/>
    </w:lvl>
    <w:lvl w:ilvl="7">
      <w:numFmt w:val="none"/>
      <w:lvlText w:val=""/>
      <w:lvlJc w:val="left"/>
    </w:lvl>
    <w:lvl w:ilvl="8">
      <w:numFmt w:val="none"/>
      <w:lvlText w:val=""/>
      <w:lvlJc w:val="left"/>
    </w:lvl>
  </w:abstractNum>
  <w:abstractNum w:abstractNumId="2">
    <w:nsid w:val="FFFFFFFE"/>
    <w:multiLevelType w:val="singleLevel"/>
    <w:tmpl w:val="5E7E871C"/>
    <w:lvl w:ilvl="0">
      <w:numFmt w:val="bullet"/>
      <w:lvlText w:val="*"/>
      <w:lvlJc w:val="left"/>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Num8"/>
    <w:lvl w:ilvl="0">
      <w:start w:val="5"/>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5">
    <w:nsid w:val="00000003"/>
    <w:multiLevelType w:val="multilevel"/>
    <w:tmpl w:val="7C84571A"/>
    <w:name w:val="WWNum10"/>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4"/>
    <w:multiLevelType w:val="multilevel"/>
    <w:tmpl w:val="DC1246B8"/>
    <w:name w:val="WWNum12"/>
    <w:lvl w:ilvl="0">
      <w:start w:val="1"/>
      <w:numFmt w:val="lowerLetter"/>
      <w:lvlText w:val="%1)"/>
      <w:lvlJc w:val="left"/>
      <w:pPr>
        <w:tabs>
          <w:tab w:val="num" w:pos="0"/>
        </w:tabs>
        <w:ind w:left="1407" w:hanging="840"/>
      </w:pPr>
      <w:rPr>
        <w:rFonts w:ascii="Times New Roman" w:eastAsia="Times New Roman" w:hAnsi="Times New Roman" w:cs="Times New Roman"/>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7">
    <w:nsid w:val="00000005"/>
    <w:multiLevelType w:val="multilevel"/>
    <w:tmpl w:val="9410B4A4"/>
    <w:name w:val="WWNum13"/>
    <w:lvl w:ilvl="0">
      <w:start w:val="1"/>
      <w:numFmt w:val="lowerLetter"/>
      <w:lvlText w:val="%1)"/>
      <w:lvlJc w:val="left"/>
      <w:pPr>
        <w:tabs>
          <w:tab w:val="num" w:pos="0"/>
        </w:tabs>
        <w:ind w:left="1467" w:hanging="900"/>
      </w:pPr>
      <w:rPr>
        <w:rFonts w:ascii="Times New Roman" w:eastAsia="Times New Roman" w:hAnsi="Times New Roman" w:cs="Times New Roman"/>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8">
    <w:nsid w:val="00000006"/>
    <w:multiLevelType w:val="multilevel"/>
    <w:tmpl w:val="972CEF7C"/>
    <w:name w:val="WWNum14"/>
    <w:lvl w:ilvl="0">
      <w:start w:val="1"/>
      <w:numFmt w:val="lowerLetter"/>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9">
    <w:nsid w:val="00000007"/>
    <w:multiLevelType w:val="multilevel"/>
    <w:tmpl w:val="CC2C3B60"/>
    <w:name w:val="WWNum16"/>
    <w:lvl w:ilvl="0">
      <w:start w:val="1"/>
      <w:numFmt w:val="lowerLetter"/>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49E0AC6"/>
    <w:multiLevelType w:val="hybridMultilevel"/>
    <w:tmpl w:val="97FAE9EA"/>
    <w:lvl w:ilvl="0" w:tplc="AB58DC78">
      <w:start w:val="5"/>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2"/>
    <w:lvlOverride w:ilvl="0">
      <w:lvl w:ilvl="0">
        <w:start w:val="1"/>
        <w:numFmt w:val="bullet"/>
        <w:lvlText w:val="%1"/>
        <w:legacy w:legacy="1" w:legacySpace="0" w:legacyIndent="0"/>
        <w:lvlJc w:val="left"/>
        <w:rPr>
          <w:rFonts w:ascii="Symbol" w:hAnsi="Symbol" w:hint="default"/>
        </w:rPr>
      </w:lvl>
    </w:lvlOverride>
  </w:num>
  <w:num w:numId="3">
    <w:abstractNumId w:val="2"/>
    <w:lvlOverride w:ilvl="0">
      <w:lvl w:ilvl="0">
        <w:start w:val="1"/>
        <w:numFmt w:val="bullet"/>
        <w:lvlText w:val="l%1"/>
        <w:legacy w:legacy="1" w:legacySpace="0" w:legacyIndent="0"/>
        <w:lvlJc w:val="left"/>
        <w:rPr>
          <w:rFonts w:ascii="Wingdings" w:hAnsi="Wingdings" w:hint="default"/>
        </w:rPr>
      </w:lvl>
    </w:lvlOverride>
  </w:num>
  <w:num w:numId="4">
    <w:abstractNumId w:val="2"/>
    <w:lvlOverride w:ilvl="0">
      <w:lvl w:ilvl="0">
        <w:start w:val="1"/>
        <w:numFmt w:val="bullet"/>
        <w:lvlText w:val="%1"/>
        <w:legacy w:legacy="1" w:legacySpace="0" w:legacyIndent="0"/>
        <w:lvlJc w:val="left"/>
        <w:rPr>
          <w:rFonts w:ascii="Symbol" w:hAnsi="Symbol" w:hint="default"/>
        </w:rPr>
      </w:lvl>
    </w:lvlOverride>
  </w:num>
  <w:num w:numId="5">
    <w:abstractNumId w:val="2"/>
    <w:lvlOverride w:ilvl="0">
      <w:lvl w:ilvl="0">
        <w:start w:val="1"/>
        <w:numFmt w:val="bullet"/>
        <w:lvlText w:val="l%1"/>
        <w:legacy w:legacy="1" w:legacySpace="0" w:legacyIndent="0"/>
        <w:lvlJc w:val="left"/>
        <w:rPr>
          <w:rFonts w:ascii="Wingdings" w:hAnsi="Wingdings" w:hint="default"/>
        </w:rPr>
      </w:lvl>
    </w:lvlOverride>
  </w:num>
  <w:num w:numId="6">
    <w:abstractNumId w:val="2"/>
    <w:lvlOverride w:ilvl="0">
      <w:lvl w:ilvl="0">
        <w:start w:val="1"/>
        <w:numFmt w:val="bullet"/>
        <w:lvlText w:val="l%1"/>
        <w:legacy w:legacy="1" w:legacySpace="0" w:legacyIndent="0"/>
        <w:lvlJc w:val="left"/>
        <w:rPr>
          <w:rFonts w:ascii="Wingdings" w:hAnsi="Wingdings" w:hint="default"/>
        </w:rPr>
      </w:lvl>
    </w:lvlOverride>
  </w:num>
  <w:num w:numId="7">
    <w:abstractNumId w:val="2"/>
    <w:lvlOverride w:ilvl="0">
      <w:lvl w:ilvl="0">
        <w:start w:val="1"/>
        <w:numFmt w:val="bullet"/>
        <w:lvlText w:val="l%1"/>
        <w:legacy w:legacy="1" w:legacySpace="0" w:legacyIndent="0"/>
        <w:lvlJc w:val="left"/>
        <w:rPr>
          <w:rFonts w:ascii="Wingdings" w:hAnsi="Wingdings" w:hint="default"/>
        </w:rPr>
      </w:lvl>
    </w:lvlOverride>
  </w:num>
  <w:num w:numId="8">
    <w:abstractNumId w:val="2"/>
    <w:lvlOverride w:ilvl="0">
      <w:lvl w:ilvl="0">
        <w:start w:val="1"/>
        <w:numFmt w:val="bullet"/>
        <w:lvlText w:val="%1"/>
        <w:legacy w:legacy="1" w:legacySpace="0" w:legacyIndent="0"/>
        <w:lvlJc w:val="left"/>
        <w:rPr>
          <w:rFonts w:ascii="Symbol" w:hAnsi="Symbol" w:hint="default"/>
        </w:rPr>
      </w:lvl>
    </w:lvlOverride>
  </w:num>
  <w:num w:numId="9">
    <w:abstractNumId w:val="3"/>
  </w:num>
  <w:num w:numId="10">
    <w:abstractNumId w:val="0"/>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20"/>
  <w:displayHorizontalDrawingGridEvery w:val="2"/>
  <w:displayVerticalDrawingGridEvery w:val="0"/>
  <w:characterSpacingControl w:val="doNotCompres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07"/>
    <w:rsid w:val="000175C3"/>
    <w:rsid w:val="00034993"/>
    <w:rsid w:val="00045F8B"/>
    <w:rsid w:val="00047C8B"/>
    <w:rsid w:val="0009047B"/>
    <w:rsid w:val="000939CC"/>
    <w:rsid w:val="000A62CA"/>
    <w:rsid w:val="000B6E8D"/>
    <w:rsid w:val="000C06B0"/>
    <w:rsid w:val="00102D69"/>
    <w:rsid w:val="00103422"/>
    <w:rsid w:val="001224ED"/>
    <w:rsid w:val="00127661"/>
    <w:rsid w:val="00141A2B"/>
    <w:rsid w:val="001A7856"/>
    <w:rsid w:val="001B1D6E"/>
    <w:rsid w:val="00234B73"/>
    <w:rsid w:val="002637B5"/>
    <w:rsid w:val="00280645"/>
    <w:rsid w:val="002B02D7"/>
    <w:rsid w:val="002E05D3"/>
    <w:rsid w:val="002E10AE"/>
    <w:rsid w:val="002E2F74"/>
    <w:rsid w:val="002E5989"/>
    <w:rsid w:val="002F5068"/>
    <w:rsid w:val="00320931"/>
    <w:rsid w:val="00320EB3"/>
    <w:rsid w:val="0032226E"/>
    <w:rsid w:val="003420CF"/>
    <w:rsid w:val="00364B46"/>
    <w:rsid w:val="00382B0D"/>
    <w:rsid w:val="003A3420"/>
    <w:rsid w:val="003C7712"/>
    <w:rsid w:val="003D0F58"/>
    <w:rsid w:val="003E010B"/>
    <w:rsid w:val="003E2A9A"/>
    <w:rsid w:val="003F129C"/>
    <w:rsid w:val="004262A2"/>
    <w:rsid w:val="004341AA"/>
    <w:rsid w:val="0044453E"/>
    <w:rsid w:val="00455507"/>
    <w:rsid w:val="00455E86"/>
    <w:rsid w:val="00465621"/>
    <w:rsid w:val="004706D1"/>
    <w:rsid w:val="00486510"/>
    <w:rsid w:val="004906D0"/>
    <w:rsid w:val="004C4763"/>
    <w:rsid w:val="004D1546"/>
    <w:rsid w:val="004D498C"/>
    <w:rsid w:val="004E2117"/>
    <w:rsid w:val="004E2424"/>
    <w:rsid w:val="00500812"/>
    <w:rsid w:val="00513C87"/>
    <w:rsid w:val="005679D0"/>
    <w:rsid w:val="00570C15"/>
    <w:rsid w:val="00574619"/>
    <w:rsid w:val="00596ADF"/>
    <w:rsid w:val="005A1E2C"/>
    <w:rsid w:val="005A5FAF"/>
    <w:rsid w:val="005B3A7B"/>
    <w:rsid w:val="005C18BB"/>
    <w:rsid w:val="005E47D4"/>
    <w:rsid w:val="006206FE"/>
    <w:rsid w:val="00627069"/>
    <w:rsid w:val="00635DE7"/>
    <w:rsid w:val="006524E4"/>
    <w:rsid w:val="006610C3"/>
    <w:rsid w:val="006865E8"/>
    <w:rsid w:val="006B27CA"/>
    <w:rsid w:val="006B5759"/>
    <w:rsid w:val="006B62E6"/>
    <w:rsid w:val="006E11B4"/>
    <w:rsid w:val="00713527"/>
    <w:rsid w:val="0072276A"/>
    <w:rsid w:val="0074104A"/>
    <w:rsid w:val="00742099"/>
    <w:rsid w:val="007606E8"/>
    <w:rsid w:val="00765E10"/>
    <w:rsid w:val="007855E9"/>
    <w:rsid w:val="00793758"/>
    <w:rsid w:val="007C02B8"/>
    <w:rsid w:val="007C66AA"/>
    <w:rsid w:val="007D1847"/>
    <w:rsid w:val="007D246D"/>
    <w:rsid w:val="007F0442"/>
    <w:rsid w:val="007F7B97"/>
    <w:rsid w:val="008734BF"/>
    <w:rsid w:val="008B00BE"/>
    <w:rsid w:val="008B6A78"/>
    <w:rsid w:val="008C69A7"/>
    <w:rsid w:val="008C7062"/>
    <w:rsid w:val="008C7285"/>
    <w:rsid w:val="00900FCD"/>
    <w:rsid w:val="00901BB4"/>
    <w:rsid w:val="00902D10"/>
    <w:rsid w:val="00930211"/>
    <w:rsid w:val="00932A26"/>
    <w:rsid w:val="0093432E"/>
    <w:rsid w:val="009444D7"/>
    <w:rsid w:val="009450CE"/>
    <w:rsid w:val="00952654"/>
    <w:rsid w:val="00975311"/>
    <w:rsid w:val="009A0DCA"/>
    <w:rsid w:val="009B4F64"/>
    <w:rsid w:val="009C5C10"/>
    <w:rsid w:val="009C61F6"/>
    <w:rsid w:val="00A0015B"/>
    <w:rsid w:val="00A270C2"/>
    <w:rsid w:val="00A428EA"/>
    <w:rsid w:val="00A8558F"/>
    <w:rsid w:val="00A90267"/>
    <w:rsid w:val="00A95252"/>
    <w:rsid w:val="00B21FFA"/>
    <w:rsid w:val="00B37713"/>
    <w:rsid w:val="00B50DF5"/>
    <w:rsid w:val="00B71E31"/>
    <w:rsid w:val="00BD006F"/>
    <w:rsid w:val="00BF1908"/>
    <w:rsid w:val="00C115C6"/>
    <w:rsid w:val="00C16CE5"/>
    <w:rsid w:val="00C30C0A"/>
    <w:rsid w:val="00C323DE"/>
    <w:rsid w:val="00C36590"/>
    <w:rsid w:val="00C37946"/>
    <w:rsid w:val="00C53E25"/>
    <w:rsid w:val="00C55F86"/>
    <w:rsid w:val="00C578F3"/>
    <w:rsid w:val="00C75395"/>
    <w:rsid w:val="00C84D7A"/>
    <w:rsid w:val="00C86766"/>
    <w:rsid w:val="00C86C1E"/>
    <w:rsid w:val="00C91E0C"/>
    <w:rsid w:val="00CB1240"/>
    <w:rsid w:val="00CB2DAA"/>
    <w:rsid w:val="00CB4A8E"/>
    <w:rsid w:val="00CC7138"/>
    <w:rsid w:val="00CE074A"/>
    <w:rsid w:val="00D142DF"/>
    <w:rsid w:val="00D3060A"/>
    <w:rsid w:val="00D41E1C"/>
    <w:rsid w:val="00D44131"/>
    <w:rsid w:val="00D540A1"/>
    <w:rsid w:val="00D610A9"/>
    <w:rsid w:val="00E06E1E"/>
    <w:rsid w:val="00E302C5"/>
    <w:rsid w:val="00E552DA"/>
    <w:rsid w:val="00E61912"/>
    <w:rsid w:val="00E81C2A"/>
    <w:rsid w:val="00E93F54"/>
    <w:rsid w:val="00EA0F37"/>
    <w:rsid w:val="00EA31E9"/>
    <w:rsid w:val="00EA5C45"/>
    <w:rsid w:val="00ED327C"/>
    <w:rsid w:val="00ED558B"/>
    <w:rsid w:val="00ED7158"/>
    <w:rsid w:val="00F21F0F"/>
    <w:rsid w:val="00F430BF"/>
    <w:rsid w:val="00F52030"/>
    <w:rsid w:val="00F952C8"/>
    <w:rsid w:val="00F962EA"/>
    <w:rsid w:val="00F9750A"/>
    <w:rsid w:val="00FB18CA"/>
    <w:rsid w:val="00FE0F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10"/>
    <w:pPr>
      <w:suppressAutoHyphens/>
      <w:overflowPunct w:val="0"/>
      <w:autoSpaceDE w:val="0"/>
      <w:autoSpaceDN w:val="0"/>
      <w:adjustRightInd w:val="0"/>
      <w:textAlignment w:val="baseline"/>
    </w:pPr>
    <w:rPr>
      <w:color w:val="000000"/>
    </w:rPr>
  </w:style>
  <w:style w:type="paragraph" w:styleId="Ttulo1">
    <w:name w:val="heading 1"/>
    <w:basedOn w:val="Normal"/>
    <w:next w:val="Normal"/>
    <w:qFormat/>
    <w:rsid w:val="009C5C10"/>
    <w:pPr>
      <w:keepNext/>
      <w:numPr>
        <w:numId w:val="1"/>
      </w:numPr>
      <w:jc w:val="center"/>
      <w:outlineLvl w:val="0"/>
    </w:pPr>
    <w:rPr>
      <w:sz w:val="28"/>
    </w:rPr>
  </w:style>
  <w:style w:type="paragraph" w:styleId="Ttulo2">
    <w:name w:val="heading 2"/>
    <w:basedOn w:val="Normal"/>
    <w:next w:val="Normal"/>
    <w:qFormat/>
    <w:rsid w:val="009C5C10"/>
    <w:pPr>
      <w:keepNext/>
      <w:numPr>
        <w:ilvl w:val="1"/>
        <w:numId w:val="1"/>
      </w:numPr>
      <w:jc w:val="both"/>
      <w:outlineLvl w:val="1"/>
    </w:pPr>
    <w:rPr>
      <w:b/>
      <w:sz w:val="28"/>
    </w:rPr>
  </w:style>
  <w:style w:type="paragraph" w:styleId="Ttulo3">
    <w:name w:val="heading 3"/>
    <w:basedOn w:val="Normal"/>
    <w:next w:val="Normal"/>
    <w:qFormat/>
    <w:rsid w:val="009C5C10"/>
    <w:pPr>
      <w:keepNext/>
      <w:numPr>
        <w:ilvl w:val="2"/>
        <w:numId w:val="1"/>
      </w:numPr>
      <w:jc w:val="both"/>
      <w:outlineLvl w:val="2"/>
    </w:pPr>
    <w:rPr>
      <w:sz w:val="28"/>
    </w:rPr>
  </w:style>
  <w:style w:type="paragraph" w:styleId="Ttulo4">
    <w:name w:val="heading 4"/>
    <w:basedOn w:val="Normal"/>
    <w:next w:val="Normal"/>
    <w:qFormat/>
    <w:rsid w:val="009C5C10"/>
    <w:pPr>
      <w:keepNext/>
      <w:numPr>
        <w:ilvl w:val="3"/>
        <w:numId w:val="1"/>
      </w:numPr>
      <w:ind w:firstLine="3828"/>
      <w:jc w:val="both"/>
      <w:outlineLvl w:val="3"/>
    </w:pPr>
    <w:rPr>
      <w:sz w:val="28"/>
    </w:rPr>
  </w:style>
  <w:style w:type="paragraph" w:styleId="Ttulo5">
    <w:name w:val="heading 5"/>
    <w:basedOn w:val="Normal"/>
    <w:next w:val="Normal"/>
    <w:qFormat/>
    <w:rsid w:val="009C5C10"/>
    <w:pPr>
      <w:keepNext/>
      <w:tabs>
        <w:tab w:val="left" w:pos="2552"/>
        <w:tab w:val="left" w:pos="3686"/>
      </w:tabs>
      <w:jc w:val="both"/>
      <w:outlineLvl w:val="4"/>
    </w:pPr>
    <w:rPr>
      <w:rFonts w:ascii="Arial" w:hAnsi="Arial"/>
      <w:sz w:val="24"/>
    </w:rPr>
  </w:style>
  <w:style w:type="paragraph" w:styleId="Ttulo6">
    <w:name w:val="heading 6"/>
    <w:basedOn w:val="Normal"/>
    <w:next w:val="Normal"/>
    <w:qFormat/>
    <w:rsid w:val="009C5C10"/>
    <w:pPr>
      <w:keepNext/>
      <w:outlineLvl w:val="5"/>
    </w:pPr>
    <w:rPr>
      <w:rFonts w:ascii="Arial" w:hAnsi="Arial"/>
      <w:b/>
      <w:sz w:val="24"/>
    </w:rPr>
  </w:style>
  <w:style w:type="paragraph" w:styleId="Ttulo7">
    <w:name w:val="heading 7"/>
    <w:basedOn w:val="Normal"/>
    <w:next w:val="Normal"/>
    <w:qFormat/>
    <w:rsid w:val="009C5C10"/>
    <w:pPr>
      <w:keepNext/>
      <w:numPr>
        <w:ilvl w:val="6"/>
        <w:numId w:val="1"/>
      </w:numPr>
      <w:jc w:val="center"/>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9C5C10"/>
  </w:style>
  <w:style w:type="character" w:customStyle="1" w:styleId="Caracteresdenotadefim">
    <w:name w:val="Caracteres de nota de fim"/>
    <w:rsid w:val="009C5C10"/>
  </w:style>
  <w:style w:type="character" w:customStyle="1" w:styleId="WW-Fontepargpadro">
    <w:name w:val="WW-Fonte parág. padrão"/>
    <w:rsid w:val="009C5C10"/>
  </w:style>
  <w:style w:type="paragraph" w:styleId="Corpodetexto">
    <w:name w:val="Body Text"/>
    <w:basedOn w:val="Normal"/>
    <w:semiHidden/>
    <w:rsid w:val="009C5C10"/>
    <w:pPr>
      <w:jc w:val="both"/>
    </w:pPr>
    <w:rPr>
      <w:sz w:val="28"/>
    </w:rPr>
  </w:style>
  <w:style w:type="paragraph" w:styleId="Recuodecorpodetexto">
    <w:name w:val="Body Text Indent"/>
    <w:basedOn w:val="Normal"/>
    <w:link w:val="RecuodecorpodetextoChar"/>
    <w:semiHidden/>
    <w:rsid w:val="009C5C10"/>
    <w:pPr>
      <w:ind w:firstLine="3969"/>
      <w:jc w:val="both"/>
    </w:pPr>
    <w:rPr>
      <w:sz w:val="28"/>
    </w:rPr>
  </w:style>
  <w:style w:type="paragraph" w:styleId="Ttulo">
    <w:name w:val="Title"/>
    <w:next w:val="Subttulo"/>
    <w:qFormat/>
    <w:rsid w:val="009C5C10"/>
  </w:style>
  <w:style w:type="paragraph" w:styleId="Subttulo">
    <w:name w:val="Subtitle"/>
    <w:basedOn w:val="Ttulo"/>
    <w:next w:val="Corpodetexto"/>
    <w:qFormat/>
    <w:rsid w:val="009C5C10"/>
    <w:pPr>
      <w:jc w:val="center"/>
    </w:pPr>
    <w:rPr>
      <w:i/>
    </w:rPr>
  </w:style>
  <w:style w:type="paragraph" w:styleId="Lista">
    <w:name w:val="List"/>
    <w:basedOn w:val="Corpodetexto"/>
    <w:semiHidden/>
    <w:rsid w:val="009C5C10"/>
  </w:style>
  <w:style w:type="paragraph" w:styleId="Cabealho">
    <w:name w:val="header"/>
    <w:basedOn w:val="Normal"/>
    <w:link w:val="CabealhoChar"/>
    <w:uiPriority w:val="99"/>
    <w:rsid w:val="009C5C10"/>
    <w:pPr>
      <w:tabs>
        <w:tab w:val="center" w:pos="4419"/>
        <w:tab w:val="right" w:pos="8838"/>
      </w:tabs>
    </w:pPr>
  </w:style>
  <w:style w:type="paragraph" w:styleId="Rodap">
    <w:name w:val="footer"/>
    <w:basedOn w:val="Normal"/>
    <w:semiHidden/>
    <w:rsid w:val="009C5C10"/>
    <w:pPr>
      <w:tabs>
        <w:tab w:val="center" w:pos="4419"/>
        <w:tab w:val="right" w:pos="8838"/>
      </w:tabs>
    </w:pPr>
  </w:style>
  <w:style w:type="paragraph" w:styleId="Legenda">
    <w:name w:val="caption"/>
    <w:basedOn w:val="Normal"/>
    <w:qFormat/>
    <w:rsid w:val="009C5C10"/>
    <w:pPr>
      <w:suppressLineNumbers/>
      <w:spacing w:before="120" w:after="120"/>
    </w:pPr>
    <w:rPr>
      <w:i/>
    </w:rPr>
  </w:style>
  <w:style w:type="paragraph" w:customStyle="1" w:styleId="ndice">
    <w:name w:val="Índice"/>
    <w:basedOn w:val="Normal"/>
    <w:rsid w:val="009C5C10"/>
    <w:pPr>
      <w:suppressLineNumbers/>
    </w:pPr>
  </w:style>
  <w:style w:type="paragraph" w:customStyle="1" w:styleId="WW-Recuodecorpodetexto2">
    <w:name w:val="WW-Recuo de corpo de texto 2"/>
    <w:basedOn w:val="Normal"/>
    <w:rsid w:val="009C5C10"/>
    <w:pPr>
      <w:ind w:firstLine="2268"/>
      <w:jc w:val="both"/>
    </w:pPr>
    <w:rPr>
      <w:sz w:val="28"/>
    </w:rPr>
  </w:style>
  <w:style w:type="paragraph" w:customStyle="1" w:styleId="WW-Recuodecorpodetexto3">
    <w:name w:val="WW-Recuo de corpo de texto 3"/>
    <w:basedOn w:val="Normal"/>
    <w:rsid w:val="009C5C10"/>
    <w:pPr>
      <w:ind w:firstLine="2268"/>
      <w:jc w:val="both"/>
    </w:pPr>
    <w:rPr>
      <w:rFonts w:ascii="Arial" w:hAnsi="Arial"/>
      <w:sz w:val="26"/>
    </w:rPr>
  </w:style>
  <w:style w:type="paragraph" w:customStyle="1" w:styleId="Padro">
    <w:name w:val="Padrão"/>
    <w:rsid w:val="007C66AA"/>
    <w:pPr>
      <w:autoSpaceDE w:val="0"/>
      <w:autoSpaceDN w:val="0"/>
      <w:adjustRightInd w:val="0"/>
    </w:pPr>
    <w:rPr>
      <w:sz w:val="24"/>
      <w:szCs w:val="24"/>
    </w:rPr>
  </w:style>
  <w:style w:type="paragraph" w:styleId="Textodebalo">
    <w:name w:val="Balloon Text"/>
    <w:basedOn w:val="Normal"/>
    <w:link w:val="TextodebaloChar"/>
    <w:uiPriority w:val="99"/>
    <w:semiHidden/>
    <w:unhideWhenUsed/>
    <w:rsid w:val="00902D10"/>
    <w:rPr>
      <w:rFonts w:ascii="Tahoma" w:hAnsi="Tahoma" w:cs="Tahoma"/>
      <w:sz w:val="16"/>
      <w:szCs w:val="16"/>
    </w:rPr>
  </w:style>
  <w:style w:type="character" w:customStyle="1" w:styleId="TextodebaloChar">
    <w:name w:val="Texto de balão Char"/>
    <w:basedOn w:val="Fontepargpadro"/>
    <w:link w:val="Textodebalo"/>
    <w:uiPriority w:val="99"/>
    <w:semiHidden/>
    <w:rsid w:val="00902D10"/>
    <w:rPr>
      <w:rFonts w:ascii="Tahoma" w:hAnsi="Tahoma" w:cs="Tahoma"/>
      <w:color w:val="000000"/>
      <w:sz w:val="16"/>
      <w:szCs w:val="16"/>
    </w:rPr>
  </w:style>
  <w:style w:type="character" w:customStyle="1" w:styleId="Corpodetexto2Char">
    <w:name w:val="Corpo de texto 2 Char"/>
    <w:link w:val="Corpodetexto2"/>
    <w:semiHidden/>
    <w:rsid w:val="004262A2"/>
    <w:rPr>
      <w:sz w:val="24"/>
      <w:lang w:val="pt-BR" w:eastAsia="pt-BR" w:bidi="ar-SA"/>
    </w:rPr>
  </w:style>
  <w:style w:type="paragraph" w:styleId="Corpodetexto2">
    <w:name w:val="Body Text 2"/>
    <w:basedOn w:val="Normal"/>
    <w:link w:val="Corpodetexto2Char"/>
    <w:semiHidden/>
    <w:unhideWhenUsed/>
    <w:rsid w:val="004262A2"/>
    <w:pPr>
      <w:spacing w:after="120" w:line="480" w:lineRule="auto"/>
    </w:pPr>
    <w:rPr>
      <w:color w:val="auto"/>
      <w:sz w:val="24"/>
    </w:rPr>
  </w:style>
  <w:style w:type="character" w:customStyle="1" w:styleId="Corpodetexto2Char1">
    <w:name w:val="Corpo de texto 2 Char1"/>
    <w:basedOn w:val="Fontepargpadro"/>
    <w:uiPriority w:val="99"/>
    <w:semiHidden/>
    <w:rsid w:val="004262A2"/>
    <w:rPr>
      <w:color w:val="000000"/>
    </w:rPr>
  </w:style>
  <w:style w:type="character" w:customStyle="1" w:styleId="CabealhoChar">
    <w:name w:val="Cabeçalho Char"/>
    <w:basedOn w:val="Fontepargpadro"/>
    <w:link w:val="Cabealho"/>
    <w:uiPriority w:val="99"/>
    <w:rsid w:val="00486510"/>
    <w:rPr>
      <w:color w:val="000000"/>
    </w:rPr>
  </w:style>
  <w:style w:type="character" w:customStyle="1" w:styleId="RecuodecorpodetextoChar">
    <w:name w:val="Recuo de corpo de texto Char"/>
    <w:basedOn w:val="Fontepargpadro"/>
    <w:link w:val="Recuodecorpodetexto"/>
    <w:semiHidden/>
    <w:rsid w:val="004E2424"/>
    <w:rPr>
      <w:color w:val="000000"/>
      <w:sz w:val="28"/>
    </w:rPr>
  </w:style>
  <w:style w:type="paragraph" w:customStyle="1" w:styleId="Recuodecorpodetexto21">
    <w:name w:val="Recuo de corpo de texto 21"/>
    <w:basedOn w:val="Normal"/>
    <w:rsid w:val="00C578F3"/>
    <w:pPr>
      <w:overflowPunct/>
      <w:autoSpaceDE/>
      <w:autoSpaceDN/>
      <w:adjustRightInd/>
      <w:spacing w:before="28" w:after="100"/>
      <w:textAlignment w:val="auto"/>
    </w:pPr>
    <w:rPr>
      <w:rFonts w:ascii="Arial Unicode MS" w:eastAsia="Arial Unicode MS" w:hAnsi="Arial Unicode MS" w:cs="Arial Unicode MS"/>
      <w:kern w:val="1"/>
      <w:sz w:val="24"/>
      <w:szCs w:val="24"/>
      <w:lang w:eastAsia="ar-SA"/>
    </w:rPr>
  </w:style>
  <w:style w:type="paragraph" w:customStyle="1" w:styleId="PargrafodaLista1">
    <w:name w:val="Parágrafo da Lista1"/>
    <w:basedOn w:val="Normal"/>
    <w:rsid w:val="00C578F3"/>
    <w:pPr>
      <w:overflowPunct/>
      <w:autoSpaceDE/>
      <w:autoSpaceDN/>
      <w:adjustRightInd/>
      <w:ind w:left="720"/>
      <w:textAlignment w:val="auto"/>
    </w:pPr>
    <w:rPr>
      <w:color w:val="auto"/>
      <w:kern w:val="1"/>
      <w:sz w:val="24"/>
      <w:szCs w:val="24"/>
      <w:lang w:eastAsia="ar-SA"/>
    </w:rPr>
  </w:style>
  <w:style w:type="paragraph" w:styleId="PargrafodaLista">
    <w:name w:val="List Paragraph"/>
    <w:basedOn w:val="Normal"/>
    <w:uiPriority w:val="34"/>
    <w:qFormat/>
    <w:rsid w:val="00C57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10"/>
    <w:pPr>
      <w:suppressAutoHyphens/>
      <w:overflowPunct w:val="0"/>
      <w:autoSpaceDE w:val="0"/>
      <w:autoSpaceDN w:val="0"/>
      <w:adjustRightInd w:val="0"/>
      <w:textAlignment w:val="baseline"/>
    </w:pPr>
    <w:rPr>
      <w:color w:val="000000"/>
    </w:rPr>
  </w:style>
  <w:style w:type="paragraph" w:styleId="Ttulo1">
    <w:name w:val="heading 1"/>
    <w:basedOn w:val="Normal"/>
    <w:next w:val="Normal"/>
    <w:qFormat/>
    <w:rsid w:val="009C5C10"/>
    <w:pPr>
      <w:keepNext/>
      <w:numPr>
        <w:numId w:val="1"/>
      </w:numPr>
      <w:jc w:val="center"/>
      <w:outlineLvl w:val="0"/>
    </w:pPr>
    <w:rPr>
      <w:sz w:val="28"/>
    </w:rPr>
  </w:style>
  <w:style w:type="paragraph" w:styleId="Ttulo2">
    <w:name w:val="heading 2"/>
    <w:basedOn w:val="Normal"/>
    <w:next w:val="Normal"/>
    <w:qFormat/>
    <w:rsid w:val="009C5C10"/>
    <w:pPr>
      <w:keepNext/>
      <w:numPr>
        <w:ilvl w:val="1"/>
        <w:numId w:val="1"/>
      </w:numPr>
      <w:jc w:val="both"/>
      <w:outlineLvl w:val="1"/>
    </w:pPr>
    <w:rPr>
      <w:b/>
      <w:sz w:val="28"/>
    </w:rPr>
  </w:style>
  <w:style w:type="paragraph" w:styleId="Ttulo3">
    <w:name w:val="heading 3"/>
    <w:basedOn w:val="Normal"/>
    <w:next w:val="Normal"/>
    <w:qFormat/>
    <w:rsid w:val="009C5C10"/>
    <w:pPr>
      <w:keepNext/>
      <w:numPr>
        <w:ilvl w:val="2"/>
        <w:numId w:val="1"/>
      </w:numPr>
      <w:jc w:val="both"/>
      <w:outlineLvl w:val="2"/>
    </w:pPr>
    <w:rPr>
      <w:sz w:val="28"/>
    </w:rPr>
  </w:style>
  <w:style w:type="paragraph" w:styleId="Ttulo4">
    <w:name w:val="heading 4"/>
    <w:basedOn w:val="Normal"/>
    <w:next w:val="Normal"/>
    <w:qFormat/>
    <w:rsid w:val="009C5C10"/>
    <w:pPr>
      <w:keepNext/>
      <w:numPr>
        <w:ilvl w:val="3"/>
        <w:numId w:val="1"/>
      </w:numPr>
      <w:ind w:firstLine="3828"/>
      <w:jc w:val="both"/>
      <w:outlineLvl w:val="3"/>
    </w:pPr>
    <w:rPr>
      <w:sz w:val="28"/>
    </w:rPr>
  </w:style>
  <w:style w:type="paragraph" w:styleId="Ttulo5">
    <w:name w:val="heading 5"/>
    <w:basedOn w:val="Normal"/>
    <w:next w:val="Normal"/>
    <w:qFormat/>
    <w:rsid w:val="009C5C10"/>
    <w:pPr>
      <w:keepNext/>
      <w:tabs>
        <w:tab w:val="left" w:pos="2552"/>
        <w:tab w:val="left" w:pos="3686"/>
      </w:tabs>
      <w:jc w:val="both"/>
      <w:outlineLvl w:val="4"/>
    </w:pPr>
    <w:rPr>
      <w:rFonts w:ascii="Arial" w:hAnsi="Arial"/>
      <w:sz w:val="24"/>
    </w:rPr>
  </w:style>
  <w:style w:type="paragraph" w:styleId="Ttulo6">
    <w:name w:val="heading 6"/>
    <w:basedOn w:val="Normal"/>
    <w:next w:val="Normal"/>
    <w:qFormat/>
    <w:rsid w:val="009C5C10"/>
    <w:pPr>
      <w:keepNext/>
      <w:outlineLvl w:val="5"/>
    </w:pPr>
    <w:rPr>
      <w:rFonts w:ascii="Arial" w:hAnsi="Arial"/>
      <w:b/>
      <w:sz w:val="24"/>
    </w:rPr>
  </w:style>
  <w:style w:type="paragraph" w:styleId="Ttulo7">
    <w:name w:val="heading 7"/>
    <w:basedOn w:val="Normal"/>
    <w:next w:val="Normal"/>
    <w:qFormat/>
    <w:rsid w:val="009C5C10"/>
    <w:pPr>
      <w:keepNext/>
      <w:numPr>
        <w:ilvl w:val="6"/>
        <w:numId w:val="1"/>
      </w:numPr>
      <w:jc w:val="center"/>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9C5C10"/>
  </w:style>
  <w:style w:type="character" w:customStyle="1" w:styleId="Caracteresdenotadefim">
    <w:name w:val="Caracteres de nota de fim"/>
    <w:rsid w:val="009C5C10"/>
  </w:style>
  <w:style w:type="character" w:customStyle="1" w:styleId="WW-Fontepargpadro">
    <w:name w:val="WW-Fonte parág. padrão"/>
    <w:rsid w:val="009C5C10"/>
  </w:style>
  <w:style w:type="paragraph" w:styleId="Corpodetexto">
    <w:name w:val="Body Text"/>
    <w:basedOn w:val="Normal"/>
    <w:semiHidden/>
    <w:rsid w:val="009C5C10"/>
    <w:pPr>
      <w:jc w:val="both"/>
    </w:pPr>
    <w:rPr>
      <w:sz w:val="28"/>
    </w:rPr>
  </w:style>
  <w:style w:type="paragraph" w:styleId="Recuodecorpodetexto">
    <w:name w:val="Body Text Indent"/>
    <w:basedOn w:val="Normal"/>
    <w:link w:val="RecuodecorpodetextoChar"/>
    <w:semiHidden/>
    <w:rsid w:val="009C5C10"/>
    <w:pPr>
      <w:ind w:firstLine="3969"/>
      <w:jc w:val="both"/>
    </w:pPr>
    <w:rPr>
      <w:sz w:val="28"/>
    </w:rPr>
  </w:style>
  <w:style w:type="paragraph" w:styleId="Ttulo">
    <w:name w:val="Title"/>
    <w:next w:val="Subttulo"/>
    <w:qFormat/>
    <w:rsid w:val="009C5C10"/>
  </w:style>
  <w:style w:type="paragraph" w:styleId="Subttulo">
    <w:name w:val="Subtitle"/>
    <w:basedOn w:val="Ttulo"/>
    <w:next w:val="Corpodetexto"/>
    <w:qFormat/>
    <w:rsid w:val="009C5C10"/>
    <w:pPr>
      <w:jc w:val="center"/>
    </w:pPr>
    <w:rPr>
      <w:i/>
    </w:rPr>
  </w:style>
  <w:style w:type="paragraph" w:styleId="Lista">
    <w:name w:val="List"/>
    <w:basedOn w:val="Corpodetexto"/>
    <w:semiHidden/>
    <w:rsid w:val="009C5C10"/>
  </w:style>
  <w:style w:type="paragraph" w:styleId="Cabealho">
    <w:name w:val="header"/>
    <w:basedOn w:val="Normal"/>
    <w:link w:val="CabealhoChar"/>
    <w:uiPriority w:val="99"/>
    <w:rsid w:val="009C5C10"/>
    <w:pPr>
      <w:tabs>
        <w:tab w:val="center" w:pos="4419"/>
        <w:tab w:val="right" w:pos="8838"/>
      </w:tabs>
    </w:pPr>
  </w:style>
  <w:style w:type="paragraph" w:styleId="Rodap">
    <w:name w:val="footer"/>
    <w:basedOn w:val="Normal"/>
    <w:semiHidden/>
    <w:rsid w:val="009C5C10"/>
    <w:pPr>
      <w:tabs>
        <w:tab w:val="center" w:pos="4419"/>
        <w:tab w:val="right" w:pos="8838"/>
      </w:tabs>
    </w:pPr>
  </w:style>
  <w:style w:type="paragraph" w:styleId="Legenda">
    <w:name w:val="caption"/>
    <w:basedOn w:val="Normal"/>
    <w:qFormat/>
    <w:rsid w:val="009C5C10"/>
    <w:pPr>
      <w:suppressLineNumbers/>
      <w:spacing w:before="120" w:after="120"/>
    </w:pPr>
    <w:rPr>
      <w:i/>
    </w:rPr>
  </w:style>
  <w:style w:type="paragraph" w:customStyle="1" w:styleId="ndice">
    <w:name w:val="Índice"/>
    <w:basedOn w:val="Normal"/>
    <w:rsid w:val="009C5C10"/>
    <w:pPr>
      <w:suppressLineNumbers/>
    </w:pPr>
  </w:style>
  <w:style w:type="paragraph" w:customStyle="1" w:styleId="WW-Recuodecorpodetexto2">
    <w:name w:val="WW-Recuo de corpo de texto 2"/>
    <w:basedOn w:val="Normal"/>
    <w:rsid w:val="009C5C10"/>
    <w:pPr>
      <w:ind w:firstLine="2268"/>
      <w:jc w:val="both"/>
    </w:pPr>
    <w:rPr>
      <w:sz w:val="28"/>
    </w:rPr>
  </w:style>
  <w:style w:type="paragraph" w:customStyle="1" w:styleId="WW-Recuodecorpodetexto3">
    <w:name w:val="WW-Recuo de corpo de texto 3"/>
    <w:basedOn w:val="Normal"/>
    <w:rsid w:val="009C5C10"/>
    <w:pPr>
      <w:ind w:firstLine="2268"/>
      <w:jc w:val="both"/>
    </w:pPr>
    <w:rPr>
      <w:rFonts w:ascii="Arial" w:hAnsi="Arial"/>
      <w:sz w:val="26"/>
    </w:rPr>
  </w:style>
  <w:style w:type="paragraph" w:customStyle="1" w:styleId="Padro">
    <w:name w:val="Padrão"/>
    <w:rsid w:val="007C66AA"/>
    <w:pPr>
      <w:autoSpaceDE w:val="0"/>
      <w:autoSpaceDN w:val="0"/>
      <w:adjustRightInd w:val="0"/>
    </w:pPr>
    <w:rPr>
      <w:sz w:val="24"/>
      <w:szCs w:val="24"/>
    </w:rPr>
  </w:style>
  <w:style w:type="paragraph" w:styleId="Textodebalo">
    <w:name w:val="Balloon Text"/>
    <w:basedOn w:val="Normal"/>
    <w:link w:val="TextodebaloChar"/>
    <w:uiPriority w:val="99"/>
    <w:semiHidden/>
    <w:unhideWhenUsed/>
    <w:rsid w:val="00902D10"/>
    <w:rPr>
      <w:rFonts w:ascii="Tahoma" w:hAnsi="Tahoma" w:cs="Tahoma"/>
      <w:sz w:val="16"/>
      <w:szCs w:val="16"/>
    </w:rPr>
  </w:style>
  <w:style w:type="character" w:customStyle="1" w:styleId="TextodebaloChar">
    <w:name w:val="Texto de balão Char"/>
    <w:basedOn w:val="Fontepargpadro"/>
    <w:link w:val="Textodebalo"/>
    <w:uiPriority w:val="99"/>
    <w:semiHidden/>
    <w:rsid w:val="00902D10"/>
    <w:rPr>
      <w:rFonts w:ascii="Tahoma" w:hAnsi="Tahoma" w:cs="Tahoma"/>
      <w:color w:val="000000"/>
      <w:sz w:val="16"/>
      <w:szCs w:val="16"/>
    </w:rPr>
  </w:style>
  <w:style w:type="character" w:customStyle="1" w:styleId="Corpodetexto2Char">
    <w:name w:val="Corpo de texto 2 Char"/>
    <w:link w:val="Corpodetexto2"/>
    <w:semiHidden/>
    <w:rsid w:val="004262A2"/>
    <w:rPr>
      <w:sz w:val="24"/>
      <w:lang w:val="pt-BR" w:eastAsia="pt-BR" w:bidi="ar-SA"/>
    </w:rPr>
  </w:style>
  <w:style w:type="paragraph" w:styleId="Corpodetexto2">
    <w:name w:val="Body Text 2"/>
    <w:basedOn w:val="Normal"/>
    <w:link w:val="Corpodetexto2Char"/>
    <w:semiHidden/>
    <w:unhideWhenUsed/>
    <w:rsid w:val="004262A2"/>
    <w:pPr>
      <w:spacing w:after="120" w:line="480" w:lineRule="auto"/>
    </w:pPr>
    <w:rPr>
      <w:color w:val="auto"/>
      <w:sz w:val="24"/>
    </w:rPr>
  </w:style>
  <w:style w:type="character" w:customStyle="1" w:styleId="Corpodetexto2Char1">
    <w:name w:val="Corpo de texto 2 Char1"/>
    <w:basedOn w:val="Fontepargpadro"/>
    <w:uiPriority w:val="99"/>
    <w:semiHidden/>
    <w:rsid w:val="004262A2"/>
    <w:rPr>
      <w:color w:val="000000"/>
    </w:rPr>
  </w:style>
  <w:style w:type="character" w:customStyle="1" w:styleId="CabealhoChar">
    <w:name w:val="Cabeçalho Char"/>
    <w:basedOn w:val="Fontepargpadro"/>
    <w:link w:val="Cabealho"/>
    <w:uiPriority w:val="99"/>
    <w:rsid w:val="00486510"/>
    <w:rPr>
      <w:color w:val="000000"/>
    </w:rPr>
  </w:style>
  <w:style w:type="character" w:customStyle="1" w:styleId="RecuodecorpodetextoChar">
    <w:name w:val="Recuo de corpo de texto Char"/>
    <w:basedOn w:val="Fontepargpadro"/>
    <w:link w:val="Recuodecorpodetexto"/>
    <w:semiHidden/>
    <w:rsid w:val="004E2424"/>
    <w:rPr>
      <w:color w:val="000000"/>
      <w:sz w:val="28"/>
    </w:rPr>
  </w:style>
  <w:style w:type="paragraph" w:customStyle="1" w:styleId="Recuodecorpodetexto21">
    <w:name w:val="Recuo de corpo de texto 21"/>
    <w:basedOn w:val="Normal"/>
    <w:rsid w:val="00C578F3"/>
    <w:pPr>
      <w:overflowPunct/>
      <w:autoSpaceDE/>
      <w:autoSpaceDN/>
      <w:adjustRightInd/>
      <w:spacing w:before="28" w:after="100"/>
      <w:textAlignment w:val="auto"/>
    </w:pPr>
    <w:rPr>
      <w:rFonts w:ascii="Arial Unicode MS" w:eastAsia="Arial Unicode MS" w:hAnsi="Arial Unicode MS" w:cs="Arial Unicode MS"/>
      <w:kern w:val="1"/>
      <w:sz w:val="24"/>
      <w:szCs w:val="24"/>
      <w:lang w:eastAsia="ar-SA"/>
    </w:rPr>
  </w:style>
  <w:style w:type="paragraph" w:customStyle="1" w:styleId="PargrafodaLista1">
    <w:name w:val="Parágrafo da Lista1"/>
    <w:basedOn w:val="Normal"/>
    <w:rsid w:val="00C578F3"/>
    <w:pPr>
      <w:overflowPunct/>
      <w:autoSpaceDE/>
      <w:autoSpaceDN/>
      <w:adjustRightInd/>
      <w:ind w:left="720"/>
      <w:textAlignment w:val="auto"/>
    </w:pPr>
    <w:rPr>
      <w:color w:val="auto"/>
      <w:kern w:val="1"/>
      <w:sz w:val="24"/>
      <w:szCs w:val="24"/>
      <w:lang w:eastAsia="ar-SA"/>
    </w:rPr>
  </w:style>
  <w:style w:type="paragraph" w:styleId="PargrafodaLista">
    <w:name w:val="List Paragraph"/>
    <w:basedOn w:val="Normal"/>
    <w:uiPriority w:val="34"/>
    <w:qFormat/>
    <w:rsid w:val="00C5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7849">
      <w:bodyDiv w:val="1"/>
      <w:marLeft w:val="0"/>
      <w:marRight w:val="0"/>
      <w:marTop w:val="0"/>
      <w:marBottom w:val="0"/>
      <w:divBdr>
        <w:top w:val="none" w:sz="0" w:space="0" w:color="auto"/>
        <w:left w:val="none" w:sz="0" w:space="0" w:color="auto"/>
        <w:bottom w:val="none" w:sz="0" w:space="0" w:color="auto"/>
        <w:right w:val="none" w:sz="0" w:space="0" w:color="auto"/>
      </w:divBdr>
    </w:div>
    <w:div w:id="14747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FCE3-B489-49BE-A846-0C10C858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1433</Words>
  <Characters>7742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GOVERNO DO ESTADO DE RONDÔNIA</vt:lpstr>
    </vt:vector>
  </TitlesOfParts>
  <Company>PARTICULAR</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 DO ESTADO DE RONDÔNIA</dc:title>
  <dc:creator>Divisão de Movimentação</dc:creator>
  <cp:lastModifiedBy>Maria Auxiliadora dos Santos</cp:lastModifiedBy>
  <cp:revision>11</cp:revision>
  <cp:lastPrinted>2014-07-15T13:15:00Z</cp:lastPrinted>
  <dcterms:created xsi:type="dcterms:W3CDTF">2014-07-14T15:43:00Z</dcterms:created>
  <dcterms:modified xsi:type="dcterms:W3CDTF">2014-07-16T13:59:00Z</dcterms:modified>
</cp:coreProperties>
</file>