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D53866" w:rsidRDefault="00981A7B" w:rsidP="00D53866">
      <w:pPr>
        <w:jc w:val="center"/>
        <w:rPr>
          <w:szCs w:val="24"/>
        </w:rPr>
      </w:pPr>
      <w:r w:rsidRPr="000347A7">
        <w:rPr>
          <w:szCs w:val="24"/>
        </w:rPr>
        <w:t>DECRETO N</w:t>
      </w:r>
      <w:r w:rsidR="004C0E36">
        <w:rPr>
          <w:szCs w:val="24"/>
        </w:rPr>
        <w:t>.</w:t>
      </w:r>
      <w:r w:rsidRPr="000347A7">
        <w:rPr>
          <w:szCs w:val="24"/>
        </w:rPr>
        <w:t xml:space="preserve"> </w:t>
      </w:r>
      <w:r w:rsidR="000A1170">
        <w:rPr>
          <w:szCs w:val="24"/>
        </w:rPr>
        <w:t>144</w:t>
      </w:r>
      <w:r w:rsidR="0032033A">
        <w:rPr>
          <w:szCs w:val="24"/>
        </w:rPr>
        <w:t>2</w:t>
      </w:r>
      <w:r w:rsidRPr="000347A7">
        <w:rPr>
          <w:szCs w:val="24"/>
        </w:rPr>
        <w:t xml:space="preserve"> DE </w:t>
      </w:r>
      <w:r w:rsidR="00DD2B7F" w:rsidRPr="000347A7">
        <w:rPr>
          <w:szCs w:val="24"/>
        </w:rPr>
        <w:t>2</w:t>
      </w:r>
      <w:r w:rsidR="0032033A">
        <w:rPr>
          <w:szCs w:val="24"/>
        </w:rPr>
        <w:t>6</w:t>
      </w:r>
      <w:r w:rsidRPr="000347A7">
        <w:rPr>
          <w:szCs w:val="24"/>
        </w:rPr>
        <w:t xml:space="preserve"> DE </w:t>
      </w:r>
      <w:r w:rsidR="000A1170">
        <w:rPr>
          <w:szCs w:val="24"/>
        </w:rPr>
        <w:t>AGOSTO</w:t>
      </w:r>
      <w:r w:rsidRPr="000347A7">
        <w:rPr>
          <w:szCs w:val="24"/>
        </w:rPr>
        <w:t xml:space="preserve"> DE 198</w:t>
      </w:r>
      <w:r w:rsidR="004C0E36">
        <w:rPr>
          <w:szCs w:val="24"/>
        </w:rPr>
        <w:t>3</w:t>
      </w:r>
      <w:r w:rsidRPr="000347A7">
        <w:rPr>
          <w:szCs w:val="24"/>
        </w:rPr>
        <w:t>.</w:t>
      </w:r>
    </w:p>
    <w:p w:rsidR="008855BE" w:rsidRDefault="008855BE" w:rsidP="00D53866">
      <w:pPr>
        <w:jc w:val="center"/>
        <w:rPr>
          <w:szCs w:val="24"/>
        </w:rPr>
      </w:pPr>
    </w:p>
    <w:p w:rsidR="0032033A" w:rsidRDefault="0032033A" w:rsidP="00D53866">
      <w:pPr>
        <w:jc w:val="center"/>
        <w:rPr>
          <w:szCs w:val="24"/>
        </w:rPr>
      </w:pPr>
    </w:p>
    <w:p w:rsidR="0032033A" w:rsidRDefault="0032033A" w:rsidP="00232418">
      <w:pPr>
        <w:ind w:firstLine="1701"/>
        <w:jc w:val="both"/>
        <w:rPr>
          <w:szCs w:val="24"/>
        </w:rPr>
      </w:pPr>
      <w:r w:rsidRPr="0032033A">
        <w:rPr>
          <w:szCs w:val="24"/>
        </w:rPr>
        <w:t>O GOVERNADOR DO ESTADO DE RONDONIA, no uso</w:t>
      </w:r>
      <w:r>
        <w:rPr>
          <w:szCs w:val="24"/>
        </w:rPr>
        <w:t xml:space="preserve"> </w:t>
      </w:r>
      <w:r w:rsidRPr="0032033A">
        <w:rPr>
          <w:szCs w:val="24"/>
        </w:rPr>
        <w:t>de suas atribuições legais, autorizar a s</w:t>
      </w:r>
      <w:r>
        <w:rPr>
          <w:szCs w:val="24"/>
        </w:rPr>
        <w:t>e</w:t>
      </w:r>
      <w:r w:rsidRPr="0032033A">
        <w:rPr>
          <w:szCs w:val="24"/>
        </w:rPr>
        <w:t>rvidora EDILMA</w:t>
      </w:r>
      <w:r>
        <w:rPr>
          <w:szCs w:val="24"/>
        </w:rPr>
        <w:t xml:space="preserve"> </w:t>
      </w:r>
      <w:r w:rsidRPr="0032033A">
        <w:rPr>
          <w:szCs w:val="24"/>
        </w:rPr>
        <w:t>MARTINS LIMA MAEBARA</w:t>
      </w:r>
      <w:r w:rsidR="003D0098">
        <w:rPr>
          <w:szCs w:val="24"/>
        </w:rPr>
        <w:t xml:space="preserve">, </w:t>
      </w:r>
      <w:r w:rsidRPr="0032033A">
        <w:rPr>
          <w:szCs w:val="24"/>
        </w:rPr>
        <w:t>ocupante do Cargo e</w:t>
      </w:r>
      <w:r w:rsidR="003D0098">
        <w:rPr>
          <w:szCs w:val="24"/>
        </w:rPr>
        <w:t>m</w:t>
      </w:r>
      <w:r w:rsidRPr="0032033A">
        <w:rPr>
          <w:szCs w:val="24"/>
        </w:rPr>
        <w:t xml:space="preserve"> Comissão de </w:t>
      </w:r>
      <w:r w:rsidR="003D0098">
        <w:rPr>
          <w:szCs w:val="24"/>
        </w:rPr>
        <w:t>D</w:t>
      </w:r>
      <w:r w:rsidRPr="0032033A">
        <w:rPr>
          <w:szCs w:val="24"/>
        </w:rPr>
        <w:t>iretora de Divisão Administrativa da Secr</w:t>
      </w:r>
      <w:r w:rsidR="003D0098">
        <w:rPr>
          <w:szCs w:val="24"/>
        </w:rPr>
        <w:t>et</w:t>
      </w:r>
      <w:r w:rsidRPr="0032033A">
        <w:rPr>
          <w:szCs w:val="24"/>
        </w:rPr>
        <w:t>aria de Estado de</w:t>
      </w:r>
      <w:r w:rsidR="003D0098">
        <w:rPr>
          <w:szCs w:val="24"/>
        </w:rPr>
        <w:t xml:space="preserve"> </w:t>
      </w:r>
      <w:r w:rsidRPr="0032033A">
        <w:rPr>
          <w:szCs w:val="24"/>
        </w:rPr>
        <w:t>lnd</w:t>
      </w:r>
      <w:r w:rsidR="003D0098">
        <w:rPr>
          <w:szCs w:val="24"/>
        </w:rPr>
        <w:t>ú</w:t>
      </w:r>
      <w:r w:rsidRPr="0032033A">
        <w:rPr>
          <w:szCs w:val="24"/>
        </w:rPr>
        <w:t>stria, e Com</w:t>
      </w:r>
      <w:r w:rsidR="003D0098">
        <w:rPr>
          <w:szCs w:val="24"/>
        </w:rPr>
        <w:t>é</w:t>
      </w:r>
      <w:r w:rsidRPr="0032033A">
        <w:rPr>
          <w:szCs w:val="24"/>
        </w:rPr>
        <w:t>rcio, Ci</w:t>
      </w:r>
      <w:r w:rsidR="003D0098">
        <w:rPr>
          <w:szCs w:val="24"/>
        </w:rPr>
        <w:t>ê</w:t>
      </w:r>
      <w:r w:rsidRPr="0032033A">
        <w:rPr>
          <w:szCs w:val="24"/>
        </w:rPr>
        <w:t>ncia e Tecnol</w:t>
      </w:r>
      <w:r w:rsidR="003D0098">
        <w:rPr>
          <w:szCs w:val="24"/>
        </w:rPr>
        <w:t>og</w:t>
      </w:r>
      <w:r w:rsidRPr="0032033A">
        <w:rPr>
          <w:szCs w:val="24"/>
        </w:rPr>
        <w:t>ia, a participar</w:t>
      </w:r>
      <w:r w:rsidR="003D0098">
        <w:rPr>
          <w:szCs w:val="24"/>
        </w:rPr>
        <w:t xml:space="preserve"> </w:t>
      </w:r>
      <w:r w:rsidRPr="0032033A">
        <w:rPr>
          <w:szCs w:val="24"/>
        </w:rPr>
        <w:t>do Encontro Nacional de Desburocratizaç</w:t>
      </w:r>
      <w:r w:rsidR="00C471ED">
        <w:rPr>
          <w:szCs w:val="24"/>
        </w:rPr>
        <w:t>ão</w:t>
      </w:r>
      <w:r w:rsidRPr="0032033A">
        <w:rPr>
          <w:szCs w:val="24"/>
        </w:rPr>
        <w:t xml:space="preserve"> em Brasília no</w:t>
      </w:r>
      <w:r w:rsidR="003D0098">
        <w:rPr>
          <w:szCs w:val="24"/>
        </w:rPr>
        <w:t xml:space="preserve"> </w:t>
      </w:r>
      <w:r w:rsidRPr="0032033A">
        <w:rPr>
          <w:szCs w:val="24"/>
        </w:rPr>
        <w:t>período de 29.08.a 01.09.83.</w:t>
      </w:r>
    </w:p>
    <w:p w:rsidR="00232418" w:rsidRDefault="00232418" w:rsidP="003D0098">
      <w:pPr>
        <w:jc w:val="both"/>
        <w:rPr>
          <w:szCs w:val="24"/>
        </w:rPr>
      </w:pPr>
    </w:p>
    <w:p w:rsidR="00232418" w:rsidRDefault="00232418" w:rsidP="00232418">
      <w:pPr>
        <w:jc w:val="right"/>
        <w:rPr>
          <w:szCs w:val="24"/>
        </w:rPr>
      </w:pPr>
      <w:r>
        <w:rPr>
          <w:szCs w:val="24"/>
        </w:rPr>
        <w:t xml:space="preserve">Porto Velho </w:t>
      </w:r>
      <w:r w:rsidR="008855BE">
        <w:rPr>
          <w:szCs w:val="24"/>
        </w:rPr>
        <w:t>-</w:t>
      </w:r>
      <w:r>
        <w:rPr>
          <w:szCs w:val="24"/>
        </w:rPr>
        <w:t xml:space="preserve"> RO, 2</w:t>
      </w:r>
      <w:r w:rsidR="00964EE0">
        <w:rPr>
          <w:szCs w:val="24"/>
        </w:rPr>
        <w:t>6</w:t>
      </w:r>
      <w:r>
        <w:rPr>
          <w:szCs w:val="24"/>
        </w:rPr>
        <w:t xml:space="preserve"> de agosto de 1983.</w:t>
      </w:r>
    </w:p>
    <w:p w:rsidR="00232418" w:rsidRDefault="00232418" w:rsidP="00232418">
      <w:pPr>
        <w:jc w:val="right"/>
        <w:rPr>
          <w:szCs w:val="24"/>
        </w:rPr>
      </w:pPr>
    </w:p>
    <w:p w:rsidR="00232418" w:rsidRDefault="00232418" w:rsidP="00232418">
      <w:pPr>
        <w:jc w:val="right"/>
        <w:rPr>
          <w:szCs w:val="24"/>
        </w:rPr>
      </w:pPr>
    </w:p>
    <w:p w:rsidR="00232418" w:rsidRDefault="00232418" w:rsidP="00232418">
      <w:pPr>
        <w:jc w:val="right"/>
        <w:rPr>
          <w:szCs w:val="24"/>
        </w:rPr>
      </w:pPr>
    </w:p>
    <w:p w:rsidR="00232418" w:rsidRDefault="00232418" w:rsidP="008855BE">
      <w:pPr>
        <w:jc w:val="center"/>
        <w:rPr>
          <w:szCs w:val="24"/>
        </w:rPr>
      </w:pPr>
      <w:r>
        <w:rPr>
          <w:szCs w:val="24"/>
        </w:rPr>
        <w:t>TEOBALDO</w:t>
      </w:r>
      <w:r w:rsidR="00FA52D2">
        <w:rPr>
          <w:szCs w:val="24"/>
        </w:rPr>
        <w:t xml:space="preserve"> DE</w:t>
      </w:r>
      <w:bookmarkStart w:id="0" w:name="_GoBack"/>
      <w:bookmarkEnd w:id="0"/>
      <w:r>
        <w:rPr>
          <w:szCs w:val="24"/>
        </w:rPr>
        <w:t xml:space="preserve"> MONTICELLO PINTO VIANA</w:t>
      </w:r>
    </w:p>
    <w:p w:rsidR="00232418" w:rsidRDefault="00232418" w:rsidP="008855BE">
      <w:pPr>
        <w:jc w:val="center"/>
        <w:rPr>
          <w:szCs w:val="24"/>
        </w:rPr>
      </w:pPr>
      <w:r>
        <w:rPr>
          <w:szCs w:val="24"/>
        </w:rPr>
        <w:t>Governador em Exercício</w:t>
      </w:r>
      <w:r w:rsidR="00C471ED">
        <w:rPr>
          <w:szCs w:val="24"/>
        </w:rPr>
        <w:t>.</w:t>
      </w:r>
    </w:p>
    <w:p w:rsidR="005D106D" w:rsidRDefault="005D106D" w:rsidP="004C0E36">
      <w:pPr>
        <w:spacing w:line="360" w:lineRule="auto"/>
        <w:ind w:firstLine="567"/>
        <w:jc w:val="both"/>
        <w:rPr>
          <w:szCs w:val="24"/>
        </w:rPr>
      </w:pPr>
    </w:p>
    <w:sectPr w:rsidR="005D106D" w:rsidSect="00F13F3A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1134" w:right="567" w:bottom="567" w:left="1134" w:header="720" w:footer="1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73" w:rsidRDefault="00871B73">
      <w:r>
        <w:separator/>
      </w:r>
    </w:p>
  </w:endnote>
  <w:endnote w:type="continuationSeparator" w:id="0">
    <w:p w:rsidR="00871B73" w:rsidRDefault="0087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4" w:rsidRDefault="00455E04" w:rsidP="00F875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455E04" w:rsidRDefault="00455E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03" w:rsidRDefault="001B750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A52D2">
      <w:rPr>
        <w:noProof/>
      </w:rPr>
      <w:t>1</w:t>
    </w:r>
    <w:r>
      <w:fldChar w:fldCharType="end"/>
    </w:r>
  </w:p>
  <w:p w:rsidR="00455E04" w:rsidRDefault="00455E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73" w:rsidRDefault="00871B73">
      <w:r>
        <w:separator/>
      </w:r>
    </w:p>
  </w:footnote>
  <w:footnote w:type="continuationSeparator" w:id="0">
    <w:p w:rsidR="00871B73" w:rsidRDefault="0087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38" w:rsidRDefault="003F6F38" w:rsidP="003F6F3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73973923" r:id="rId2"/>
      </w:object>
    </w:r>
  </w:p>
  <w:p w:rsidR="003F6F38" w:rsidRDefault="003F6F38" w:rsidP="003F6F38">
    <w:pPr>
      <w:jc w:val="center"/>
      <w:rPr>
        <w:b/>
      </w:rPr>
    </w:pPr>
    <w:r>
      <w:rPr>
        <w:b/>
      </w:rPr>
      <w:t>GOVERNO DO ESTADO DE RONDÔNIA</w:t>
    </w:r>
  </w:p>
  <w:p w:rsidR="003F6F38" w:rsidRDefault="003F6F38" w:rsidP="003F6F38">
    <w:pPr>
      <w:pStyle w:val="Cabealho"/>
      <w:jc w:val="center"/>
      <w:rPr>
        <w:b/>
      </w:rPr>
    </w:pPr>
    <w:r>
      <w:rPr>
        <w:b/>
      </w:rPr>
      <w:t>GOVERNADORIA</w:t>
    </w:r>
  </w:p>
  <w:p w:rsidR="003F6F38" w:rsidRDefault="003F6F38" w:rsidP="003F6F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499F2AD"/>
    <w:multiLevelType w:val="hybridMultilevel"/>
    <w:tmpl w:val="7578878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E760C4"/>
    <w:multiLevelType w:val="hybridMultilevel"/>
    <w:tmpl w:val="6C7873E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3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4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FFC6BF1"/>
    <w:multiLevelType w:val="hybridMultilevel"/>
    <w:tmpl w:val="A99A2B7A"/>
    <w:name w:val="WW8Num8"/>
    <w:lvl w:ilvl="0" w:tplc="7C705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B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C0B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41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4A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E80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1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B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7276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717CB"/>
    <w:multiLevelType w:val="hybridMultilevel"/>
    <w:tmpl w:val="DB5E6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0C24"/>
    <w:multiLevelType w:val="hybridMultilevel"/>
    <w:tmpl w:val="CF349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F2EB2"/>
    <w:multiLevelType w:val="hybridMultilevel"/>
    <w:tmpl w:val="3AAEB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F2E04"/>
    <w:multiLevelType w:val="hybridMultilevel"/>
    <w:tmpl w:val="3872F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A4157"/>
    <w:multiLevelType w:val="hybridMultilevel"/>
    <w:tmpl w:val="E850F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B382B"/>
    <w:multiLevelType w:val="hybridMultilevel"/>
    <w:tmpl w:val="06D8F1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25376"/>
    <w:multiLevelType w:val="multilevel"/>
    <w:tmpl w:val="449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475F"/>
    <w:multiLevelType w:val="hybridMultilevel"/>
    <w:tmpl w:val="80C6A636"/>
    <w:lvl w:ilvl="0" w:tplc="5A780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CF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69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0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C3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0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A4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8A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7C0E"/>
    <w:multiLevelType w:val="hybridMultilevel"/>
    <w:tmpl w:val="041CE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4D7B9"/>
    <w:multiLevelType w:val="hybridMultilevel"/>
    <w:tmpl w:val="2898E4BA"/>
    <w:lvl w:ilvl="0" w:tplc="04160001">
      <w:start w:val="1"/>
      <w:numFmt w:val="decimal"/>
      <w:suff w:val="nothing"/>
      <w:lvlText w:val=""/>
      <w:lvlJc w:val="left"/>
    </w:lvl>
    <w:lvl w:ilvl="1" w:tplc="04160003">
      <w:start w:val="1"/>
      <w:numFmt w:val="decimal"/>
      <w:suff w:val="nothing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6">
    <w:nsid w:val="5881073E"/>
    <w:multiLevelType w:val="hybridMultilevel"/>
    <w:tmpl w:val="ECFC485E"/>
    <w:lvl w:ilvl="0" w:tplc="63E0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85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A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0E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6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C6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04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7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22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A6897"/>
    <w:multiLevelType w:val="hybridMultilevel"/>
    <w:tmpl w:val="B964E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00224"/>
    <w:multiLevelType w:val="hybridMultilevel"/>
    <w:tmpl w:val="AA0E7C8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E2F09"/>
    <w:multiLevelType w:val="hybridMultilevel"/>
    <w:tmpl w:val="B3D8E088"/>
    <w:lvl w:ilvl="0" w:tplc="0416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B1736"/>
    <w:multiLevelType w:val="hybridMultilevel"/>
    <w:tmpl w:val="3C7E1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50927"/>
    <w:multiLevelType w:val="hybridMultilevel"/>
    <w:tmpl w:val="867852E2"/>
    <w:lvl w:ilvl="0" w:tplc="04160001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4061A"/>
    <w:multiLevelType w:val="hybridMultilevel"/>
    <w:tmpl w:val="E00CBF66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2506A"/>
    <w:multiLevelType w:val="hybridMultilevel"/>
    <w:tmpl w:val="5A641F80"/>
    <w:lvl w:ilvl="0" w:tplc="0416000B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029C1"/>
    <w:multiLevelType w:val="hybridMultilevel"/>
    <w:tmpl w:val="008A133E"/>
    <w:lvl w:ilvl="0" w:tplc="D740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6"/>
  </w:num>
  <w:num w:numId="5">
    <w:abstractNumId w:val="21"/>
  </w:num>
  <w:num w:numId="6">
    <w:abstractNumId w:val="1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4"/>
  </w:num>
  <w:num w:numId="13">
    <w:abstractNumId w:val="1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5"/>
  </w:num>
  <w:num w:numId="19">
    <w:abstractNumId w:val="18"/>
  </w:num>
  <w:num w:numId="20">
    <w:abstractNumId w:val="2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1" w:dllVersion="513" w:checkStyle="1"/>
  <w:activeWritingStyle w:appName="MSWord" w:lang="pt-PT" w:vendorID="1" w:dllVersion="513" w:checkStyle="1"/>
  <w:activeWritingStyle w:appName="MSWord" w:lang="pt-BR" w:vendorID="13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2"/>
    <w:rsid w:val="000002C4"/>
    <w:rsid w:val="000003B6"/>
    <w:rsid w:val="000006E6"/>
    <w:rsid w:val="00000A50"/>
    <w:rsid w:val="00000A71"/>
    <w:rsid w:val="00000A9F"/>
    <w:rsid w:val="00000BA4"/>
    <w:rsid w:val="00000FB9"/>
    <w:rsid w:val="000011F6"/>
    <w:rsid w:val="00001EBD"/>
    <w:rsid w:val="00002640"/>
    <w:rsid w:val="00002665"/>
    <w:rsid w:val="00002ADF"/>
    <w:rsid w:val="00002D9E"/>
    <w:rsid w:val="00003428"/>
    <w:rsid w:val="000034AD"/>
    <w:rsid w:val="000035EC"/>
    <w:rsid w:val="00003ABF"/>
    <w:rsid w:val="00004345"/>
    <w:rsid w:val="000044F2"/>
    <w:rsid w:val="00004B81"/>
    <w:rsid w:val="00004CA1"/>
    <w:rsid w:val="0000532F"/>
    <w:rsid w:val="0000550D"/>
    <w:rsid w:val="00005AF6"/>
    <w:rsid w:val="00005B40"/>
    <w:rsid w:val="00005B43"/>
    <w:rsid w:val="00005D49"/>
    <w:rsid w:val="00005D9B"/>
    <w:rsid w:val="00006159"/>
    <w:rsid w:val="000064D5"/>
    <w:rsid w:val="0000673C"/>
    <w:rsid w:val="000067BE"/>
    <w:rsid w:val="00006A60"/>
    <w:rsid w:val="00006AAA"/>
    <w:rsid w:val="0000722F"/>
    <w:rsid w:val="0000736C"/>
    <w:rsid w:val="00007754"/>
    <w:rsid w:val="000079C7"/>
    <w:rsid w:val="00007A41"/>
    <w:rsid w:val="00007E53"/>
    <w:rsid w:val="0001028C"/>
    <w:rsid w:val="0001055F"/>
    <w:rsid w:val="00010561"/>
    <w:rsid w:val="00010882"/>
    <w:rsid w:val="00010BE9"/>
    <w:rsid w:val="00010D79"/>
    <w:rsid w:val="0001116A"/>
    <w:rsid w:val="000111BB"/>
    <w:rsid w:val="00011432"/>
    <w:rsid w:val="00011B01"/>
    <w:rsid w:val="00011D3E"/>
    <w:rsid w:val="00011E2A"/>
    <w:rsid w:val="0001205A"/>
    <w:rsid w:val="000122B8"/>
    <w:rsid w:val="00012312"/>
    <w:rsid w:val="0001264E"/>
    <w:rsid w:val="00012EEA"/>
    <w:rsid w:val="000136C1"/>
    <w:rsid w:val="00013892"/>
    <w:rsid w:val="0001401D"/>
    <w:rsid w:val="00014071"/>
    <w:rsid w:val="00014089"/>
    <w:rsid w:val="000140BA"/>
    <w:rsid w:val="0001416F"/>
    <w:rsid w:val="000141B2"/>
    <w:rsid w:val="00014393"/>
    <w:rsid w:val="00014494"/>
    <w:rsid w:val="00014547"/>
    <w:rsid w:val="000149B0"/>
    <w:rsid w:val="00014B36"/>
    <w:rsid w:val="00014CEA"/>
    <w:rsid w:val="00014D1E"/>
    <w:rsid w:val="00014E8F"/>
    <w:rsid w:val="000151B8"/>
    <w:rsid w:val="00015460"/>
    <w:rsid w:val="00015D9D"/>
    <w:rsid w:val="00015DA7"/>
    <w:rsid w:val="000160A9"/>
    <w:rsid w:val="00016B86"/>
    <w:rsid w:val="00016FB7"/>
    <w:rsid w:val="00016FEF"/>
    <w:rsid w:val="0001717B"/>
    <w:rsid w:val="00017266"/>
    <w:rsid w:val="000172C6"/>
    <w:rsid w:val="00017BC0"/>
    <w:rsid w:val="00017FDF"/>
    <w:rsid w:val="0002010A"/>
    <w:rsid w:val="00020240"/>
    <w:rsid w:val="00020303"/>
    <w:rsid w:val="0002030A"/>
    <w:rsid w:val="0002061D"/>
    <w:rsid w:val="00020C12"/>
    <w:rsid w:val="00020E86"/>
    <w:rsid w:val="00021249"/>
    <w:rsid w:val="000217B9"/>
    <w:rsid w:val="00021B1D"/>
    <w:rsid w:val="00021B2E"/>
    <w:rsid w:val="00022164"/>
    <w:rsid w:val="0002218B"/>
    <w:rsid w:val="0002271C"/>
    <w:rsid w:val="0002281B"/>
    <w:rsid w:val="00022855"/>
    <w:rsid w:val="00022A20"/>
    <w:rsid w:val="00022A54"/>
    <w:rsid w:val="00022AA2"/>
    <w:rsid w:val="00022DFF"/>
    <w:rsid w:val="00022E1E"/>
    <w:rsid w:val="00022EB1"/>
    <w:rsid w:val="00022F52"/>
    <w:rsid w:val="000233CA"/>
    <w:rsid w:val="00023471"/>
    <w:rsid w:val="000234EE"/>
    <w:rsid w:val="0002368E"/>
    <w:rsid w:val="000238A0"/>
    <w:rsid w:val="000238C0"/>
    <w:rsid w:val="00023BFA"/>
    <w:rsid w:val="00023C33"/>
    <w:rsid w:val="00023D52"/>
    <w:rsid w:val="00023E87"/>
    <w:rsid w:val="0002436A"/>
    <w:rsid w:val="000247CF"/>
    <w:rsid w:val="000247D6"/>
    <w:rsid w:val="0002486A"/>
    <w:rsid w:val="00024870"/>
    <w:rsid w:val="000248D0"/>
    <w:rsid w:val="00024D2F"/>
    <w:rsid w:val="0002507C"/>
    <w:rsid w:val="0002518A"/>
    <w:rsid w:val="00025296"/>
    <w:rsid w:val="000252FB"/>
    <w:rsid w:val="0002531C"/>
    <w:rsid w:val="0002568A"/>
    <w:rsid w:val="0002570B"/>
    <w:rsid w:val="00025713"/>
    <w:rsid w:val="00025902"/>
    <w:rsid w:val="00025CC1"/>
    <w:rsid w:val="00025EBF"/>
    <w:rsid w:val="00026067"/>
    <w:rsid w:val="0002610C"/>
    <w:rsid w:val="000261D4"/>
    <w:rsid w:val="000262F4"/>
    <w:rsid w:val="00026385"/>
    <w:rsid w:val="000264B4"/>
    <w:rsid w:val="000265B8"/>
    <w:rsid w:val="00026866"/>
    <w:rsid w:val="00026CE2"/>
    <w:rsid w:val="00026D4E"/>
    <w:rsid w:val="00026DDA"/>
    <w:rsid w:val="00026F45"/>
    <w:rsid w:val="00027401"/>
    <w:rsid w:val="00027868"/>
    <w:rsid w:val="000279A3"/>
    <w:rsid w:val="00027FED"/>
    <w:rsid w:val="000304E6"/>
    <w:rsid w:val="000306A1"/>
    <w:rsid w:val="00030C1E"/>
    <w:rsid w:val="00030F37"/>
    <w:rsid w:val="00030FBA"/>
    <w:rsid w:val="000313F8"/>
    <w:rsid w:val="0003149E"/>
    <w:rsid w:val="000314E6"/>
    <w:rsid w:val="00031774"/>
    <w:rsid w:val="00031799"/>
    <w:rsid w:val="00031819"/>
    <w:rsid w:val="00031FF7"/>
    <w:rsid w:val="00032038"/>
    <w:rsid w:val="0003225E"/>
    <w:rsid w:val="0003239D"/>
    <w:rsid w:val="000326ED"/>
    <w:rsid w:val="0003273C"/>
    <w:rsid w:val="00032A14"/>
    <w:rsid w:val="00032B4C"/>
    <w:rsid w:val="00032E32"/>
    <w:rsid w:val="00033279"/>
    <w:rsid w:val="0003387D"/>
    <w:rsid w:val="00033CF1"/>
    <w:rsid w:val="000347A1"/>
    <w:rsid w:val="000347A7"/>
    <w:rsid w:val="00034B49"/>
    <w:rsid w:val="00034D90"/>
    <w:rsid w:val="00034DB1"/>
    <w:rsid w:val="000350A6"/>
    <w:rsid w:val="00035398"/>
    <w:rsid w:val="00035467"/>
    <w:rsid w:val="00035637"/>
    <w:rsid w:val="00035739"/>
    <w:rsid w:val="00035827"/>
    <w:rsid w:val="00035A11"/>
    <w:rsid w:val="00035AC4"/>
    <w:rsid w:val="00036198"/>
    <w:rsid w:val="0003660D"/>
    <w:rsid w:val="00036ADA"/>
    <w:rsid w:val="0003718A"/>
    <w:rsid w:val="0003732D"/>
    <w:rsid w:val="0003733C"/>
    <w:rsid w:val="00037636"/>
    <w:rsid w:val="0003787D"/>
    <w:rsid w:val="00037CCF"/>
    <w:rsid w:val="00037DFD"/>
    <w:rsid w:val="00037F1B"/>
    <w:rsid w:val="00040453"/>
    <w:rsid w:val="0004048A"/>
    <w:rsid w:val="000406EC"/>
    <w:rsid w:val="00040E6C"/>
    <w:rsid w:val="00040EAD"/>
    <w:rsid w:val="00041062"/>
    <w:rsid w:val="000416DB"/>
    <w:rsid w:val="000418D5"/>
    <w:rsid w:val="000419E6"/>
    <w:rsid w:val="00041B3A"/>
    <w:rsid w:val="00041B7C"/>
    <w:rsid w:val="00041D09"/>
    <w:rsid w:val="00042056"/>
    <w:rsid w:val="0004211E"/>
    <w:rsid w:val="00042120"/>
    <w:rsid w:val="000422BF"/>
    <w:rsid w:val="0004291F"/>
    <w:rsid w:val="00042D57"/>
    <w:rsid w:val="00042F9D"/>
    <w:rsid w:val="000432AF"/>
    <w:rsid w:val="00043371"/>
    <w:rsid w:val="000434A1"/>
    <w:rsid w:val="000436A5"/>
    <w:rsid w:val="00043A98"/>
    <w:rsid w:val="00043B29"/>
    <w:rsid w:val="00043E8B"/>
    <w:rsid w:val="00043F43"/>
    <w:rsid w:val="00044198"/>
    <w:rsid w:val="000443C1"/>
    <w:rsid w:val="0004472E"/>
    <w:rsid w:val="00044BDF"/>
    <w:rsid w:val="000450EF"/>
    <w:rsid w:val="00045369"/>
    <w:rsid w:val="0004543F"/>
    <w:rsid w:val="000454FD"/>
    <w:rsid w:val="000455D6"/>
    <w:rsid w:val="00045984"/>
    <w:rsid w:val="00045C3A"/>
    <w:rsid w:val="00045ED9"/>
    <w:rsid w:val="000465D2"/>
    <w:rsid w:val="000468D2"/>
    <w:rsid w:val="00046A32"/>
    <w:rsid w:val="00046BA5"/>
    <w:rsid w:val="00046CD6"/>
    <w:rsid w:val="000470CE"/>
    <w:rsid w:val="00047145"/>
    <w:rsid w:val="00047169"/>
    <w:rsid w:val="00047226"/>
    <w:rsid w:val="00047248"/>
    <w:rsid w:val="00047321"/>
    <w:rsid w:val="00047477"/>
    <w:rsid w:val="00050241"/>
    <w:rsid w:val="0005030B"/>
    <w:rsid w:val="000505C0"/>
    <w:rsid w:val="000506A6"/>
    <w:rsid w:val="000507D9"/>
    <w:rsid w:val="00050BD5"/>
    <w:rsid w:val="00051121"/>
    <w:rsid w:val="00051596"/>
    <w:rsid w:val="0005174C"/>
    <w:rsid w:val="00051757"/>
    <w:rsid w:val="00051A12"/>
    <w:rsid w:val="00051B18"/>
    <w:rsid w:val="0005202C"/>
    <w:rsid w:val="000521C8"/>
    <w:rsid w:val="0005232A"/>
    <w:rsid w:val="0005234A"/>
    <w:rsid w:val="00052525"/>
    <w:rsid w:val="000526D2"/>
    <w:rsid w:val="00052732"/>
    <w:rsid w:val="000528F6"/>
    <w:rsid w:val="000529E2"/>
    <w:rsid w:val="00052E9E"/>
    <w:rsid w:val="0005324F"/>
    <w:rsid w:val="000532D7"/>
    <w:rsid w:val="000536D6"/>
    <w:rsid w:val="000539F2"/>
    <w:rsid w:val="00053A0B"/>
    <w:rsid w:val="000542C0"/>
    <w:rsid w:val="00054C99"/>
    <w:rsid w:val="00054CA7"/>
    <w:rsid w:val="00054E82"/>
    <w:rsid w:val="0005505F"/>
    <w:rsid w:val="00055185"/>
    <w:rsid w:val="00055264"/>
    <w:rsid w:val="0005552E"/>
    <w:rsid w:val="00055626"/>
    <w:rsid w:val="0005582C"/>
    <w:rsid w:val="00055D57"/>
    <w:rsid w:val="000564D7"/>
    <w:rsid w:val="0005652B"/>
    <w:rsid w:val="0005663D"/>
    <w:rsid w:val="00056B51"/>
    <w:rsid w:val="000571B8"/>
    <w:rsid w:val="000575D1"/>
    <w:rsid w:val="00057DDB"/>
    <w:rsid w:val="000600FD"/>
    <w:rsid w:val="00060407"/>
    <w:rsid w:val="000608C4"/>
    <w:rsid w:val="00060925"/>
    <w:rsid w:val="00061153"/>
    <w:rsid w:val="0006119B"/>
    <w:rsid w:val="000611BB"/>
    <w:rsid w:val="00061371"/>
    <w:rsid w:val="000617EA"/>
    <w:rsid w:val="00061CA4"/>
    <w:rsid w:val="00061DFD"/>
    <w:rsid w:val="00061ECA"/>
    <w:rsid w:val="000621F7"/>
    <w:rsid w:val="0006239F"/>
    <w:rsid w:val="000623B7"/>
    <w:rsid w:val="000624A1"/>
    <w:rsid w:val="00062580"/>
    <w:rsid w:val="000630DA"/>
    <w:rsid w:val="00063371"/>
    <w:rsid w:val="00063493"/>
    <w:rsid w:val="0006359B"/>
    <w:rsid w:val="00063B2B"/>
    <w:rsid w:val="00063F34"/>
    <w:rsid w:val="000640F8"/>
    <w:rsid w:val="00064251"/>
    <w:rsid w:val="0006472D"/>
    <w:rsid w:val="00064AA4"/>
    <w:rsid w:val="00064C37"/>
    <w:rsid w:val="00064CF8"/>
    <w:rsid w:val="00064D20"/>
    <w:rsid w:val="000650C5"/>
    <w:rsid w:val="0006512B"/>
    <w:rsid w:val="000653F2"/>
    <w:rsid w:val="00065526"/>
    <w:rsid w:val="00065794"/>
    <w:rsid w:val="00065BAD"/>
    <w:rsid w:val="00065F04"/>
    <w:rsid w:val="000660D1"/>
    <w:rsid w:val="000663AE"/>
    <w:rsid w:val="000663D2"/>
    <w:rsid w:val="0006697D"/>
    <w:rsid w:val="00066CDC"/>
    <w:rsid w:val="0006734F"/>
    <w:rsid w:val="0006742C"/>
    <w:rsid w:val="00067494"/>
    <w:rsid w:val="00067AA9"/>
    <w:rsid w:val="00067E35"/>
    <w:rsid w:val="00067F0C"/>
    <w:rsid w:val="00067F32"/>
    <w:rsid w:val="00067F76"/>
    <w:rsid w:val="000702CB"/>
    <w:rsid w:val="0007050D"/>
    <w:rsid w:val="000705E7"/>
    <w:rsid w:val="00070712"/>
    <w:rsid w:val="000708E5"/>
    <w:rsid w:val="00070906"/>
    <w:rsid w:val="00070AD9"/>
    <w:rsid w:val="00070C18"/>
    <w:rsid w:val="00070CA6"/>
    <w:rsid w:val="00070D0D"/>
    <w:rsid w:val="00070E4C"/>
    <w:rsid w:val="00070F40"/>
    <w:rsid w:val="00071033"/>
    <w:rsid w:val="000710EC"/>
    <w:rsid w:val="00071221"/>
    <w:rsid w:val="000713AB"/>
    <w:rsid w:val="0007173F"/>
    <w:rsid w:val="000719D4"/>
    <w:rsid w:val="00071C55"/>
    <w:rsid w:val="00071CBB"/>
    <w:rsid w:val="00071D62"/>
    <w:rsid w:val="00072423"/>
    <w:rsid w:val="000725F4"/>
    <w:rsid w:val="00072AA1"/>
    <w:rsid w:val="00072C19"/>
    <w:rsid w:val="00072DD8"/>
    <w:rsid w:val="00072FCD"/>
    <w:rsid w:val="00073607"/>
    <w:rsid w:val="00073906"/>
    <w:rsid w:val="00073B1D"/>
    <w:rsid w:val="0007409F"/>
    <w:rsid w:val="0007477F"/>
    <w:rsid w:val="000749A0"/>
    <w:rsid w:val="00074B31"/>
    <w:rsid w:val="00074B5D"/>
    <w:rsid w:val="00074CC5"/>
    <w:rsid w:val="00074E8F"/>
    <w:rsid w:val="000750B8"/>
    <w:rsid w:val="00075269"/>
    <w:rsid w:val="000753EA"/>
    <w:rsid w:val="00075400"/>
    <w:rsid w:val="00075644"/>
    <w:rsid w:val="00075751"/>
    <w:rsid w:val="00075828"/>
    <w:rsid w:val="00075ABC"/>
    <w:rsid w:val="00075B36"/>
    <w:rsid w:val="000767E0"/>
    <w:rsid w:val="00076A03"/>
    <w:rsid w:val="00076CD7"/>
    <w:rsid w:val="00077368"/>
    <w:rsid w:val="000776A4"/>
    <w:rsid w:val="00077C43"/>
    <w:rsid w:val="00077E99"/>
    <w:rsid w:val="00077EAE"/>
    <w:rsid w:val="000800A8"/>
    <w:rsid w:val="000801D6"/>
    <w:rsid w:val="000802EB"/>
    <w:rsid w:val="0008042A"/>
    <w:rsid w:val="00080812"/>
    <w:rsid w:val="000809B4"/>
    <w:rsid w:val="00081073"/>
    <w:rsid w:val="0008116F"/>
    <w:rsid w:val="00081262"/>
    <w:rsid w:val="000812EE"/>
    <w:rsid w:val="00081387"/>
    <w:rsid w:val="00081539"/>
    <w:rsid w:val="000815C0"/>
    <w:rsid w:val="0008173A"/>
    <w:rsid w:val="00081920"/>
    <w:rsid w:val="00081990"/>
    <w:rsid w:val="00081C02"/>
    <w:rsid w:val="00081D0F"/>
    <w:rsid w:val="00081F33"/>
    <w:rsid w:val="00081F57"/>
    <w:rsid w:val="000824A0"/>
    <w:rsid w:val="00082808"/>
    <w:rsid w:val="0008280A"/>
    <w:rsid w:val="000828F1"/>
    <w:rsid w:val="00082AA8"/>
    <w:rsid w:val="00082C72"/>
    <w:rsid w:val="00082E1C"/>
    <w:rsid w:val="0008386E"/>
    <w:rsid w:val="00083E1D"/>
    <w:rsid w:val="00084269"/>
    <w:rsid w:val="000847B6"/>
    <w:rsid w:val="000848CD"/>
    <w:rsid w:val="00084C30"/>
    <w:rsid w:val="00084FFB"/>
    <w:rsid w:val="000854A9"/>
    <w:rsid w:val="00085A9E"/>
    <w:rsid w:val="00085B0D"/>
    <w:rsid w:val="00085CB2"/>
    <w:rsid w:val="000860B0"/>
    <w:rsid w:val="00086241"/>
    <w:rsid w:val="00086261"/>
    <w:rsid w:val="000862BF"/>
    <w:rsid w:val="00086362"/>
    <w:rsid w:val="000864BC"/>
    <w:rsid w:val="000864C3"/>
    <w:rsid w:val="00086961"/>
    <w:rsid w:val="00086B13"/>
    <w:rsid w:val="00086C52"/>
    <w:rsid w:val="00086D5C"/>
    <w:rsid w:val="00086F7E"/>
    <w:rsid w:val="00086FD1"/>
    <w:rsid w:val="00087A36"/>
    <w:rsid w:val="00087CD6"/>
    <w:rsid w:val="0009001F"/>
    <w:rsid w:val="0009087B"/>
    <w:rsid w:val="00090B4E"/>
    <w:rsid w:val="00090D34"/>
    <w:rsid w:val="00090F8F"/>
    <w:rsid w:val="00090FFC"/>
    <w:rsid w:val="00091250"/>
    <w:rsid w:val="0009190C"/>
    <w:rsid w:val="00091E1F"/>
    <w:rsid w:val="0009210E"/>
    <w:rsid w:val="000922E9"/>
    <w:rsid w:val="0009297C"/>
    <w:rsid w:val="00092A90"/>
    <w:rsid w:val="00092B5F"/>
    <w:rsid w:val="00092DA3"/>
    <w:rsid w:val="000933C4"/>
    <w:rsid w:val="00093477"/>
    <w:rsid w:val="000936A8"/>
    <w:rsid w:val="00093B58"/>
    <w:rsid w:val="00093FC6"/>
    <w:rsid w:val="00094781"/>
    <w:rsid w:val="000947A7"/>
    <w:rsid w:val="00094B83"/>
    <w:rsid w:val="00094ED6"/>
    <w:rsid w:val="0009502F"/>
    <w:rsid w:val="00095163"/>
    <w:rsid w:val="00095319"/>
    <w:rsid w:val="000954CF"/>
    <w:rsid w:val="00095805"/>
    <w:rsid w:val="00095A3D"/>
    <w:rsid w:val="00095D2F"/>
    <w:rsid w:val="00095D3A"/>
    <w:rsid w:val="00095D76"/>
    <w:rsid w:val="000969EF"/>
    <w:rsid w:val="00096BBF"/>
    <w:rsid w:val="00096CE4"/>
    <w:rsid w:val="00097148"/>
    <w:rsid w:val="00097172"/>
    <w:rsid w:val="00097414"/>
    <w:rsid w:val="00097507"/>
    <w:rsid w:val="0009778A"/>
    <w:rsid w:val="00097A11"/>
    <w:rsid w:val="00097F27"/>
    <w:rsid w:val="00097F42"/>
    <w:rsid w:val="000A018F"/>
    <w:rsid w:val="000A0253"/>
    <w:rsid w:val="000A02B6"/>
    <w:rsid w:val="000A0439"/>
    <w:rsid w:val="000A0511"/>
    <w:rsid w:val="000A06A4"/>
    <w:rsid w:val="000A0AE8"/>
    <w:rsid w:val="000A0B4B"/>
    <w:rsid w:val="000A0B52"/>
    <w:rsid w:val="000A0C4B"/>
    <w:rsid w:val="000A0E4B"/>
    <w:rsid w:val="000A1091"/>
    <w:rsid w:val="000A1170"/>
    <w:rsid w:val="000A11E7"/>
    <w:rsid w:val="000A1374"/>
    <w:rsid w:val="000A1381"/>
    <w:rsid w:val="000A145E"/>
    <w:rsid w:val="000A14BA"/>
    <w:rsid w:val="000A14C6"/>
    <w:rsid w:val="000A15FA"/>
    <w:rsid w:val="000A17DD"/>
    <w:rsid w:val="000A197F"/>
    <w:rsid w:val="000A1989"/>
    <w:rsid w:val="000A1AF8"/>
    <w:rsid w:val="000A1BE2"/>
    <w:rsid w:val="000A1F10"/>
    <w:rsid w:val="000A201C"/>
    <w:rsid w:val="000A2186"/>
    <w:rsid w:val="000A2245"/>
    <w:rsid w:val="000A2371"/>
    <w:rsid w:val="000A260B"/>
    <w:rsid w:val="000A2727"/>
    <w:rsid w:val="000A2841"/>
    <w:rsid w:val="000A2A29"/>
    <w:rsid w:val="000A2E18"/>
    <w:rsid w:val="000A2EE8"/>
    <w:rsid w:val="000A2FDF"/>
    <w:rsid w:val="000A306C"/>
    <w:rsid w:val="000A3081"/>
    <w:rsid w:val="000A3589"/>
    <w:rsid w:val="000A3632"/>
    <w:rsid w:val="000A393D"/>
    <w:rsid w:val="000A39CF"/>
    <w:rsid w:val="000A3A59"/>
    <w:rsid w:val="000A3B27"/>
    <w:rsid w:val="000A3BB0"/>
    <w:rsid w:val="000A3C54"/>
    <w:rsid w:val="000A3CDE"/>
    <w:rsid w:val="000A3CE0"/>
    <w:rsid w:val="000A3D2D"/>
    <w:rsid w:val="000A3DC4"/>
    <w:rsid w:val="000A3F59"/>
    <w:rsid w:val="000A4079"/>
    <w:rsid w:val="000A4277"/>
    <w:rsid w:val="000A42CA"/>
    <w:rsid w:val="000A43EE"/>
    <w:rsid w:val="000A46CA"/>
    <w:rsid w:val="000A483D"/>
    <w:rsid w:val="000A4BB6"/>
    <w:rsid w:val="000A4C87"/>
    <w:rsid w:val="000A4DF6"/>
    <w:rsid w:val="000A4E5C"/>
    <w:rsid w:val="000A536F"/>
    <w:rsid w:val="000A554E"/>
    <w:rsid w:val="000A5915"/>
    <w:rsid w:val="000A5A77"/>
    <w:rsid w:val="000A5EC6"/>
    <w:rsid w:val="000A5EF2"/>
    <w:rsid w:val="000A5F07"/>
    <w:rsid w:val="000A61A5"/>
    <w:rsid w:val="000A6398"/>
    <w:rsid w:val="000A6932"/>
    <w:rsid w:val="000A6A6C"/>
    <w:rsid w:val="000A6C0E"/>
    <w:rsid w:val="000A6DAD"/>
    <w:rsid w:val="000A714B"/>
    <w:rsid w:val="000A728F"/>
    <w:rsid w:val="000A730D"/>
    <w:rsid w:val="000A7344"/>
    <w:rsid w:val="000A758D"/>
    <w:rsid w:val="000A7735"/>
    <w:rsid w:val="000A79BB"/>
    <w:rsid w:val="000A7A80"/>
    <w:rsid w:val="000B02B4"/>
    <w:rsid w:val="000B038D"/>
    <w:rsid w:val="000B040E"/>
    <w:rsid w:val="000B0982"/>
    <w:rsid w:val="000B122A"/>
    <w:rsid w:val="000B15AA"/>
    <w:rsid w:val="000B16F6"/>
    <w:rsid w:val="000B198D"/>
    <w:rsid w:val="000B1A17"/>
    <w:rsid w:val="000B1D40"/>
    <w:rsid w:val="000B1EF0"/>
    <w:rsid w:val="000B1FC4"/>
    <w:rsid w:val="000B20DE"/>
    <w:rsid w:val="000B22D5"/>
    <w:rsid w:val="000B2657"/>
    <w:rsid w:val="000B2FED"/>
    <w:rsid w:val="000B3032"/>
    <w:rsid w:val="000B34FB"/>
    <w:rsid w:val="000B3B9E"/>
    <w:rsid w:val="000B3D3C"/>
    <w:rsid w:val="000B401D"/>
    <w:rsid w:val="000B41EE"/>
    <w:rsid w:val="000B4333"/>
    <w:rsid w:val="000B4577"/>
    <w:rsid w:val="000B49A7"/>
    <w:rsid w:val="000B542B"/>
    <w:rsid w:val="000B5531"/>
    <w:rsid w:val="000B5823"/>
    <w:rsid w:val="000B5D6D"/>
    <w:rsid w:val="000B640F"/>
    <w:rsid w:val="000B666A"/>
    <w:rsid w:val="000B69CB"/>
    <w:rsid w:val="000B6C1F"/>
    <w:rsid w:val="000B6C81"/>
    <w:rsid w:val="000B6D5A"/>
    <w:rsid w:val="000B6D6A"/>
    <w:rsid w:val="000B7013"/>
    <w:rsid w:val="000B73AC"/>
    <w:rsid w:val="000B74EF"/>
    <w:rsid w:val="000B75ED"/>
    <w:rsid w:val="000B7C84"/>
    <w:rsid w:val="000B7DCB"/>
    <w:rsid w:val="000B7F78"/>
    <w:rsid w:val="000C0873"/>
    <w:rsid w:val="000C0B88"/>
    <w:rsid w:val="000C0ECD"/>
    <w:rsid w:val="000C107F"/>
    <w:rsid w:val="000C1A82"/>
    <w:rsid w:val="000C1B3F"/>
    <w:rsid w:val="000C1B8D"/>
    <w:rsid w:val="000C1C70"/>
    <w:rsid w:val="000C2028"/>
    <w:rsid w:val="000C2045"/>
    <w:rsid w:val="000C2460"/>
    <w:rsid w:val="000C2749"/>
    <w:rsid w:val="000C2D68"/>
    <w:rsid w:val="000C2F85"/>
    <w:rsid w:val="000C3504"/>
    <w:rsid w:val="000C357E"/>
    <w:rsid w:val="000C37C3"/>
    <w:rsid w:val="000C3B39"/>
    <w:rsid w:val="000C43BD"/>
    <w:rsid w:val="000C4BB5"/>
    <w:rsid w:val="000C4CD6"/>
    <w:rsid w:val="000C4FB8"/>
    <w:rsid w:val="000C51F6"/>
    <w:rsid w:val="000C5373"/>
    <w:rsid w:val="000C54EC"/>
    <w:rsid w:val="000C575E"/>
    <w:rsid w:val="000C5A26"/>
    <w:rsid w:val="000C5A67"/>
    <w:rsid w:val="000C5C94"/>
    <w:rsid w:val="000C5CA1"/>
    <w:rsid w:val="000C6673"/>
    <w:rsid w:val="000C6835"/>
    <w:rsid w:val="000C6AEF"/>
    <w:rsid w:val="000C6B04"/>
    <w:rsid w:val="000C6CEC"/>
    <w:rsid w:val="000C6E4B"/>
    <w:rsid w:val="000C6FC6"/>
    <w:rsid w:val="000C728C"/>
    <w:rsid w:val="000C7C73"/>
    <w:rsid w:val="000C7D3C"/>
    <w:rsid w:val="000C7E8C"/>
    <w:rsid w:val="000D0250"/>
    <w:rsid w:val="000D0327"/>
    <w:rsid w:val="000D060F"/>
    <w:rsid w:val="000D0682"/>
    <w:rsid w:val="000D06B7"/>
    <w:rsid w:val="000D0716"/>
    <w:rsid w:val="000D0775"/>
    <w:rsid w:val="000D0934"/>
    <w:rsid w:val="000D0B13"/>
    <w:rsid w:val="000D0B89"/>
    <w:rsid w:val="000D1225"/>
    <w:rsid w:val="000D12F9"/>
    <w:rsid w:val="000D134F"/>
    <w:rsid w:val="000D1526"/>
    <w:rsid w:val="000D15FE"/>
    <w:rsid w:val="000D17C9"/>
    <w:rsid w:val="000D1A8B"/>
    <w:rsid w:val="000D1CC8"/>
    <w:rsid w:val="000D1F50"/>
    <w:rsid w:val="000D270E"/>
    <w:rsid w:val="000D2775"/>
    <w:rsid w:val="000D2AC7"/>
    <w:rsid w:val="000D2C19"/>
    <w:rsid w:val="000D2FF0"/>
    <w:rsid w:val="000D32A5"/>
    <w:rsid w:val="000D3406"/>
    <w:rsid w:val="000D37F1"/>
    <w:rsid w:val="000D3DD7"/>
    <w:rsid w:val="000D3E3F"/>
    <w:rsid w:val="000D47EA"/>
    <w:rsid w:val="000D4BF2"/>
    <w:rsid w:val="000D4F04"/>
    <w:rsid w:val="000D5575"/>
    <w:rsid w:val="000D5628"/>
    <w:rsid w:val="000D5880"/>
    <w:rsid w:val="000D5D39"/>
    <w:rsid w:val="000D61FA"/>
    <w:rsid w:val="000D625E"/>
    <w:rsid w:val="000D74A4"/>
    <w:rsid w:val="000D78AA"/>
    <w:rsid w:val="000D7FEA"/>
    <w:rsid w:val="000E030A"/>
    <w:rsid w:val="000E0C3E"/>
    <w:rsid w:val="000E1027"/>
    <w:rsid w:val="000E1623"/>
    <w:rsid w:val="000E1E67"/>
    <w:rsid w:val="000E1FFB"/>
    <w:rsid w:val="000E258D"/>
    <w:rsid w:val="000E25DB"/>
    <w:rsid w:val="000E261B"/>
    <w:rsid w:val="000E2683"/>
    <w:rsid w:val="000E2D13"/>
    <w:rsid w:val="000E32C2"/>
    <w:rsid w:val="000E32C5"/>
    <w:rsid w:val="000E3792"/>
    <w:rsid w:val="000E3C90"/>
    <w:rsid w:val="000E3E4F"/>
    <w:rsid w:val="000E3FDE"/>
    <w:rsid w:val="000E4090"/>
    <w:rsid w:val="000E461F"/>
    <w:rsid w:val="000E46B0"/>
    <w:rsid w:val="000E49C5"/>
    <w:rsid w:val="000E4BC2"/>
    <w:rsid w:val="000E4F20"/>
    <w:rsid w:val="000E4F81"/>
    <w:rsid w:val="000E4FEF"/>
    <w:rsid w:val="000E5330"/>
    <w:rsid w:val="000E53C7"/>
    <w:rsid w:val="000E56C4"/>
    <w:rsid w:val="000E582A"/>
    <w:rsid w:val="000E5A1D"/>
    <w:rsid w:val="000E5AEE"/>
    <w:rsid w:val="000E650C"/>
    <w:rsid w:val="000E6CC3"/>
    <w:rsid w:val="000E6D63"/>
    <w:rsid w:val="000E724B"/>
    <w:rsid w:val="000E784E"/>
    <w:rsid w:val="000E7941"/>
    <w:rsid w:val="000E7C15"/>
    <w:rsid w:val="000E7DBD"/>
    <w:rsid w:val="000E7E63"/>
    <w:rsid w:val="000E7EAB"/>
    <w:rsid w:val="000F0065"/>
    <w:rsid w:val="000F0733"/>
    <w:rsid w:val="000F0786"/>
    <w:rsid w:val="000F0920"/>
    <w:rsid w:val="000F0BFA"/>
    <w:rsid w:val="000F0C80"/>
    <w:rsid w:val="000F0D78"/>
    <w:rsid w:val="000F0F90"/>
    <w:rsid w:val="000F1196"/>
    <w:rsid w:val="000F127C"/>
    <w:rsid w:val="000F12A2"/>
    <w:rsid w:val="000F1676"/>
    <w:rsid w:val="000F1896"/>
    <w:rsid w:val="000F1934"/>
    <w:rsid w:val="000F197D"/>
    <w:rsid w:val="000F19C2"/>
    <w:rsid w:val="000F1BC2"/>
    <w:rsid w:val="000F1D8A"/>
    <w:rsid w:val="000F201C"/>
    <w:rsid w:val="000F2201"/>
    <w:rsid w:val="000F25C9"/>
    <w:rsid w:val="000F2782"/>
    <w:rsid w:val="000F2B45"/>
    <w:rsid w:val="000F2D01"/>
    <w:rsid w:val="000F2E0B"/>
    <w:rsid w:val="000F2ECC"/>
    <w:rsid w:val="000F30C3"/>
    <w:rsid w:val="000F31DA"/>
    <w:rsid w:val="000F3381"/>
    <w:rsid w:val="000F33E4"/>
    <w:rsid w:val="000F3483"/>
    <w:rsid w:val="000F3AA1"/>
    <w:rsid w:val="000F3CBC"/>
    <w:rsid w:val="000F43D8"/>
    <w:rsid w:val="000F476D"/>
    <w:rsid w:val="000F49CA"/>
    <w:rsid w:val="000F4D88"/>
    <w:rsid w:val="000F552A"/>
    <w:rsid w:val="000F5680"/>
    <w:rsid w:val="000F5AA9"/>
    <w:rsid w:val="000F5C62"/>
    <w:rsid w:val="000F5CFD"/>
    <w:rsid w:val="000F5DAA"/>
    <w:rsid w:val="000F5EF2"/>
    <w:rsid w:val="000F6257"/>
    <w:rsid w:val="000F626E"/>
    <w:rsid w:val="000F6332"/>
    <w:rsid w:val="000F6447"/>
    <w:rsid w:val="000F68BE"/>
    <w:rsid w:val="000F692E"/>
    <w:rsid w:val="000F6F60"/>
    <w:rsid w:val="000F79F9"/>
    <w:rsid w:val="000F7A84"/>
    <w:rsid w:val="000F7C4A"/>
    <w:rsid w:val="000F7E26"/>
    <w:rsid w:val="000F7EE2"/>
    <w:rsid w:val="00100496"/>
    <w:rsid w:val="00100581"/>
    <w:rsid w:val="001006C7"/>
    <w:rsid w:val="001008A6"/>
    <w:rsid w:val="00100A50"/>
    <w:rsid w:val="00100EAD"/>
    <w:rsid w:val="0010101D"/>
    <w:rsid w:val="0010132F"/>
    <w:rsid w:val="001016AF"/>
    <w:rsid w:val="00101A63"/>
    <w:rsid w:val="00101E35"/>
    <w:rsid w:val="00101F04"/>
    <w:rsid w:val="00101F65"/>
    <w:rsid w:val="00101FF2"/>
    <w:rsid w:val="0010224C"/>
    <w:rsid w:val="00102395"/>
    <w:rsid w:val="001025A3"/>
    <w:rsid w:val="00102790"/>
    <w:rsid w:val="00102935"/>
    <w:rsid w:val="001029E6"/>
    <w:rsid w:val="001029EA"/>
    <w:rsid w:val="00102AD6"/>
    <w:rsid w:val="00102BE8"/>
    <w:rsid w:val="0010336B"/>
    <w:rsid w:val="00103790"/>
    <w:rsid w:val="00103937"/>
    <w:rsid w:val="00103AEC"/>
    <w:rsid w:val="0010417C"/>
    <w:rsid w:val="001045B9"/>
    <w:rsid w:val="00104BBA"/>
    <w:rsid w:val="00104D0B"/>
    <w:rsid w:val="00104E45"/>
    <w:rsid w:val="00104EB8"/>
    <w:rsid w:val="001051C0"/>
    <w:rsid w:val="001053FA"/>
    <w:rsid w:val="0010549A"/>
    <w:rsid w:val="00105599"/>
    <w:rsid w:val="00105652"/>
    <w:rsid w:val="00105748"/>
    <w:rsid w:val="001058D3"/>
    <w:rsid w:val="00105997"/>
    <w:rsid w:val="00105C10"/>
    <w:rsid w:val="00105FAA"/>
    <w:rsid w:val="001061D2"/>
    <w:rsid w:val="001069ED"/>
    <w:rsid w:val="00106AAE"/>
    <w:rsid w:val="00106B09"/>
    <w:rsid w:val="00106DBF"/>
    <w:rsid w:val="00106ECB"/>
    <w:rsid w:val="00107175"/>
    <w:rsid w:val="0010722A"/>
    <w:rsid w:val="001072E6"/>
    <w:rsid w:val="0010795F"/>
    <w:rsid w:val="00107B2E"/>
    <w:rsid w:val="00107D68"/>
    <w:rsid w:val="001100A3"/>
    <w:rsid w:val="001101A7"/>
    <w:rsid w:val="00110274"/>
    <w:rsid w:val="00110EF9"/>
    <w:rsid w:val="0011114F"/>
    <w:rsid w:val="00111AC2"/>
    <w:rsid w:val="00112192"/>
    <w:rsid w:val="00112283"/>
    <w:rsid w:val="00112595"/>
    <w:rsid w:val="001126EC"/>
    <w:rsid w:val="00112C72"/>
    <w:rsid w:val="001130EC"/>
    <w:rsid w:val="00113120"/>
    <w:rsid w:val="001136E3"/>
    <w:rsid w:val="0011378F"/>
    <w:rsid w:val="00113B4A"/>
    <w:rsid w:val="00113BDA"/>
    <w:rsid w:val="00113C8E"/>
    <w:rsid w:val="00113E6D"/>
    <w:rsid w:val="00113EFB"/>
    <w:rsid w:val="00113FBD"/>
    <w:rsid w:val="00113FC6"/>
    <w:rsid w:val="00114317"/>
    <w:rsid w:val="00114748"/>
    <w:rsid w:val="001148E7"/>
    <w:rsid w:val="00114E07"/>
    <w:rsid w:val="00115394"/>
    <w:rsid w:val="0011539C"/>
    <w:rsid w:val="00115480"/>
    <w:rsid w:val="00115764"/>
    <w:rsid w:val="001157C0"/>
    <w:rsid w:val="001157E5"/>
    <w:rsid w:val="001160F1"/>
    <w:rsid w:val="001162B1"/>
    <w:rsid w:val="001166DD"/>
    <w:rsid w:val="001167AB"/>
    <w:rsid w:val="0011682D"/>
    <w:rsid w:val="001169C8"/>
    <w:rsid w:val="00116FF1"/>
    <w:rsid w:val="0011731F"/>
    <w:rsid w:val="00117859"/>
    <w:rsid w:val="001179C2"/>
    <w:rsid w:val="00117F8C"/>
    <w:rsid w:val="0012002A"/>
    <w:rsid w:val="00120199"/>
    <w:rsid w:val="001202B5"/>
    <w:rsid w:val="001202F8"/>
    <w:rsid w:val="00120732"/>
    <w:rsid w:val="00120DDB"/>
    <w:rsid w:val="001211F3"/>
    <w:rsid w:val="00121826"/>
    <w:rsid w:val="00121954"/>
    <w:rsid w:val="0012197E"/>
    <w:rsid w:val="00121CC0"/>
    <w:rsid w:val="00121D7F"/>
    <w:rsid w:val="00122303"/>
    <w:rsid w:val="00122816"/>
    <w:rsid w:val="0012287D"/>
    <w:rsid w:val="00122931"/>
    <w:rsid w:val="00122CA2"/>
    <w:rsid w:val="00122CDA"/>
    <w:rsid w:val="00122E3C"/>
    <w:rsid w:val="00122F80"/>
    <w:rsid w:val="0012345E"/>
    <w:rsid w:val="00123462"/>
    <w:rsid w:val="001235C4"/>
    <w:rsid w:val="001236D9"/>
    <w:rsid w:val="001237EB"/>
    <w:rsid w:val="00123B20"/>
    <w:rsid w:val="00123B5B"/>
    <w:rsid w:val="00124499"/>
    <w:rsid w:val="001244A0"/>
    <w:rsid w:val="0012458D"/>
    <w:rsid w:val="00124D6E"/>
    <w:rsid w:val="00124D76"/>
    <w:rsid w:val="00124DBB"/>
    <w:rsid w:val="00124E0E"/>
    <w:rsid w:val="00125283"/>
    <w:rsid w:val="00125498"/>
    <w:rsid w:val="001254D0"/>
    <w:rsid w:val="00125606"/>
    <w:rsid w:val="0012570D"/>
    <w:rsid w:val="0012586A"/>
    <w:rsid w:val="00125CC9"/>
    <w:rsid w:val="00125E84"/>
    <w:rsid w:val="00125F74"/>
    <w:rsid w:val="00125FBD"/>
    <w:rsid w:val="0012615A"/>
    <w:rsid w:val="00126399"/>
    <w:rsid w:val="00126670"/>
    <w:rsid w:val="001266A2"/>
    <w:rsid w:val="001267DD"/>
    <w:rsid w:val="00126A57"/>
    <w:rsid w:val="00126C8D"/>
    <w:rsid w:val="00126D9E"/>
    <w:rsid w:val="00126EA8"/>
    <w:rsid w:val="00126F2D"/>
    <w:rsid w:val="00126FC1"/>
    <w:rsid w:val="001270BE"/>
    <w:rsid w:val="001270E6"/>
    <w:rsid w:val="0012740C"/>
    <w:rsid w:val="00127487"/>
    <w:rsid w:val="00127697"/>
    <w:rsid w:val="0012790D"/>
    <w:rsid w:val="00127C01"/>
    <w:rsid w:val="00127E9F"/>
    <w:rsid w:val="00127F08"/>
    <w:rsid w:val="00130252"/>
    <w:rsid w:val="0013059C"/>
    <w:rsid w:val="00130762"/>
    <w:rsid w:val="00130DF3"/>
    <w:rsid w:val="00130FD2"/>
    <w:rsid w:val="001312A0"/>
    <w:rsid w:val="00131831"/>
    <w:rsid w:val="00131B28"/>
    <w:rsid w:val="00131C5B"/>
    <w:rsid w:val="00131DCD"/>
    <w:rsid w:val="00131EB8"/>
    <w:rsid w:val="00131FBE"/>
    <w:rsid w:val="001320AF"/>
    <w:rsid w:val="001324FF"/>
    <w:rsid w:val="0013252B"/>
    <w:rsid w:val="00132600"/>
    <w:rsid w:val="00132B93"/>
    <w:rsid w:val="00132D15"/>
    <w:rsid w:val="00132DCE"/>
    <w:rsid w:val="00132E46"/>
    <w:rsid w:val="00132EA8"/>
    <w:rsid w:val="00132ECF"/>
    <w:rsid w:val="001335FD"/>
    <w:rsid w:val="001337E4"/>
    <w:rsid w:val="00133B11"/>
    <w:rsid w:val="00133BF8"/>
    <w:rsid w:val="00134500"/>
    <w:rsid w:val="00134553"/>
    <w:rsid w:val="00134ACA"/>
    <w:rsid w:val="00134AD5"/>
    <w:rsid w:val="00134B1A"/>
    <w:rsid w:val="00134E03"/>
    <w:rsid w:val="00134EEA"/>
    <w:rsid w:val="0013566B"/>
    <w:rsid w:val="00135F6E"/>
    <w:rsid w:val="001364B6"/>
    <w:rsid w:val="001364C6"/>
    <w:rsid w:val="0013681C"/>
    <w:rsid w:val="00136855"/>
    <w:rsid w:val="0013689E"/>
    <w:rsid w:val="00136937"/>
    <w:rsid w:val="00136C3B"/>
    <w:rsid w:val="00136CD2"/>
    <w:rsid w:val="00136D00"/>
    <w:rsid w:val="00137315"/>
    <w:rsid w:val="00137360"/>
    <w:rsid w:val="001373FD"/>
    <w:rsid w:val="0013741D"/>
    <w:rsid w:val="00137597"/>
    <w:rsid w:val="00137A42"/>
    <w:rsid w:val="00137A89"/>
    <w:rsid w:val="00137F53"/>
    <w:rsid w:val="00137FD2"/>
    <w:rsid w:val="00140059"/>
    <w:rsid w:val="001401EE"/>
    <w:rsid w:val="001403BA"/>
    <w:rsid w:val="001403F6"/>
    <w:rsid w:val="0014042B"/>
    <w:rsid w:val="0014048D"/>
    <w:rsid w:val="0014076F"/>
    <w:rsid w:val="00140B98"/>
    <w:rsid w:val="00140D55"/>
    <w:rsid w:val="00140F5A"/>
    <w:rsid w:val="00141145"/>
    <w:rsid w:val="00141189"/>
    <w:rsid w:val="00141378"/>
    <w:rsid w:val="00141693"/>
    <w:rsid w:val="001416F7"/>
    <w:rsid w:val="00141C22"/>
    <w:rsid w:val="00141C67"/>
    <w:rsid w:val="00141F03"/>
    <w:rsid w:val="00142497"/>
    <w:rsid w:val="001424DF"/>
    <w:rsid w:val="0014256E"/>
    <w:rsid w:val="00142C85"/>
    <w:rsid w:val="001431C3"/>
    <w:rsid w:val="0014331A"/>
    <w:rsid w:val="001435B0"/>
    <w:rsid w:val="00143699"/>
    <w:rsid w:val="0014392D"/>
    <w:rsid w:val="00143D2C"/>
    <w:rsid w:val="00143EBC"/>
    <w:rsid w:val="00143EE4"/>
    <w:rsid w:val="0014412A"/>
    <w:rsid w:val="0014444C"/>
    <w:rsid w:val="001446D4"/>
    <w:rsid w:val="00144BD3"/>
    <w:rsid w:val="00144C54"/>
    <w:rsid w:val="00144D93"/>
    <w:rsid w:val="001451D7"/>
    <w:rsid w:val="001452F3"/>
    <w:rsid w:val="001456EC"/>
    <w:rsid w:val="00145846"/>
    <w:rsid w:val="00145BDB"/>
    <w:rsid w:val="00145D22"/>
    <w:rsid w:val="00145E44"/>
    <w:rsid w:val="00145F64"/>
    <w:rsid w:val="00146383"/>
    <w:rsid w:val="001463E2"/>
    <w:rsid w:val="001464AD"/>
    <w:rsid w:val="001465CA"/>
    <w:rsid w:val="0014691D"/>
    <w:rsid w:val="00146A5B"/>
    <w:rsid w:val="00147002"/>
    <w:rsid w:val="0014727A"/>
    <w:rsid w:val="00147545"/>
    <w:rsid w:val="001477F3"/>
    <w:rsid w:val="00147949"/>
    <w:rsid w:val="00147A27"/>
    <w:rsid w:val="001501A3"/>
    <w:rsid w:val="001501DE"/>
    <w:rsid w:val="00150627"/>
    <w:rsid w:val="00150950"/>
    <w:rsid w:val="00150B5E"/>
    <w:rsid w:val="00150BD4"/>
    <w:rsid w:val="00150D49"/>
    <w:rsid w:val="00151032"/>
    <w:rsid w:val="001512F5"/>
    <w:rsid w:val="001513C2"/>
    <w:rsid w:val="001515AD"/>
    <w:rsid w:val="00151A4A"/>
    <w:rsid w:val="00152003"/>
    <w:rsid w:val="00152300"/>
    <w:rsid w:val="001525B8"/>
    <w:rsid w:val="001528B2"/>
    <w:rsid w:val="00152ABB"/>
    <w:rsid w:val="00152E54"/>
    <w:rsid w:val="001530A5"/>
    <w:rsid w:val="001532E1"/>
    <w:rsid w:val="001533B9"/>
    <w:rsid w:val="001533D4"/>
    <w:rsid w:val="00153531"/>
    <w:rsid w:val="0015371A"/>
    <w:rsid w:val="0015377E"/>
    <w:rsid w:val="001538AD"/>
    <w:rsid w:val="00153953"/>
    <w:rsid w:val="00153A7F"/>
    <w:rsid w:val="00153A91"/>
    <w:rsid w:val="00153C38"/>
    <w:rsid w:val="00153CB0"/>
    <w:rsid w:val="00153D87"/>
    <w:rsid w:val="00153F79"/>
    <w:rsid w:val="0015408D"/>
    <w:rsid w:val="00154656"/>
    <w:rsid w:val="0015471B"/>
    <w:rsid w:val="0015494C"/>
    <w:rsid w:val="00154964"/>
    <w:rsid w:val="00154B5F"/>
    <w:rsid w:val="00154E7E"/>
    <w:rsid w:val="00154FA3"/>
    <w:rsid w:val="001551C4"/>
    <w:rsid w:val="00155240"/>
    <w:rsid w:val="0015539E"/>
    <w:rsid w:val="00155508"/>
    <w:rsid w:val="00155BF4"/>
    <w:rsid w:val="00155CB4"/>
    <w:rsid w:val="00155D3F"/>
    <w:rsid w:val="001560D7"/>
    <w:rsid w:val="0015620B"/>
    <w:rsid w:val="0015665E"/>
    <w:rsid w:val="0015667E"/>
    <w:rsid w:val="001569AF"/>
    <w:rsid w:val="00156AAD"/>
    <w:rsid w:val="00156C07"/>
    <w:rsid w:val="00156D34"/>
    <w:rsid w:val="00156E49"/>
    <w:rsid w:val="00156FEE"/>
    <w:rsid w:val="00157289"/>
    <w:rsid w:val="00157292"/>
    <w:rsid w:val="00157441"/>
    <w:rsid w:val="001576C2"/>
    <w:rsid w:val="0015772A"/>
    <w:rsid w:val="00157746"/>
    <w:rsid w:val="00157B3B"/>
    <w:rsid w:val="00157C40"/>
    <w:rsid w:val="00157E7F"/>
    <w:rsid w:val="0016006E"/>
    <w:rsid w:val="001600B3"/>
    <w:rsid w:val="001604A0"/>
    <w:rsid w:val="00160558"/>
    <w:rsid w:val="00160C6D"/>
    <w:rsid w:val="00160DBA"/>
    <w:rsid w:val="0016131A"/>
    <w:rsid w:val="00161450"/>
    <w:rsid w:val="00161463"/>
    <w:rsid w:val="0016168E"/>
    <w:rsid w:val="001617DA"/>
    <w:rsid w:val="00161A11"/>
    <w:rsid w:val="00161AD7"/>
    <w:rsid w:val="00161DA3"/>
    <w:rsid w:val="00161DCC"/>
    <w:rsid w:val="001628F2"/>
    <w:rsid w:val="00162B0E"/>
    <w:rsid w:val="00162DBE"/>
    <w:rsid w:val="00162F41"/>
    <w:rsid w:val="0016382C"/>
    <w:rsid w:val="00163D0C"/>
    <w:rsid w:val="00163DCB"/>
    <w:rsid w:val="00163F90"/>
    <w:rsid w:val="001640F7"/>
    <w:rsid w:val="0016418F"/>
    <w:rsid w:val="001641B0"/>
    <w:rsid w:val="00164241"/>
    <w:rsid w:val="00164521"/>
    <w:rsid w:val="00164643"/>
    <w:rsid w:val="001649EC"/>
    <w:rsid w:val="00164B30"/>
    <w:rsid w:val="0016543E"/>
    <w:rsid w:val="00165B50"/>
    <w:rsid w:val="00166005"/>
    <w:rsid w:val="0016628A"/>
    <w:rsid w:val="00166A52"/>
    <w:rsid w:val="00166B53"/>
    <w:rsid w:val="00166D7F"/>
    <w:rsid w:val="00166FCF"/>
    <w:rsid w:val="00167392"/>
    <w:rsid w:val="001673D0"/>
    <w:rsid w:val="001675FD"/>
    <w:rsid w:val="00167FD4"/>
    <w:rsid w:val="001700B0"/>
    <w:rsid w:val="0017022C"/>
    <w:rsid w:val="0017023E"/>
    <w:rsid w:val="0017032F"/>
    <w:rsid w:val="00170372"/>
    <w:rsid w:val="001709D3"/>
    <w:rsid w:val="00170A3B"/>
    <w:rsid w:val="00170A57"/>
    <w:rsid w:val="00170A8A"/>
    <w:rsid w:val="00170D71"/>
    <w:rsid w:val="00171170"/>
    <w:rsid w:val="001712F7"/>
    <w:rsid w:val="001714C1"/>
    <w:rsid w:val="00171AC8"/>
    <w:rsid w:val="00171D18"/>
    <w:rsid w:val="00172195"/>
    <w:rsid w:val="0017222B"/>
    <w:rsid w:val="00172776"/>
    <w:rsid w:val="00172945"/>
    <w:rsid w:val="001729C0"/>
    <w:rsid w:val="00172D27"/>
    <w:rsid w:val="00172E16"/>
    <w:rsid w:val="0017320D"/>
    <w:rsid w:val="001735BF"/>
    <w:rsid w:val="00173643"/>
    <w:rsid w:val="0017366C"/>
    <w:rsid w:val="001737C6"/>
    <w:rsid w:val="00173BE7"/>
    <w:rsid w:val="00173E8C"/>
    <w:rsid w:val="00173ED2"/>
    <w:rsid w:val="00173FB8"/>
    <w:rsid w:val="00174012"/>
    <w:rsid w:val="00174096"/>
    <w:rsid w:val="0017412C"/>
    <w:rsid w:val="00174187"/>
    <w:rsid w:val="00174685"/>
    <w:rsid w:val="001746ED"/>
    <w:rsid w:val="00174749"/>
    <w:rsid w:val="0017475D"/>
    <w:rsid w:val="00174763"/>
    <w:rsid w:val="00174AA4"/>
    <w:rsid w:val="00174EBD"/>
    <w:rsid w:val="0017508F"/>
    <w:rsid w:val="0017521F"/>
    <w:rsid w:val="00175559"/>
    <w:rsid w:val="00175702"/>
    <w:rsid w:val="0017579E"/>
    <w:rsid w:val="001757F2"/>
    <w:rsid w:val="00175DD5"/>
    <w:rsid w:val="001762A4"/>
    <w:rsid w:val="0017643B"/>
    <w:rsid w:val="0017648A"/>
    <w:rsid w:val="001768A5"/>
    <w:rsid w:val="00176973"/>
    <w:rsid w:val="00176A47"/>
    <w:rsid w:val="00176AA4"/>
    <w:rsid w:val="00176C31"/>
    <w:rsid w:val="00176D3C"/>
    <w:rsid w:val="00177C55"/>
    <w:rsid w:val="00177C75"/>
    <w:rsid w:val="00177CB4"/>
    <w:rsid w:val="00177DE6"/>
    <w:rsid w:val="00177F13"/>
    <w:rsid w:val="00177FD8"/>
    <w:rsid w:val="00180266"/>
    <w:rsid w:val="001802C7"/>
    <w:rsid w:val="0018052B"/>
    <w:rsid w:val="001809BB"/>
    <w:rsid w:val="00180B19"/>
    <w:rsid w:val="00180CBD"/>
    <w:rsid w:val="00180F28"/>
    <w:rsid w:val="00181115"/>
    <w:rsid w:val="0018170D"/>
    <w:rsid w:val="0018188F"/>
    <w:rsid w:val="0018198C"/>
    <w:rsid w:val="00181C6E"/>
    <w:rsid w:val="00181CFC"/>
    <w:rsid w:val="00181D5A"/>
    <w:rsid w:val="0018222A"/>
    <w:rsid w:val="00182380"/>
    <w:rsid w:val="001823D9"/>
    <w:rsid w:val="0018266A"/>
    <w:rsid w:val="001828CE"/>
    <w:rsid w:val="001828D5"/>
    <w:rsid w:val="0018292F"/>
    <w:rsid w:val="00182A4C"/>
    <w:rsid w:val="00182CCB"/>
    <w:rsid w:val="00182DE1"/>
    <w:rsid w:val="00182F26"/>
    <w:rsid w:val="00182FEF"/>
    <w:rsid w:val="00183005"/>
    <w:rsid w:val="0018314F"/>
    <w:rsid w:val="00183159"/>
    <w:rsid w:val="00183331"/>
    <w:rsid w:val="001833DF"/>
    <w:rsid w:val="00183559"/>
    <w:rsid w:val="00183786"/>
    <w:rsid w:val="00183812"/>
    <w:rsid w:val="0018383C"/>
    <w:rsid w:val="00183850"/>
    <w:rsid w:val="0018386F"/>
    <w:rsid w:val="00183D40"/>
    <w:rsid w:val="00184224"/>
    <w:rsid w:val="0018435F"/>
    <w:rsid w:val="001843A9"/>
    <w:rsid w:val="00184572"/>
    <w:rsid w:val="00184824"/>
    <w:rsid w:val="00184A24"/>
    <w:rsid w:val="00184AEB"/>
    <w:rsid w:val="0018505C"/>
    <w:rsid w:val="0018509C"/>
    <w:rsid w:val="0018535C"/>
    <w:rsid w:val="00185733"/>
    <w:rsid w:val="00185905"/>
    <w:rsid w:val="0018592D"/>
    <w:rsid w:val="00185AE0"/>
    <w:rsid w:val="00185B9B"/>
    <w:rsid w:val="00185D59"/>
    <w:rsid w:val="00185E01"/>
    <w:rsid w:val="00185E6B"/>
    <w:rsid w:val="00185EAC"/>
    <w:rsid w:val="00186128"/>
    <w:rsid w:val="0018613B"/>
    <w:rsid w:val="00186965"/>
    <w:rsid w:val="00186B5E"/>
    <w:rsid w:val="00186E4F"/>
    <w:rsid w:val="0018704C"/>
    <w:rsid w:val="0018720D"/>
    <w:rsid w:val="001875E6"/>
    <w:rsid w:val="00187611"/>
    <w:rsid w:val="00187704"/>
    <w:rsid w:val="00187BAA"/>
    <w:rsid w:val="00187DBC"/>
    <w:rsid w:val="001901DE"/>
    <w:rsid w:val="0019021F"/>
    <w:rsid w:val="001902D3"/>
    <w:rsid w:val="001902D7"/>
    <w:rsid w:val="00190444"/>
    <w:rsid w:val="0019051A"/>
    <w:rsid w:val="001906A8"/>
    <w:rsid w:val="00190948"/>
    <w:rsid w:val="00190EA3"/>
    <w:rsid w:val="00190EFC"/>
    <w:rsid w:val="0019140B"/>
    <w:rsid w:val="001914A1"/>
    <w:rsid w:val="0019150D"/>
    <w:rsid w:val="00191674"/>
    <w:rsid w:val="0019187D"/>
    <w:rsid w:val="001918AB"/>
    <w:rsid w:val="00191DDB"/>
    <w:rsid w:val="001922F3"/>
    <w:rsid w:val="0019268F"/>
    <w:rsid w:val="001927DA"/>
    <w:rsid w:val="0019299F"/>
    <w:rsid w:val="00192FB7"/>
    <w:rsid w:val="00193720"/>
    <w:rsid w:val="00193831"/>
    <w:rsid w:val="00193951"/>
    <w:rsid w:val="00193CE0"/>
    <w:rsid w:val="00193D11"/>
    <w:rsid w:val="00193D9F"/>
    <w:rsid w:val="00193E8B"/>
    <w:rsid w:val="00193F15"/>
    <w:rsid w:val="0019419F"/>
    <w:rsid w:val="00194367"/>
    <w:rsid w:val="00194A6C"/>
    <w:rsid w:val="001959C8"/>
    <w:rsid w:val="00195A74"/>
    <w:rsid w:val="00195D96"/>
    <w:rsid w:val="00196360"/>
    <w:rsid w:val="00196570"/>
    <w:rsid w:val="001967AB"/>
    <w:rsid w:val="0019691F"/>
    <w:rsid w:val="00196AAF"/>
    <w:rsid w:val="00196FDA"/>
    <w:rsid w:val="0019732E"/>
    <w:rsid w:val="00197385"/>
    <w:rsid w:val="00197587"/>
    <w:rsid w:val="00197DB8"/>
    <w:rsid w:val="00197E81"/>
    <w:rsid w:val="001A094F"/>
    <w:rsid w:val="001A0B8C"/>
    <w:rsid w:val="001A0BF7"/>
    <w:rsid w:val="001A0EB9"/>
    <w:rsid w:val="001A0EF4"/>
    <w:rsid w:val="001A1076"/>
    <w:rsid w:val="001A1096"/>
    <w:rsid w:val="001A112C"/>
    <w:rsid w:val="001A1543"/>
    <w:rsid w:val="001A162A"/>
    <w:rsid w:val="001A1877"/>
    <w:rsid w:val="001A18E7"/>
    <w:rsid w:val="001A1A36"/>
    <w:rsid w:val="001A2172"/>
    <w:rsid w:val="001A218D"/>
    <w:rsid w:val="001A2635"/>
    <w:rsid w:val="001A264E"/>
    <w:rsid w:val="001A2830"/>
    <w:rsid w:val="001A2EF7"/>
    <w:rsid w:val="001A36B8"/>
    <w:rsid w:val="001A3A60"/>
    <w:rsid w:val="001A3CF4"/>
    <w:rsid w:val="001A3E8D"/>
    <w:rsid w:val="001A4219"/>
    <w:rsid w:val="001A439B"/>
    <w:rsid w:val="001A454B"/>
    <w:rsid w:val="001A466A"/>
    <w:rsid w:val="001A49BE"/>
    <w:rsid w:val="001A4DC6"/>
    <w:rsid w:val="001A4FD1"/>
    <w:rsid w:val="001A5091"/>
    <w:rsid w:val="001A546B"/>
    <w:rsid w:val="001A582F"/>
    <w:rsid w:val="001A5A17"/>
    <w:rsid w:val="001A5E7D"/>
    <w:rsid w:val="001A5EDB"/>
    <w:rsid w:val="001A605D"/>
    <w:rsid w:val="001A6069"/>
    <w:rsid w:val="001A672B"/>
    <w:rsid w:val="001A6B63"/>
    <w:rsid w:val="001A6BB9"/>
    <w:rsid w:val="001A6D75"/>
    <w:rsid w:val="001A6E07"/>
    <w:rsid w:val="001A6E7C"/>
    <w:rsid w:val="001A7701"/>
    <w:rsid w:val="001A7764"/>
    <w:rsid w:val="001A7940"/>
    <w:rsid w:val="001A7967"/>
    <w:rsid w:val="001A7A90"/>
    <w:rsid w:val="001A7AEA"/>
    <w:rsid w:val="001A7BCE"/>
    <w:rsid w:val="001A7E5D"/>
    <w:rsid w:val="001B00CA"/>
    <w:rsid w:val="001B0181"/>
    <w:rsid w:val="001B01D9"/>
    <w:rsid w:val="001B03A6"/>
    <w:rsid w:val="001B03E8"/>
    <w:rsid w:val="001B03EE"/>
    <w:rsid w:val="001B06A1"/>
    <w:rsid w:val="001B076C"/>
    <w:rsid w:val="001B0C32"/>
    <w:rsid w:val="001B0D2F"/>
    <w:rsid w:val="001B1350"/>
    <w:rsid w:val="001B1C78"/>
    <w:rsid w:val="001B1D82"/>
    <w:rsid w:val="001B1EDB"/>
    <w:rsid w:val="001B2066"/>
    <w:rsid w:val="001B235D"/>
    <w:rsid w:val="001B2435"/>
    <w:rsid w:val="001B255A"/>
    <w:rsid w:val="001B2B52"/>
    <w:rsid w:val="001B2C22"/>
    <w:rsid w:val="001B2E58"/>
    <w:rsid w:val="001B3302"/>
    <w:rsid w:val="001B3485"/>
    <w:rsid w:val="001B370D"/>
    <w:rsid w:val="001B383B"/>
    <w:rsid w:val="001B39E0"/>
    <w:rsid w:val="001B3B4F"/>
    <w:rsid w:val="001B42C7"/>
    <w:rsid w:val="001B44C6"/>
    <w:rsid w:val="001B4756"/>
    <w:rsid w:val="001B4D42"/>
    <w:rsid w:val="001B4D83"/>
    <w:rsid w:val="001B4E1A"/>
    <w:rsid w:val="001B4E82"/>
    <w:rsid w:val="001B4F1C"/>
    <w:rsid w:val="001B53B1"/>
    <w:rsid w:val="001B53E3"/>
    <w:rsid w:val="001B5567"/>
    <w:rsid w:val="001B55B6"/>
    <w:rsid w:val="001B56FC"/>
    <w:rsid w:val="001B5A43"/>
    <w:rsid w:val="001B5C46"/>
    <w:rsid w:val="001B5F81"/>
    <w:rsid w:val="001B623C"/>
    <w:rsid w:val="001B6719"/>
    <w:rsid w:val="001B6A04"/>
    <w:rsid w:val="001B6AB0"/>
    <w:rsid w:val="001B6AB2"/>
    <w:rsid w:val="001B6AC4"/>
    <w:rsid w:val="001B6B9C"/>
    <w:rsid w:val="001B6C86"/>
    <w:rsid w:val="001B6F78"/>
    <w:rsid w:val="001B7457"/>
    <w:rsid w:val="001B7487"/>
    <w:rsid w:val="001B7503"/>
    <w:rsid w:val="001B7599"/>
    <w:rsid w:val="001B7655"/>
    <w:rsid w:val="001B783E"/>
    <w:rsid w:val="001B7873"/>
    <w:rsid w:val="001B7877"/>
    <w:rsid w:val="001B7981"/>
    <w:rsid w:val="001B7D57"/>
    <w:rsid w:val="001B7DEA"/>
    <w:rsid w:val="001C0436"/>
    <w:rsid w:val="001C0578"/>
    <w:rsid w:val="001C0789"/>
    <w:rsid w:val="001C08D1"/>
    <w:rsid w:val="001C09F4"/>
    <w:rsid w:val="001C0C9F"/>
    <w:rsid w:val="001C0CBB"/>
    <w:rsid w:val="001C0DA1"/>
    <w:rsid w:val="001C0F04"/>
    <w:rsid w:val="001C1038"/>
    <w:rsid w:val="001C10B3"/>
    <w:rsid w:val="001C1172"/>
    <w:rsid w:val="001C120E"/>
    <w:rsid w:val="001C13F5"/>
    <w:rsid w:val="001C1533"/>
    <w:rsid w:val="001C1698"/>
    <w:rsid w:val="001C188D"/>
    <w:rsid w:val="001C1A1F"/>
    <w:rsid w:val="001C1F67"/>
    <w:rsid w:val="001C2592"/>
    <w:rsid w:val="001C2B24"/>
    <w:rsid w:val="001C2F4A"/>
    <w:rsid w:val="001C3236"/>
    <w:rsid w:val="001C3429"/>
    <w:rsid w:val="001C3513"/>
    <w:rsid w:val="001C38E1"/>
    <w:rsid w:val="001C3984"/>
    <w:rsid w:val="001C3A73"/>
    <w:rsid w:val="001C3B3B"/>
    <w:rsid w:val="001C3B78"/>
    <w:rsid w:val="001C3BC7"/>
    <w:rsid w:val="001C3BE6"/>
    <w:rsid w:val="001C3CB3"/>
    <w:rsid w:val="001C3D35"/>
    <w:rsid w:val="001C3D3D"/>
    <w:rsid w:val="001C3D8C"/>
    <w:rsid w:val="001C4A78"/>
    <w:rsid w:val="001C4EDA"/>
    <w:rsid w:val="001C5338"/>
    <w:rsid w:val="001C53D5"/>
    <w:rsid w:val="001C5632"/>
    <w:rsid w:val="001C59BC"/>
    <w:rsid w:val="001C5B7A"/>
    <w:rsid w:val="001C5DBB"/>
    <w:rsid w:val="001C5EFB"/>
    <w:rsid w:val="001C6193"/>
    <w:rsid w:val="001C6212"/>
    <w:rsid w:val="001C62D6"/>
    <w:rsid w:val="001C643D"/>
    <w:rsid w:val="001C6634"/>
    <w:rsid w:val="001C6737"/>
    <w:rsid w:val="001C688A"/>
    <w:rsid w:val="001C6CDA"/>
    <w:rsid w:val="001C7130"/>
    <w:rsid w:val="001C72A1"/>
    <w:rsid w:val="001C758A"/>
    <w:rsid w:val="001C7633"/>
    <w:rsid w:val="001C76B4"/>
    <w:rsid w:val="001C77C0"/>
    <w:rsid w:val="001C7988"/>
    <w:rsid w:val="001C7B25"/>
    <w:rsid w:val="001C7F5B"/>
    <w:rsid w:val="001D013E"/>
    <w:rsid w:val="001D0377"/>
    <w:rsid w:val="001D054C"/>
    <w:rsid w:val="001D08DB"/>
    <w:rsid w:val="001D0BBD"/>
    <w:rsid w:val="001D10EC"/>
    <w:rsid w:val="001D1243"/>
    <w:rsid w:val="001D1559"/>
    <w:rsid w:val="001D1863"/>
    <w:rsid w:val="001D1B54"/>
    <w:rsid w:val="001D1D92"/>
    <w:rsid w:val="001D1F0E"/>
    <w:rsid w:val="001D1FA7"/>
    <w:rsid w:val="001D1FB8"/>
    <w:rsid w:val="001D20C1"/>
    <w:rsid w:val="001D20C4"/>
    <w:rsid w:val="001D20E5"/>
    <w:rsid w:val="001D218C"/>
    <w:rsid w:val="001D2337"/>
    <w:rsid w:val="001D2367"/>
    <w:rsid w:val="001D2876"/>
    <w:rsid w:val="001D2A24"/>
    <w:rsid w:val="001D2DB9"/>
    <w:rsid w:val="001D2EB0"/>
    <w:rsid w:val="001D31E2"/>
    <w:rsid w:val="001D32B2"/>
    <w:rsid w:val="001D37D1"/>
    <w:rsid w:val="001D3E59"/>
    <w:rsid w:val="001D3E85"/>
    <w:rsid w:val="001D3F29"/>
    <w:rsid w:val="001D4158"/>
    <w:rsid w:val="001D4606"/>
    <w:rsid w:val="001D481A"/>
    <w:rsid w:val="001D48DE"/>
    <w:rsid w:val="001D494D"/>
    <w:rsid w:val="001D4A30"/>
    <w:rsid w:val="001D4A41"/>
    <w:rsid w:val="001D4A43"/>
    <w:rsid w:val="001D4C91"/>
    <w:rsid w:val="001D4D3A"/>
    <w:rsid w:val="001D4D99"/>
    <w:rsid w:val="001D56D2"/>
    <w:rsid w:val="001D5B02"/>
    <w:rsid w:val="001D5B9E"/>
    <w:rsid w:val="001D5BF5"/>
    <w:rsid w:val="001D5F50"/>
    <w:rsid w:val="001D6480"/>
    <w:rsid w:val="001D6617"/>
    <w:rsid w:val="001D6A83"/>
    <w:rsid w:val="001D6CAA"/>
    <w:rsid w:val="001D7198"/>
    <w:rsid w:val="001D749B"/>
    <w:rsid w:val="001D764E"/>
    <w:rsid w:val="001D7D8A"/>
    <w:rsid w:val="001D7F94"/>
    <w:rsid w:val="001E0022"/>
    <w:rsid w:val="001E043E"/>
    <w:rsid w:val="001E0788"/>
    <w:rsid w:val="001E07DC"/>
    <w:rsid w:val="001E088A"/>
    <w:rsid w:val="001E092F"/>
    <w:rsid w:val="001E0F28"/>
    <w:rsid w:val="001E0F29"/>
    <w:rsid w:val="001E0F84"/>
    <w:rsid w:val="001E186A"/>
    <w:rsid w:val="001E1870"/>
    <w:rsid w:val="001E1B4B"/>
    <w:rsid w:val="001E1D6F"/>
    <w:rsid w:val="001E1E40"/>
    <w:rsid w:val="001E230F"/>
    <w:rsid w:val="001E23B0"/>
    <w:rsid w:val="001E274F"/>
    <w:rsid w:val="001E289D"/>
    <w:rsid w:val="001E2DD9"/>
    <w:rsid w:val="001E36C1"/>
    <w:rsid w:val="001E37B4"/>
    <w:rsid w:val="001E3907"/>
    <w:rsid w:val="001E3C31"/>
    <w:rsid w:val="001E3DB1"/>
    <w:rsid w:val="001E3E3D"/>
    <w:rsid w:val="001E4126"/>
    <w:rsid w:val="001E43C8"/>
    <w:rsid w:val="001E454A"/>
    <w:rsid w:val="001E4603"/>
    <w:rsid w:val="001E473A"/>
    <w:rsid w:val="001E4772"/>
    <w:rsid w:val="001E4BA7"/>
    <w:rsid w:val="001E4C70"/>
    <w:rsid w:val="001E4C73"/>
    <w:rsid w:val="001E4F12"/>
    <w:rsid w:val="001E562F"/>
    <w:rsid w:val="001E5A7E"/>
    <w:rsid w:val="001E5B60"/>
    <w:rsid w:val="001E5CD2"/>
    <w:rsid w:val="001E5D83"/>
    <w:rsid w:val="001E5EB6"/>
    <w:rsid w:val="001E61C1"/>
    <w:rsid w:val="001E6395"/>
    <w:rsid w:val="001E643E"/>
    <w:rsid w:val="001E6440"/>
    <w:rsid w:val="001E6569"/>
    <w:rsid w:val="001E6C82"/>
    <w:rsid w:val="001E6DCE"/>
    <w:rsid w:val="001E6FB3"/>
    <w:rsid w:val="001E7135"/>
    <w:rsid w:val="001E72B3"/>
    <w:rsid w:val="001E7527"/>
    <w:rsid w:val="001E76F5"/>
    <w:rsid w:val="001E775B"/>
    <w:rsid w:val="001E77B9"/>
    <w:rsid w:val="001E7897"/>
    <w:rsid w:val="001E7AB9"/>
    <w:rsid w:val="001E7B9F"/>
    <w:rsid w:val="001E7C4C"/>
    <w:rsid w:val="001E7E6B"/>
    <w:rsid w:val="001F0349"/>
    <w:rsid w:val="001F04BF"/>
    <w:rsid w:val="001F0657"/>
    <w:rsid w:val="001F0A90"/>
    <w:rsid w:val="001F0D83"/>
    <w:rsid w:val="001F0E22"/>
    <w:rsid w:val="001F0EE8"/>
    <w:rsid w:val="001F1660"/>
    <w:rsid w:val="001F16A0"/>
    <w:rsid w:val="001F17F2"/>
    <w:rsid w:val="001F20B1"/>
    <w:rsid w:val="001F2279"/>
    <w:rsid w:val="001F22E8"/>
    <w:rsid w:val="001F2647"/>
    <w:rsid w:val="001F291B"/>
    <w:rsid w:val="001F29E0"/>
    <w:rsid w:val="001F2C69"/>
    <w:rsid w:val="001F2CA4"/>
    <w:rsid w:val="001F2D7D"/>
    <w:rsid w:val="001F2FD7"/>
    <w:rsid w:val="001F3238"/>
    <w:rsid w:val="001F3243"/>
    <w:rsid w:val="001F34E2"/>
    <w:rsid w:val="001F37B0"/>
    <w:rsid w:val="001F3F1F"/>
    <w:rsid w:val="001F4242"/>
    <w:rsid w:val="001F45C3"/>
    <w:rsid w:val="001F45DA"/>
    <w:rsid w:val="001F47DB"/>
    <w:rsid w:val="001F489F"/>
    <w:rsid w:val="001F48C5"/>
    <w:rsid w:val="001F4A80"/>
    <w:rsid w:val="001F4BA1"/>
    <w:rsid w:val="001F5031"/>
    <w:rsid w:val="001F5036"/>
    <w:rsid w:val="001F524B"/>
    <w:rsid w:val="001F58E4"/>
    <w:rsid w:val="001F59D0"/>
    <w:rsid w:val="001F5E60"/>
    <w:rsid w:val="001F5EDE"/>
    <w:rsid w:val="001F6CFD"/>
    <w:rsid w:val="001F6DFE"/>
    <w:rsid w:val="001F6F9E"/>
    <w:rsid w:val="001F708F"/>
    <w:rsid w:val="001F71FE"/>
    <w:rsid w:val="001F7299"/>
    <w:rsid w:val="001F7669"/>
    <w:rsid w:val="001F77F9"/>
    <w:rsid w:val="001F7BC7"/>
    <w:rsid w:val="00200018"/>
    <w:rsid w:val="0020037C"/>
    <w:rsid w:val="00200612"/>
    <w:rsid w:val="0020083F"/>
    <w:rsid w:val="002009F5"/>
    <w:rsid w:val="00200CE7"/>
    <w:rsid w:val="00200FD8"/>
    <w:rsid w:val="002014C1"/>
    <w:rsid w:val="00201622"/>
    <w:rsid w:val="00201781"/>
    <w:rsid w:val="00201790"/>
    <w:rsid w:val="0020197E"/>
    <w:rsid w:val="00201A18"/>
    <w:rsid w:val="00201AF7"/>
    <w:rsid w:val="00201B39"/>
    <w:rsid w:val="00201C85"/>
    <w:rsid w:val="00201D51"/>
    <w:rsid w:val="00201D52"/>
    <w:rsid w:val="00201DD5"/>
    <w:rsid w:val="00202194"/>
    <w:rsid w:val="00202235"/>
    <w:rsid w:val="002024B3"/>
    <w:rsid w:val="00202843"/>
    <w:rsid w:val="00202FA1"/>
    <w:rsid w:val="0020309B"/>
    <w:rsid w:val="00203EF6"/>
    <w:rsid w:val="00203F1B"/>
    <w:rsid w:val="00204187"/>
    <w:rsid w:val="00204326"/>
    <w:rsid w:val="002043D7"/>
    <w:rsid w:val="00204899"/>
    <w:rsid w:val="00204B04"/>
    <w:rsid w:val="00204B95"/>
    <w:rsid w:val="00204ECF"/>
    <w:rsid w:val="00205396"/>
    <w:rsid w:val="00205547"/>
    <w:rsid w:val="0020571C"/>
    <w:rsid w:val="002057C1"/>
    <w:rsid w:val="0020586F"/>
    <w:rsid w:val="00205D63"/>
    <w:rsid w:val="00206078"/>
    <w:rsid w:val="00206086"/>
    <w:rsid w:val="00206333"/>
    <w:rsid w:val="00206568"/>
    <w:rsid w:val="002065FD"/>
    <w:rsid w:val="0020676A"/>
    <w:rsid w:val="00206C49"/>
    <w:rsid w:val="00206D13"/>
    <w:rsid w:val="00206FA9"/>
    <w:rsid w:val="0020730D"/>
    <w:rsid w:val="002074B4"/>
    <w:rsid w:val="00207BDD"/>
    <w:rsid w:val="00207D66"/>
    <w:rsid w:val="00210184"/>
    <w:rsid w:val="00210202"/>
    <w:rsid w:val="00210242"/>
    <w:rsid w:val="00210442"/>
    <w:rsid w:val="002104C1"/>
    <w:rsid w:val="00210A72"/>
    <w:rsid w:val="00210A7B"/>
    <w:rsid w:val="00210AD6"/>
    <w:rsid w:val="00210F01"/>
    <w:rsid w:val="00211A5E"/>
    <w:rsid w:val="00211C03"/>
    <w:rsid w:val="00211CD5"/>
    <w:rsid w:val="00211E4B"/>
    <w:rsid w:val="002123DE"/>
    <w:rsid w:val="00212577"/>
    <w:rsid w:val="00212BD4"/>
    <w:rsid w:val="002131F4"/>
    <w:rsid w:val="002132A6"/>
    <w:rsid w:val="002132D8"/>
    <w:rsid w:val="00213511"/>
    <w:rsid w:val="00213587"/>
    <w:rsid w:val="002138A9"/>
    <w:rsid w:val="00213A86"/>
    <w:rsid w:val="00213DE5"/>
    <w:rsid w:val="00213E83"/>
    <w:rsid w:val="0021427E"/>
    <w:rsid w:val="002142AE"/>
    <w:rsid w:val="002142CD"/>
    <w:rsid w:val="0021434E"/>
    <w:rsid w:val="002144A5"/>
    <w:rsid w:val="00214782"/>
    <w:rsid w:val="00214946"/>
    <w:rsid w:val="00214B67"/>
    <w:rsid w:val="00214D78"/>
    <w:rsid w:val="00214DC2"/>
    <w:rsid w:val="00214E82"/>
    <w:rsid w:val="00214EBB"/>
    <w:rsid w:val="0021505F"/>
    <w:rsid w:val="002151FA"/>
    <w:rsid w:val="002153A9"/>
    <w:rsid w:val="00215679"/>
    <w:rsid w:val="0021636F"/>
    <w:rsid w:val="00216A5E"/>
    <w:rsid w:val="00216F46"/>
    <w:rsid w:val="002170A6"/>
    <w:rsid w:val="002175CE"/>
    <w:rsid w:val="00217647"/>
    <w:rsid w:val="00217B07"/>
    <w:rsid w:val="00217B10"/>
    <w:rsid w:val="00217DA2"/>
    <w:rsid w:val="00217F24"/>
    <w:rsid w:val="00220240"/>
    <w:rsid w:val="002204A4"/>
    <w:rsid w:val="002204E4"/>
    <w:rsid w:val="00220845"/>
    <w:rsid w:val="0022093D"/>
    <w:rsid w:val="00220A6C"/>
    <w:rsid w:val="00220CF6"/>
    <w:rsid w:val="00220F02"/>
    <w:rsid w:val="00220F7F"/>
    <w:rsid w:val="002210F5"/>
    <w:rsid w:val="00221434"/>
    <w:rsid w:val="002216D7"/>
    <w:rsid w:val="00221A00"/>
    <w:rsid w:val="00221C63"/>
    <w:rsid w:val="0022205F"/>
    <w:rsid w:val="002223EF"/>
    <w:rsid w:val="002224EB"/>
    <w:rsid w:val="00222828"/>
    <w:rsid w:val="00222DD1"/>
    <w:rsid w:val="00222E4B"/>
    <w:rsid w:val="002235B4"/>
    <w:rsid w:val="0022362C"/>
    <w:rsid w:val="002239C6"/>
    <w:rsid w:val="002239F5"/>
    <w:rsid w:val="00223D69"/>
    <w:rsid w:val="00223FD7"/>
    <w:rsid w:val="0022421F"/>
    <w:rsid w:val="002242F5"/>
    <w:rsid w:val="002243C6"/>
    <w:rsid w:val="0022473A"/>
    <w:rsid w:val="00224938"/>
    <w:rsid w:val="00224B76"/>
    <w:rsid w:val="00224E85"/>
    <w:rsid w:val="0022503E"/>
    <w:rsid w:val="002252E7"/>
    <w:rsid w:val="00225630"/>
    <w:rsid w:val="002257D0"/>
    <w:rsid w:val="00225996"/>
    <w:rsid w:val="00225C7E"/>
    <w:rsid w:val="00225C9D"/>
    <w:rsid w:val="002262B9"/>
    <w:rsid w:val="0022640A"/>
    <w:rsid w:val="00226473"/>
    <w:rsid w:val="0022676C"/>
    <w:rsid w:val="00226851"/>
    <w:rsid w:val="00226996"/>
    <w:rsid w:val="00226A6C"/>
    <w:rsid w:val="00226BC1"/>
    <w:rsid w:val="002275F0"/>
    <w:rsid w:val="002276B8"/>
    <w:rsid w:val="0022772E"/>
    <w:rsid w:val="0022774A"/>
    <w:rsid w:val="002278EC"/>
    <w:rsid w:val="00227BA7"/>
    <w:rsid w:val="00227D4F"/>
    <w:rsid w:val="00230476"/>
    <w:rsid w:val="002305DE"/>
    <w:rsid w:val="002306C2"/>
    <w:rsid w:val="00230930"/>
    <w:rsid w:val="00230A90"/>
    <w:rsid w:val="00230BEC"/>
    <w:rsid w:val="00230D43"/>
    <w:rsid w:val="0023103C"/>
    <w:rsid w:val="002313F4"/>
    <w:rsid w:val="0023158C"/>
    <w:rsid w:val="00231755"/>
    <w:rsid w:val="00231907"/>
    <w:rsid w:val="00231D15"/>
    <w:rsid w:val="00231FEE"/>
    <w:rsid w:val="0023205D"/>
    <w:rsid w:val="002322E1"/>
    <w:rsid w:val="00232418"/>
    <w:rsid w:val="00232495"/>
    <w:rsid w:val="0023297E"/>
    <w:rsid w:val="00232A2C"/>
    <w:rsid w:val="00232DB0"/>
    <w:rsid w:val="002331A1"/>
    <w:rsid w:val="00233206"/>
    <w:rsid w:val="00233546"/>
    <w:rsid w:val="0023354A"/>
    <w:rsid w:val="00233678"/>
    <w:rsid w:val="0023384E"/>
    <w:rsid w:val="002338FF"/>
    <w:rsid w:val="00233B6D"/>
    <w:rsid w:val="00233C19"/>
    <w:rsid w:val="00233D77"/>
    <w:rsid w:val="002341C7"/>
    <w:rsid w:val="002342AF"/>
    <w:rsid w:val="0023454E"/>
    <w:rsid w:val="00234724"/>
    <w:rsid w:val="0023481D"/>
    <w:rsid w:val="00234CD8"/>
    <w:rsid w:val="00235068"/>
    <w:rsid w:val="0023507B"/>
    <w:rsid w:val="002351AD"/>
    <w:rsid w:val="0023529E"/>
    <w:rsid w:val="00235462"/>
    <w:rsid w:val="0023552E"/>
    <w:rsid w:val="00235535"/>
    <w:rsid w:val="0023574A"/>
    <w:rsid w:val="00235B22"/>
    <w:rsid w:val="0023607C"/>
    <w:rsid w:val="0023618C"/>
    <w:rsid w:val="00236533"/>
    <w:rsid w:val="0023664D"/>
    <w:rsid w:val="00236749"/>
    <w:rsid w:val="002368D0"/>
    <w:rsid w:val="00236D5E"/>
    <w:rsid w:val="00236E72"/>
    <w:rsid w:val="00236E8E"/>
    <w:rsid w:val="00236EFB"/>
    <w:rsid w:val="00237064"/>
    <w:rsid w:val="00237175"/>
    <w:rsid w:val="0023727C"/>
    <w:rsid w:val="00237479"/>
    <w:rsid w:val="00237534"/>
    <w:rsid w:val="0023768A"/>
    <w:rsid w:val="002378BF"/>
    <w:rsid w:val="002379EB"/>
    <w:rsid w:val="00237B29"/>
    <w:rsid w:val="00237CC0"/>
    <w:rsid w:val="00237FAC"/>
    <w:rsid w:val="00240579"/>
    <w:rsid w:val="0024061A"/>
    <w:rsid w:val="002407BD"/>
    <w:rsid w:val="00240925"/>
    <w:rsid w:val="00241074"/>
    <w:rsid w:val="00241154"/>
    <w:rsid w:val="002411DA"/>
    <w:rsid w:val="00241615"/>
    <w:rsid w:val="0024166C"/>
    <w:rsid w:val="002417BB"/>
    <w:rsid w:val="00241840"/>
    <w:rsid w:val="00241CAA"/>
    <w:rsid w:val="00242361"/>
    <w:rsid w:val="002423BB"/>
    <w:rsid w:val="002425FA"/>
    <w:rsid w:val="002426B2"/>
    <w:rsid w:val="00242938"/>
    <w:rsid w:val="00242CA2"/>
    <w:rsid w:val="00242FAB"/>
    <w:rsid w:val="00242FB0"/>
    <w:rsid w:val="00243392"/>
    <w:rsid w:val="00243428"/>
    <w:rsid w:val="00243471"/>
    <w:rsid w:val="002435FA"/>
    <w:rsid w:val="00243912"/>
    <w:rsid w:val="00243988"/>
    <w:rsid w:val="00243BC0"/>
    <w:rsid w:val="00243D04"/>
    <w:rsid w:val="00243E20"/>
    <w:rsid w:val="00243F9C"/>
    <w:rsid w:val="0024420E"/>
    <w:rsid w:val="00244247"/>
    <w:rsid w:val="002442FD"/>
    <w:rsid w:val="00244318"/>
    <w:rsid w:val="002445F0"/>
    <w:rsid w:val="0024481C"/>
    <w:rsid w:val="00244934"/>
    <w:rsid w:val="0024493F"/>
    <w:rsid w:val="00244F5C"/>
    <w:rsid w:val="00244FC5"/>
    <w:rsid w:val="0024512F"/>
    <w:rsid w:val="0024521F"/>
    <w:rsid w:val="00245604"/>
    <w:rsid w:val="00245BAC"/>
    <w:rsid w:val="00245C1E"/>
    <w:rsid w:val="00245C71"/>
    <w:rsid w:val="00245E70"/>
    <w:rsid w:val="00246047"/>
    <w:rsid w:val="00246B3B"/>
    <w:rsid w:val="00246CCF"/>
    <w:rsid w:val="00247255"/>
    <w:rsid w:val="00247288"/>
    <w:rsid w:val="00247344"/>
    <w:rsid w:val="00247367"/>
    <w:rsid w:val="0024740D"/>
    <w:rsid w:val="002475E4"/>
    <w:rsid w:val="00247B44"/>
    <w:rsid w:val="00247C1C"/>
    <w:rsid w:val="00247EA4"/>
    <w:rsid w:val="00250121"/>
    <w:rsid w:val="00250625"/>
    <w:rsid w:val="002506E5"/>
    <w:rsid w:val="00250962"/>
    <w:rsid w:val="002509CF"/>
    <w:rsid w:val="00250D58"/>
    <w:rsid w:val="00250FF1"/>
    <w:rsid w:val="00251079"/>
    <w:rsid w:val="002510D7"/>
    <w:rsid w:val="0025127A"/>
    <w:rsid w:val="00251355"/>
    <w:rsid w:val="00251559"/>
    <w:rsid w:val="00251FDC"/>
    <w:rsid w:val="002525BC"/>
    <w:rsid w:val="0025329E"/>
    <w:rsid w:val="002533FE"/>
    <w:rsid w:val="00253445"/>
    <w:rsid w:val="002535C8"/>
    <w:rsid w:val="00253BF9"/>
    <w:rsid w:val="00253F98"/>
    <w:rsid w:val="00254041"/>
    <w:rsid w:val="00254075"/>
    <w:rsid w:val="002542E2"/>
    <w:rsid w:val="002544B7"/>
    <w:rsid w:val="002545EA"/>
    <w:rsid w:val="002546F1"/>
    <w:rsid w:val="0025490C"/>
    <w:rsid w:val="00254A3D"/>
    <w:rsid w:val="00255027"/>
    <w:rsid w:val="00255305"/>
    <w:rsid w:val="0025546E"/>
    <w:rsid w:val="00255CC2"/>
    <w:rsid w:val="00255DD1"/>
    <w:rsid w:val="002569B3"/>
    <w:rsid w:val="00256A29"/>
    <w:rsid w:val="00256D41"/>
    <w:rsid w:val="00256F86"/>
    <w:rsid w:val="00257215"/>
    <w:rsid w:val="00257353"/>
    <w:rsid w:val="0025742A"/>
    <w:rsid w:val="002574F3"/>
    <w:rsid w:val="0025752E"/>
    <w:rsid w:val="0025781A"/>
    <w:rsid w:val="00257C36"/>
    <w:rsid w:val="00257D3B"/>
    <w:rsid w:val="00260041"/>
    <w:rsid w:val="0026007A"/>
    <w:rsid w:val="0026009C"/>
    <w:rsid w:val="002600F7"/>
    <w:rsid w:val="002605E8"/>
    <w:rsid w:val="0026096E"/>
    <w:rsid w:val="00260EED"/>
    <w:rsid w:val="00261209"/>
    <w:rsid w:val="002614CE"/>
    <w:rsid w:val="002615DD"/>
    <w:rsid w:val="002617E6"/>
    <w:rsid w:val="0026187D"/>
    <w:rsid w:val="00261A1E"/>
    <w:rsid w:val="00261A4E"/>
    <w:rsid w:val="00261C76"/>
    <w:rsid w:val="00261CBF"/>
    <w:rsid w:val="00261F20"/>
    <w:rsid w:val="0026201C"/>
    <w:rsid w:val="0026239F"/>
    <w:rsid w:val="00262534"/>
    <w:rsid w:val="002626B3"/>
    <w:rsid w:val="0026280C"/>
    <w:rsid w:val="002629C0"/>
    <w:rsid w:val="002629DA"/>
    <w:rsid w:val="00262B56"/>
    <w:rsid w:val="00263267"/>
    <w:rsid w:val="0026332C"/>
    <w:rsid w:val="00263597"/>
    <w:rsid w:val="002635C0"/>
    <w:rsid w:val="002635D9"/>
    <w:rsid w:val="00263651"/>
    <w:rsid w:val="0026375C"/>
    <w:rsid w:val="002638BD"/>
    <w:rsid w:val="002638E8"/>
    <w:rsid w:val="00263959"/>
    <w:rsid w:val="00263BBA"/>
    <w:rsid w:val="00263F1B"/>
    <w:rsid w:val="00263F5E"/>
    <w:rsid w:val="00263FE0"/>
    <w:rsid w:val="00264011"/>
    <w:rsid w:val="0026402B"/>
    <w:rsid w:val="0026438E"/>
    <w:rsid w:val="00264515"/>
    <w:rsid w:val="00264518"/>
    <w:rsid w:val="002647AE"/>
    <w:rsid w:val="00264942"/>
    <w:rsid w:val="00264CED"/>
    <w:rsid w:val="00264E03"/>
    <w:rsid w:val="0026534A"/>
    <w:rsid w:val="002655D4"/>
    <w:rsid w:val="00265787"/>
    <w:rsid w:val="00265907"/>
    <w:rsid w:val="00265A9B"/>
    <w:rsid w:val="00265D4C"/>
    <w:rsid w:val="00265DAB"/>
    <w:rsid w:val="002663DB"/>
    <w:rsid w:val="002663DC"/>
    <w:rsid w:val="00266431"/>
    <w:rsid w:val="0026656C"/>
    <w:rsid w:val="0026689D"/>
    <w:rsid w:val="002668FD"/>
    <w:rsid w:val="00266A37"/>
    <w:rsid w:val="00266E69"/>
    <w:rsid w:val="00267230"/>
    <w:rsid w:val="0026725B"/>
    <w:rsid w:val="002673CA"/>
    <w:rsid w:val="00267505"/>
    <w:rsid w:val="00267537"/>
    <w:rsid w:val="002675C5"/>
    <w:rsid w:val="00267C3C"/>
    <w:rsid w:val="00267C7E"/>
    <w:rsid w:val="002702CD"/>
    <w:rsid w:val="00270594"/>
    <w:rsid w:val="002705AC"/>
    <w:rsid w:val="002707BA"/>
    <w:rsid w:val="00270951"/>
    <w:rsid w:val="00270C51"/>
    <w:rsid w:val="00270D24"/>
    <w:rsid w:val="00270D7C"/>
    <w:rsid w:val="0027101A"/>
    <w:rsid w:val="002710EF"/>
    <w:rsid w:val="002711A7"/>
    <w:rsid w:val="0027125E"/>
    <w:rsid w:val="00271A2E"/>
    <w:rsid w:val="00271EDA"/>
    <w:rsid w:val="0027212F"/>
    <w:rsid w:val="002722C0"/>
    <w:rsid w:val="0027248A"/>
    <w:rsid w:val="0027248B"/>
    <w:rsid w:val="0027297C"/>
    <w:rsid w:val="00272B99"/>
    <w:rsid w:val="00272CCB"/>
    <w:rsid w:val="00272D24"/>
    <w:rsid w:val="00272DBB"/>
    <w:rsid w:val="00272FCA"/>
    <w:rsid w:val="00272FF4"/>
    <w:rsid w:val="002732CF"/>
    <w:rsid w:val="0027343C"/>
    <w:rsid w:val="002738F2"/>
    <w:rsid w:val="00273E47"/>
    <w:rsid w:val="002740C0"/>
    <w:rsid w:val="002740C1"/>
    <w:rsid w:val="00274790"/>
    <w:rsid w:val="00274A89"/>
    <w:rsid w:val="00274ABF"/>
    <w:rsid w:val="00274EED"/>
    <w:rsid w:val="00274FF0"/>
    <w:rsid w:val="002750CA"/>
    <w:rsid w:val="002751DA"/>
    <w:rsid w:val="002758E3"/>
    <w:rsid w:val="00275DE3"/>
    <w:rsid w:val="00275EDB"/>
    <w:rsid w:val="0027608D"/>
    <w:rsid w:val="0027627D"/>
    <w:rsid w:val="002762EA"/>
    <w:rsid w:val="00276462"/>
    <w:rsid w:val="002769E4"/>
    <w:rsid w:val="00276B1A"/>
    <w:rsid w:val="002773B5"/>
    <w:rsid w:val="0027762F"/>
    <w:rsid w:val="00277760"/>
    <w:rsid w:val="00277917"/>
    <w:rsid w:val="00277E06"/>
    <w:rsid w:val="00277E90"/>
    <w:rsid w:val="002805D4"/>
    <w:rsid w:val="00281117"/>
    <w:rsid w:val="0028159C"/>
    <w:rsid w:val="00281CC9"/>
    <w:rsid w:val="00281EA7"/>
    <w:rsid w:val="00281FEF"/>
    <w:rsid w:val="00282128"/>
    <w:rsid w:val="0028240D"/>
    <w:rsid w:val="0028258B"/>
    <w:rsid w:val="002828D0"/>
    <w:rsid w:val="00282988"/>
    <w:rsid w:val="00282E72"/>
    <w:rsid w:val="00282F28"/>
    <w:rsid w:val="002830CC"/>
    <w:rsid w:val="00283133"/>
    <w:rsid w:val="00283153"/>
    <w:rsid w:val="00283A22"/>
    <w:rsid w:val="00283ECB"/>
    <w:rsid w:val="002844F0"/>
    <w:rsid w:val="0028466A"/>
    <w:rsid w:val="002847D8"/>
    <w:rsid w:val="002848EE"/>
    <w:rsid w:val="00284905"/>
    <w:rsid w:val="00284A6B"/>
    <w:rsid w:val="00284B3A"/>
    <w:rsid w:val="00284B41"/>
    <w:rsid w:val="00284BAA"/>
    <w:rsid w:val="00284C64"/>
    <w:rsid w:val="00284C93"/>
    <w:rsid w:val="00284E07"/>
    <w:rsid w:val="002851CD"/>
    <w:rsid w:val="0028522E"/>
    <w:rsid w:val="00285517"/>
    <w:rsid w:val="002857A6"/>
    <w:rsid w:val="002859B1"/>
    <w:rsid w:val="00285F1F"/>
    <w:rsid w:val="00286097"/>
    <w:rsid w:val="002862AD"/>
    <w:rsid w:val="002865AD"/>
    <w:rsid w:val="002868A2"/>
    <w:rsid w:val="00286AD9"/>
    <w:rsid w:val="00287055"/>
    <w:rsid w:val="002874E6"/>
    <w:rsid w:val="002879BB"/>
    <w:rsid w:val="00287A72"/>
    <w:rsid w:val="00287B01"/>
    <w:rsid w:val="00287C5F"/>
    <w:rsid w:val="00287FDD"/>
    <w:rsid w:val="0029024B"/>
    <w:rsid w:val="00290B0B"/>
    <w:rsid w:val="00290C16"/>
    <w:rsid w:val="00290D43"/>
    <w:rsid w:val="00290D93"/>
    <w:rsid w:val="00290F8A"/>
    <w:rsid w:val="00290FBC"/>
    <w:rsid w:val="00290FF1"/>
    <w:rsid w:val="002912FF"/>
    <w:rsid w:val="00291496"/>
    <w:rsid w:val="002916ED"/>
    <w:rsid w:val="00291723"/>
    <w:rsid w:val="00291A73"/>
    <w:rsid w:val="00291AF9"/>
    <w:rsid w:val="00291B87"/>
    <w:rsid w:val="00291E41"/>
    <w:rsid w:val="00291EB2"/>
    <w:rsid w:val="0029215B"/>
    <w:rsid w:val="00292351"/>
    <w:rsid w:val="002926A8"/>
    <w:rsid w:val="002929A2"/>
    <w:rsid w:val="002929FD"/>
    <w:rsid w:val="00292B59"/>
    <w:rsid w:val="00292C0E"/>
    <w:rsid w:val="00292DBC"/>
    <w:rsid w:val="00292E0F"/>
    <w:rsid w:val="00292F2B"/>
    <w:rsid w:val="00293035"/>
    <w:rsid w:val="002931CE"/>
    <w:rsid w:val="002931DD"/>
    <w:rsid w:val="0029338A"/>
    <w:rsid w:val="002934D5"/>
    <w:rsid w:val="002936C4"/>
    <w:rsid w:val="00293835"/>
    <w:rsid w:val="00293B7F"/>
    <w:rsid w:val="0029404F"/>
    <w:rsid w:val="002942C8"/>
    <w:rsid w:val="002943A7"/>
    <w:rsid w:val="0029441B"/>
    <w:rsid w:val="002946F8"/>
    <w:rsid w:val="002948B8"/>
    <w:rsid w:val="00294B05"/>
    <w:rsid w:val="00294B81"/>
    <w:rsid w:val="00294B85"/>
    <w:rsid w:val="00295416"/>
    <w:rsid w:val="00295456"/>
    <w:rsid w:val="002957C4"/>
    <w:rsid w:val="00295995"/>
    <w:rsid w:val="00295B7D"/>
    <w:rsid w:val="00295FC1"/>
    <w:rsid w:val="002960DF"/>
    <w:rsid w:val="00296623"/>
    <w:rsid w:val="002966D5"/>
    <w:rsid w:val="00296CA5"/>
    <w:rsid w:val="00296DC9"/>
    <w:rsid w:val="00296E72"/>
    <w:rsid w:val="00296F20"/>
    <w:rsid w:val="002972F8"/>
    <w:rsid w:val="002975D5"/>
    <w:rsid w:val="00297665"/>
    <w:rsid w:val="00297933"/>
    <w:rsid w:val="002979D9"/>
    <w:rsid w:val="00297DC3"/>
    <w:rsid w:val="002A00A8"/>
    <w:rsid w:val="002A010D"/>
    <w:rsid w:val="002A05C9"/>
    <w:rsid w:val="002A0862"/>
    <w:rsid w:val="002A087E"/>
    <w:rsid w:val="002A08D2"/>
    <w:rsid w:val="002A08FE"/>
    <w:rsid w:val="002A0B68"/>
    <w:rsid w:val="002A0C59"/>
    <w:rsid w:val="002A17A5"/>
    <w:rsid w:val="002A184B"/>
    <w:rsid w:val="002A1959"/>
    <w:rsid w:val="002A1A0F"/>
    <w:rsid w:val="002A1A5B"/>
    <w:rsid w:val="002A1CE8"/>
    <w:rsid w:val="002A1D9F"/>
    <w:rsid w:val="002A1EC9"/>
    <w:rsid w:val="002A1F35"/>
    <w:rsid w:val="002A23C2"/>
    <w:rsid w:val="002A2400"/>
    <w:rsid w:val="002A29B5"/>
    <w:rsid w:val="002A2A80"/>
    <w:rsid w:val="002A2E2E"/>
    <w:rsid w:val="002A30DE"/>
    <w:rsid w:val="002A3493"/>
    <w:rsid w:val="002A3525"/>
    <w:rsid w:val="002A3A23"/>
    <w:rsid w:val="002A3AD4"/>
    <w:rsid w:val="002A3B00"/>
    <w:rsid w:val="002A3C5B"/>
    <w:rsid w:val="002A40C5"/>
    <w:rsid w:val="002A43AF"/>
    <w:rsid w:val="002A460E"/>
    <w:rsid w:val="002A4774"/>
    <w:rsid w:val="002A48C6"/>
    <w:rsid w:val="002A4B4E"/>
    <w:rsid w:val="002A4E5F"/>
    <w:rsid w:val="002A4EE1"/>
    <w:rsid w:val="002A585E"/>
    <w:rsid w:val="002A587C"/>
    <w:rsid w:val="002A5A31"/>
    <w:rsid w:val="002A5BF6"/>
    <w:rsid w:val="002A5C7A"/>
    <w:rsid w:val="002A5D23"/>
    <w:rsid w:val="002A5D7D"/>
    <w:rsid w:val="002A6073"/>
    <w:rsid w:val="002A62FA"/>
    <w:rsid w:val="002A63D7"/>
    <w:rsid w:val="002A67A0"/>
    <w:rsid w:val="002A68E9"/>
    <w:rsid w:val="002A6950"/>
    <w:rsid w:val="002A6A95"/>
    <w:rsid w:val="002A6AAF"/>
    <w:rsid w:val="002A6C48"/>
    <w:rsid w:val="002A6C61"/>
    <w:rsid w:val="002A6ED3"/>
    <w:rsid w:val="002A7237"/>
    <w:rsid w:val="002A7244"/>
    <w:rsid w:val="002A7422"/>
    <w:rsid w:val="002A7462"/>
    <w:rsid w:val="002A75A6"/>
    <w:rsid w:val="002A75AC"/>
    <w:rsid w:val="002A763E"/>
    <w:rsid w:val="002A7D1C"/>
    <w:rsid w:val="002A7E10"/>
    <w:rsid w:val="002B00D9"/>
    <w:rsid w:val="002B02E5"/>
    <w:rsid w:val="002B0561"/>
    <w:rsid w:val="002B0F1B"/>
    <w:rsid w:val="002B14A8"/>
    <w:rsid w:val="002B171C"/>
    <w:rsid w:val="002B1780"/>
    <w:rsid w:val="002B18D2"/>
    <w:rsid w:val="002B19F7"/>
    <w:rsid w:val="002B1A38"/>
    <w:rsid w:val="002B1D66"/>
    <w:rsid w:val="002B2362"/>
    <w:rsid w:val="002B2394"/>
    <w:rsid w:val="002B24A1"/>
    <w:rsid w:val="002B2A0B"/>
    <w:rsid w:val="002B2EFD"/>
    <w:rsid w:val="002B30CE"/>
    <w:rsid w:val="002B39CD"/>
    <w:rsid w:val="002B3BBF"/>
    <w:rsid w:val="002B3E89"/>
    <w:rsid w:val="002B4062"/>
    <w:rsid w:val="002B435B"/>
    <w:rsid w:val="002B4387"/>
    <w:rsid w:val="002B43C2"/>
    <w:rsid w:val="002B43E5"/>
    <w:rsid w:val="002B44DD"/>
    <w:rsid w:val="002B4784"/>
    <w:rsid w:val="002B4AC6"/>
    <w:rsid w:val="002B4B5C"/>
    <w:rsid w:val="002B5130"/>
    <w:rsid w:val="002B53FE"/>
    <w:rsid w:val="002B552C"/>
    <w:rsid w:val="002B56A9"/>
    <w:rsid w:val="002B57B9"/>
    <w:rsid w:val="002B5AF7"/>
    <w:rsid w:val="002B5BF3"/>
    <w:rsid w:val="002B5C66"/>
    <w:rsid w:val="002B5DE0"/>
    <w:rsid w:val="002B607D"/>
    <w:rsid w:val="002B652E"/>
    <w:rsid w:val="002B65B6"/>
    <w:rsid w:val="002B6893"/>
    <w:rsid w:val="002B6895"/>
    <w:rsid w:val="002B772F"/>
    <w:rsid w:val="002B79DF"/>
    <w:rsid w:val="002B7A06"/>
    <w:rsid w:val="002B7AC8"/>
    <w:rsid w:val="002B7B5D"/>
    <w:rsid w:val="002B7E11"/>
    <w:rsid w:val="002B7FE8"/>
    <w:rsid w:val="002C0140"/>
    <w:rsid w:val="002C0497"/>
    <w:rsid w:val="002C04BF"/>
    <w:rsid w:val="002C0551"/>
    <w:rsid w:val="002C0656"/>
    <w:rsid w:val="002C0AD6"/>
    <w:rsid w:val="002C0E4B"/>
    <w:rsid w:val="002C0E8A"/>
    <w:rsid w:val="002C0EAC"/>
    <w:rsid w:val="002C12F2"/>
    <w:rsid w:val="002C1376"/>
    <w:rsid w:val="002C18CD"/>
    <w:rsid w:val="002C1B8F"/>
    <w:rsid w:val="002C1BBC"/>
    <w:rsid w:val="002C1D10"/>
    <w:rsid w:val="002C1D41"/>
    <w:rsid w:val="002C1EF7"/>
    <w:rsid w:val="002C1FBE"/>
    <w:rsid w:val="002C2009"/>
    <w:rsid w:val="002C2028"/>
    <w:rsid w:val="002C21CC"/>
    <w:rsid w:val="002C2231"/>
    <w:rsid w:val="002C2414"/>
    <w:rsid w:val="002C24A2"/>
    <w:rsid w:val="002C24DD"/>
    <w:rsid w:val="002C266D"/>
    <w:rsid w:val="002C277F"/>
    <w:rsid w:val="002C27D7"/>
    <w:rsid w:val="002C2C48"/>
    <w:rsid w:val="002C2C4C"/>
    <w:rsid w:val="002C2E9A"/>
    <w:rsid w:val="002C32E0"/>
    <w:rsid w:val="002C3303"/>
    <w:rsid w:val="002C372A"/>
    <w:rsid w:val="002C3906"/>
    <w:rsid w:val="002C399E"/>
    <w:rsid w:val="002C3AFB"/>
    <w:rsid w:val="002C3CA5"/>
    <w:rsid w:val="002C3D70"/>
    <w:rsid w:val="002C4037"/>
    <w:rsid w:val="002C408A"/>
    <w:rsid w:val="002C4271"/>
    <w:rsid w:val="002C44AF"/>
    <w:rsid w:val="002C4E44"/>
    <w:rsid w:val="002C5094"/>
    <w:rsid w:val="002C5132"/>
    <w:rsid w:val="002C5213"/>
    <w:rsid w:val="002C5436"/>
    <w:rsid w:val="002C55B6"/>
    <w:rsid w:val="002C56B6"/>
    <w:rsid w:val="002C595F"/>
    <w:rsid w:val="002C5A9F"/>
    <w:rsid w:val="002C5BD0"/>
    <w:rsid w:val="002C5DB9"/>
    <w:rsid w:val="002C66B5"/>
    <w:rsid w:val="002C6858"/>
    <w:rsid w:val="002C68BE"/>
    <w:rsid w:val="002C6920"/>
    <w:rsid w:val="002C6DED"/>
    <w:rsid w:val="002C6F1D"/>
    <w:rsid w:val="002C71D9"/>
    <w:rsid w:val="002C7597"/>
    <w:rsid w:val="002C771E"/>
    <w:rsid w:val="002C7C12"/>
    <w:rsid w:val="002D01A2"/>
    <w:rsid w:val="002D02E5"/>
    <w:rsid w:val="002D062E"/>
    <w:rsid w:val="002D0704"/>
    <w:rsid w:val="002D0712"/>
    <w:rsid w:val="002D07D0"/>
    <w:rsid w:val="002D0A00"/>
    <w:rsid w:val="002D0AA2"/>
    <w:rsid w:val="002D0D34"/>
    <w:rsid w:val="002D1140"/>
    <w:rsid w:val="002D1458"/>
    <w:rsid w:val="002D1A3D"/>
    <w:rsid w:val="002D1AED"/>
    <w:rsid w:val="002D2272"/>
    <w:rsid w:val="002D25CA"/>
    <w:rsid w:val="002D2708"/>
    <w:rsid w:val="002D271B"/>
    <w:rsid w:val="002D27D7"/>
    <w:rsid w:val="002D2CDD"/>
    <w:rsid w:val="002D2CE7"/>
    <w:rsid w:val="002D2E3D"/>
    <w:rsid w:val="002D342A"/>
    <w:rsid w:val="002D3457"/>
    <w:rsid w:val="002D3A78"/>
    <w:rsid w:val="002D3E25"/>
    <w:rsid w:val="002D402F"/>
    <w:rsid w:val="002D4099"/>
    <w:rsid w:val="002D4102"/>
    <w:rsid w:val="002D4624"/>
    <w:rsid w:val="002D472C"/>
    <w:rsid w:val="002D4779"/>
    <w:rsid w:val="002D49B9"/>
    <w:rsid w:val="002D4B84"/>
    <w:rsid w:val="002D4D84"/>
    <w:rsid w:val="002D5104"/>
    <w:rsid w:val="002D5135"/>
    <w:rsid w:val="002D536A"/>
    <w:rsid w:val="002D56B0"/>
    <w:rsid w:val="002D56DA"/>
    <w:rsid w:val="002D5739"/>
    <w:rsid w:val="002D5817"/>
    <w:rsid w:val="002D59D1"/>
    <w:rsid w:val="002D5AD9"/>
    <w:rsid w:val="002D5D2C"/>
    <w:rsid w:val="002D5D3C"/>
    <w:rsid w:val="002D5EFD"/>
    <w:rsid w:val="002D5F2A"/>
    <w:rsid w:val="002D60E6"/>
    <w:rsid w:val="002D6216"/>
    <w:rsid w:val="002D643D"/>
    <w:rsid w:val="002D6648"/>
    <w:rsid w:val="002D690F"/>
    <w:rsid w:val="002D69A1"/>
    <w:rsid w:val="002D6AEB"/>
    <w:rsid w:val="002D6CE0"/>
    <w:rsid w:val="002D6F3E"/>
    <w:rsid w:val="002D704B"/>
    <w:rsid w:val="002D73DA"/>
    <w:rsid w:val="002D74A9"/>
    <w:rsid w:val="002D75A9"/>
    <w:rsid w:val="002D7903"/>
    <w:rsid w:val="002E0145"/>
    <w:rsid w:val="002E0150"/>
    <w:rsid w:val="002E0325"/>
    <w:rsid w:val="002E040C"/>
    <w:rsid w:val="002E0616"/>
    <w:rsid w:val="002E0952"/>
    <w:rsid w:val="002E0BB4"/>
    <w:rsid w:val="002E104B"/>
    <w:rsid w:val="002E1172"/>
    <w:rsid w:val="002E133D"/>
    <w:rsid w:val="002E14A1"/>
    <w:rsid w:val="002E17EB"/>
    <w:rsid w:val="002E1863"/>
    <w:rsid w:val="002E1E7C"/>
    <w:rsid w:val="002E1F7A"/>
    <w:rsid w:val="002E201B"/>
    <w:rsid w:val="002E2670"/>
    <w:rsid w:val="002E270B"/>
    <w:rsid w:val="002E2906"/>
    <w:rsid w:val="002E2D82"/>
    <w:rsid w:val="002E2D8F"/>
    <w:rsid w:val="002E2F09"/>
    <w:rsid w:val="002E2F33"/>
    <w:rsid w:val="002E3176"/>
    <w:rsid w:val="002E33FD"/>
    <w:rsid w:val="002E363D"/>
    <w:rsid w:val="002E37AC"/>
    <w:rsid w:val="002E38AF"/>
    <w:rsid w:val="002E3D5D"/>
    <w:rsid w:val="002E3E22"/>
    <w:rsid w:val="002E4374"/>
    <w:rsid w:val="002E458E"/>
    <w:rsid w:val="002E480F"/>
    <w:rsid w:val="002E4882"/>
    <w:rsid w:val="002E48AC"/>
    <w:rsid w:val="002E499D"/>
    <w:rsid w:val="002E49B1"/>
    <w:rsid w:val="002E49F3"/>
    <w:rsid w:val="002E4B05"/>
    <w:rsid w:val="002E4CDE"/>
    <w:rsid w:val="002E4E46"/>
    <w:rsid w:val="002E4FAE"/>
    <w:rsid w:val="002E58A8"/>
    <w:rsid w:val="002E58AC"/>
    <w:rsid w:val="002E693F"/>
    <w:rsid w:val="002E6A5C"/>
    <w:rsid w:val="002E6CE9"/>
    <w:rsid w:val="002E6DDE"/>
    <w:rsid w:val="002E705D"/>
    <w:rsid w:val="002E7255"/>
    <w:rsid w:val="002E73E6"/>
    <w:rsid w:val="002E74C8"/>
    <w:rsid w:val="002E754C"/>
    <w:rsid w:val="002E7757"/>
    <w:rsid w:val="002E7A29"/>
    <w:rsid w:val="002E7E57"/>
    <w:rsid w:val="002F0015"/>
    <w:rsid w:val="002F0461"/>
    <w:rsid w:val="002F0673"/>
    <w:rsid w:val="002F09C8"/>
    <w:rsid w:val="002F0BB1"/>
    <w:rsid w:val="002F0FDE"/>
    <w:rsid w:val="002F119A"/>
    <w:rsid w:val="002F11B9"/>
    <w:rsid w:val="002F14AC"/>
    <w:rsid w:val="002F14AF"/>
    <w:rsid w:val="002F16A1"/>
    <w:rsid w:val="002F18CC"/>
    <w:rsid w:val="002F1A91"/>
    <w:rsid w:val="002F240D"/>
    <w:rsid w:val="002F291C"/>
    <w:rsid w:val="002F2C44"/>
    <w:rsid w:val="002F2C92"/>
    <w:rsid w:val="002F3476"/>
    <w:rsid w:val="002F361B"/>
    <w:rsid w:val="002F38B4"/>
    <w:rsid w:val="002F38F6"/>
    <w:rsid w:val="002F39EC"/>
    <w:rsid w:val="002F3AD0"/>
    <w:rsid w:val="002F3BE9"/>
    <w:rsid w:val="002F3C6F"/>
    <w:rsid w:val="002F408B"/>
    <w:rsid w:val="002F47DD"/>
    <w:rsid w:val="002F4CD1"/>
    <w:rsid w:val="002F4EC7"/>
    <w:rsid w:val="002F4FA6"/>
    <w:rsid w:val="002F5215"/>
    <w:rsid w:val="002F53DE"/>
    <w:rsid w:val="002F5444"/>
    <w:rsid w:val="002F566D"/>
    <w:rsid w:val="002F5A82"/>
    <w:rsid w:val="002F5CA2"/>
    <w:rsid w:val="002F5D8D"/>
    <w:rsid w:val="002F5E5E"/>
    <w:rsid w:val="002F5E6D"/>
    <w:rsid w:val="002F5ED7"/>
    <w:rsid w:val="002F5F95"/>
    <w:rsid w:val="002F666D"/>
    <w:rsid w:val="002F6A76"/>
    <w:rsid w:val="002F6BBE"/>
    <w:rsid w:val="002F6D70"/>
    <w:rsid w:val="002F6E46"/>
    <w:rsid w:val="002F6F44"/>
    <w:rsid w:val="002F6F70"/>
    <w:rsid w:val="002F7196"/>
    <w:rsid w:val="002F7601"/>
    <w:rsid w:val="002F7779"/>
    <w:rsid w:val="002F78D5"/>
    <w:rsid w:val="002F7AA7"/>
    <w:rsid w:val="002F7AB5"/>
    <w:rsid w:val="003000C4"/>
    <w:rsid w:val="00300440"/>
    <w:rsid w:val="00300BF3"/>
    <w:rsid w:val="00300C3B"/>
    <w:rsid w:val="00300C5C"/>
    <w:rsid w:val="00301012"/>
    <w:rsid w:val="003012E4"/>
    <w:rsid w:val="0030152B"/>
    <w:rsid w:val="00301A8F"/>
    <w:rsid w:val="003020DC"/>
    <w:rsid w:val="00302208"/>
    <w:rsid w:val="0030273B"/>
    <w:rsid w:val="00302A63"/>
    <w:rsid w:val="00302BA4"/>
    <w:rsid w:val="00302F20"/>
    <w:rsid w:val="00303025"/>
    <w:rsid w:val="00303202"/>
    <w:rsid w:val="003035FB"/>
    <w:rsid w:val="003036A0"/>
    <w:rsid w:val="00303E4D"/>
    <w:rsid w:val="00303FD3"/>
    <w:rsid w:val="00304077"/>
    <w:rsid w:val="00304292"/>
    <w:rsid w:val="003043CC"/>
    <w:rsid w:val="00304548"/>
    <w:rsid w:val="00304746"/>
    <w:rsid w:val="003047FE"/>
    <w:rsid w:val="003048C8"/>
    <w:rsid w:val="00304C70"/>
    <w:rsid w:val="00304CB0"/>
    <w:rsid w:val="0030559D"/>
    <w:rsid w:val="00305703"/>
    <w:rsid w:val="003057A7"/>
    <w:rsid w:val="00305C1E"/>
    <w:rsid w:val="00305E11"/>
    <w:rsid w:val="00305F8E"/>
    <w:rsid w:val="00306121"/>
    <w:rsid w:val="003063FA"/>
    <w:rsid w:val="00306531"/>
    <w:rsid w:val="00306595"/>
    <w:rsid w:val="0030676C"/>
    <w:rsid w:val="003067F6"/>
    <w:rsid w:val="00306A9E"/>
    <w:rsid w:val="00306C63"/>
    <w:rsid w:val="003071A6"/>
    <w:rsid w:val="0030727C"/>
    <w:rsid w:val="00307414"/>
    <w:rsid w:val="00307603"/>
    <w:rsid w:val="003076BE"/>
    <w:rsid w:val="00307BF3"/>
    <w:rsid w:val="00307C9C"/>
    <w:rsid w:val="00307E67"/>
    <w:rsid w:val="00310174"/>
    <w:rsid w:val="003102E8"/>
    <w:rsid w:val="00310360"/>
    <w:rsid w:val="00310385"/>
    <w:rsid w:val="003106A5"/>
    <w:rsid w:val="003107A9"/>
    <w:rsid w:val="00310CA6"/>
    <w:rsid w:val="00310CCB"/>
    <w:rsid w:val="00310D66"/>
    <w:rsid w:val="0031106D"/>
    <w:rsid w:val="00311416"/>
    <w:rsid w:val="0031141A"/>
    <w:rsid w:val="00311794"/>
    <w:rsid w:val="00311798"/>
    <w:rsid w:val="00311936"/>
    <w:rsid w:val="003119D5"/>
    <w:rsid w:val="00311B2D"/>
    <w:rsid w:val="00311BB2"/>
    <w:rsid w:val="00311C36"/>
    <w:rsid w:val="00311E63"/>
    <w:rsid w:val="00311F78"/>
    <w:rsid w:val="00312157"/>
    <w:rsid w:val="00312501"/>
    <w:rsid w:val="00312612"/>
    <w:rsid w:val="003128C0"/>
    <w:rsid w:val="0031301F"/>
    <w:rsid w:val="00313020"/>
    <w:rsid w:val="0031317B"/>
    <w:rsid w:val="003133FF"/>
    <w:rsid w:val="003136AF"/>
    <w:rsid w:val="00313FE9"/>
    <w:rsid w:val="00313FED"/>
    <w:rsid w:val="00314272"/>
    <w:rsid w:val="0031441F"/>
    <w:rsid w:val="00314428"/>
    <w:rsid w:val="003145EB"/>
    <w:rsid w:val="003146ED"/>
    <w:rsid w:val="00314737"/>
    <w:rsid w:val="003148B4"/>
    <w:rsid w:val="003149DB"/>
    <w:rsid w:val="00314CFD"/>
    <w:rsid w:val="003153A7"/>
    <w:rsid w:val="003153BB"/>
    <w:rsid w:val="003157CD"/>
    <w:rsid w:val="00315A4B"/>
    <w:rsid w:val="00315A56"/>
    <w:rsid w:val="00315F66"/>
    <w:rsid w:val="00316A17"/>
    <w:rsid w:val="00316B0D"/>
    <w:rsid w:val="00316C98"/>
    <w:rsid w:val="00316E4C"/>
    <w:rsid w:val="00316EAA"/>
    <w:rsid w:val="00316EE2"/>
    <w:rsid w:val="003171C8"/>
    <w:rsid w:val="0031722D"/>
    <w:rsid w:val="0031771D"/>
    <w:rsid w:val="00317C8D"/>
    <w:rsid w:val="00317D5D"/>
    <w:rsid w:val="00317D81"/>
    <w:rsid w:val="00317DB2"/>
    <w:rsid w:val="00317F64"/>
    <w:rsid w:val="003200CC"/>
    <w:rsid w:val="0032033A"/>
    <w:rsid w:val="003205E1"/>
    <w:rsid w:val="00320663"/>
    <w:rsid w:val="003207F7"/>
    <w:rsid w:val="00320859"/>
    <w:rsid w:val="0032085C"/>
    <w:rsid w:val="00320CD1"/>
    <w:rsid w:val="00321033"/>
    <w:rsid w:val="003214D1"/>
    <w:rsid w:val="0032174C"/>
    <w:rsid w:val="00321C5E"/>
    <w:rsid w:val="00321CC9"/>
    <w:rsid w:val="00321EB4"/>
    <w:rsid w:val="00321ED9"/>
    <w:rsid w:val="00321F73"/>
    <w:rsid w:val="00322058"/>
    <w:rsid w:val="003221C3"/>
    <w:rsid w:val="003222FD"/>
    <w:rsid w:val="00322768"/>
    <w:rsid w:val="0032297A"/>
    <w:rsid w:val="003229F9"/>
    <w:rsid w:val="00322D4D"/>
    <w:rsid w:val="00322E96"/>
    <w:rsid w:val="00322FAC"/>
    <w:rsid w:val="00323953"/>
    <w:rsid w:val="00323A5B"/>
    <w:rsid w:val="00323A66"/>
    <w:rsid w:val="00323CE4"/>
    <w:rsid w:val="00323F8A"/>
    <w:rsid w:val="00323FBC"/>
    <w:rsid w:val="0032400C"/>
    <w:rsid w:val="003247FB"/>
    <w:rsid w:val="00324EC8"/>
    <w:rsid w:val="003250B2"/>
    <w:rsid w:val="003252BA"/>
    <w:rsid w:val="00325667"/>
    <w:rsid w:val="003256C1"/>
    <w:rsid w:val="003256D3"/>
    <w:rsid w:val="00326070"/>
    <w:rsid w:val="00326500"/>
    <w:rsid w:val="00326C7F"/>
    <w:rsid w:val="00326CAF"/>
    <w:rsid w:val="00326D01"/>
    <w:rsid w:val="00326E48"/>
    <w:rsid w:val="00326F07"/>
    <w:rsid w:val="00326F6D"/>
    <w:rsid w:val="003271C6"/>
    <w:rsid w:val="0032739F"/>
    <w:rsid w:val="0032747B"/>
    <w:rsid w:val="00327671"/>
    <w:rsid w:val="00327685"/>
    <w:rsid w:val="003276AC"/>
    <w:rsid w:val="00327759"/>
    <w:rsid w:val="0032798C"/>
    <w:rsid w:val="003279A6"/>
    <w:rsid w:val="00327BFE"/>
    <w:rsid w:val="00327C9D"/>
    <w:rsid w:val="00330169"/>
    <w:rsid w:val="003301D9"/>
    <w:rsid w:val="00330290"/>
    <w:rsid w:val="003303B2"/>
    <w:rsid w:val="003303C5"/>
    <w:rsid w:val="0033040A"/>
    <w:rsid w:val="0033048B"/>
    <w:rsid w:val="003304B1"/>
    <w:rsid w:val="0033062F"/>
    <w:rsid w:val="00330857"/>
    <w:rsid w:val="00330A13"/>
    <w:rsid w:val="00330B24"/>
    <w:rsid w:val="00330CDD"/>
    <w:rsid w:val="00330E8C"/>
    <w:rsid w:val="00331002"/>
    <w:rsid w:val="00331174"/>
    <w:rsid w:val="0033134E"/>
    <w:rsid w:val="00331674"/>
    <w:rsid w:val="003317F0"/>
    <w:rsid w:val="0033188F"/>
    <w:rsid w:val="0033231B"/>
    <w:rsid w:val="003324A1"/>
    <w:rsid w:val="00332AD2"/>
    <w:rsid w:val="00332B15"/>
    <w:rsid w:val="00332FD5"/>
    <w:rsid w:val="003332C2"/>
    <w:rsid w:val="0033344C"/>
    <w:rsid w:val="003334AF"/>
    <w:rsid w:val="003334D2"/>
    <w:rsid w:val="0033379B"/>
    <w:rsid w:val="00333CA5"/>
    <w:rsid w:val="00333E86"/>
    <w:rsid w:val="00333EF2"/>
    <w:rsid w:val="00334221"/>
    <w:rsid w:val="0033486C"/>
    <w:rsid w:val="00334B17"/>
    <w:rsid w:val="00334BDF"/>
    <w:rsid w:val="00334F3B"/>
    <w:rsid w:val="00334FB3"/>
    <w:rsid w:val="003357BC"/>
    <w:rsid w:val="00335A01"/>
    <w:rsid w:val="0033636C"/>
    <w:rsid w:val="00336395"/>
    <w:rsid w:val="003364DA"/>
    <w:rsid w:val="00336520"/>
    <w:rsid w:val="00336947"/>
    <w:rsid w:val="00336C7C"/>
    <w:rsid w:val="00336CB0"/>
    <w:rsid w:val="00336DDD"/>
    <w:rsid w:val="003372D6"/>
    <w:rsid w:val="00337419"/>
    <w:rsid w:val="003374BF"/>
    <w:rsid w:val="00337725"/>
    <w:rsid w:val="00337B1B"/>
    <w:rsid w:val="00337CEC"/>
    <w:rsid w:val="0034056F"/>
    <w:rsid w:val="003406AC"/>
    <w:rsid w:val="0034081A"/>
    <w:rsid w:val="00340AC0"/>
    <w:rsid w:val="00340EFE"/>
    <w:rsid w:val="00340F27"/>
    <w:rsid w:val="00341073"/>
    <w:rsid w:val="003410A0"/>
    <w:rsid w:val="00341816"/>
    <w:rsid w:val="00341946"/>
    <w:rsid w:val="00341CCF"/>
    <w:rsid w:val="00341D02"/>
    <w:rsid w:val="003420D9"/>
    <w:rsid w:val="00342778"/>
    <w:rsid w:val="0034283C"/>
    <w:rsid w:val="00342BCB"/>
    <w:rsid w:val="00342D33"/>
    <w:rsid w:val="00343822"/>
    <w:rsid w:val="00343CA7"/>
    <w:rsid w:val="00344045"/>
    <w:rsid w:val="003441CF"/>
    <w:rsid w:val="00344270"/>
    <w:rsid w:val="00344341"/>
    <w:rsid w:val="003447B3"/>
    <w:rsid w:val="00344D51"/>
    <w:rsid w:val="00344EC8"/>
    <w:rsid w:val="00345335"/>
    <w:rsid w:val="003454DB"/>
    <w:rsid w:val="0034557F"/>
    <w:rsid w:val="003456D2"/>
    <w:rsid w:val="003458C6"/>
    <w:rsid w:val="00345B1A"/>
    <w:rsid w:val="00345BCD"/>
    <w:rsid w:val="00345C0A"/>
    <w:rsid w:val="00345CAF"/>
    <w:rsid w:val="00345CBD"/>
    <w:rsid w:val="00346239"/>
    <w:rsid w:val="0034630A"/>
    <w:rsid w:val="00346366"/>
    <w:rsid w:val="00346409"/>
    <w:rsid w:val="00346708"/>
    <w:rsid w:val="00346739"/>
    <w:rsid w:val="003469A3"/>
    <w:rsid w:val="00346A1D"/>
    <w:rsid w:val="00346A5E"/>
    <w:rsid w:val="00346C15"/>
    <w:rsid w:val="00346DAA"/>
    <w:rsid w:val="00347220"/>
    <w:rsid w:val="0034722F"/>
    <w:rsid w:val="003472C9"/>
    <w:rsid w:val="0034762B"/>
    <w:rsid w:val="00347FA3"/>
    <w:rsid w:val="0035003E"/>
    <w:rsid w:val="00350089"/>
    <w:rsid w:val="00350427"/>
    <w:rsid w:val="00350574"/>
    <w:rsid w:val="00350816"/>
    <w:rsid w:val="00350975"/>
    <w:rsid w:val="00350B46"/>
    <w:rsid w:val="00350B4C"/>
    <w:rsid w:val="00350F8F"/>
    <w:rsid w:val="0035101E"/>
    <w:rsid w:val="003512FF"/>
    <w:rsid w:val="003513BA"/>
    <w:rsid w:val="00351648"/>
    <w:rsid w:val="00351ACC"/>
    <w:rsid w:val="00351B1A"/>
    <w:rsid w:val="00351D1F"/>
    <w:rsid w:val="00351EBB"/>
    <w:rsid w:val="003520E4"/>
    <w:rsid w:val="003523CC"/>
    <w:rsid w:val="003525A1"/>
    <w:rsid w:val="003526B7"/>
    <w:rsid w:val="003526BC"/>
    <w:rsid w:val="003526E2"/>
    <w:rsid w:val="0035271B"/>
    <w:rsid w:val="0035274C"/>
    <w:rsid w:val="00352A35"/>
    <w:rsid w:val="00352C9C"/>
    <w:rsid w:val="00352F86"/>
    <w:rsid w:val="0035305A"/>
    <w:rsid w:val="0035309D"/>
    <w:rsid w:val="0035311F"/>
    <w:rsid w:val="00353126"/>
    <w:rsid w:val="00353175"/>
    <w:rsid w:val="00353285"/>
    <w:rsid w:val="0035334C"/>
    <w:rsid w:val="0035366C"/>
    <w:rsid w:val="00353746"/>
    <w:rsid w:val="003537CB"/>
    <w:rsid w:val="003537FC"/>
    <w:rsid w:val="00353A1D"/>
    <w:rsid w:val="0035401D"/>
    <w:rsid w:val="003543F8"/>
    <w:rsid w:val="00354451"/>
    <w:rsid w:val="00354637"/>
    <w:rsid w:val="00354664"/>
    <w:rsid w:val="0035495F"/>
    <w:rsid w:val="00354A62"/>
    <w:rsid w:val="00354B7D"/>
    <w:rsid w:val="00354BFE"/>
    <w:rsid w:val="00354C47"/>
    <w:rsid w:val="00354DE0"/>
    <w:rsid w:val="003552CF"/>
    <w:rsid w:val="00355307"/>
    <w:rsid w:val="003553DE"/>
    <w:rsid w:val="00355503"/>
    <w:rsid w:val="00355B28"/>
    <w:rsid w:val="00355E92"/>
    <w:rsid w:val="0035614C"/>
    <w:rsid w:val="00356201"/>
    <w:rsid w:val="003564CF"/>
    <w:rsid w:val="003567BA"/>
    <w:rsid w:val="00356A05"/>
    <w:rsid w:val="00356DB8"/>
    <w:rsid w:val="00356E3D"/>
    <w:rsid w:val="00356F83"/>
    <w:rsid w:val="00357196"/>
    <w:rsid w:val="003572C1"/>
    <w:rsid w:val="003574A1"/>
    <w:rsid w:val="003576D3"/>
    <w:rsid w:val="003576DE"/>
    <w:rsid w:val="0035782F"/>
    <w:rsid w:val="00357871"/>
    <w:rsid w:val="00357AF9"/>
    <w:rsid w:val="00357D00"/>
    <w:rsid w:val="00357EF7"/>
    <w:rsid w:val="003601D5"/>
    <w:rsid w:val="003601FF"/>
    <w:rsid w:val="0036020D"/>
    <w:rsid w:val="00360682"/>
    <w:rsid w:val="00360946"/>
    <w:rsid w:val="00360ADF"/>
    <w:rsid w:val="00360AE5"/>
    <w:rsid w:val="00360CE8"/>
    <w:rsid w:val="00360F70"/>
    <w:rsid w:val="00361341"/>
    <w:rsid w:val="00361824"/>
    <w:rsid w:val="003619F4"/>
    <w:rsid w:val="00361CA9"/>
    <w:rsid w:val="00361FCD"/>
    <w:rsid w:val="00361FF5"/>
    <w:rsid w:val="0036251C"/>
    <w:rsid w:val="003625F7"/>
    <w:rsid w:val="003626C5"/>
    <w:rsid w:val="003626CE"/>
    <w:rsid w:val="003626FD"/>
    <w:rsid w:val="0036284F"/>
    <w:rsid w:val="00362891"/>
    <w:rsid w:val="00362910"/>
    <w:rsid w:val="00362A52"/>
    <w:rsid w:val="00362B84"/>
    <w:rsid w:val="00362C73"/>
    <w:rsid w:val="00362FC0"/>
    <w:rsid w:val="003631E6"/>
    <w:rsid w:val="00363636"/>
    <w:rsid w:val="0036371B"/>
    <w:rsid w:val="00363896"/>
    <w:rsid w:val="00363B40"/>
    <w:rsid w:val="00364142"/>
    <w:rsid w:val="0036471D"/>
    <w:rsid w:val="00364848"/>
    <w:rsid w:val="00364B96"/>
    <w:rsid w:val="00365073"/>
    <w:rsid w:val="00365227"/>
    <w:rsid w:val="00365247"/>
    <w:rsid w:val="003654B9"/>
    <w:rsid w:val="00365641"/>
    <w:rsid w:val="00365DC8"/>
    <w:rsid w:val="00366065"/>
    <w:rsid w:val="0036637C"/>
    <w:rsid w:val="003665FB"/>
    <w:rsid w:val="00366689"/>
    <w:rsid w:val="003666E1"/>
    <w:rsid w:val="0036670E"/>
    <w:rsid w:val="00366A4D"/>
    <w:rsid w:val="00366B8F"/>
    <w:rsid w:val="00366BBD"/>
    <w:rsid w:val="0036716A"/>
    <w:rsid w:val="00367284"/>
    <w:rsid w:val="003673E8"/>
    <w:rsid w:val="003676D0"/>
    <w:rsid w:val="0036778B"/>
    <w:rsid w:val="003677BE"/>
    <w:rsid w:val="003678BF"/>
    <w:rsid w:val="00367B74"/>
    <w:rsid w:val="00367E20"/>
    <w:rsid w:val="003700AF"/>
    <w:rsid w:val="0037026A"/>
    <w:rsid w:val="003706C3"/>
    <w:rsid w:val="00370927"/>
    <w:rsid w:val="003709EF"/>
    <w:rsid w:val="00370B8F"/>
    <w:rsid w:val="00370DA4"/>
    <w:rsid w:val="00370E1F"/>
    <w:rsid w:val="003719C2"/>
    <w:rsid w:val="00371D01"/>
    <w:rsid w:val="0037202D"/>
    <w:rsid w:val="00372084"/>
    <w:rsid w:val="00372206"/>
    <w:rsid w:val="003723BF"/>
    <w:rsid w:val="00372410"/>
    <w:rsid w:val="0037241E"/>
    <w:rsid w:val="0037251A"/>
    <w:rsid w:val="0037256B"/>
    <w:rsid w:val="003726F4"/>
    <w:rsid w:val="00372794"/>
    <w:rsid w:val="00372DC4"/>
    <w:rsid w:val="003733BA"/>
    <w:rsid w:val="00373403"/>
    <w:rsid w:val="00373451"/>
    <w:rsid w:val="003736AD"/>
    <w:rsid w:val="003736C7"/>
    <w:rsid w:val="0037375F"/>
    <w:rsid w:val="003737A1"/>
    <w:rsid w:val="003737C0"/>
    <w:rsid w:val="00373A8C"/>
    <w:rsid w:val="00373BF5"/>
    <w:rsid w:val="00373D4D"/>
    <w:rsid w:val="00373DF0"/>
    <w:rsid w:val="003740E1"/>
    <w:rsid w:val="0037440B"/>
    <w:rsid w:val="00374987"/>
    <w:rsid w:val="00374D1C"/>
    <w:rsid w:val="0037503B"/>
    <w:rsid w:val="00375679"/>
    <w:rsid w:val="00375B64"/>
    <w:rsid w:val="00375D10"/>
    <w:rsid w:val="00376269"/>
    <w:rsid w:val="0037628F"/>
    <w:rsid w:val="00376370"/>
    <w:rsid w:val="00376947"/>
    <w:rsid w:val="00377301"/>
    <w:rsid w:val="0037765B"/>
    <w:rsid w:val="0037768B"/>
    <w:rsid w:val="00377DE4"/>
    <w:rsid w:val="00377E1D"/>
    <w:rsid w:val="00377ED1"/>
    <w:rsid w:val="0038006E"/>
    <w:rsid w:val="00380125"/>
    <w:rsid w:val="00380D8F"/>
    <w:rsid w:val="00380DC2"/>
    <w:rsid w:val="00380E4E"/>
    <w:rsid w:val="00380FFA"/>
    <w:rsid w:val="003810CE"/>
    <w:rsid w:val="00381237"/>
    <w:rsid w:val="0038133B"/>
    <w:rsid w:val="003813FA"/>
    <w:rsid w:val="003818F9"/>
    <w:rsid w:val="00381BD9"/>
    <w:rsid w:val="00381F2E"/>
    <w:rsid w:val="0038220E"/>
    <w:rsid w:val="0038235E"/>
    <w:rsid w:val="003823ED"/>
    <w:rsid w:val="003823EE"/>
    <w:rsid w:val="003825D4"/>
    <w:rsid w:val="00382688"/>
    <w:rsid w:val="0038282F"/>
    <w:rsid w:val="003829AE"/>
    <w:rsid w:val="00382BB6"/>
    <w:rsid w:val="00382E4F"/>
    <w:rsid w:val="00382EA4"/>
    <w:rsid w:val="00382EB3"/>
    <w:rsid w:val="00382EEB"/>
    <w:rsid w:val="00382FDA"/>
    <w:rsid w:val="00382FF6"/>
    <w:rsid w:val="003831FA"/>
    <w:rsid w:val="0038324E"/>
    <w:rsid w:val="00383260"/>
    <w:rsid w:val="0038328E"/>
    <w:rsid w:val="00383373"/>
    <w:rsid w:val="003833A9"/>
    <w:rsid w:val="003834F5"/>
    <w:rsid w:val="003835FB"/>
    <w:rsid w:val="0038378F"/>
    <w:rsid w:val="003837B7"/>
    <w:rsid w:val="003837C9"/>
    <w:rsid w:val="00383C8B"/>
    <w:rsid w:val="00383E3C"/>
    <w:rsid w:val="00383F4D"/>
    <w:rsid w:val="003841EA"/>
    <w:rsid w:val="0038434D"/>
    <w:rsid w:val="00384ABD"/>
    <w:rsid w:val="00384C2C"/>
    <w:rsid w:val="00384D39"/>
    <w:rsid w:val="003850F4"/>
    <w:rsid w:val="003850FA"/>
    <w:rsid w:val="00385169"/>
    <w:rsid w:val="00385358"/>
    <w:rsid w:val="00385400"/>
    <w:rsid w:val="003855BB"/>
    <w:rsid w:val="0038595F"/>
    <w:rsid w:val="0038620C"/>
    <w:rsid w:val="0038629A"/>
    <w:rsid w:val="00386771"/>
    <w:rsid w:val="003867B0"/>
    <w:rsid w:val="00386845"/>
    <w:rsid w:val="00386A67"/>
    <w:rsid w:val="003870DC"/>
    <w:rsid w:val="003871DA"/>
    <w:rsid w:val="00387434"/>
    <w:rsid w:val="00387873"/>
    <w:rsid w:val="00387A81"/>
    <w:rsid w:val="00387B9B"/>
    <w:rsid w:val="00387D55"/>
    <w:rsid w:val="00387EB9"/>
    <w:rsid w:val="00387ED9"/>
    <w:rsid w:val="003902B9"/>
    <w:rsid w:val="00390332"/>
    <w:rsid w:val="00390389"/>
    <w:rsid w:val="00390437"/>
    <w:rsid w:val="00390439"/>
    <w:rsid w:val="0039054C"/>
    <w:rsid w:val="003905CE"/>
    <w:rsid w:val="00390AA0"/>
    <w:rsid w:val="00390D24"/>
    <w:rsid w:val="00390D82"/>
    <w:rsid w:val="00390DFC"/>
    <w:rsid w:val="00391375"/>
    <w:rsid w:val="00391937"/>
    <w:rsid w:val="003920B4"/>
    <w:rsid w:val="00392494"/>
    <w:rsid w:val="003925B6"/>
    <w:rsid w:val="00392682"/>
    <w:rsid w:val="00392CEE"/>
    <w:rsid w:val="00392D65"/>
    <w:rsid w:val="003930B1"/>
    <w:rsid w:val="0039313D"/>
    <w:rsid w:val="0039327E"/>
    <w:rsid w:val="003932A5"/>
    <w:rsid w:val="0039330F"/>
    <w:rsid w:val="0039342B"/>
    <w:rsid w:val="003934F9"/>
    <w:rsid w:val="00393550"/>
    <w:rsid w:val="003939F9"/>
    <w:rsid w:val="00393B7A"/>
    <w:rsid w:val="00393E68"/>
    <w:rsid w:val="0039468E"/>
    <w:rsid w:val="00394753"/>
    <w:rsid w:val="003948E0"/>
    <w:rsid w:val="00394AEC"/>
    <w:rsid w:val="00394D50"/>
    <w:rsid w:val="00394D6C"/>
    <w:rsid w:val="003950C2"/>
    <w:rsid w:val="003953F8"/>
    <w:rsid w:val="0039588D"/>
    <w:rsid w:val="00395A74"/>
    <w:rsid w:val="00395E08"/>
    <w:rsid w:val="00395E12"/>
    <w:rsid w:val="0039614F"/>
    <w:rsid w:val="003962BB"/>
    <w:rsid w:val="00396306"/>
    <w:rsid w:val="0039630C"/>
    <w:rsid w:val="003964BE"/>
    <w:rsid w:val="0039661F"/>
    <w:rsid w:val="0039681F"/>
    <w:rsid w:val="00396C81"/>
    <w:rsid w:val="003972CC"/>
    <w:rsid w:val="003973E6"/>
    <w:rsid w:val="00397A28"/>
    <w:rsid w:val="00397DF9"/>
    <w:rsid w:val="003A00CC"/>
    <w:rsid w:val="003A00E1"/>
    <w:rsid w:val="003A0167"/>
    <w:rsid w:val="003A0504"/>
    <w:rsid w:val="003A074A"/>
    <w:rsid w:val="003A074C"/>
    <w:rsid w:val="003A08FD"/>
    <w:rsid w:val="003A0DA1"/>
    <w:rsid w:val="003A0EF0"/>
    <w:rsid w:val="003A0FD9"/>
    <w:rsid w:val="003A14BE"/>
    <w:rsid w:val="003A16F9"/>
    <w:rsid w:val="003A181C"/>
    <w:rsid w:val="003A1A09"/>
    <w:rsid w:val="003A1F05"/>
    <w:rsid w:val="003A20EE"/>
    <w:rsid w:val="003A2159"/>
    <w:rsid w:val="003A2294"/>
    <w:rsid w:val="003A2310"/>
    <w:rsid w:val="003A23CD"/>
    <w:rsid w:val="003A2569"/>
    <w:rsid w:val="003A260C"/>
    <w:rsid w:val="003A2A88"/>
    <w:rsid w:val="003A2B58"/>
    <w:rsid w:val="003A2C8D"/>
    <w:rsid w:val="003A2CDB"/>
    <w:rsid w:val="003A33F8"/>
    <w:rsid w:val="003A34B1"/>
    <w:rsid w:val="003A3527"/>
    <w:rsid w:val="003A3541"/>
    <w:rsid w:val="003A38C6"/>
    <w:rsid w:val="003A3FE0"/>
    <w:rsid w:val="003A4155"/>
    <w:rsid w:val="003A41AA"/>
    <w:rsid w:val="003A4916"/>
    <w:rsid w:val="003A4C0F"/>
    <w:rsid w:val="003A4E12"/>
    <w:rsid w:val="003A4E43"/>
    <w:rsid w:val="003A5273"/>
    <w:rsid w:val="003A530C"/>
    <w:rsid w:val="003A5454"/>
    <w:rsid w:val="003A5484"/>
    <w:rsid w:val="003A5586"/>
    <w:rsid w:val="003A5A8D"/>
    <w:rsid w:val="003A5B64"/>
    <w:rsid w:val="003A5BE9"/>
    <w:rsid w:val="003A6101"/>
    <w:rsid w:val="003A6134"/>
    <w:rsid w:val="003A624C"/>
    <w:rsid w:val="003A62D1"/>
    <w:rsid w:val="003A65F8"/>
    <w:rsid w:val="003A6710"/>
    <w:rsid w:val="003A6AC7"/>
    <w:rsid w:val="003A6E48"/>
    <w:rsid w:val="003A70BC"/>
    <w:rsid w:val="003A725A"/>
    <w:rsid w:val="003A7317"/>
    <w:rsid w:val="003A7346"/>
    <w:rsid w:val="003A73F6"/>
    <w:rsid w:val="003A7671"/>
    <w:rsid w:val="003A7857"/>
    <w:rsid w:val="003A7C72"/>
    <w:rsid w:val="003A7DBB"/>
    <w:rsid w:val="003A7FAF"/>
    <w:rsid w:val="003B049D"/>
    <w:rsid w:val="003B08A6"/>
    <w:rsid w:val="003B0ADB"/>
    <w:rsid w:val="003B0E1D"/>
    <w:rsid w:val="003B1063"/>
    <w:rsid w:val="003B130D"/>
    <w:rsid w:val="003B13FD"/>
    <w:rsid w:val="003B1536"/>
    <w:rsid w:val="003B18C3"/>
    <w:rsid w:val="003B25D9"/>
    <w:rsid w:val="003B2643"/>
    <w:rsid w:val="003B2A1B"/>
    <w:rsid w:val="003B2A3D"/>
    <w:rsid w:val="003B2C02"/>
    <w:rsid w:val="003B301E"/>
    <w:rsid w:val="003B36D5"/>
    <w:rsid w:val="003B3A1A"/>
    <w:rsid w:val="003B3C20"/>
    <w:rsid w:val="003B3C91"/>
    <w:rsid w:val="003B41AE"/>
    <w:rsid w:val="003B4291"/>
    <w:rsid w:val="003B440A"/>
    <w:rsid w:val="003B4428"/>
    <w:rsid w:val="003B468E"/>
    <w:rsid w:val="003B4738"/>
    <w:rsid w:val="003B4769"/>
    <w:rsid w:val="003B476A"/>
    <w:rsid w:val="003B494F"/>
    <w:rsid w:val="003B4A3A"/>
    <w:rsid w:val="003B4B44"/>
    <w:rsid w:val="003B4C84"/>
    <w:rsid w:val="003B51BC"/>
    <w:rsid w:val="003B5542"/>
    <w:rsid w:val="003B5544"/>
    <w:rsid w:val="003B5601"/>
    <w:rsid w:val="003B5A44"/>
    <w:rsid w:val="003B5BEC"/>
    <w:rsid w:val="003B5CC9"/>
    <w:rsid w:val="003B65EA"/>
    <w:rsid w:val="003B6770"/>
    <w:rsid w:val="003B6796"/>
    <w:rsid w:val="003B6AD6"/>
    <w:rsid w:val="003B73D6"/>
    <w:rsid w:val="003B7563"/>
    <w:rsid w:val="003B75B0"/>
    <w:rsid w:val="003B7A47"/>
    <w:rsid w:val="003B7EA3"/>
    <w:rsid w:val="003B7F8F"/>
    <w:rsid w:val="003B7FED"/>
    <w:rsid w:val="003C078A"/>
    <w:rsid w:val="003C1102"/>
    <w:rsid w:val="003C1586"/>
    <w:rsid w:val="003C1790"/>
    <w:rsid w:val="003C17D2"/>
    <w:rsid w:val="003C1902"/>
    <w:rsid w:val="003C1EA4"/>
    <w:rsid w:val="003C223B"/>
    <w:rsid w:val="003C223F"/>
    <w:rsid w:val="003C22DE"/>
    <w:rsid w:val="003C2446"/>
    <w:rsid w:val="003C2806"/>
    <w:rsid w:val="003C2971"/>
    <w:rsid w:val="003C2EDA"/>
    <w:rsid w:val="003C328D"/>
    <w:rsid w:val="003C34D2"/>
    <w:rsid w:val="003C3A3A"/>
    <w:rsid w:val="003C3B25"/>
    <w:rsid w:val="003C3D48"/>
    <w:rsid w:val="003C3D6E"/>
    <w:rsid w:val="003C41C0"/>
    <w:rsid w:val="003C461C"/>
    <w:rsid w:val="003C474D"/>
    <w:rsid w:val="003C49D0"/>
    <w:rsid w:val="003C4D5C"/>
    <w:rsid w:val="003C4F5F"/>
    <w:rsid w:val="003C5003"/>
    <w:rsid w:val="003C520A"/>
    <w:rsid w:val="003C54F2"/>
    <w:rsid w:val="003C551C"/>
    <w:rsid w:val="003C56E2"/>
    <w:rsid w:val="003C56E8"/>
    <w:rsid w:val="003C571A"/>
    <w:rsid w:val="003C5B38"/>
    <w:rsid w:val="003C5D46"/>
    <w:rsid w:val="003C5D99"/>
    <w:rsid w:val="003C622D"/>
    <w:rsid w:val="003C646C"/>
    <w:rsid w:val="003C6691"/>
    <w:rsid w:val="003C6710"/>
    <w:rsid w:val="003C6738"/>
    <w:rsid w:val="003C6CF2"/>
    <w:rsid w:val="003C7005"/>
    <w:rsid w:val="003C700A"/>
    <w:rsid w:val="003C746F"/>
    <w:rsid w:val="003C75B7"/>
    <w:rsid w:val="003C765C"/>
    <w:rsid w:val="003C7809"/>
    <w:rsid w:val="003C79D9"/>
    <w:rsid w:val="003C7E24"/>
    <w:rsid w:val="003C7E8F"/>
    <w:rsid w:val="003C7EC8"/>
    <w:rsid w:val="003D0098"/>
    <w:rsid w:val="003D038B"/>
    <w:rsid w:val="003D07B4"/>
    <w:rsid w:val="003D07DE"/>
    <w:rsid w:val="003D0B05"/>
    <w:rsid w:val="003D0F1C"/>
    <w:rsid w:val="003D1289"/>
    <w:rsid w:val="003D128B"/>
    <w:rsid w:val="003D13F8"/>
    <w:rsid w:val="003D1C32"/>
    <w:rsid w:val="003D1CB9"/>
    <w:rsid w:val="003D1D8F"/>
    <w:rsid w:val="003D1F48"/>
    <w:rsid w:val="003D23B9"/>
    <w:rsid w:val="003D2420"/>
    <w:rsid w:val="003D27A4"/>
    <w:rsid w:val="003D2887"/>
    <w:rsid w:val="003D2A1A"/>
    <w:rsid w:val="003D2F6D"/>
    <w:rsid w:val="003D30FC"/>
    <w:rsid w:val="003D32BA"/>
    <w:rsid w:val="003D333A"/>
    <w:rsid w:val="003D3589"/>
    <w:rsid w:val="003D36B8"/>
    <w:rsid w:val="003D3886"/>
    <w:rsid w:val="003D39A0"/>
    <w:rsid w:val="003D3B4C"/>
    <w:rsid w:val="003D3BB0"/>
    <w:rsid w:val="003D3C27"/>
    <w:rsid w:val="003D4017"/>
    <w:rsid w:val="003D46D8"/>
    <w:rsid w:val="003D4768"/>
    <w:rsid w:val="003D50D9"/>
    <w:rsid w:val="003D53D3"/>
    <w:rsid w:val="003D5516"/>
    <w:rsid w:val="003D55B9"/>
    <w:rsid w:val="003D572D"/>
    <w:rsid w:val="003D58D8"/>
    <w:rsid w:val="003D59D1"/>
    <w:rsid w:val="003D5F71"/>
    <w:rsid w:val="003D61C9"/>
    <w:rsid w:val="003D63EE"/>
    <w:rsid w:val="003D63F5"/>
    <w:rsid w:val="003D65A0"/>
    <w:rsid w:val="003D65C5"/>
    <w:rsid w:val="003D69D3"/>
    <w:rsid w:val="003D6ACE"/>
    <w:rsid w:val="003D6EA3"/>
    <w:rsid w:val="003D72DD"/>
    <w:rsid w:val="003D74E5"/>
    <w:rsid w:val="003D74EB"/>
    <w:rsid w:val="003D7504"/>
    <w:rsid w:val="003D75C1"/>
    <w:rsid w:val="003D7610"/>
    <w:rsid w:val="003D7768"/>
    <w:rsid w:val="003D798D"/>
    <w:rsid w:val="003D79A6"/>
    <w:rsid w:val="003D7CAF"/>
    <w:rsid w:val="003E0299"/>
    <w:rsid w:val="003E02F3"/>
    <w:rsid w:val="003E0323"/>
    <w:rsid w:val="003E0483"/>
    <w:rsid w:val="003E04A1"/>
    <w:rsid w:val="003E05E3"/>
    <w:rsid w:val="003E05ED"/>
    <w:rsid w:val="003E0A5F"/>
    <w:rsid w:val="003E0E09"/>
    <w:rsid w:val="003E103E"/>
    <w:rsid w:val="003E123D"/>
    <w:rsid w:val="003E1500"/>
    <w:rsid w:val="003E1984"/>
    <w:rsid w:val="003E1A75"/>
    <w:rsid w:val="003E1ACA"/>
    <w:rsid w:val="003E1AF6"/>
    <w:rsid w:val="003E22EA"/>
    <w:rsid w:val="003E2447"/>
    <w:rsid w:val="003E2532"/>
    <w:rsid w:val="003E290A"/>
    <w:rsid w:val="003E2D06"/>
    <w:rsid w:val="003E3134"/>
    <w:rsid w:val="003E3275"/>
    <w:rsid w:val="003E367F"/>
    <w:rsid w:val="003E39CD"/>
    <w:rsid w:val="003E3C68"/>
    <w:rsid w:val="003E3CA7"/>
    <w:rsid w:val="003E3D9F"/>
    <w:rsid w:val="003E3DAA"/>
    <w:rsid w:val="003E41B4"/>
    <w:rsid w:val="003E4432"/>
    <w:rsid w:val="003E4FCD"/>
    <w:rsid w:val="003E528E"/>
    <w:rsid w:val="003E5383"/>
    <w:rsid w:val="003E5639"/>
    <w:rsid w:val="003E58FC"/>
    <w:rsid w:val="003E5A7C"/>
    <w:rsid w:val="003E5BDB"/>
    <w:rsid w:val="003E5C77"/>
    <w:rsid w:val="003E5DCD"/>
    <w:rsid w:val="003E63F2"/>
    <w:rsid w:val="003E64B7"/>
    <w:rsid w:val="003E6605"/>
    <w:rsid w:val="003E69EC"/>
    <w:rsid w:val="003E6AB1"/>
    <w:rsid w:val="003E6CC7"/>
    <w:rsid w:val="003E6E5F"/>
    <w:rsid w:val="003E72BA"/>
    <w:rsid w:val="003E7AA3"/>
    <w:rsid w:val="003E7B14"/>
    <w:rsid w:val="003F014E"/>
    <w:rsid w:val="003F026E"/>
    <w:rsid w:val="003F091C"/>
    <w:rsid w:val="003F0A8E"/>
    <w:rsid w:val="003F0C0A"/>
    <w:rsid w:val="003F0E13"/>
    <w:rsid w:val="003F0F65"/>
    <w:rsid w:val="003F12A5"/>
    <w:rsid w:val="003F14A6"/>
    <w:rsid w:val="003F1957"/>
    <w:rsid w:val="003F1E64"/>
    <w:rsid w:val="003F250B"/>
    <w:rsid w:val="003F262B"/>
    <w:rsid w:val="003F2642"/>
    <w:rsid w:val="003F2793"/>
    <w:rsid w:val="003F27BF"/>
    <w:rsid w:val="003F28A5"/>
    <w:rsid w:val="003F290B"/>
    <w:rsid w:val="003F2D90"/>
    <w:rsid w:val="003F3478"/>
    <w:rsid w:val="003F3595"/>
    <w:rsid w:val="003F383B"/>
    <w:rsid w:val="003F4127"/>
    <w:rsid w:val="003F42E3"/>
    <w:rsid w:val="003F470E"/>
    <w:rsid w:val="003F4DD6"/>
    <w:rsid w:val="003F4E7B"/>
    <w:rsid w:val="003F533E"/>
    <w:rsid w:val="003F5452"/>
    <w:rsid w:val="003F545E"/>
    <w:rsid w:val="003F55EC"/>
    <w:rsid w:val="003F5D95"/>
    <w:rsid w:val="003F5F79"/>
    <w:rsid w:val="003F61E6"/>
    <w:rsid w:val="003F62DE"/>
    <w:rsid w:val="003F6324"/>
    <w:rsid w:val="003F6528"/>
    <w:rsid w:val="003F6731"/>
    <w:rsid w:val="003F6BB9"/>
    <w:rsid w:val="003F6DED"/>
    <w:rsid w:val="003F6F38"/>
    <w:rsid w:val="003F7412"/>
    <w:rsid w:val="003F7668"/>
    <w:rsid w:val="003F7786"/>
    <w:rsid w:val="003F7790"/>
    <w:rsid w:val="003F7B35"/>
    <w:rsid w:val="003F7E2D"/>
    <w:rsid w:val="003F7FD3"/>
    <w:rsid w:val="004003EA"/>
    <w:rsid w:val="004006CC"/>
    <w:rsid w:val="00400BEF"/>
    <w:rsid w:val="004016E4"/>
    <w:rsid w:val="00401BFB"/>
    <w:rsid w:val="00401C5B"/>
    <w:rsid w:val="00401D96"/>
    <w:rsid w:val="004024D9"/>
    <w:rsid w:val="0040251A"/>
    <w:rsid w:val="004026B9"/>
    <w:rsid w:val="00402AF8"/>
    <w:rsid w:val="004034F5"/>
    <w:rsid w:val="00403596"/>
    <w:rsid w:val="004038BD"/>
    <w:rsid w:val="00403C97"/>
    <w:rsid w:val="00403CD1"/>
    <w:rsid w:val="00403F21"/>
    <w:rsid w:val="00404773"/>
    <w:rsid w:val="00404BE6"/>
    <w:rsid w:val="00404E5F"/>
    <w:rsid w:val="00404F63"/>
    <w:rsid w:val="00404F84"/>
    <w:rsid w:val="00405082"/>
    <w:rsid w:val="00405092"/>
    <w:rsid w:val="004053F3"/>
    <w:rsid w:val="00405690"/>
    <w:rsid w:val="004058F1"/>
    <w:rsid w:val="004059E3"/>
    <w:rsid w:val="00405CA8"/>
    <w:rsid w:val="00405DFA"/>
    <w:rsid w:val="00405FE7"/>
    <w:rsid w:val="00406007"/>
    <w:rsid w:val="00406807"/>
    <w:rsid w:val="0040686C"/>
    <w:rsid w:val="00406C04"/>
    <w:rsid w:val="00406D05"/>
    <w:rsid w:val="00406D8E"/>
    <w:rsid w:val="0040734A"/>
    <w:rsid w:val="00407A8C"/>
    <w:rsid w:val="00407B0B"/>
    <w:rsid w:val="00407C72"/>
    <w:rsid w:val="00407D76"/>
    <w:rsid w:val="00407DB8"/>
    <w:rsid w:val="00407DF4"/>
    <w:rsid w:val="00407DFD"/>
    <w:rsid w:val="0041026F"/>
    <w:rsid w:val="004103AA"/>
    <w:rsid w:val="004103D1"/>
    <w:rsid w:val="004107D1"/>
    <w:rsid w:val="0041089D"/>
    <w:rsid w:val="00410A34"/>
    <w:rsid w:val="004114DD"/>
    <w:rsid w:val="0041162F"/>
    <w:rsid w:val="004116D6"/>
    <w:rsid w:val="0041179E"/>
    <w:rsid w:val="00411940"/>
    <w:rsid w:val="00411D10"/>
    <w:rsid w:val="00411D6B"/>
    <w:rsid w:val="00412124"/>
    <w:rsid w:val="0041223B"/>
    <w:rsid w:val="00412290"/>
    <w:rsid w:val="00412304"/>
    <w:rsid w:val="00412544"/>
    <w:rsid w:val="004125B7"/>
    <w:rsid w:val="004126E8"/>
    <w:rsid w:val="0041282E"/>
    <w:rsid w:val="00412CD0"/>
    <w:rsid w:val="00413090"/>
    <w:rsid w:val="00413446"/>
    <w:rsid w:val="004134B7"/>
    <w:rsid w:val="0041358D"/>
    <w:rsid w:val="004137D2"/>
    <w:rsid w:val="00413A85"/>
    <w:rsid w:val="00413ABA"/>
    <w:rsid w:val="00413B5E"/>
    <w:rsid w:val="00413EEF"/>
    <w:rsid w:val="00414135"/>
    <w:rsid w:val="00414188"/>
    <w:rsid w:val="00414268"/>
    <w:rsid w:val="004142DE"/>
    <w:rsid w:val="00414AB7"/>
    <w:rsid w:val="00414C89"/>
    <w:rsid w:val="00414CA2"/>
    <w:rsid w:val="00415193"/>
    <w:rsid w:val="00415BB8"/>
    <w:rsid w:val="00415CAE"/>
    <w:rsid w:val="0041637A"/>
    <w:rsid w:val="00416591"/>
    <w:rsid w:val="004167D9"/>
    <w:rsid w:val="00416909"/>
    <w:rsid w:val="00416B92"/>
    <w:rsid w:val="004173F5"/>
    <w:rsid w:val="00417708"/>
    <w:rsid w:val="00417A68"/>
    <w:rsid w:val="00417D34"/>
    <w:rsid w:val="00420144"/>
    <w:rsid w:val="00420246"/>
    <w:rsid w:val="00420720"/>
    <w:rsid w:val="00420E0F"/>
    <w:rsid w:val="00420E41"/>
    <w:rsid w:val="00420F7C"/>
    <w:rsid w:val="0042163D"/>
    <w:rsid w:val="00421B13"/>
    <w:rsid w:val="00421E21"/>
    <w:rsid w:val="00422022"/>
    <w:rsid w:val="0042239E"/>
    <w:rsid w:val="00422595"/>
    <w:rsid w:val="004228C4"/>
    <w:rsid w:val="00422A75"/>
    <w:rsid w:val="0042300B"/>
    <w:rsid w:val="00423424"/>
    <w:rsid w:val="00423487"/>
    <w:rsid w:val="004234C1"/>
    <w:rsid w:val="0042354D"/>
    <w:rsid w:val="00423590"/>
    <w:rsid w:val="004237B4"/>
    <w:rsid w:val="00423B8E"/>
    <w:rsid w:val="00423BD5"/>
    <w:rsid w:val="00423FF9"/>
    <w:rsid w:val="004242CC"/>
    <w:rsid w:val="0042431F"/>
    <w:rsid w:val="004245ED"/>
    <w:rsid w:val="00424658"/>
    <w:rsid w:val="0042479A"/>
    <w:rsid w:val="0042490E"/>
    <w:rsid w:val="00424A6C"/>
    <w:rsid w:val="00424C79"/>
    <w:rsid w:val="00424CAA"/>
    <w:rsid w:val="00424E2D"/>
    <w:rsid w:val="00424FD5"/>
    <w:rsid w:val="00425125"/>
    <w:rsid w:val="0042512E"/>
    <w:rsid w:val="004251FB"/>
    <w:rsid w:val="0042543C"/>
    <w:rsid w:val="00425666"/>
    <w:rsid w:val="00425C9F"/>
    <w:rsid w:val="00425E08"/>
    <w:rsid w:val="00425E84"/>
    <w:rsid w:val="00425E8B"/>
    <w:rsid w:val="004261BD"/>
    <w:rsid w:val="00426211"/>
    <w:rsid w:val="0042659D"/>
    <w:rsid w:val="004265ED"/>
    <w:rsid w:val="0042668D"/>
    <w:rsid w:val="004266ED"/>
    <w:rsid w:val="004267E3"/>
    <w:rsid w:val="00426B43"/>
    <w:rsid w:val="00426D5A"/>
    <w:rsid w:val="00426DBB"/>
    <w:rsid w:val="00426FDC"/>
    <w:rsid w:val="00427080"/>
    <w:rsid w:val="00427083"/>
    <w:rsid w:val="00427094"/>
    <w:rsid w:val="0042754A"/>
    <w:rsid w:val="004275E5"/>
    <w:rsid w:val="004275E9"/>
    <w:rsid w:val="004276D5"/>
    <w:rsid w:val="00427768"/>
    <w:rsid w:val="00427AA3"/>
    <w:rsid w:val="00427F7C"/>
    <w:rsid w:val="00430111"/>
    <w:rsid w:val="00430246"/>
    <w:rsid w:val="004305CB"/>
    <w:rsid w:val="00430EB1"/>
    <w:rsid w:val="004310D6"/>
    <w:rsid w:val="00431225"/>
    <w:rsid w:val="00431280"/>
    <w:rsid w:val="00431548"/>
    <w:rsid w:val="004315C5"/>
    <w:rsid w:val="00431AB1"/>
    <w:rsid w:val="00431B95"/>
    <w:rsid w:val="00431BFD"/>
    <w:rsid w:val="00431C1B"/>
    <w:rsid w:val="00431D44"/>
    <w:rsid w:val="00431E8C"/>
    <w:rsid w:val="00432292"/>
    <w:rsid w:val="0043231F"/>
    <w:rsid w:val="00432668"/>
    <w:rsid w:val="00432942"/>
    <w:rsid w:val="00432AE7"/>
    <w:rsid w:val="004330A9"/>
    <w:rsid w:val="004330FB"/>
    <w:rsid w:val="004333FE"/>
    <w:rsid w:val="0043369D"/>
    <w:rsid w:val="00433CF8"/>
    <w:rsid w:val="00434137"/>
    <w:rsid w:val="00434625"/>
    <w:rsid w:val="004346CA"/>
    <w:rsid w:val="004349A9"/>
    <w:rsid w:val="004349AE"/>
    <w:rsid w:val="00434A9B"/>
    <w:rsid w:val="00434CC0"/>
    <w:rsid w:val="00434E9B"/>
    <w:rsid w:val="00434F76"/>
    <w:rsid w:val="00434FF1"/>
    <w:rsid w:val="00435065"/>
    <w:rsid w:val="0043506A"/>
    <w:rsid w:val="004351C4"/>
    <w:rsid w:val="004353DD"/>
    <w:rsid w:val="004353F7"/>
    <w:rsid w:val="00435494"/>
    <w:rsid w:val="004354CD"/>
    <w:rsid w:val="004355EF"/>
    <w:rsid w:val="00435C56"/>
    <w:rsid w:val="00435D2B"/>
    <w:rsid w:val="004363E1"/>
    <w:rsid w:val="00436774"/>
    <w:rsid w:val="004369C6"/>
    <w:rsid w:val="00436B4F"/>
    <w:rsid w:val="00436E10"/>
    <w:rsid w:val="00437175"/>
    <w:rsid w:val="00437345"/>
    <w:rsid w:val="004374F8"/>
    <w:rsid w:val="004375B2"/>
    <w:rsid w:val="0043764F"/>
    <w:rsid w:val="00437C1B"/>
    <w:rsid w:val="00437C90"/>
    <w:rsid w:val="00437EC6"/>
    <w:rsid w:val="00437F4A"/>
    <w:rsid w:val="00437FF7"/>
    <w:rsid w:val="004400D0"/>
    <w:rsid w:val="0044030A"/>
    <w:rsid w:val="004404F5"/>
    <w:rsid w:val="00440789"/>
    <w:rsid w:val="004407E3"/>
    <w:rsid w:val="00440808"/>
    <w:rsid w:val="00440912"/>
    <w:rsid w:val="00440932"/>
    <w:rsid w:val="00440A81"/>
    <w:rsid w:val="00440AF1"/>
    <w:rsid w:val="00440B52"/>
    <w:rsid w:val="00440EC2"/>
    <w:rsid w:val="00440F89"/>
    <w:rsid w:val="00441081"/>
    <w:rsid w:val="004412B9"/>
    <w:rsid w:val="004417F3"/>
    <w:rsid w:val="0044187D"/>
    <w:rsid w:val="0044196F"/>
    <w:rsid w:val="00441988"/>
    <w:rsid w:val="004419E0"/>
    <w:rsid w:val="00441A15"/>
    <w:rsid w:val="00441C19"/>
    <w:rsid w:val="00441C77"/>
    <w:rsid w:val="00441DF1"/>
    <w:rsid w:val="00442173"/>
    <w:rsid w:val="004423E9"/>
    <w:rsid w:val="004424B4"/>
    <w:rsid w:val="00442758"/>
    <w:rsid w:val="004427B4"/>
    <w:rsid w:val="00442986"/>
    <w:rsid w:val="004429B8"/>
    <w:rsid w:val="00442A2A"/>
    <w:rsid w:val="00442E7A"/>
    <w:rsid w:val="00442E9E"/>
    <w:rsid w:val="00443188"/>
    <w:rsid w:val="0044328C"/>
    <w:rsid w:val="00443617"/>
    <w:rsid w:val="004437A4"/>
    <w:rsid w:val="0044385C"/>
    <w:rsid w:val="00443879"/>
    <w:rsid w:val="0044397D"/>
    <w:rsid w:val="00443DEC"/>
    <w:rsid w:val="00443E3E"/>
    <w:rsid w:val="00443E8D"/>
    <w:rsid w:val="00444877"/>
    <w:rsid w:val="00444B38"/>
    <w:rsid w:val="00444D01"/>
    <w:rsid w:val="004454EE"/>
    <w:rsid w:val="004458B7"/>
    <w:rsid w:val="0044595B"/>
    <w:rsid w:val="00445B65"/>
    <w:rsid w:val="00445C04"/>
    <w:rsid w:val="00445DBC"/>
    <w:rsid w:val="00445F86"/>
    <w:rsid w:val="004461D6"/>
    <w:rsid w:val="004463A6"/>
    <w:rsid w:val="004465DC"/>
    <w:rsid w:val="00446873"/>
    <w:rsid w:val="004469FC"/>
    <w:rsid w:val="00446B29"/>
    <w:rsid w:val="00446D34"/>
    <w:rsid w:val="00447161"/>
    <w:rsid w:val="004473A0"/>
    <w:rsid w:val="004476A1"/>
    <w:rsid w:val="004478BA"/>
    <w:rsid w:val="00447D1F"/>
    <w:rsid w:val="00447E2B"/>
    <w:rsid w:val="004500CF"/>
    <w:rsid w:val="0045010E"/>
    <w:rsid w:val="004507D2"/>
    <w:rsid w:val="0045087C"/>
    <w:rsid w:val="00450980"/>
    <w:rsid w:val="00450AA2"/>
    <w:rsid w:val="00450BAC"/>
    <w:rsid w:val="00450BBE"/>
    <w:rsid w:val="00450E7D"/>
    <w:rsid w:val="00450F08"/>
    <w:rsid w:val="0045199D"/>
    <w:rsid w:val="00452114"/>
    <w:rsid w:val="00452251"/>
    <w:rsid w:val="004522EA"/>
    <w:rsid w:val="00452371"/>
    <w:rsid w:val="00452400"/>
    <w:rsid w:val="00452466"/>
    <w:rsid w:val="0045247C"/>
    <w:rsid w:val="004526EB"/>
    <w:rsid w:val="0045290B"/>
    <w:rsid w:val="00452C2F"/>
    <w:rsid w:val="0045303A"/>
    <w:rsid w:val="00453535"/>
    <w:rsid w:val="00453585"/>
    <w:rsid w:val="00453771"/>
    <w:rsid w:val="00453A8C"/>
    <w:rsid w:val="00453B1D"/>
    <w:rsid w:val="00453B86"/>
    <w:rsid w:val="00453F01"/>
    <w:rsid w:val="00453F5A"/>
    <w:rsid w:val="00453F72"/>
    <w:rsid w:val="00454020"/>
    <w:rsid w:val="00454151"/>
    <w:rsid w:val="00454240"/>
    <w:rsid w:val="0045440A"/>
    <w:rsid w:val="00454626"/>
    <w:rsid w:val="004546C6"/>
    <w:rsid w:val="0045474C"/>
    <w:rsid w:val="00454775"/>
    <w:rsid w:val="00454AF5"/>
    <w:rsid w:val="00454CDD"/>
    <w:rsid w:val="00454DE8"/>
    <w:rsid w:val="004550F5"/>
    <w:rsid w:val="0045560A"/>
    <w:rsid w:val="004556C2"/>
    <w:rsid w:val="004557A3"/>
    <w:rsid w:val="00455A81"/>
    <w:rsid w:val="00455AE6"/>
    <w:rsid w:val="00455B16"/>
    <w:rsid w:val="00455E04"/>
    <w:rsid w:val="00455E83"/>
    <w:rsid w:val="00455FBB"/>
    <w:rsid w:val="00455FD1"/>
    <w:rsid w:val="004560D7"/>
    <w:rsid w:val="004567ED"/>
    <w:rsid w:val="00456C97"/>
    <w:rsid w:val="00456CC0"/>
    <w:rsid w:val="00456E70"/>
    <w:rsid w:val="00456ECD"/>
    <w:rsid w:val="004572CF"/>
    <w:rsid w:val="004573D6"/>
    <w:rsid w:val="00457518"/>
    <w:rsid w:val="004575BA"/>
    <w:rsid w:val="00457A50"/>
    <w:rsid w:val="00457A72"/>
    <w:rsid w:val="0046012B"/>
    <w:rsid w:val="004604BD"/>
    <w:rsid w:val="00460E85"/>
    <w:rsid w:val="00460F53"/>
    <w:rsid w:val="004610BE"/>
    <w:rsid w:val="004615D0"/>
    <w:rsid w:val="00461A29"/>
    <w:rsid w:val="00461CC6"/>
    <w:rsid w:val="00462195"/>
    <w:rsid w:val="00462243"/>
    <w:rsid w:val="00462566"/>
    <w:rsid w:val="004626F7"/>
    <w:rsid w:val="0046278E"/>
    <w:rsid w:val="00462A57"/>
    <w:rsid w:val="00462C58"/>
    <w:rsid w:val="00463064"/>
    <w:rsid w:val="004630A9"/>
    <w:rsid w:val="00463310"/>
    <w:rsid w:val="00463DCE"/>
    <w:rsid w:val="00463F6F"/>
    <w:rsid w:val="00464456"/>
    <w:rsid w:val="00464511"/>
    <w:rsid w:val="004646BA"/>
    <w:rsid w:val="004647E9"/>
    <w:rsid w:val="00464AAA"/>
    <w:rsid w:val="00464E6F"/>
    <w:rsid w:val="00465226"/>
    <w:rsid w:val="0046552C"/>
    <w:rsid w:val="00465B32"/>
    <w:rsid w:val="00465F20"/>
    <w:rsid w:val="0046601E"/>
    <w:rsid w:val="004660E0"/>
    <w:rsid w:val="00466401"/>
    <w:rsid w:val="004666B3"/>
    <w:rsid w:val="0046689E"/>
    <w:rsid w:val="00466A08"/>
    <w:rsid w:val="004674E8"/>
    <w:rsid w:val="00467522"/>
    <w:rsid w:val="0046754D"/>
    <w:rsid w:val="00467E5E"/>
    <w:rsid w:val="0047030B"/>
    <w:rsid w:val="00470336"/>
    <w:rsid w:val="0047062C"/>
    <w:rsid w:val="00470668"/>
    <w:rsid w:val="00470A11"/>
    <w:rsid w:val="00470A17"/>
    <w:rsid w:val="00470F82"/>
    <w:rsid w:val="004710D0"/>
    <w:rsid w:val="0047117B"/>
    <w:rsid w:val="00471256"/>
    <w:rsid w:val="00471404"/>
    <w:rsid w:val="0047191D"/>
    <w:rsid w:val="00471A11"/>
    <w:rsid w:val="00471A1F"/>
    <w:rsid w:val="00471CD8"/>
    <w:rsid w:val="00471CFF"/>
    <w:rsid w:val="00471ECD"/>
    <w:rsid w:val="0047289C"/>
    <w:rsid w:val="00472ACE"/>
    <w:rsid w:val="00472D5C"/>
    <w:rsid w:val="00472EF7"/>
    <w:rsid w:val="004732C2"/>
    <w:rsid w:val="00473412"/>
    <w:rsid w:val="00473413"/>
    <w:rsid w:val="0047346A"/>
    <w:rsid w:val="0047394D"/>
    <w:rsid w:val="00473B75"/>
    <w:rsid w:val="00473F22"/>
    <w:rsid w:val="004741B7"/>
    <w:rsid w:val="004741D4"/>
    <w:rsid w:val="00474890"/>
    <w:rsid w:val="004748D6"/>
    <w:rsid w:val="00474ABA"/>
    <w:rsid w:val="00474E70"/>
    <w:rsid w:val="00474E9E"/>
    <w:rsid w:val="00475131"/>
    <w:rsid w:val="00475271"/>
    <w:rsid w:val="0047529B"/>
    <w:rsid w:val="004753C6"/>
    <w:rsid w:val="0047554F"/>
    <w:rsid w:val="00475645"/>
    <w:rsid w:val="0047571A"/>
    <w:rsid w:val="004759C5"/>
    <w:rsid w:val="00475A7D"/>
    <w:rsid w:val="00475B01"/>
    <w:rsid w:val="00475D00"/>
    <w:rsid w:val="00475E26"/>
    <w:rsid w:val="00475F0A"/>
    <w:rsid w:val="00475FFE"/>
    <w:rsid w:val="00476202"/>
    <w:rsid w:val="0047663F"/>
    <w:rsid w:val="00476781"/>
    <w:rsid w:val="00476FBE"/>
    <w:rsid w:val="004770E1"/>
    <w:rsid w:val="004776FB"/>
    <w:rsid w:val="0047773C"/>
    <w:rsid w:val="0048003B"/>
    <w:rsid w:val="0048030D"/>
    <w:rsid w:val="0048034A"/>
    <w:rsid w:val="0048035E"/>
    <w:rsid w:val="00480554"/>
    <w:rsid w:val="004807DB"/>
    <w:rsid w:val="004808DE"/>
    <w:rsid w:val="00480C32"/>
    <w:rsid w:val="00481028"/>
    <w:rsid w:val="0048120B"/>
    <w:rsid w:val="004812CE"/>
    <w:rsid w:val="004814AC"/>
    <w:rsid w:val="00481581"/>
    <w:rsid w:val="004815F9"/>
    <w:rsid w:val="00481BCB"/>
    <w:rsid w:val="00481D87"/>
    <w:rsid w:val="0048202D"/>
    <w:rsid w:val="004821BF"/>
    <w:rsid w:val="0048246D"/>
    <w:rsid w:val="004825B4"/>
    <w:rsid w:val="00482932"/>
    <w:rsid w:val="00482B44"/>
    <w:rsid w:val="00482B9B"/>
    <w:rsid w:val="00483022"/>
    <w:rsid w:val="00483206"/>
    <w:rsid w:val="00483427"/>
    <w:rsid w:val="004834A0"/>
    <w:rsid w:val="004834A1"/>
    <w:rsid w:val="00483563"/>
    <w:rsid w:val="00483BD8"/>
    <w:rsid w:val="00483CC3"/>
    <w:rsid w:val="0048411C"/>
    <w:rsid w:val="00484136"/>
    <w:rsid w:val="00484241"/>
    <w:rsid w:val="004842E1"/>
    <w:rsid w:val="004847B8"/>
    <w:rsid w:val="004848EF"/>
    <w:rsid w:val="00484C29"/>
    <w:rsid w:val="004854C0"/>
    <w:rsid w:val="00485D37"/>
    <w:rsid w:val="00485F0F"/>
    <w:rsid w:val="00485F29"/>
    <w:rsid w:val="00485F5D"/>
    <w:rsid w:val="004862C5"/>
    <w:rsid w:val="0048647B"/>
    <w:rsid w:val="004865F2"/>
    <w:rsid w:val="00486707"/>
    <w:rsid w:val="00486958"/>
    <w:rsid w:val="00486AAE"/>
    <w:rsid w:val="00486CFA"/>
    <w:rsid w:val="0048728A"/>
    <w:rsid w:val="00487565"/>
    <w:rsid w:val="00487987"/>
    <w:rsid w:val="00487AB7"/>
    <w:rsid w:val="00487AC7"/>
    <w:rsid w:val="00487BD1"/>
    <w:rsid w:val="00487E35"/>
    <w:rsid w:val="00487E5C"/>
    <w:rsid w:val="00487F1A"/>
    <w:rsid w:val="00490108"/>
    <w:rsid w:val="00490215"/>
    <w:rsid w:val="00490617"/>
    <w:rsid w:val="0049083C"/>
    <w:rsid w:val="00490A6A"/>
    <w:rsid w:val="00490AD8"/>
    <w:rsid w:val="00490BBC"/>
    <w:rsid w:val="00490D5F"/>
    <w:rsid w:val="00490F17"/>
    <w:rsid w:val="004912AE"/>
    <w:rsid w:val="00491477"/>
    <w:rsid w:val="004914AF"/>
    <w:rsid w:val="00491564"/>
    <w:rsid w:val="00491836"/>
    <w:rsid w:val="00491A7D"/>
    <w:rsid w:val="00491C04"/>
    <w:rsid w:val="00491C4D"/>
    <w:rsid w:val="00491D3D"/>
    <w:rsid w:val="0049203D"/>
    <w:rsid w:val="0049204D"/>
    <w:rsid w:val="0049215E"/>
    <w:rsid w:val="00492419"/>
    <w:rsid w:val="00492648"/>
    <w:rsid w:val="00492A0C"/>
    <w:rsid w:val="004932D1"/>
    <w:rsid w:val="00493341"/>
    <w:rsid w:val="0049339F"/>
    <w:rsid w:val="004934FF"/>
    <w:rsid w:val="00493DB9"/>
    <w:rsid w:val="00493F27"/>
    <w:rsid w:val="00494143"/>
    <w:rsid w:val="00494252"/>
    <w:rsid w:val="0049430B"/>
    <w:rsid w:val="00494BF0"/>
    <w:rsid w:val="00494CB0"/>
    <w:rsid w:val="00494E7D"/>
    <w:rsid w:val="00494EFA"/>
    <w:rsid w:val="00494F39"/>
    <w:rsid w:val="00494F47"/>
    <w:rsid w:val="00495130"/>
    <w:rsid w:val="004951A3"/>
    <w:rsid w:val="00495215"/>
    <w:rsid w:val="004952C2"/>
    <w:rsid w:val="004952F6"/>
    <w:rsid w:val="004954C1"/>
    <w:rsid w:val="004958C2"/>
    <w:rsid w:val="00495D3E"/>
    <w:rsid w:val="00495DA6"/>
    <w:rsid w:val="00495F18"/>
    <w:rsid w:val="004961E4"/>
    <w:rsid w:val="004963BD"/>
    <w:rsid w:val="004965B1"/>
    <w:rsid w:val="00496745"/>
    <w:rsid w:val="00496851"/>
    <w:rsid w:val="0049694B"/>
    <w:rsid w:val="00496C8A"/>
    <w:rsid w:val="00497555"/>
    <w:rsid w:val="00497917"/>
    <w:rsid w:val="004A0128"/>
    <w:rsid w:val="004A025B"/>
    <w:rsid w:val="004A05A8"/>
    <w:rsid w:val="004A07C9"/>
    <w:rsid w:val="004A09D6"/>
    <w:rsid w:val="004A0AD2"/>
    <w:rsid w:val="004A0B6D"/>
    <w:rsid w:val="004A0DB5"/>
    <w:rsid w:val="004A10CE"/>
    <w:rsid w:val="004A10D2"/>
    <w:rsid w:val="004A1EBC"/>
    <w:rsid w:val="004A21FA"/>
    <w:rsid w:val="004A221F"/>
    <w:rsid w:val="004A263E"/>
    <w:rsid w:val="004A2675"/>
    <w:rsid w:val="004A27B9"/>
    <w:rsid w:val="004A27F1"/>
    <w:rsid w:val="004A2ABF"/>
    <w:rsid w:val="004A2AD3"/>
    <w:rsid w:val="004A2EAC"/>
    <w:rsid w:val="004A3510"/>
    <w:rsid w:val="004A3575"/>
    <w:rsid w:val="004A35B5"/>
    <w:rsid w:val="004A3830"/>
    <w:rsid w:val="004A38E5"/>
    <w:rsid w:val="004A393D"/>
    <w:rsid w:val="004A3A73"/>
    <w:rsid w:val="004A3B83"/>
    <w:rsid w:val="004A3D2A"/>
    <w:rsid w:val="004A3D72"/>
    <w:rsid w:val="004A4011"/>
    <w:rsid w:val="004A4065"/>
    <w:rsid w:val="004A438A"/>
    <w:rsid w:val="004A43DE"/>
    <w:rsid w:val="004A45FC"/>
    <w:rsid w:val="004A496B"/>
    <w:rsid w:val="004A4C30"/>
    <w:rsid w:val="004A4D4D"/>
    <w:rsid w:val="004A4F37"/>
    <w:rsid w:val="004A4F48"/>
    <w:rsid w:val="004A4FFD"/>
    <w:rsid w:val="004A50F1"/>
    <w:rsid w:val="004A524A"/>
    <w:rsid w:val="004A53A5"/>
    <w:rsid w:val="004A55A1"/>
    <w:rsid w:val="004A575E"/>
    <w:rsid w:val="004A57F6"/>
    <w:rsid w:val="004A5937"/>
    <w:rsid w:val="004A5AB1"/>
    <w:rsid w:val="004A5EF5"/>
    <w:rsid w:val="004A5F13"/>
    <w:rsid w:val="004A6186"/>
    <w:rsid w:val="004A634E"/>
    <w:rsid w:val="004A65B5"/>
    <w:rsid w:val="004A6876"/>
    <w:rsid w:val="004A69B9"/>
    <w:rsid w:val="004A706E"/>
    <w:rsid w:val="004A707B"/>
    <w:rsid w:val="004A7198"/>
    <w:rsid w:val="004A759C"/>
    <w:rsid w:val="004A7994"/>
    <w:rsid w:val="004A7B35"/>
    <w:rsid w:val="004A7E3B"/>
    <w:rsid w:val="004B00B8"/>
    <w:rsid w:val="004B00DB"/>
    <w:rsid w:val="004B0124"/>
    <w:rsid w:val="004B01D9"/>
    <w:rsid w:val="004B0539"/>
    <w:rsid w:val="004B09EE"/>
    <w:rsid w:val="004B0AA5"/>
    <w:rsid w:val="004B0C72"/>
    <w:rsid w:val="004B0E13"/>
    <w:rsid w:val="004B1538"/>
    <w:rsid w:val="004B15F6"/>
    <w:rsid w:val="004B1674"/>
    <w:rsid w:val="004B1807"/>
    <w:rsid w:val="004B18A5"/>
    <w:rsid w:val="004B19DB"/>
    <w:rsid w:val="004B1B6F"/>
    <w:rsid w:val="004B2382"/>
    <w:rsid w:val="004B2397"/>
    <w:rsid w:val="004B2848"/>
    <w:rsid w:val="004B28E1"/>
    <w:rsid w:val="004B2A87"/>
    <w:rsid w:val="004B2C1F"/>
    <w:rsid w:val="004B2C76"/>
    <w:rsid w:val="004B30DA"/>
    <w:rsid w:val="004B3470"/>
    <w:rsid w:val="004B3607"/>
    <w:rsid w:val="004B3753"/>
    <w:rsid w:val="004B3EEC"/>
    <w:rsid w:val="004B448D"/>
    <w:rsid w:val="004B4601"/>
    <w:rsid w:val="004B493A"/>
    <w:rsid w:val="004B49DC"/>
    <w:rsid w:val="004B4BB1"/>
    <w:rsid w:val="004B4FD2"/>
    <w:rsid w:val="004B52FE"/>
    <w:rsid w:val="004B538E"/>
    <w:rsid w:val="004B5624"/>
    <w:rsid w:val="004B5678"/>
    <w:rsid w:val="004B5734"/>
    <w:rsid w:val="004B5A08"/>
    <w:rsid w:val="004B5A6F"/>
    <w:rsid w:val="004B5C1E"/>
    <w:rsid w:val="004B62AD"/>
    <w:rsid w:val="004B62BF"/>
    <w:rsid w:val="004B683E"/>
    <w:rsid w:val="004B69B5"/>
    <w:rsid w:val="004B6A4F"/>
    <w:rsid w:val="004B6ABD"/>
    <w:rsid w:val="004B6AD5"/>
    <w:rsid w:val="004B6BE4"/>
    <w:rsid w:val="004B7149"/>
    <w:rsid w:val="004B71E6"/>
    <w:rsid w:val="004B763E"/>
    <w:rsid w:val="004B7D8D"/>
    <w:rsid w:val="004B7ECA"/>
    <w:rsid w:val="004B7F9C"/>
    <w:rsid w:val="004C00B5"/>
    <w:rsid w:val="004C00D0"/>
    <w:rsid w:val="004C0152"/>
    <w:rsid w:val="004C06C3"/>
    <w:rsid w:val="004C09C5"/>
    <w:rsid w:val="004C0E36"/>
    <w:rsid w:val="004C10C5"/>
    <w:rsid w:val="004C11E3"/>
    <w:rsid w:val="004C1296"/>
    <w:rsid w:val="004C1AA1"/>
    <w:rsid w:val="004C1C0A"/>
    <w:rsid w:val="004C1E78"/>
    <w:rsid w:val="004C1EC7"/>
    <w:rsid w:val="004C1F63"/>
    <w:rsid w:val="004C2474"/>
    <w:rsid w:val="004C25B0"/>
    <w:rsid w:val="004C2642"/>
    <w:rsid w:val="004C2872"/>
    <w:rsid w:val="004C2914"/>
    <w:rsid w:val="004C2AA3"/>
    <w:rsid w:val="004C2BCD"/>
    <w:rsid w:val="004C307D"/>
    <w:rsid w:val="004C3111"/>
    <w:rsid w:val="004C32FC"/>
    <w:rsid w:val="004C3639"/>
    <w:rsid w:val="004C3C6C"/>
    <w:rsid w:val="004C3D7F"/>
    <w:rsid w:val="004C3DAE"/>
    <w:rsid w:val="004C3E0C"/>
    <w:rsid w:val="004C3EE3"/>
    <w:rsid w:val="004C4164"/>
    <w:rsid w:val="004C4196"/>
    <w:rsid w:val="004C4376"/>
    <w:rsid w:val="004C4643"/>
    <w:rsid w:val="004C490E"/>
    <w:rsid w:val="004C4BBD"/>
    <w:rsid w:val="004C4E95"/>
    <w:rsid w:val="004C4F03"/>
    <w:rsid w:val="004C4FFF"/>
    <w:rsid w:val="004C578A"/>
    <w:rsid w:val="004C5BC8"/>
    <w:rsid w:val="004C5CB8"/>
    <w:rsid w:val="004C62B0"/>
    <w:rsid w:val="004C62F9"/>
    <w:rsid w:val="004C6347"/>
    <w:rsid w:val="004C6667"/>
    <w:rsid w:val="004C698A"/>
    <w:rsid w:val="004C6A77"/>
    <w:rsid w:val="004C6B7D"/>
    <w:rsid w:val="004C6C51"/>
    <w:rsid w:val="004C6F72"/>
    <w:rsid w:val="004C7671"/>
    <w:rsid w:val="004C7705"/>
    <w:rsid w:val="004C79E5"/>
    <w:rsid w:val="004C7B37"/>
    <w:rsid w:val="004C7E4E"/>
    <w:rsid w:val="004C7EFD"/>
    <w:rsid w:val="004D03E1"/>
    <w:rsid w:val="004D0A4D"/>
    <w:rsid w:val="004D0A89"/>
    <w:rsid w:val="004D0DB3"/>
    <w:rsid w:val="004D0F3F"/>
    <w:rsid w:val="004D148A"/>
    <w:rsid w:val="004D16CF"/>
    <w:rsid w:val="004D1AED"/>
    <w:rsid w:val="004D1E6A"/>
    <w:rsid w:val="004D1EB8"/>
    <w:rsid w:val="004D22A6"/>
    <w:rsid w:val="004D239A"/>
    <w:rsid w:val="004D24F3"/>
    <w:rsid w:val="004D2859"/>
    <w:rsid w:val="004D288B"/>
    <w:rsid w:val="004D28A7"/>
    <w:rsid w:val="004D2AA1"/>
    <w:rsid w:val="004D2F47"/>
    <w:rsid w:val="004D3091"/>
    <w:rsid w:val="004D3113"/>
    <w:rsid w:val="004D3286"/>
    <w:rsid w:val="004D3663"/>
    <w:rsid w:val="004D3B82"/>
    <w:rsid w:val="004D3BD3"/>
    <w:rsid w:val="004D3D6E"/>
    <w:rsid w:val="004D3DE9"/>
    <w:rsid w:val="004D3F91"/>
    <w:rsid w:val="004D4219"/>
    <w:rsid w:val="004D4369"/>
    <w:rsid w:val="004D4375"/>
    <w:rsid w:val="004D44DD"/>
    <w:rsid w:val="004D4549"/>
    <w:rsid w:val="004D4677"/>
    <w:rsid w:val="004D4CF7"/>
    <w:rsid w:val="004D529E"/>
    <w:rsid w:val="004D565F"/>
    <w:rsid w:val="004D5F0D"/>
    <w:rsid w:val="004D60EF"/>
    <w:rsid w:val="004D6149"/>
    <w:rsid w:val="004D6294"/>
    <w:rsid w:val="004D6486"/>
    <w:rsid w:val="004D6C35"/>
    <w:rsid w:val="004D766A"/>
    <w:rsid w:val="004D78BC"/>
    <w:rsid w:val="004E053E"/>
    <w:rsid w:val="004E05DE"/>
    <w:rsid w:val="004E08AA"/>
    <w:rsid w:val="004E0A44"/>
    <w:rsid w:val="004E0D4B"/>
    <w:rsid w:val="004E0D68"/>
    <w:rsid w:val="004E0F8D"/>
    <w:rsid w:val="004E134E"/>
    <w:rsid w:val="004E13CE"/>
    <w:rsid w:val="004E14A9"/>
    <w:rsid w:val="004E174F"/>
    <w:rsid w:val="004E1905"/>
    <w:rsid w:val="004E1C5C"/>
    <w:rsid w:val="004E1FC4"/>
    <w:rsid w:val="004E20C2"/>
    <w:rsid w:val="004E2180"/>
    <w:rsid w:val="004E2302"/>
    <w:rsid w:val="004E232B"/>
    <w:rsid w:val="004E2368"/>
    <w:rsid w:val="004E23E3"/>
    <w:rsid w:val="004E278B"/>
    <w:rsid w:val="004E28D7"/>
    <w:rsid w:val="004E2937"/>
    <w:rsid w:val="004E2BD0"/>
    <w:rsid w:val="004E3348"/>
    <w:rsid w:val="004E36CE"/>
    <w:rsid w:val="004E38F0"/>
    <w:rsid w:val="004E3952"/>
    <w:rsid w:val="004E3AE1"/>
    <w:rsid w:val="004E410C"/>
    <w:rsid w:val="004E42DE"/>
    <w:rsid w:val="004E4AF2"/>
    <w:rsid w:val="004E4CA0"/>
    <w:rsid w:val="004E4CA2"/>
    <w:rsid w:val="004E51DA"/>
    <w:rsid w:val="004E5410"/>
    <w:rsid w:val="004E55D0"/>
    <w:rsid w:val="004E55DC"/>
    <w:rsid w:val="004E5627"/>
    <w:rsid w:val="004E57FC"/>
    <w:rsid w:val="004E593C"/>
    <w:rsid w:val="004E5963"/>
    <w:rsid w:val="004E5DC6"/>
    <w:rsid w:val="004E60DD"/>
    <w:rsid w:val="004E61F5"/>
    <w:rsid w:val="004E66CF"/>
    <w:rsid w:val="004E690E"/>
    <w:rsid w:val="004E6BDC"/>
    <w:rsid w:val="004E6CC7"/>
    <w:rsid w:val="004E70F5"/>
    <w:rsid w:val="004E7443"/>
    <w:rsid w:val="004E767C"/>
    <w:rsid w:val="004E7AEC"/>
    <w:rsid w:val="004E7DB9"/>
    <w:rsid w:val="004E7E0F"/>
    <w:rsid w:val="004F0031"/>
    <w:rsid w:val="004F02FA"/>
    <w:rsid w:val="004F031C"/>
    <w:rsid w:val="004F0385"/>
    <w:rsid w:val="004F04C4"/>
    <w:rsid w:val="004F04FA"/>
    <w:rsid w:val="004F0FBF"/>
    <w:rsid w:val="004F1299"/>
    <w:rsid w:val="004F19DA"/>
    <w:rsid w:val="004F1E5D"/>
    <w:rsid w:val="004F1ECC"/>
    <w:rsid w:val="004F1EFA"/>
    <w:rsid w:val="004F2105"/>
    <w:rsid w:val="004F21F0"/>
    <w:rsid w:val="004F22FE"/>
    <w:rsid w:val="004F24CB"/>
    <w:rsid w:val="004F252E"/>
    <w:rsid w:val="004F2532"/>
    <w:rsid w:val="004F2EFB"/>
    <w:rsid w:val="004F311A"/>
    <w:rsid w:val="004F32AC"/>
    <w:rsid w:val="004F32D7"/>
    <w:rsid w:val="004F36C0"/>
    <w:rsid w:val="004F3824"/>
    <w:rsid w:val="004F391D"/>
    <w:rsid w:val="004F3A28"/>
    <w:rsid w:val="004F3A60"/>
    <w:rsid w:val="004F3B0F"/>
    <w:rsid w:val="004F3BC8"/>
    <w:rsid w:val="004F3CA2"/>
    <w:rsid w:val="004F3F75"/>
    <w:rsid w:val="004F3FE0"/>
    <w:rsid w:val="004F419F"/>
    <w:rsid w:val="004F4356"/>
    <w:rsid w:val="004F4861"/>
    <w:rsid w:val="004F4AC2"/>
    <w:rsid w:val="004F4F8C"/>
    <w:rsid w:val="004F58A1"/>
    <w:rsid w:val="004F5A95"/>
    <w:rsid w:val="004F5D84"/>
    <w:rsid w:val="004F6219"/>
    <w:rsid w:val="004F632E"/>
    <w:rsid w:val="004F656F"/>
    <w:rsid w:val="004F6992"/>
    <w:rsid w:val="004F6E5E"/>
    <w:rsid w:val="004F70D1"/>
    <w:rsid w:val="004F70DE"/>
    <w:rsid w:val="004F725B"/>
    <w:rsid w:val="004F727F"/>
    <w:rsid w:val="004F7468"/>
    <w:rsid w:val="004F7C5F"/>
    <w:rsid w:val="0050034A"/>
    <w:rsid w:val="00500375"/>
    <w:rsid w:val="0050041A"/>
    <w:rsid w:val="0050052F"/>
    <w:rsid w:val="005005EC"/>
    <w:rsid w:val="00500BE8"/>
    <w:rsid w:val="00500FE4"/>
    <w:rsid w:val="00501097"/>
    <w:rsid w:val="005010A5"/>
    <w:rsid w:val="00501579"/>
    <w:rsid w:val="00501630"/>
    <w:rsid w:val="005019A1"/>
    <w:rsid w:val="00501D49"/>
    <w:rsid w:val="005020FF"/>
    <w:rsid w:val="00502371"/>
    <w:rsid w:val="00502508"/>
    <w:rsid w:val="005025B9"/>
    <w:rsid w:val="00502A5F"/>
    <w:rsid w:val="0050314B"/>
    <w:rsid w:val="0050322C"/>
    <w:rsid w:val="00503588"/>
    <w:rsid w:val="0050388D"/>
    <w:rsid w:val="005047F1"/>
    <w:rsid w:val="00504AC3"/>
    <w:rsid w:val="00504EB7"/>
    <w:rsid w:val="005052A3"/>
    <w:rsid w:val="00505361"/>
    <w:rsid w:val="0050553C"/>
    <w:rsid w:val="00505C37"/>
    <w:rsid w:val="0050634C"/>
    <w:rsid w:val="00506535"/>
    <w:rsid w:val="005066E0"/>
    <w:rsid w:val="005067D0"/>
    <w:rsid w:val="0050694B"/>
    <w:rsid w:val="00506D12"/>
    <w:rsid w:val="005070EA"/>
    <w:rsid w:val="005071AC"/>
    <w:rsid w:val="00507263"/>
    <w:rsid w:val="00507873"/>
    <w:rsid w:val="00507A19"/>
    <w:rsid w:val="00507AAB"/>
    <w:rsid w:val="00507B54"/>
    <w:rsid w:val="00507D1F"/>
    <w:rsid w:val="00507EE3"/>
    <w:rsid w:val="00507F1B"/>
    <w:rsid w:val="00510012"/>
    <w:rsid w:val="00510098"/>
    <w:rsid w:val="005103CA"/>
    <w:rsid w:val="0051065D"/>
    <w:rsid w:val="00510703"/>
    <w:rsid w:val="00510764"/>
    <w:rsid w:val="005107F5"/>
    <w:rsid w:val="00510A98"/>
    <w:rsid w:val="00510C14"/>
    <w:rsid w:val="00510C2C"/>
    <w:rsid w:val="00510CAB"/>
    <w:rsid w:val="0051108C"/>
    <w:rsid w:val="00511322"/>
    <w:rsid w:val="0051137C"/>
    <w:rsid w:val="00511499"/>
    <w:rsid w:val="005116F7"/>
    <w:rsid w:val="005117CC"/>
    <w:rsid w:val="0051181C"/>
    <w:rsid w:val="00511A06"/>
    <w:rsid w:val="00511B08"/>
    <w:rsid w:val="00511E1F"/>
    <w:rsid w:val="00512103"/>
    <w:rsid w:val="00512204"/>
    <w:rsid w:val="00512597"/>
    <w:rsid w:val="005127C6"/>
    <w:rsid w:val="005129C1"/>
    <w:rsid w:val="00512C14"/>
    <w:rsid w:val="00512C4C"/>
    <w:rsid w:val="00512CB8"/>
    <w:rsid w:val="00512F12"/>
    <w:rsid w:val="00512FCD"/>
    <w:rsid w:val="00513167"/>
    <w:rsid w:val="005131B3"/>
    <w:rsid w:val="005132C2"/>
    <w:rsid w:val="005133EE"/>
    <w:rsid w:val="005136CD"/>
    <w:rsid w:val="0051377A"/>
    <w:rsid w:val="0051378D"/>
    <w:rsid w:val="00513AC1"/>
    <w:rsid w:val="00513B2A"/>
    <w:rsid w:val="00513B74"/>
    <w:rsid w:val="00514193"/>
    <w:rsid w:val="0051475B"/>
    <w:rsid w:val="00514ACA"/>
    <w:rsid w:val="00514D10"/>
    <w:rsid w:val="00514D7B"/>
    <w:rsid w:val="00514DB8"/>
    <w:rsid w:val="00514EBA"/>
    <w:rsid w:val="00514F72"/>
    <w:rsid w:val="00515439"/>
    <w:rsid w:val="005154C1"/>
    <w:rsid w:val="00515573"/>
    <w:rsid w:val="00515889"/>
    <w:rsid w:val="00515CF6"/>
    <w:rsid w:val="00515F69"/>
    <w:rsid w:val="005163A2"/>
    <w:rsid w:val="0051643D"/>
    <w:rsid w:val="00516658"/>
    <w:rsid w:val="0051668C"/>
    <w:rsid w:val="00516746"/>
    <w:rsid w:val="00516E62"/>
    <w:rsid w:val="00516ECC"/>
    <w:rsid w:val="00516F75"/>
    <w:rsid w:val="005174A7"/>
    <w:rsid w:val="00517551"/>
    <w:rsid w:val="005178D6"/>
    <w:rsid w:val="005179A1"/>
    <w:rsid w:val="00517B73"/>
    <w:rsid w:val="00520070"/>
    <w:rsid w:val="0052014F"/>
    <w:rsid w:val="00520333"/>
    <w:rsid w:val="00520608"/>
    <w:rsid w:val="005207A7"/>
    <w:rsid w:val="00521034"/>
    <w:rsid w:val="005212F7"/>
    <w:rsid w:val="005213A4"/>
    <w:rsid w:val="005214DD"/>
    <w:rsid w:val="0052157A"/>
    <w:rsid w:val="00521B4A"/>
    <w:rsid w:val="005220A1"/>
    <w:rsid w:val="0052259C"/>
    <w:rsid w:val="0052291F"/>
    <w:rsid w:val="00522A28"/>
    <w:rsid w:val="00522BE5"/>
    <w:rsid w:val="00522F15"/>
    <w:rsid w:val="00522F5E"/>
    <w:rsid w:val="00522FCA"/>
    <w:rsid w:val="0052314D"/>
    <w:rsid w:val="00523310"/>
    <w:rsid w:val="0052364F"/>
    <w:rsid w:val="00523A30"/>
    <w:rsid w:val="00523E41"/>
    <w:rsid w:val="00524006"/>
    <w:rsid w:val="00524C81"/>
    <w:rsid w:val="005251AD"/>
    <w:rsid w:val="00525411"/>
    <w:rsid w:val="005254DB"/>
    <w:rsid w:val="00525995"/>
    <w:rsid w:val="005259C1"/>
    <w:rsid w:val="00525E2C"/>
    <w:rsid w:val="00525F9B"/>
    <w:rsid w:val="0052602D"/>
    <w:rsid w:val="0052607C"/>
    <w:rsid w:val="005261EB"/>
    <w:rsid w:val="00526244"/>
    <w:rsid w:val="0052636E"/>
    <w:rsid w:val="005263B0"/>
    <w:rsid w:val="005270DB"/>
    <w:rsid w:val="00527172"/>
    <w:rsid w:val="00527657"/>
    <w:rsid w:val="0052771C"/>
    <w:rsid w:val="00527A3B"/>
    <w:rsid w:val="00527B03"/>
    <w:rsid w:val="00527B50"/>
    <w:rsid w:val="00527B97"/>
    <w:rsid w:val="00527E33"/>
    <w:rsid w:val="00530023"/>
    <w:rsid w:val="0053015B"/>
    <w:rsid w:val="005301FD"/>
    <w:rsid w:val="005304F3"/>
    <w:rsid w:val="005310F6"/>
    <w:rsid w:val="00531833"/>
    <w:rsid w:val="005319A7"/>
    <w:rsid w:val="00531C71"/>
    <w:rsid w:val="00531CCE"/>
    <w:rsid w:val="00531E00"/>
    <w:rsid w:val="00531FA1"/>
    <w:rsid w:val="005321DD"/>
    <w:rsid w:val="00532346"/>
    <w:rsid w:val="005324D0"/>
    <w:rsid w:val="0053270A"/>
    <w:rsid w:val="005329D0"/>
    <w:rsid w:val="00532B32"/>
    <w:rsid w:val="00532E6A"/>
    <w:rsid w:val="00533092"/>
    <w:rsid w:val="005338D9"/>
    <w:rsid w:val="00533A60"/>
    <w:rsid w:val="00533CC0"/>
    <w:rsid w:val="00533DA3"/>
    <w:rsid w:val="00533DC3"/>
    <w:rsid w:val="00533EB3"/>
    <w:rsid w:val="005347C7"/>
    <w:rsid w:val="005348B0"/>
    <w:rsid w:val="00534921"/>
    <w:rsid w:val="00534A67"/>
    <w:rsid w:val="00534C43"/>
    <w:rsid w:val="00534C44"/>
    <w:rsid w:val="005350E2"/>
    <w:rsid w:val="00535313"/>
    <w:rsid w:val="00535442"/>
    <w:rsid w:val="005356C4"/>
    <w:rsid w:val="0053571F"/>
    <w:rsid w:val="005359AE"/>
    <w:rsid w:val="00535D0A"/>
    <w:rsid w:val="00535D14"/>
    <w:rsid w:val="00535FAC"/>
    <w:rsid w:val="00535FF4"/>
    <w:rsid w:val="00536CB4"/>
    <w:rsid w:val="00536CF6"/>
    <w:rsid w:val="00536F5F"/>
    <w:rsid w:val="0053712C"/>
    <w:rsid w:val="00537B33"/>
    <w:rsid w:val="00537CBF"/>
    <w:rsid w:val="00537E33"/>
    <w:rsid w:val="00537F52"/>
    <w:rsid w:val="00537F74"/>
    <w:rsid w:val="0054016C"/>
    <w:rsid w:val="00540572"/>
    <w:rsid w:val="005405B3"/>
    <w:rsid w:val="0054071F"/>
    <w:rsid w:val="00540800"/>
    <w:rsid w:val="00540AB8"/>
    <w:rsid w:val="00540C7F"/>
    <w:rsid w:val="00540D8F"/>
    <w:rsid w:val="005411D2"/>
    <w:rsid w:val="005418BB"/>
    <w:rsid w:val="0054216B"/>
    <w:rsid w:val="005424A2"/>
    <w:rsid w:val="00542963"/>
    <w:rsid w:val="0054297C"/>
    <w:rsid w:val="005429E3"/>
    <w:rsid w:val="005429FF"/>
    <w:rsid w:val="00542AE3"/>
    <w:rsid w:val="00542B77"/>
    <w:rsid w:val="00542C9B"/>
    <w:rsid w:val="00542CF5"/>
    <w:rsid w:val="00542E17"/>
    <w:rsid w:val="0054358C"/>
    <w:rsid w:val="005435A3"/>
    <w:rsid w:val="00543692"/>
    <w:rsid w:val="0054373F"/>
    <w:rsid w:val="005437D6"/>
    <w:rsid w:val="0054388C"/>
    <w:rsid w:val="0054396F"/>
    <w:rsid w:val="00543A65"/>
    <w:rsid w:val="00543BF3"/>
    <w:rsid w:val="0054410A"/>
    <w:rsid w:val="005443AC"/>
    <w:rsid w:val="005444FC"/>
    <w:rsid w:val="005445B2"/>
    <w:rsid w:val="005446CE"/>
    <w:rsid w:val="005447F4"/>
    <w:rsid w:val="00544812"/>
    <w:rsid w:val="00544968"/>
    <w:rsid w:val="00544975"/>
    <w:rsid w:val="00544B08"/>
    <w:rsid w:val="00544FDD"/>
    <w:rsid w:val="0054506B"/>
    <w:rsid w:val="00545402"/>
    <w:rsid w:val="0054551A"/>
    <w:rsid w:val="00545A66"/>
    <w:rsid w:val="00545B2D"/>
    <w:rsid w:val="00545E77"/>
    <w:rsid w:val="00545F56"/>
    <w:rsid w:val="00545F62"/>
    <w:rsid w:val="0054611C"/>
    <w:rsid w:val="005463BE"/>
    <w:rsid w:val="00546517"/>
    <w:rsid w:val="005465F7"/>
    <w:rsid w:val="00546724"/>
    <w:rsid w:val="00546981"/>
    <w:rsid w:val="00546AD7"/>
    <w:rsid w:val="00546B32"/>
    <w:rsid w:val="00546B8E"/>
    <w:rsid w:val="00546CD1"/>
    <w:rsid w:val="00546F32"/>
    <w:rsid w:val="0054737D"/>
    <w:rsid w:val="005476B1"/>
    <w:rsid w:val="005477C8"/>
    <w:rsid w:val="00547DA0"/>
    <w:rsid w:val="00550024"/>
    <w:rsid w:val="00550475"/>
    <w:rsid w:val="0055048B"/>
    <w:rsid w:val="005504E9"/>
    <w:rsid w:val="0055056F"/>
    <w:rsid w:val="00550741"/>
    <w:rsid w:val="0055077A"/>
    <w:rsid w:val="00550A02"/>
    <w:rsid w:val="00550B37"/>
    <w:rsid w:val="00550BBF"/>
    <w:rsid w:val="00550C5F"/>
    <w:rsid w:val="00550DF6"/>
    <w:rsid w:val="00550F53"/>
    <w:rsid w:val="005511AE"/>
    <w:rsid w:val="00551202"/>
    <w:rsid w:val="00551234"/>
    <w:rsid w:val="00551243"/>
    <w:rsid w:val="00551A6F"/>
    <w:rsid w:val="00551B6C"/>
    <w:rsid w:val="00551B7C"/>
    <w:rsid w:val="00551BAA"/>
    <w:rsid w:val="00551D25"/>
    <w:rsid w:val="00551D43"/>
    <w:rsid w:val="00551E12"/>
    <w:rsid w:val="00551E6E"/>
    <w:rsid w:val="00551F31"/>
    <w:rsid w:val="00551F4C"/>
    <w:rsid w:val="00551FE2"/>
    <w:rsid w:val="005520F1"/>
    <w:rsid w:val="00552238"/>
    <w:rsid w:val="00552500"/>
    <w:rsid w:val="005527D8"/>
    <w:rsid w:val="00552C6F"/>
    <w:rsid w:val="00552D6B"/>
    <w:rsid w:val="00552D77"/>
    <w:rsid w:val="00552EB6"/>
    <w:rsid w:val="00552FC3"/>
    <w:rsid w:val="0055330B"/>
    <w:rsid w:val="00553328"/>
    <w:rsid w:val="0055349E"/>
    <w:rsid w:val="005537C1"/>
    <w:rsid w:val="0055389C"/>
    <w:rsid w:val="005538E0"/>
    <w:rsid w:val="00553DBB"/>
    <w:rsid w:val="00553E35"/>
    <w:rsid w:val="00554453"/>
    <w:rsid w:val="0055470C"/>
    <w:rsid w:val="0055494E"/>
    <w:rsid w:val="00554B29"/>
    <w:rsid w:val="00554B2C"/>
    <w:rsid w:val="00554B64"/>
    <w:rsid w:val="00554B71"/>
    <w:rsid w:val="00554C92"/>
    <w:rsid w:val="00554D43"/>
    <w:rsid w:val="00554F63"/>
    <w:rsid w:val="00555048"/>
    <w:rsid w:val="005550DB"/>
    <w:rsid w:val="005551CB"/>
    <w:rsid w:val="005551E1"/>
    <w:rsid w:val="005556BB"/>
    <w:rsid w:val="005557F9"/>
    <w:rsid w:val="0055583A"/>
    <w:rsid w:val="00555A2C"/>
    <w:rsid w:val="00555BA9"/>
    <w:rsid w:val="00555F88"/>
    <w:rsid w:val="0055620A"/>
    <w:rsid w:val="00556221"/>
    <w:rsid w:val="005563DD"/>
    <w:rsid w:val="00556613"/>
    <w:rsid w:val="00556E3E"/>
    <w:rsid w:val="00557052"/>
    <w:rsid w:val="00557408"/>
    <w:rsid w:val="005574C6"/>
    <w:rsid w:val="00557520"/>
    <w:rsid w:val="0055758F"/>
    <w:rsid w:val="005575BF"/>
    <w:rsid w:val="00557828"/>
    <w:rsid w:val="00557B89"/>
    <w:rsid w:val="00557C21"/>
    <w:rsid w:val="00557EB9"/>
    <w:rsid w:val="00557FEE"/>
    <w:rsid w:val="005601C6"/>
    <w:rsid w:val="00560259"/>
    <w:rsid w:val="005607DE"/>
    <w:rsid w:val="005608F4"/>
    <w:rsid w:val="00560AB8"/>
    <w:rsid w:val="005610DE"/>
    <w:rsid w:val="0056128F"/>
    <w:rsid w:val="005613E8"/>
    <w:rsid w:val="005614E1"/>
    <w:rsid w:val="00561642"/>
    <w:rsid w:val="005616C2"/>
    <w:rsid w:val="005617B8"/>
    <w:rsid w:val="005618F3"/>
    <w:rsid w:val="0056208F"/>
    <w:rsid w:val="00562319"/>
    <w:rsid w:val="005623B6"/>
    <w:rsid w:val="005625B9"/>
    <w:rsid w:val="005626CC"/>
    <w:rsid w:val="00562B47"/>
    <w:rsid w:val="00562D32"/>
    <w:rsid w:val="005639F6"/>
    <w:rsid w:val="00563AB5"/>
    <w:rsid w:val="00563C48"/>
    <w:rsid w:val="00563D90"/>
    <w:rsid w:val="00563E16"/>
    <w:rsid w:val="00563F3F"/>
    <w:rsid w:val="005640BA"/>
    <w:rsid w:val="0056423F"/>
    <w:rsid w:val="00564618"/>
    <w:rsid w:val="00564700"/>
    <w:rsid w:val="00564797"/>
    <w:rsid w:val="005648BB"/>
    <w:rsid w:val="00564AF9"/>
    <w:rsid w:val="00565017"/>
    <w:rsid w:val="00565051"/>
    <w:rsid w:val="00565682"/>
    <w:rsid w:val="00565A45"/>
    <w:rsid w:val="00565B38"/>
    <w:rsid w:val="00565D1C"/>
    <w:rsid w:val="0056606A"/>
    <w:rsid w:val="00566113"/>
    <w:rsid w:val="00566350"/>
    <w:rsid w:val="00566381"/>
    <w:rsid w:val="0056678C"/>
    <w:rsid w:val="005667A6"/>
    <w:rsid w:val="00566C89"/>
    <w:rsid w:val="005670B1"/>
    <w:rsid w:val="005673A3"/>
    <w:rsid w:val="0056764D"/>
    <w:rsid w:val="0056773C"/>
    <w:rsid w:val="0056788D"/>
    <w:rsid w:val="00567992"/>
    <w:rsid w:val="005679F8"/>
    <w:rsid w:val="00567B9F"/>
    <w:rsid w:val="00567C70"/>
    <w:rsid w:val="005705AB"/>
    <w:rsid w:val="005705C0"/>
    <w:rsid w:val="00570A87"/>
    <w:rsid w:val="00570CA2"/>
    <w:rsid w:val="00570EA4"/>
    <w:rsid w:val="00571179"/>
    <w:rsid w:val="005711AE"/>
    <w:rsid w:val="00571773"/>
    <w:rsid w:val="005717C3"/>
    <w:rsid w:val="00571A1C"/>
    <w:rsid w:val="00571EE6"/>
    <w:rsid w:val="005724A5"/>
    <w:rsid w:val="00572558"/>
    <w:rsid w:val="005725E1"/>
    <w:rsid w:val="005726E8"/>
    <w:rsid w:val="0057290E"/>
    <w:rsid w:val="005729FA"/>
    <w:rsid w:val="00572BD5"/>
    <w:rsid w:val="00572C1C"/>
    <w:rsid w:val="00572DB9"/>
    <w:rsid w:val="00572F04"/>
    <w:rsid w:val="0057418B"/>
    <w:rsid w:val="0057419B"/>
    <w:rsid w:val="00574381"/>
    <w:rsid w:val="005743E2"/>
    <w:rsid w:val="00574744"/>
    <w:rsid w:val="00575057"/>
    <w:rsid w:val="00575165"/>
    <w:rsid w:val="00575341"/>
    <w:rsid w:val="005753B5"/>
    <w:rsid w:val="005754F2"/>
    <w:rsid w:val="005756BA"/>
    <w:rsid w:val="00575840"/>
    <w:rsid w:val="00575E1C"/>
    <w:rsid w:val="00576015"/>
    <w:rsid w:val="00576272"/>
    <w:rsid w:val="00576296"/>
    <w:rsid w:val="0057635E"/>
    <w:rsid w:val="00576525"/>
    <w:rsid w:val="00576594"/>
    <w:rsid w:val="005765F1"/>
    <w:rsid w:val="00576E45"/>
    <w:rsid w:val="00576E71"/>
    <w:rsid w:val="005770D2"/>
    <w:rsid w:val="00577161"/>
    <w:rsid w:val="0057723D"/>
    <w:rsid w:val="00577298"/>
    <w:rsid w:val="005772E8"/>
    <w:rsid w:val="00577446"/>
    <w:rsid w:val="005774CE"/>
    <w:rsid w:val="0057761E"/>
    <w:rsid w:val="005777F5"/>
    <w:rsid w:val="00577942"/>
    <w:rsid w:val="005779D8"/>
    <w:rsid w:val="00577A2E"/>
    <w:rsid w:val="00577B57"/>
    <w:rsid w:val="00577BE7"/>
    <w:rsid w:val="00577EF4"/>
    <w:rsid w:val="00580392"/>
    <w:rsid w:val="00580561"/>
    <w:rsid w:val="00580628"/>
    <w:rsid w:val="0058092E"/>
    <w:rsid w:val="00580996"/>
    <w:rsid w:val="00580DC7"/>
    <w:rsid w:val="00580EC7"/>
    <w:rsid w:val="00581019"/>
    <w:rsid w:val="0058107F"/>
    <w:rsid w:val="005810E8"/>
    <w:rsid w:val="005812C5"/>
    <w:rsid w:val="00581512"/>
    <w:rsid w:val="0058163A"/>
    <w:rsid w:val="00581707"/>
    <w:rsid w:val="00581C31"/>
    <w:rsid w:val="00581D29"/>
    <w:rsid w:val="00581D39"/>
    <w:rsid w:val="00581EED"/>
    <w:rsid w:val="00581EF9"/>
    <w:rsid w:val="00581EFD"/>
    <w:rsid w:val="00582197"/>
    <w:rsid w:val="0058291A"/>
    <w:rsid w:val="00582D2B"/>
    <w:rsid w:val="00582D85"/>
    <w:rsid w:val="00582E29"/>
    <w:rsid w:val="00582FB7"/>
    <w:rsid w:val="00583058"/>
    <w:rsid w:val="005831D6"/>
    <w:rsid w:val="005832CE"/>
    <w:rsid w:val="00583301"/>
    <w:rsid w:val="005833F7"/>
    <w:rsid w:val="00583D04"/>
    <w:rsid w:val="00583EEC"/>
    <w:rsid w:val="00583FCD"/>
    <w:rsid w:val="005840B6"/>
    <w:rsid w:val="005845F1"/>
    <w:rsid w:val="005848F8"/>
    <w:rsid w:val="00584A62"/>
    <w:rsid w:val="00584C17"/>
    <w:rsid w:val="00584C54"/>
    <w:rsid w:val="00584E84"/>
    <w:rsid w:val="00584FDD"/>
    <w:rsid w:val="005856DB"/>
    <w:rsid w:val="00585CE2"/>
    <w:rsid w:val="00585D32"/>
    <w:rsid w:val="00585FF5"/>
    <w:rsid w:val="00586360"/>
    <w:rsid w:val="005865FF"/>
    <w:rsid w:val="00586690"/>
    <w:rsid w:val="00586974"/>
    <w:rsid w:val="005869D2"/>
    <w:rsid w:val="00586AE1"/>
    <w:rsid w:val="00587180"/>
    <w:rsid w:val="0058771B"/>
    <w:rsid w:val="005877E2"/>
    <w:rsid w:val="00587B8A"/>
    <w:rsid w:val="00587D30"/>
    <w:rsid w:val="00587D53"/>
    <w:rsid w:val="00587E22"/>
    <w:rsid w:val="00590232"/>
    <w:rsid w:val="00590318"/>
    <w:rsid w:val="0059056C"/>
    <w:rsid w:val="0059059B"/>
    <w:rsid w:val="00590677"/>
    <w:rsid w:val="00590A04"/>
    <w:rsid w:val="00590AC1"/>
    <w:rsid w:val="00590D0A"/>
    <w:rsid w:val="00590FF7"/>
    <w:rsid w:val="00591022"/>
    <w:rsid w:val="005912D8"/>
    <w:rsid w:val="00591478"/>
    <w:rsid w:val="005918C0"/>
    <w:rsid w:val="00591AE5"/>
    <w:rsid w:val="00591EE9"/>
    <w:rsid w:val="0059220E"/>
    <w:rsid w:val="005924FE"/>
    <w:rsid w:val="00592E19"/>
    <w:rsid w:val="00592E5B"/>
    <w:rsid w:val="00592E74"/>
    <w:rsid w:val="00592EFA"/>
    <w:rsid w:val="00592F4D"/>
    <w:rsid w:val="0059317E"/>
    <w:rsid w:val="005933CE"/>
    <w:rsid w:val="0059355E"/>
    <w:rsid w:val="00593807"/>
    <w:rsid w:val="00593D48"/>
    <w:rsid w:val="0059410F"/>
    <w:rsid w:val="00594137"/>
    <w:rsid w:val="00594299"/>
    <w:rsid w:val="0059458F"/>
    <w:rsid w:val="00594715"/>
    <w:rsid w:val="00594792"/>
    <w:rsid w:val="00594A1F"/>
    <w:rsid w:val="00594F78"/>
    <w:rsid w:val="00594F9D"/>
    <w:rsid w:val="005950E7"/>
    <w:rsid w:val="0059512A"/>
    <w:rsid w:val="00595285"/>
    <w:rsid w:val="0059548C"/>
    <w:rsid w:val="005955A9"/>
    <w:rsid w:val="00595616"/>
    <w:rsid w:val="00595885"/>
    <w:rsid w:val="00595CC8"/>
    <w:rsid w:val="00595EF4"/>
    <w:rsid w:val="00596511"/>
    <w:rsid w:val="00596597"/>
    <w:rsid w:val="00596672"/>
    <w:rsid w:val="00596A44"/>
    <w:rsid w:val="00596C42"/>
    <w:rsid w:val="00596D4C"/>
    <w:rsid w:val="005971D6"/>
    <w:rsid w:val="005973E5"/>
    <w:rsid w:val="0059795D"/>
    <w:rsid w:val="00597D82"/>
    <w:rsid w:val="00597DC4"/>
    <w:rsid w:val="00597F85"/>
    <w:rsid w:val="005A013E"/>
    <w:rsid w:val="005A02F8"/>
    <w:rsid w:val="005A0369"/>
    <w:rsid w:val="005A0493"/>
    <w:rsid w:val="005A0572"/>
    <w:rsid w:val="005A08F3"/>
    <w:rsid w:val="005A090F"/>
    <w:rsid w:val="005A0970"/>
    <w:rsid w:val="005A1296"/>
    <w:rsid w:val="005A1493"/>
    <w:rsid w:val="005A181A"/>
    <w:rsid w:val="005A1A7B"/>
    <w:rsid w:val="005A1AA8"/>
    <w:rsid w:val="005A1C27"/>
    <w:rsid w:val="005A1F55"/>
    <w:rsid w:val="005A210F"/>
    <w:rsid w:val="005A233C"/>
    <w:rsid w:val="005A297D"/>
    <w:rsid w:val="005A2B1A"/>
    <w:rsid w:val="005A2BC1"/>
    <w:rsid w:val="005A2CE9"/>
    <w:rsid w:val="005A2D0D"/>
    <w:rsid w:val="005A2F2F"/>
    <w:rsid w:val="005A3272"/>
    <w:rsid w:val="005A35AD"/>
    <w:rsid w:val="005A37AE"/>
    <w:rsid w:val="005A3C5E"/>
    <w:rsid w:val="005A3C9F"/>
    <w:rsid w:val="005A3D8E"/>
    <w:rsid w:val="005A3EB0"/>
    <w:rsid w:val="005A3ED7"/>
    <w:rsid w:val="005A3F7E"/>
    <w:rsid w:val="005A4297"/>
    <w:rsid w:val="005A4605"/>
    <w:rsid w:val="005A4D1B"/>
    <w:rsid w:val="005A504A"/>
    <w:rsid w:val="005A50EA"/>
    <w:rsid w:val="005A5387"/>
    <w:rsid w:val="005A5C55"/>
    <w:rsid w:val="005A5F1F"/>
    <w:rsid w:val="005A5F9D"/>
    <w:rsid w:val="005A6CA8"/>
    <w:rsid w:val="005A6F0E"/>
    <w:rsid w:val="005A71BE"/>
    <w:rsid w:val="005A71E1"/>
    <w:rsid w:val="005A74BD"/>
    <w:rsid w:val="005A7AE4"/>
    <w:rsid w:val="005A7B92"/>
    <w:rsid w:val="005B0118"/>
    <w:rsid w:val="005B03BA"/>
    <w:rsid w:val="005B04D0"/>
    <w:rsid w:val="005B06F0"/>
    <w:rsid w:val="005B094F"/>
    <w:rsid w:val="005B0B8D"/>
    <w:rsid w:val="005B0D83"/>
    <w:rsid w:val="005B121B"/>
    <w:rsid w:val="005B1555"/>
    <w:rsid w:val="005B1579"/>
    <w:rsid w:val="005B1611"/>
    <w:rsid w:val="005B1C15"/>
    <w:rsid w:val="005B1E82"/>
    <w:rsid w:val="005B21C2"/>
    <w:rsid w:val="005B2A2E"/>
    <w:rsid w:val="005B2A7B"/>
    <w:rsid w:val="005B2B4D"/>
    <w:rsid w:val="005B2C7A"/>
    <w:rsid w:val="005B3734"/>
    <w:rsid w:val="005B3751"/>
    <w:rsid w:val="005B3923"/>
    <w:rsid w:val="005B3979"/>
    <w:rsid w:val="005B3A0C"/>
    <w:rsid w:val="005B3B83"/>
    <w:rsid w:val="005B3D10"/>
    <w:rsid w:val="005B3E8D"/>
    <w:rsid w:val="005B414B"/>
    <w:rsid w:val="005B42FC"/>
    <w:rsid w:val="005B4675"/>
    <w:rsid w:val="005B4867"/>
    <w:rsid w:val="005B4C6C"/>
    <w:rsid w:val="005B592B"/>
    <w:rsid w:val="005B5F10"/>
    <w:rsid w:val="005B5F5B"/>
    <w:rsid w:val="005B60DF"/>
    <w:rsid w:val="005B674B"/>
    <w:rsid w:val="005B6860"/>
    <w:rsid w:val="005B6ADF"/>
    <w:rsid w:val="005B6C78"/>
    <w:rsid w:val="005B6CAE"/>
    <w:rsid w:val="005B6CE7"/>
    <w:rsid w:val="005B71B3"/>
    <w:rsid w:val="005B71EF"/>
    <w:rsid w:val="005B7774"/>
    <w:rsid w:val="005C00FE"/>
    <w:rsid w:val="005C0133"/>
    <w:rsid w:val="005C02CE"/>
    <w:rsid w:val="005C03E7"/>
    <w:rsid w:val="005C0485"/>
    <w:rsid w:val="005C0812"/>
    <w:rsid w:val="005C0E03"/>
    <w:rsid w:val="005C1131"/>
    <w:rsid w:val="005C1357"/>
    <w:rsid w:val="005C16C7"/>
    <w:rsid w:val="005C18DB"/>
    <w:rsid w:val="005C1AA0"/>
    <w:rsid w:val="005C1ACF"/>
    <w:rsid w:val="005C1BA5"/>
    <w:rsid w:val="005C1C5D"/>
    <w:rsid w:val="005C2083"/>
    <w:rsid w:val="005C2135"/>
    <w:rsid w:val="005C21AB"/>
    <w:rsid w:val="005C230A"/>
    <w:rsid w:val="005C2498"/>
    <w:rsid w:val="005C2807"/>
    <w:rsid w:val="005C2B76"/>
    <w:rsid w:val="005C2C37"/>
    <w:rsid w:val="005C2CDF"/>
    <w:rsid w:val="005C36B9"/>
    <w:rsid w:val="005C39C7"/>
    <w:rsid w:val="005C3BB0"/>
    <w:rsid w:val="005C3DB9"/>
    <w:rsid w:val="005C3DF4"/>
    <w:rsid w:val="005C3FC0"/>
    <w:rsid w:val="005C42BA"/>
    <w:rsid w:val="005C4340"/>
    <w:rsid w:val="005C4980"/>
    <w:rsid w:val="005C4A09"/>
    <w:rsid w:val="005C4BEB"/>
    <w:rsid w:val="005C4D0D"/>
    <w:rsid w:val="005C4DBB"/>
    <w:rsid w:val="005C50BE"/>
    <w:rsid w:val="005C5677"/>
    <w:rsid w:val="005C5AF4"/>
    <w:rsid w:val="005C5C21"/>
    <w:rsid w:val="005C5C2D"/>
    <w:rsid w:val="005C5EA0"/>
    <w:rsid w:val="005C624C"/>
    <w:rsid w:val="005C645A"/>
    <w:rsid w:val="005C6483"/>
    <w:rsid w:val="005C6874"/>
    <w:rsid w:val="005C6A6E"/>
    <w:rsid w:val="005C6BB6"/>
    <w:rsid w:val="005C715D"/>
    <w:rsid w:val="005C7380"/>
    <w:rsid w:val="005C76A9"/>
    <w:rsid w:val="005C7753"/>
    <w:rsid w:val="005C7C96"/>
    <w:rsid w:val="005D0098"/>
    <w:rsid w:val="005D0232"/>
    <w:rsid w:val="005D02E1"/>
    <w:rsid w:val="005D0312"/>
    <w:rsid w:val="005D049F"/>
    <w:rsid w:val="005D0586"/>
    <w:rsid w:val="005D0613"/>
    <w:rsid w:val="005D0B4C"/>
    <w:rsid w:val="005D0B65"/>
    <w:rsid w:val="005D0FCD"/>
    <w:rsid w:val="005D106D"/>
    <w:rsid w:val="005D135F"/>
    <w:rsid w:val="005D19BD"/>
    <w:rsid w:val="005D1A48"/>
    <w:rsid w:val="005D1A7C"/>
    <w:rsid w:val="005D1C74"/>
    <w:rsid w:val="005D2509"/>
    <w:rsid w:val="005D266C"/>
    <w:rsid w:val="005D2748"/>
    <w:rsid w:val="005D2841"/>
    <w:rsid w:val="005D2A84"/>
    <w:rsid w:val="005D2AD1"/>
    <w:rsid w:val="005D2B0A"/>
    <w:rsid w:val="005D2CCF"/>
    <w:rsid w:val="005D2DFA"/>
    <w:rsid w:val="005D2E6D"/>
    <w:rsid w:val="005D2F75"/>
    <w:rsid w:val="005D33EA"/>
    <w:rsid w:val="005D341B"/>
    <w:rsid w:val="005D3569"/>
    <w:rsid w:val="005D36AB"/>
    <w:rsid w:val="005D37A1"/>
    <w:rsid w:val="005D3873"/>
    <w:rsid w:val="005D3DCC"/>
    <w:rsid w:val="005D3F97"/>
    <w:rsid w:val="005D3FC3"/>
    <w:rsid w:val="005D4258"/>
    <w:rsid w:val="005D4618"/>
    <w:rsid w:val="005D4778"/>
    <w:rsid w:val="005D48EC"/>
    <w:rsid w:val="005D4C20"/>
    <w:rsid w:val="005D4FEA"/>
    <w:rsid w:val="005D5284"/>
    <w:rsid w:val="005D5577"/>
    <w:rsid w:val="005D55DE"/>
    <w:rsid w:val="005D5E6B"/>
    <w:rsid w:val="005D6067"/>
    <w:rsid w:val="005D62E7"/>
    <w:rsid w:val="005D6574"/>
    <w:rsid w:val="005D6577"/>
    <w:rsid w:val="005D66D7"/>
    <w:rsid w:val="005D6B0B"/>
    <w:rsid w:val="005D6EEA"/>
    <w:rsid w:val="005D704F"/>
    <w:rsid w:val="005D7088"/>
    <w:rsid w:val="005D761B"/>
    <w:rsid w:val="005D79B2"/>
    <w:rsid w:val="005D7BD4"/>
    <w:rsid w:val="005D7C0D"/>
    <w:rsid w:val="005D7D3C"/>
    <w:rsid w:val="005E00C7"/>
    <w:rsid w:val="005E0158"/>
    <w:rsid w:val="005E0387"/>
    <w:rsid w:val="005E04A6"/>
    <w:rsid w:val="005E05CE"/>
    <w:rsid w:val="005E0628"/>
    <w:rsid w:val="005E0AD9"/>
    <w:rsid w:val="005E1412"/>
    <w:rsid w:val="005E143A"/>
    <w:rsid w:val="005E15B1"/>
    <w:rsid w:val="005E186C"/>
    <w:rsid w:val="005E1ACA"/>
    <w:rsid w:val="005E1CFD"/>
    <w:rsid w:val="005E1FAA"/>
    <w:rsid w:val="005E23E1"/>
    <w:rsid w:val="005E2497"/>
    <w:rsid w:val="005E2FB5"/>
    <w:rsid w:val="005E2FDB"/>
    <w:rsid w:val="005E3013"/>
    <w:rsid w:val="005E316E"/>
    <w:rsid w:val="005E32D6"/>
    <w:rsid w:val="005E3579"/>
    <w:rsid w:val="005E4172"/>
    <w:rsid w:val="005E4311"/>
    <w:rsid w:val="005E4430"/>
    <w:rsid w:val="005E473B"/>
    <w:rsid w:val="005E48A2"/>
    <w:rsid w:val="005E4977"/>
    <w:rsid w:val="005E4F6B"/>
    <w:rsid w:val="005E5784"/>
    <w:rsid w:val="005E59A6"/>
    <w:rsid w:val="005E5D55"/>
    <w:rsid w:val="005E6058"/>
    <w:rsid w:val="005E6129"/>
    <w:rsid w:val="005E6313"/>
    <w:rsid w:val="005E6521"/>
    <w:rsid w:val="005E684E"/>
    <w:rsid w:val="005E6CB9"/>
    <w:rsid w:val="005E6D5B"/>
    <w:rsid w:val="005E6E35"/>
    <w:rsid w:val="005E6FF4"/>
    <w:rsid w:val="005E707A"/>
    <w:rsid w:val="005E7207"/>
    <w:rsid w:val="005E7378"/>
    <w:rsid w:val="005E75BB"/>
    <w:rsid w:val="005E7839"/>
    <w:rsid w:val="005E78C3"/>
    <w:rsid w:val="005E797D"/>
    <w:rsid w:val="005E7C1F"/>
    <w:rsid w:val="005E7D3F"/>
    <w:rsid w:val="005F033D"/>
    <w:rsid w:val="005F05ED"/>
    <w:rsid w:val="005F0609"/>
    <w:rsid w:val="005F061F"/>
    <w:rsid w:val="005F06F1"/>
    <w:rsid w:val="005F0809"/>
    <w:rsid w:val="005F08F7"/>
    <w:rsid w:val="005F0AAF"/>
    <w:rsid w:val="005F0BE4"/>
    <w:rsid w:val="005F0E87"/>
    <w:rsid w:val="005F0EF3"/>
    <w:rsid w:val="005F0F2F"/>
    <w:rsid w:val="005F0F71"/>
    <w:rsid w:val="005F1107"/>
    <w:rsid w:val="005F1180"/>
    <w:rsid w:val="005F11BD"/>
    <w:rsid w:val="005F1401"/>
    <w:rsid w:val="005F1AC2"/>
    <w:rsid w:val="005F1EB4"/>
    <w:rsid w:val="005F1FFC"/>
    <w:rsid w:val="005F2284"/>
    <w:rsid w:val="005F22D1"/>
    <w:rsid w:val="005F23A9"/>
    <w:rsid w:val="005F24E5"/>
    <w:rsid w:val="005F27FA"/>
    <w:rsid w:val="005F29BA"/>
    <w:rsid w:val="005F2D99"/>
    <w:rsid w:val="005F2DFD"/>
    <w:rsid w:val="005F2E0A"/>
    <w:rsid w:val="005F2E87"/>
    <w:rsid w:val="005F2FFB"/>
    <w:rsid w:val="005F3088"/>
    <w:rsid w:val="005F337D"/>
    <w:rsid w:val="005F3479"/>
    <w:rsid w:val="005F3519"/>
    <w:rsid w:val="005F36D0"/>
    <w:rsid w:val="005F389F"/>
    <w:rsid w:val="005F3D6E"/>
    <w:rsid w:val="005F3EE4"/>
    <w:rsid w:val="005F40AA"/>
    <w:rsid w:val="005F422C"/>
    <w:rsid w:val="005F4403"/>
    <w:rsid w:val="005F44D1"/>
    <w:rsid w:val="005F4BC4"/>
    <w:rsid w:val="005F4D29"/>
    <w:rsid w:val="005F524B"/>
    <w:rsid w:val="005F572C"/>
    <w:rsid w:val="005F5763"/>
    <w:rsid w:val="005F5813"/>
    <w:rsid w:val="005F5BB1"/>
    <w:rsid w:val="005F5E9F"/>
    <w:rsid w:val="005F61CA"/>
    <w:rsid w:val="005F64EA"/>
    <w:rsid w:val="005F6807"/>
    <w:rsid w:val="005F698B"/>
    <w:rsid w:val="005F69E6"/>
    <w:rsid w:val="005F6E6D"/>
    <w:rsid w:val="005F71AC"/>
    <w:rsid w:val="005F73A9"/>
    <w:rsid w:val="005F78A0"/>
    <w:rsid w:val="005F7966"/>
    <w:rsid w:val="005F7E4C"/>
    <w:rsid w:val="005F7E95"/>
    <w:rsid w:val="006008C9"/>
    <w:rsid w:val="006008F7"/>
    <w:rsid w:val="00600968"/>
    <w:rsid w:val="00600B7D"/>
    <w:rsid w:val="00600E78"/>
    <w:rsid w:val="00601121"/>
    <w:rsid w:val="006013F4"/>
    <w:rsid w:val="0060150E"/>
    <w:rsid w:val="0060167F"/>
    <w:rsid w:val="006017C1"/>
    <w:rsid w:val="00601815"/>
    <w:rsid w:val="00601907"/>
    <w:rsid w:val="00601940"/>
    <w:rsid w:val="00601B77"/>
    <w:rsid w:val="00601D50"/>
    <w:rsid w:val="00601F04"/>
    <w:rsid w:val="00601FBD"/>
    <w:rsid w:val="0060205E"/>
    <w:rsid w:val="00602135"/>
    <w:rsid w:val="00602288"/>
    <w:rsid w:val="006024A9"/>
    <w:rsid w:val="00602747"/>
    <w:rsid w:val="006028A7"/>
    <w:rsid w:val="00602AE6"/>
    <w:rsid w:val="00602CBA"/>
    <w:rsid w:val="00602F32"/>
    <w:rsid w:val="006034A4"/>
    <w:rsid w:val="00603641"/>
    <w:rsid w:val="00603A46"/>
    <w:rsid w:val="00603AC6"/>
    <w:rsid w:val="00603B56"/>
    <w:rsid w:val="00603FA8"/>
    <w:rsid w:val="00604699"/>
    <w:rsid w:val="0060495E"/>
    <w:rsid w:val="00604AE5"/>
    <w:rsid w:val="00604BED"/>
    <w:rsid w:val="00604E14"/>
    <w:rsid w:val="0060514D"/>
    <w:rsid w:val="006053F3"/>
    <w:rsid w:val="006055F6"/>
    <w:rsid w:val="0060566E"/>
    <w:rsid w:val="006056A4"/>
    <w:rsid w:val="00605860"/>
    <w:rsid w:val="006058C0"/>
    <w:rsid w:val="0060595F"/>
    <w:rsid w:val="006059C1"/>
    <w:rsid w:val="00605F41"/>
    <w:rsid w:val="00606257"/>
    <w:rsid w:val="0060637F"/>
    <w:rsid w:val="00606974"/>
    <w:rsid w:val="00606AC5"/>
    <w:rsid w:val="00606AFB"/>
    <w:rsid w:val="00606D03"/>
    <w:rsid w:val="00606DF7"/>
    <w:rsid w:val="00607910"/>
    <w:rsid w:val="00607AA3"/>
    <w:rsid w:val="00607CBF"/>
    <w:rsid w:val="006101FB"/>
    <w:rsid w:val="0061063F"/>
    <w:rsid w:val="006106E2"/>
    <w:rsid w:val="0061072C"/>
    <w:rsid w:val="006107C9"/>
    <w:rsid w:val="006109C1"/>
    <w:rsid w:val="006111D5"/>
    <w:rsid w:val="006114E3"/>
    <w:rsid w:val="00611547"/>
    <w:rsid w:val="00611EFC"/>
    <w:rsid w:val="00612042"/>
    <w:rsid w:val="00612418"/>
    <w:rsid w:val="00612745"/>
    <w:rsid w:val="00612776"/>
    <w:rsid w:val="006129E6"/>
    <w:rsid w:val="00612A24"/>
    <w:rsid w:val="00612B0B"/>
    <w:rsid w:val="00612C0F"/>
    <w:rsid w:val="00612E91"/>
    <w:rsid w:val="00612EF0"/>
    <w:rsid w:val="00612FA8"/>
    <w:rsid w:val="006135BC"/>
    <w:rsid w:val="006135C8"/>
    <w:rsid w:val="0061392A"/>
    <w:rsid w:val="00613F7A"/>
    <w:rsid w:val="00613FB5"/>
    <w:rsid w:val="006140F7"/>
    <w:rsid w:val="0061411F"/>
    <w:rsid w:val="00614451"/>
    <w:rsid w:val="006145F1"/>
    <w:rsid w:val="006146D6"/>
    <w:rsid w:val="006149D5"/>
    <w:rsid w:val="00614B12"/>
    <w:rsid w:val="00614D24"/>
    <w:rsid w:val="00614D51"/>
    <w:rsid w:val="00615144"/>
    <w:rsid w:val="0061527D"/>
    <w:rsid w:val="006155C4"/>
    <w:rsid w:val="006155D3"/>
    <w:rsid w:val="00615710"/>
    <w:rsid w:val="0061599B"/>
    <w:rsid w:val="00615A03"/>
    <w:rsid w:val="00615A58"/>
    <w:rsid w:val="00615A73"/>
    <w:rsid w:val="00615B36"/>
    <w:rsid w:val="00615B82"/>
    <w:rsid w:val="006160A8"/>
    <w:rsid w:val="0061618C"/>
    <w:rsid w:val="006163D8"/>
    <w:rsid w:val="00616541"/>
    <w:rsid w:val="00616570"/>
    <w:rsid w:val="006168BC"/>
    <w:rsid w:val="00616A2A"/>
    <w:rsid w:val="00616AC5"/>
    <w:rsid w:val="00616B3B"/>
    <w:rsid w:val="00616DCF"/>
    <w:rsid w:val="00617068"/>
    <w:rsid w:val="0061710C"/>
    <w:rsid w:val="006172C3"/>
    <w:rsid w:val="00617961"/>
    <w:rsid w:val="00617A35"/>
    <w:rsid w:val="00617B93"/>
    <w:rsid w:val="00617BB7"/>
    <w:rsid w:val="00617E06"/>
    <w:rsid w:val="00617EFC"/>
    <w:rsid w:val="00617FFA"/>
    <w:rsid w:val="00620078"/>
    <w:rsid w:val="006206DF"/>
    <w:rsid w:val="00620B8A"/>
    <w:rsid w:val="00620BF6"/>
    <w:rsid w:val="00620C33"/>
    <w:rsid w:val="00621032"/>
    <w:rsid w:val="006210B9"/>
    <w:rsid w:val="00621220"/>
    <w:rsid w:val="006213B3"/>
    <w:rsid w:val="006215C8"/>
    <w:rsid w:val="00621C57"/>
    <w:rsid w:val="00621C9A"/>
    <w:rsid w:val="00621D09"/>
    <w:rsid w:val="00621D2B"/>
    <w:rsid w:val="00621D99"/>
    <w:rsid w:val="006220AE"/>
    <w:rsid w:val="006222A5"/>
    <w:rsid w:val="00622412"/>
    <w:rsid w:val="006227AB"/>
    <w:rsid w:val="00622984"/>
    <w:rsid w:val="00622BA3"/>
    <w:rsid w:val="00622CE3"/>
    <w:rsid w:val="00622E14"/>
    <w:rsid w:val="00622E25"/>
    <w:rsid w:val="00623033"/>
    <w:rsid w:val="00623424"/>
    <w:rsid w:val="006236C2"/>
    <w:rsid w:val="006237E3"/>
    <w:rsid w:val="00623A61"/>
    <w:rsid w:val="00623BB1"/>
    <w:rsid w:val="006245CD"/>
    <w:rsid w:val="00624A42"/>
    <w:rsid w:val="00625106"/>
    <w:rsid w:val="00625636"/>
    <w:rsid w:val="006258AC"/>
    <w:rsid w:val="00625DA8"/>
    <w:rsid w:val="0062638C"/>
    <w:rsid w:val="00626502"/>
    <w:rsid w:val="006265DB"/>
    <w:rsid w:val="00626613"/>
    <w:rsid w:val="00626DEA"/>
    <w:rsid w:val="00626DF4"/>
    <w:rsid w:val="00626DF8"/>
    <w:rsid w:val="00626ECE"/>
    <w:rsid w:val="00626F57"/>
    <w:rsid w:val="00627070"/>
    <w:rsid w:val="00627139"/>
    <w:rsid w:val="0062723A"/>
    <w:rsid w:val="006273EF"/>
    <w:rsid w:val="00627400"/>
    <w:rsid w:val="006277E6"/>
    <w:rsid w:val="006278C5"/>
    <w:rsid w:val="0062791C"/>
    <w:rsid w:val="006279A2"/>
    <w:rsid w:val="00627A0D"/>
    <w:rsid w:val="00627A2D"/>
    <w:rsid w:val="00627E55"/>
    <w:rsid w:val="006305B2"/>
    <w:rsid w:val="00630BDA"/>
    <w:rsid w:val="00630EE2"/>
    <w:rsid w:val="00630FC3"/>
    <w:rsid w:val="006311AC"/>
    <w:rsid w:val="006316F7"/>
    <w:rsid w:val="00631D48"/>
    <w:rsid w:val="00631FBD"/>
    <w:rsid w:val="006328FE"/>
    <w:rsid w:val="00632A14"/>
    <w:rsid w:val="00632A5A"/>
    <w:rsid w:val="00632BE5"/>
    <w:rsid w:val="00632C28"/>
    <w:rsid w:val="00632D20"/>
    <w:rsid w:val="00633232"/>
    <w:rsid w:val="00633918"/>
    <w:rsid w:val="00633C24"/>
    <w:rsid w:val="00634984"/>
    <w:rsid w:val="00634992"/>
    <w:rsid w:val="00634D12"/>
    <w:rsid w:val="00634DD2"/>
    <w:rsid w:val="00634E2D"/>
    <w:rsid w:val="00635132"/>
    <w:rsid w:val="006351E4"/>
    <w:rsid w:val="00635C42"/>
    <w:rsid w:val="00635CDB"/>
    <w:rsid w:val="00635CF0"/>
    <w:rsid w:val="00635D65"/>
    <w:rsid w:val="00636055"/>
    <w:rsid w:val="00636229"/>
    <w:rsid w:val="0063632B"/>
    <w:rsid w:val="00636347"/>
    <w:rsid w:val="00636450"/>
    <w:rsid w:val="0063648E"/>
    <w:rsid w:val="0063684A"/>
    <w:rsid w:val="00636A59"/>
    <w:rsid w:val="00636AB5"/>
    <w:rsid w:val="00636CD6"/>
    <w:rsid w:val="00636D6D"/>
    <w:rsid w:val="00636F38"/>
    <w:rsid w:val="00637382"/>
    <w:rsid w:val="006373FC"/>
    <w:rsid w:val="006377AC"/>
    <w:rsid w:val="006377C8"/>
    <w:rsid w:val="00637CC3"/>
    <w:rsid w:val="00637EB3"/>
    <w:rsid w:val="00637F79"/>
    <w:rsid w:val="00640059"/>
    <w:rsid w:val="006400FE"/>
    <w:rsid w:val="006403E0"/>
    <w:rsid w:val="006409CE"/>
    <w:rsid w:val="00640A36"/>
    <w:rsid w:val="00640AAF"/>
    <w:rsid w:val="00640DC4"/>
    <w:rsid w:val="00640F44"/>
    <w:rsid w:val="006414AE"/>
    <w:rsid w:val="0064150D"/>
    <w:rsid w:val="00641569"/>
    <w:rsid w:val="00641840"/>
    <w:rsid w:val="00641BA8"/>
    <w:rsid w:val="00641CD1"/>
    <w:rsid w:val="00641CDD"/>
    <w:rsid w:val="00641DA5"/>
    <w:rsid w:val="00641FEE"/>
    <w:rsid w:val="006422BE"/>
    <w:rsid w:val="00642F2D"/>
    <w:rsid w:val="00643118"/>
    <w:rsid w:val="006431CD"/>
    <w:rsid w:val="00643736"/>
    <w:rsid w:val="00643B0A"/>
    <w:rsid w:val="0064406A"/>
    <w:rsid w:val="00644212"/>
    <w:rsid w:val="00644615"/>
    <w:rsid w:val="006447B5"/>
    <w:rsid w:val="006448AD"/>
    <w:rsid w:val="006449B1"/>
    <w:rsid w:val="00644A18"/>
    <w:rsid w:val="00644C84"/>
    <w:rsid w:val="00645010"/>
    <w:rsid w:val="0064536E"/>
    <w:rsid w:val="006455D7"/>
    <w:rsid w:val="006459D2"/>
    <w:rsid w:val="00645DD7"/>
    <w:rsid w:val="00645EF0"/>
    <w:rsid w:val="00646147"/>
    <w:rsid w:val="006462EA"/>
    <w:rsid w:val="006465A5"/>
    <w:rsid w:val="0064668B"/>
    <w:rsid w:val="006466DE"/>
    <w:rsid w:val="006468AF"/>
    <w:rsid w:val="00646A11"/>
    <w:rsid w:val="00646BD9"/>
    <w:rsid w:val="00646D39"/>
    <w:rsid w:val="00646EAA"/>
    <w:rsid w:val="00647080"/>
    <w:rsid w:val="00647168"/>
    <w:rsid w:val="006473AF"/>
    <w:rsid w:val="0064772E"/>
    <w:rsid w:val="00647730"/>
    <w:rsid w:val="006479FD"/>
    <w:rsid w:val="00647B59"/>
    <w:rsid w:val="00647C86"/>
    <w:rsid w:val="00647CE0"/>
    <w:rsid w:val="00647E8B"/>
    <w:rsid w:val="00647F78"/>
    <w:rsid w:val="00650063"/>
    <w:rsid w:val="006501CF"/>
    <w:rsid w:val="006502DF"/>
    <w:rsid w:val="00650360"/>
    <w:rsid w:val="00650C76"/>
    <w:rsid w:val="00650E21"/>
    <w:rsid w:val="0065167A"/>
    <w:rsid w:val="006516AA"/>
    <w:rsid w:val="00651925"/>
    <w:rsid w:val="00651DDC"/>
    <w:rsid w:val="00651EC7"/>
    <w:rsid w:val="00651F6F"/>
    <w:rsid w:val="00652269"/>
    <w:rsid w:val="0065231F"/>
    <w:rsid w:val="0065232C"/>
    <w:rsid w:val="0065234E"/>
    <w:rsid w:val="006525A5"/>
    <w:rsid w:val="00652823"/>
    <w:rsid w:val="00653480"/>
    <w:rsid w:val="006534F3"/>
    <w:rsid w:val="00653826"/>
    <w:rsid w:val="006539A4"/>
    <w:rsid w:val="006539C7"/>
    <w:rsid w:val="00653F43"/>
    <w:rsid w:val="0065435F"/>
    <w:rsid w:val="00654624"/>
    <w:rsid w:val="00654ACA"/>
    <w:rsid w:val="00654BE6"/>
    <w:rsid w:val="00654CAB"/>
    <w:rsid w:val="00654DD9"/>
    <w:rsid w:val="00654E0B"/>
    <w:rsid w:val="00654F2F"/>
    <w:rsid w:val="0065502B"/>
    <w:rsid w:val="006550B5"/>
    <w:rsid w:val="006552F0"/>
    <w:rsid w:val="006554D0"/>
    <w:rsid w:val="0065566D"/>
    <w:rsid w:val="00655931"/>
    <w:rsid w:val="00655BCC"/>
    <w:rsid w:val="006561A4"/>
    <w:rsid w:val="006566CB"/>
    <w:rsid w:val="0065675F"/>
    <w:rsid w:val="00656914"/>
    <w:rsid w:val="00656957"/>
    <w:rsid w:val="00656D5B"/>
    <w:rsid w:val="00656DA3"/>
    <w:rsid w:val="006571C4"/>
    <w:rsid w:val="006574CA"/>
    <w:rsid w:val="0065774E"/>
    <w:rsid w:val="00657A6B"/>
    <w:rsid w:val="00657C11"/>
    <w:rsid w:val="00657C34"/>
    <w:rsid w:val="006601CC"/>
    <w:rsid w:val="006601ED"/>
    <w:rsid w:val="006602CD"/>
    <w:rsid w:val="0066042C"/>
    <w:rsid w:val="00660431"/>
    <w:rsid w:val="00660504"/>
    <w:rsid w:val="00660643"/>
    <w:rsid w:val="00660792"/>
    <w:rsid w:val="006608F3"/>
    <w:rsid w:val="00660D74"/>
    <w:rsid w:val="00660F33"/>
    <w:rsid w:val="00661260"/>
    <w:rsid w:val="006615FF"/>
    <w:rsid w:val="00661A9E"/>
    <w:rsid w:val="00662049"/>
    <w:rsid w:val="006622A9"/>
    <w:rsid w:val="006625C1"/>
    <w:rsid w:val="00662BA1"/>
    <w:rsid w:val="00662CE3"/>
    <w:rsid w:val="00662F29"/>
    <w:rsid w:val="00662F8A"/>
    <w:rsid w:val="00663234"/>
    <w:rsid w:val="00663754"/>
    <w:rsid w:val="006641DD"/>
    <w:rsid w:val="00664295"/>
    <w:rsid w:val="0066440B"/>
    <w:rsid w:val="00664D88"/>
    <w:rsid w:val="00664EBE"/>
    <w:rsid w:val="00664EDA"/>
    <w:rsid w:val="006650E1"/>
    <w:rsid w:val="006651F3"/>
    <w:rsid w:val="0066521F"/>
    <w:rsid w:val="006653BC"/>
    <w:rsid w:val="00665503"/>
    <w:rsid w:val="006656B2"/>
    <w:rsid w:val="006658FE"/>
    <w:rsid w:val="006662DD"/>
    <w:rsid w:val="006664DB"/>
    <w:rsid w:val="0066661C"/>
    <w:rsid w:val="00666713"/>
    <w:rsid w:val="006668BC"/>
    <w:rsid w:val="00666A33"/>
    <w:rsid w:val="00666ED7"/>
    <w:rsid w:val="00666F23"/>
    <w:rsid w:val="00667106"/>
    <w:rsid w:val="00667214"/>
    <w:rsid w:val="00667432"/>
    <w:rsid w:val="0066759F"/>
    <w:rsid w:val="00667AB7"/>
    <w:rsid w:val="00667AF9"/>
    <w:rsid w:val="006700B9"/>
    <w:rsid w:val="00670193"/>
    <w:rsid w:val="006701E7"/>
    <w:rsid w:val="0067032B"/>
    <w:rsid w:val="006703F5"/>
    <w:rsid w:val="0067058C"/>
    <w:rsid w:val="006705D6"/>
    <w:rsid w:val="0067090E"/>
    <w:rsid w:val="00670BBB"/>
    <w:rsid w:val="00670E99"/>
    <w:rsid w:val="0067129F"/>
    <w:rsid w:val="006713B0"/>
    <w:rsid w:val="006713F9"/>
    <w:rsid w:val="006714E5"/>
    <w:rsid w:val="006717BB"/>
    <w:rsid w:val="00671A60"/>
    <w:rsid w:val="00672263"/>
    <w:rsid w:val="00672359"/>
    <w:rsid w:val="006724D1"/>
    <w:rsid w:val="00672719"/>
    <w:rsid w:val="006728C2"/>
    <w:rsid w:val="00672A25"/>
    <w:rsid w:val="00672C8B"/>
    <w:rsid w:val="00672FA1"/>
    <w:rsid w:val="00673030"/>
    <w:rsid w:val="006732D0"/>
    <w:rsid w:val="00673397"/>
    <w:rsid w:val="006734E0"/>
    <w:rsid w:val="00673542"/>
    <w:rsid w:val="0067360F"/>
    <w:rsid w:val="006737A4"/>
    <w:rsid w:val="00673A10"/>
    <w:rsid w:val="00673C86"/>
    <w:rsid w:val="00673D98"/>
    <w:rsid w:val="00674055"/>
    <w:rsid w:val="00674C27"/>
    <w:rsid w:val="00674D43"/>
    <w:rsid w:val="00674DF4"/>
    <w:rsid w:val="00674E4D"/>
    <w:rsid w:val="006753F4"/>
    <w:rsid w:val="00675626"/>
    <w:rsid w:val="006756D7"/>
    <w:rsid w:val="006757FC"/>
    <w:rsid w:val="00675ADC"/>
    <w:rsid w:val="00675FA0"/>
    <w:rsid w:val="006763EA"/>
    <w:rsid w:val="00676BCA"/>
    <w:rsid w:val="00676C01"/>
    <w:rsid w:val="00676F05"/>
    <w:rsid w:val="00676FF6"/>
    <w:rsid w:val="00677171"/>
    <w:rsid w:val="006772FB"/>
    <w:rsid w:val="006776AE"/>
    <w:rsid w:val="006776F7"/>
    <w:rsid w:val="006777D9"/>
    <w:rsid w:val="006778A7"/>
    <w:rsid w:val="0067797E"/>
    <w:rsid w:val="006779B9"/>
    <w:rsid w:val="00677BCE"/>
    <w:rsid w:val="00680B1B"/>
    <w:rsid w:val="00680BCC"/>
    <w:rsid w:val="00680C74"/>
    <w:rsid w:val="00680ECB"/>
    <w:rsid w:val="006812B6"/>
    <w:rsid w:val="006812DE"/>
    <w:rsid w:val="00681328"/>
    <w:rsid w:val="006814AD"/>
    <w:rsid w:val="00681676"/>
    <w:rsid w:val="00681A35"/>
    <w:rsid w:val="00681A7F"/>
    <w:rsid w:val="00681C42"/>
    <w:rsid w:val="0068221B"/>
    <w:rsid w:val="00682854"/>
    <w:rsid w:val="00682877"/>
    <w:rsid w:val="00682912"/>
    <w:rsid w:val="006838FF"/>
    <w:rsid w:val="00683BF2"/>
    <w:rsid w:val="00683F6B"/>
    <w:rsid w:val="006840AF"/>
    <w:rsid w:val="006840D2"/>
    <w:rsid w:val="0068414F"/>
    <w:rsid w:val="006841B8"/>
    <w:rsid w:val="006842F8"/>
    <w:rsid w:val="00684374"/>
    <w:rsid w:val="00684609"/>
    <w:rsid w:val="0068480A"/>
    <w:rsid w:val="0068482F"/>
    <w:rsid w:val="00684878"/>
    <w:rsid w:val="00684A06"/>
    <w:rsid w:val="00684B57"/>
    <w:rsid w:val="006854CB"/>
    <w:rsid w:val="006857E9"/>
    <w:rsid w:val="00685A75"/>
    <w:rsid w:val="00685A88"/>
    <w:rsid w:val="00685B4B"/>
    <w:rsid w:val="00685CD6"/>
    <w:rsid w:val="00685E47"/>
    <w:rsid w:val="006861C8"/>
    <w:rsid w:val="00686619"/>
    <w:rsid w:val="00686870"/>
    <w:rsid w:val="00686979"/>
    <w:rsid w:val="00686A33"/>
    <w:rsid w:val="00686AF4"/>
    <w:rsid w:val="00686BAD"/>
    <w:rsid w:val="00686D09"/>
    <w:rsid w:val="00686D6A"/>
    <w:rsid w:val="00686F59"/>
    <w:rsid w:val="006871CF"/>
    <w:rsid w:val="00687E74"/>
    <w:rsid w:val="00687FD7"/>
    <w:rsid w:val="006901C1"/>
    <w:rsid w:val="006902E7"/>
    <w:rsid w:val="006903EF"/>
    <w:rsid w:val="00690405"/>
    <w:rsid w:val="0069052C"/>
    <w:rsid w:val="00690790"/>
    <w:rsid w:val="006909F9"/>
    <w:rsid w:val="00690A6C"/>
    <w:rsid w:val="00690FDE"/>
    <w:rsid w:val="0069124E"/>
    <w:rsid w:val="006913F6"/>
    <w:rsid w:val="00691744"/>
    <w:rsid w:val="00691804"/>
    <w:rsid w:val="00691D79"/>
    <w:rsid w:val="00691F41"/>
    <w:rsid w:val="00692332"/>
    <w:rsid w:val="0069280B"/>
    <w:rsid w:val="00692908"/>
    <w:rsid w:val="00692D55"/>
    <w:rsid w:val="00692F64"/>
    <w:rsid w:val="00693370"/>
    <w:rsid w:val="0069373B"/>
    <w:rsid w:val="00693892"/>
    <w:rsid w:val="00693B62"/>
    <w:rsid w:val="00693C10"/>
    <w:rsid w:val="00693E01"/>
    <w:rsid w:val="00693EDA"/>
    <w:rsid w:val="0069476D"/>
    <w:rsid w:val="00694D3C"/>
    <w:rsid w:val="0069522F"/>
    <w:rsid w:val="00695359"/>
    <w:rsid w:val="006955C9"/>
    <w:rsid w:val="0069568B"/>
    <w:rsid w:val="00695A1C"/>
    <w:rsid w:val="00695AC5"/>
    <w:rsid w:val="00695F29"/>
    <w:rsid w:val="00695F68"/>
    <w:rsid w:val="00695F73"/>
    <w:rsid w:val="00696087"/>
    <w:rsid w:val="00696207"/>
    <w:rsid w:val="00696420"/>
    <w:rsid w:val="00696674"/>
    <w:rsid w:val="00696D71"/>
    <w:rsid w:val="0069707E"/>
    <w:rsid w:val="00697238"/>
    <w:rsid w:val="006972AE"/>
    <w:rsid w:val="006974E7"/>
    <w:rsid w:val="00697594"/>
    <w:rsid w:val="006975F4"/>
    <w:rsid w:val="0069766C"/>
    <w:rsid w:val="006976E5"/>
    <w:rsid w:val="00697793"/>
    <w:rsid w:val="00697805"/>
    <w:rsid w:val="00697C38"/>
    <w:rsid w:val="00697D29"/>
    <w:rsid w:val="006A0035"/>
    <w:rsid w:val="006A015D"/>
    <w:rsid w:val="006A0191"/>
    <w:rsid w:val="006A01D6"/>
    <w:rsid w:val="006A036F"/>
    <w:rsid w:val="006A048B"/>
    <w:rsid w:val="006A0855"/>
    <w:rsid w:val="006A0AB0"/>
    <w:rsid w:val="006A0B3C"/>
    <w:rsid w:val="006A0C32"/>
    <w:rsid w:val="006A0DFE"/>
    <w:rsid w:val="006A0E14"/>
    <w:rsid w:val="006A0ED6"/>
    <w:rsid w:val="006A10A1"/>
    <w:rsid w:val="006A13F2"/>
    <w:rsid w:val="006A1C91"/>
    <w:rsid w:val="006A1CBA"/>
    <w:rsid w:val="006A1E59"/>
    <w:rsid w:val="006A2210"/>
    <w:rsid w:val="006A23AF"/>
    <w:rsid w:val="006A23D4"/>
    <w:rsid w:val="006A251B"/>
    <w:rsid w:val="006A309C"/>
    <w:rsid w:val="006A30D1"/>
    <w:rsid w:val="006A3193"/>
    <w:rsid w:val="006A31F7"/>
    <w:rsid w:val="006A361A"/>
    <w:rsid w:val="006A374B"/>
    <w:rsid w:val="006A38D4"/>
    <w:rsid w:val="006A38EC"/>
    <w:rsid w:val="006A3BA0"/>
    <w:rsid w:val="006A3C9D"/>
    <w:rsid w:val="006A3EEC"/>
    <w:rsid w:val="006A3EFD"/>
    <w:rsid w:val="006A3F71"/>
    <w:rsid w:val="006A4248"/>
    <w:rsid w:val="006A4306"/>
    <w:rsid w:val="006A453D"/>
    <w:rsid w:val="006A46BA"/>
    <w:rsid w:val="006A47E1"/>
    <w:rsid w:val="006A4BEB"/>
    <w:rsid w:val="006A4D68"/>
    <w:rsid w:val="006A4E22"/>
    <w:rsid w:val="006A538B"/>
    <w:rsid w:val="006A54E0"/>
    <w:rsid w:val="006A5896"/>
    <w:rsid w:val="006A5917"/>
    <w:rsid w:val="006A5EA9"/>
    <w:rsid w:val="006A6ED0"/>
    <w:rsid w:val="006A7029"/>
    <w:rsid w:val="006A7378"/>
    <w:rsid w:val="006A7582"/>
    <w:rsid w:val="006A77E2"/>
    <w:rsid w:val="006A7834"/>
    <w:rsid w:val="006A7AF9"/>
    <w:rsid w:val="006A7C14"/>
    <w:rsid w:val="006B0053"/>
    <w:rsid w:val="006B0058"/>
    <w:rsid w:val="006B02AF"/>
    <w:rsid w:val="006B044D"/>
    <w:rsid w:val="006B051B"/>
    <w:rsid w:val="006B0531"/>
    <w:rsid w:val="006B05F7"/>
    <w:rsid w:val="006B07FC"/>
    <w:rsid w:val="006B08AC"/>
    <w:rsid w:val="006B0954"/>
    <w:rsid w:val="006B0981"/>
    <w:rsid w:val="006B09C5"/>
    <w:rsid w:val="006B0B77"/>
    <w:rsid w:val="006B0BDC"/>
    <w:rsid w:val="006B0C64"/>
    <w:rsid w:val="006B0D28"/>
    <w:rsid w:val="006B11D6"/>
    <w:rsid w:val="006B1337"/>
    <w:rsid w:val="006B13C8"/>
    <w:rsid w:val="006B169F"/>
    <w:rsid w:val="006B1767"/>
    <w:rsid w:val="006B1BAB"/>
    <w:rsid w:val="006B1CC0"/>
    <w:rsid w:val="006B1E49"/>
    <w:rsid w:val="006B2108"/>
    <w:rsid w:val="006B21C5"/>
    <w:rsid w:val="006B2272"/>
    <w:rsid w:val="006B23C3"/>
    <w:rsid w:val="006B23EC"/>
    <w:rsid w:val="006B25C1"/>
    <w:rsid w:val="006B2784"/>
    <w:rsid w:val="006B29E2"/>
    <w:rsid w:val="006B2EF9"/>
    <w:rsid w:val="006B3728"/>
    <w:rsid w:val="006B3794"/>
    <w:rsid w:val="006B3944"/>
    <w:rsid w:val="006B3C06"/>
    <w:rsid w:val="006B3FAF"/>
    <w:rsid w:val="006B4103"/>
    <w:rsid w:val="006B434F"/>
    <w:rsid w:val="006B4BC1"/>
    <w:rsid w:val="006B512E"/>
    <w:rsid w:val="006B5240"/>
    <w:rsid w:val="006B5258"/>
    <w:rsid w:val="006B5536"/>
    <w:rsid w:val="006B5A55"/>
    <w:rsid w:val="006B5AB1"/>
    <w:rsid w:val="006B5E90"/>
    <w:rsid w:val="006B5F24"/>
    <w:rsid w:val="006B6297"/>
    <w:rsid w:val="006B64BC"/>
    <w:rsid w:val="006B6599"/>
    <w:rsid w:val="006B6676"/>
    <w:rsid w:val="006B6859"/>
    <w:rsid w:val="006B6B58"/>
    <w:rsid w:val="006B6CE0"/>
    <w:rsid w:val="006B6D52"/>
    <w:rsid w:val="006B70E5"/>
    <w:rsid w:val="006B7228"/>
    <w:rsid w:val="006B7534"/>
    <w:rsid w:val="006B7BE6"/>
    <w:rsid w:val="006B7E20"/>
    <w:rsid w:val="006B7F82"/>
    <w:rsid w:val="006C020A"/>
    <w:rsid w:val="006C03C0"/>
    <w:rsid w:val="006C03EA"/>
    <w:rsid w:val="006C082A"/>
    <w:rsid w:val="006C1255"/>
    <w:rsid w:val="006C1274"/>
    <w:rsid w:val="006C155B"/>
    <w:rsid w:val="006C16EB"/>
    <w:rsid w:val="006C19ED"/>
    <w:rsid w:val="006C1B79"/>
    <w:rsid w:val="006C1D48"/>
    <w:rsid w:val="006C21C3"/>
    <w:rsid w:val="006C2335"/>
    <w:rsid w:val="006C25F3"/>
    <w:rsid w:val="006C2690"/>
    <w:rsid w:val="006C27BE"/>
    <w:rsid w:val="006C2B59"/>
    <w:rsid w:val="006C2BCE"/>
    <w:rsid w:val="006C2FE7"/>
    <w:rsid w:val="006C311C"/>
    <w:rsid w:val="006C33F2"/>
    <w:rsid w:val="006C38DD"/>
    <w:rsid w:val="006C3A9F"/>
    <w:rsid w:val="006C3AE2"/>
    <w:rsid w:val="006C3AF3"/>
    <w:rsid w:val="006C3C92"/>
    <w:rsid w:val="006C3CDE"/>
    <w:rsid w:val="006C3F26"/>
    <w:rsid w:val="006C3FE3"/>
    <w:rsid w:val="006C3FF0"/>
    <w:rsid w:val="006C40E9"/>
    <w:rsid w:val="006C49BF"/>
    <w:rsid w:val="006C4B2D"/>
    <w:rsid w:val="006C4F81"/>
    <w:rsid w:val="006C509A"/>
    <w:rsid w:val="006C519D"/>
    <w:rsid w:val="006C52BB"/>
    <w:rsid w:val="006C52CD"/>
    <w:rsid w:val="006C5350"/>
    <w:rsid w:val="006C548E"/>
    <w:rsid w:val="006C5DE8"/>
    <w:rsid w:val="006C613B"/>
    <w:rsid w:val="006C62EB"/>
    <w:rsid w:val="006C6805"/>
    <w:rsid w:val="006C6D55"/>
    <w:rsid w:val="006C6E15"/>
    <w:rsid w:val="006C6FFB"/>
    <w:rsid w:val="006C717B"/>
    <w:rsid w:val="006C743C"/>
    <w:rsid w:val="006C7633"/>
    <w:rsid w:val="006C77CD"/>
    <w:rsid w:val="006C796E"/>
    <w:rsid w:val="006C7C18"/>
    <w:rsid w:val="006C7CC6"/>
    <w:rsid w:val="006D0236"/>
    <w:rsid w:val="006D03C3"/>
    <w:rsid w:val="006D03DA"/>
    <w:rsid w:val="006D06CA"/>
    <w:rsid w:val="006D11A4"/>
    <w:rsid w:val="006D1499"/>
    <w:rsid w:val="006D1C39"/>
    <w:rsid w:val="006D1D44"/>
    <w:rsid w:val="006D1D53"/>
    <w:rsid w:val="006D1E2B"/>
    <w:rsid w:val="006D1E72"/>
    <w:rsid w:val="006D1FEA"/>
    <w:rsid w:val="006D223D"/>
    <w:rsid w:val="006D2304"/>
    <w:rsid w:val="006D24B6"/>
    <w:rsid w:val="006D295C"/>
    <w:rsid w:val="006D2961"/>
    <w:rsid w:val="006D2C42"/>
    <w:rsid w:val="006D2F54"/>
    <w:rsid w:val="006D325B"/>
    <w:rsid w:val="006D343C"/>
    <w:rsid w:val="006D36B3"/>
    <w:rsid w:val="006D3EB9"/>
    <w:rsid w:val="006D4507"/>
    <w:rsid w:val="006D4785"/>
    <w:rsid w:val="006D4835"/>
    <w:rsid w:val="006D4876"/>
    <w:rsid w:val="006D4908"/>
    <w:rsid w:val="006D4BB5"/>
    <w:rsid w:val="006D4D68"/>
    <w:rsid w:val="006D4D83"/>
    <w:rsid w:val="006D4F86"/>
    <w:rsid w:val="006D5067"/>
    <w:rsid w:val="006D56AB"/>
    <w:rsid w:val="006D5791"/>
    <w:rsid w:val="006D5A00"/>
    <w:rsid w:val="006D5A90"/>
    <w:rsid w:val="006D5CA3"/>
    <w:rsid w:val="006D5CC3"/>
    <w:rsid w:val="006D5D53"/>
    <w:rsid w:val="006D5DC9"/>
    <w:rsid w:val="006D5FEB"/>
    <w:rsid w:val="006D61C4"/>
    <w:rsid w:val="006D6373"/>
    <w:rsid w:val="006D645D"/>
    <w:rsid w:val="006D6A75"/>
    <w:rsid w:val="006D6D01"/>
    <w:rsid w:val="006D70B8"/>
    <w:rsid w:val="006D73F2"/>
    <w:rsid w:val="006D73F8"/>
    <w:rsid w:val="006D7786"/>
    <w:rsid w:val="006D7EB2"/>
    <w:rsid w:val="006E0779"/>
    <w:rsid w:val="006E0CC7"/>
    <w:rsid w:val="006E0CE4"/>
    <w:rsid w:val="006E0F24"/>
    <w:rsid w:val="006E0FCA"/>
    <w:rsid w:val="006E10D0"/>
    <w:rsid w:val="006E1738"/>
    <w:rsid w:val="006E17AE"/>
    <w:rsid w:val="006E1C3B"/>
    <w:rsid w:val="006E25E6"/>
    <w:rsid w:val="006E28B0"/>
    <w:rsid w:val="006E28E3"/>
    <w:rsid w:val="006E3120"/>
    <w:rsid w:val="006E372F"/>
    <w:rsid w:val="006E3F07"/>
    <w:rsid w:val="006E406A"/>
    <w:rsid w:val="006E4264"/>
    <w:rsid w:val="006E4529"/>
    <w:rsid w:val="006E49CF"/>
    <w:rsid w:val="006E4B29"/>
    <w:rsid w:val="006E4B81"/>
    <w:rsid w:val="006E4DB1"/>
    <w:rsid w:val="006E4E70"/>
    <w:rsid w:val="006E4F6C"/>
    <w:rsid w:val="006E4F6F"/>
    <w:rsid w:val="006E53B1"/>
    <w:rsid w:val="006E62C0"/>
    <w:rsid w:val="006E63CD"/>
    <w:rsid w:val="006E63E3"/>
    <w:rsid w:val="006E63E9"/>
    <w:rsid w:val="006E6801"/>
    <w:rsid w:val="006E69FC"/>
    <w:rsid w:val="006E6B65"/>
    <w:rsid w:val="006E6C01"/>
    <w:rsid w:val="006E6DF0"/>
    <w:rsid w:val="006E7038"/>
    <w:rsid w:val="006E7100"/>
    <w:rsid w:val="006E71F4"/>
    <w:rsid w:val="006E740E"/>
    <w:rsid w:val="006E7678"/>
    <w:rsid w:val="006E77C9"/>
    <w:rsid w:val="006E78B2"/>
    <w:rsid w:val="006E7B62"/>
    <w:rsid w:val="006E7D48"/>
    <w:rsid w:val="006E7E11"/>
    <w:rsid w:val="006E7EA2"/>
    <w:rsid w:val="006F0141"/>
    <w:rsid w:val="006F0346"/>
    <w:rsid w:val="006F0810"/>
    <w:rsid w:val="006F0C34"/>
    <w:rsid w:val="006F0C81"/>
    <w:rsid w:val="006F1376"/>
    <w:rsid w:val="006F164B"/>
    <w:rsid w:val="006F177D"/>
    <w:rsid w:val="006F17FA"/>
    <w:rsid w:val="006F19EA"/>
    <w:rsid w:val="006F1A3A"/>
    <w:rsid w:val="006F1A74"/>
    <w:rsid w:val="006F1CEC"/>
    <w:rsid w:val="006F1DFA"/>
    <w:rsid w:val="006F1E92"/>
    <w:rsid w:val="006F1F46"/>
    <w:rsid w:val="006F2001"/>
    <w:rsid w:val="006F211C"/>
    <w:rsid w:val="006F246B"/>
    <w:rsid w:val="006F24FB"/>
    <w:rsid w:val="006F26B5"/>
    <w:rsid w:val="006F289A"/>
    <w:rsid w:val="006F32AB"/>
    <w:rsid w:val="006F337D"/>
    <w:rsid w:val="006F3394"/>
    <w:rsid w:val="006F354D"/>
    <w:rsid w:val="006F3865"/>
    <w:rsid w:val="006F42F5"/>
    <w:rsid w:val="006F434F"/>
    <w:rsid w:val="006F444E"/>
    <w:rsid w:val="006F4D9C"/>
    <w:rsid w:val="006F4EFE"/>
    <w:rsid w:val="006F4F50"/>
    <w:rsid w:val="006F4FAB"/>
    <w:rsid w:val="006F52B1"/>
    <w:rsid w:val="006F5367"/>
    <w:rsid w:val="006F5410"/>
    <w:rsid w:val="006F556B"/>
    <w:rsid w:val="006F5576"/>
    <w:rsid w:val="006F563E"/>
    <w:rsid w:val="006F5868"/>
    <w:rsid w:val="006F5B42"/>
    <w:rsid w:val="006F5C0F"/>
    <w:rsid w:val="006F5CE0"/>
    <w:rsid w:val="006F6301"/>
    <w:rsid w:val="006F65CF"/>
    <w:rsid w:val="006F666D"/>
    <w:rsid w:val="006F697B"/>
    <w:rsid w:val="006F6A78"/>
    <w:rsid w:val="006F6E48"/>
    <w:rsid w:val="006F72B4"/>
    <w:rsid w:val="006F7588"/>
    <w:rsid w:val="006F7752"/>
    <w:rsid w:val="006F779B"/>
    <w:rsid w:val="006F7806"/>
    <w:rsid w:val="006F78F3"/>
    <w:rsid w:val="006F7EE8"/>
    <w:rsid w:val="006F7EF9"/>
    <w:rsid w:val="007002FF"/>
    <w:rsid w:val="00700314"/>
    <w:rsid w:val="00700441"/>
    <w:rsid w:val="00700899"/>
    <w:rsid w:val="00700B2D"/>
    <w:rsid w:val="00700CB2"/>
    <w:rsid w:val="00700D12"/>
    <w:rsid w:val="0070108C"/>
    <w:rsid w:val="00701101"/>
    <w:rsid w:val="007018BB"/>
    <w:rsid w:val="00701979"/>
    <w:rsid w:val="00701A1B"/>
    <w:rsid w:val="00701BD9"/>
    <w:rsid w:val="00701CA5"/>
    <w:rsid w:val="00701F7C"/>
    <w:rsid w:val="007023D6"/>
    <w:rsid w:val="0070266A"/>
    <w:rsid w:val="00702776"/>
    <w:rsid w:val="007028A8"/>
    <w:rsid w:val="007028C7"/>
    <w:rsid w:val="00702954"/>
    <w:rsid w:val="00702BB8"/>
    <w:rsid w:val="00702DB6"/>
    <w:rsid w:val="00702F09"/>
    <w:rsid w:val="00703010"/>
    <w:rsid w:val="00703077"/>
    <w:rsid w:val="0070310C"/>
    <w:rsid w:val="00703174"/>
    <w:rsid w:val="0070319F"/>
    <w:rsid w:val="007034BD"/>
    <w:rsid w:val="0070351A"/>
    <w:rsid w:val="007036DE"/>
    <w:rsid w:val="00703A0D"/>
    <w:rsid w:val="00703A4C"/>
    <w:rsid w:val="00703AEC"/>
    <w:rsid w:val="00703C97"/>
    <w:rsid w:val="007045E6"/>
    <w:rsid w:val="007047B9"/>
    <w:rsid w:val="007047BC"/>
    <w:rsid w:val="007047E8"/>
    <w:rsid w:val="00704814"/>
    <w:rsid w:val="00704F5E"/>
    <w:rsid w:val="0070539D"/>
    <w:rsid w:val="007056C0"/>
    <w:rsid w:val="0070574F"/>
    <w:rsid w:val="00705772"/>
    <w:rsid w:val="007057EB"/>
    <w:rsid w:val="00705C84"/>
    <w:rsid w:val="00706108"/>
    <w:rsid w:val="00706114"/>
    <w:rsid w:val="00706134"/>
    <w:rsid w:val="0070669D"/>
    <w:rsid w:val="00706CE4"/>
    <w:rsid w:val="00706E2E"/>
    <w:rsid w:val="00706FDC"/>
    <w:rsid w:val="0070704A"/>
    <w:rsid w:val="007072A7"/>
    <w:rsid w:val="00707380"/>
    <w:rsid w:val="007074D0"/>
    <w:rsid w:val="00707785"/>
    <w:rsid w:val="0070784B"/>
    <w:rsid w:val="00707BE5"/>
    <w:rsid w:val="0071032B"/>
    <w:rsid w:val="007107B7"/>
    <w:rsid w:val="00710A86"/>
    <w:rsid w:val="00710ABA"/>
    <w:rsid w:val="00710C50"/>
    <w:rsid w:val="00710C53"/>
    <w:rsid w:val="00710C55"/>
    <w:rsid w:val="00711259"/>
    <w:rsid w:val="007115F9"/>
    <w:rsid w:val="00711869"/>
    <w:rsid w:val="00711887"/>
    <w:rsid w:val="00711998"/>
    <w:rsid w:val="007119CE"/>
    <w:rsid w:val="00711AE3"/>
    <w:rsid w:val="00711B07"/>
    <w:rsid w:val="00711BA0"/>
    <w:rsid w:val="00711E0A"/>
    <w:rsid w:val="00712136"/>
    <w:rsid w:val="00712382"/>
    <w:rsid w:val="00712B42"/>
    <w:rsid w:val="00712B6B"/>
    <w:rsid w:val="00712F03"/>
    <w:rsid w:val="007132F4"/>
    <w:rsid w:val="00713503"/>
    <w:rsid w:val="007136C4"/>
    <w:rsid w:val="00713835"/>
    <w:rsid w:val="00713928"/>
    <w:rsid w:val="00713929"/>
    <w:rsid w:val="00713B75"/>
    <w:rsid w:val="00713C24"/>
    <w:rsid w:val="00714441"/>
    <w:rsid w:val="0071461B"/>
    <w:rsid w:val="007146C2"/>
    <w:rsid w:val="00714AD7"/>
    <w:rsid w:val="00714E14"/>
    <w:rsid w:val="0071528E"/>
    <w:rsid w:val="00715611"/>
    <w:rsid w:val="007157E9"/>
    <w:rsid w:val="007157FC"/>
    <w:rsid w:val="007158B3"/>
    <w:rsid w:val="00715C1E"/>
    <w:rsid w:val="00715C26"/>
    <w:rsid w:val="00715C49"/>
    <w:rsid w:val="00715C8B"/>
    <w:rsid w:val="00715D70"/>
    <w:rsid w:val="00716258"/>
    <w:rsid w:val="0071642D"/>
    <w:rsid w:val="00716749"/>
    <w:rsid w:val="007168F2"/>
    <w:rsid w:val="00716B10"/>
    <w:rsid w:val="00716B7B"/>
    <w:rsid w:val="00716B92"/>
    <w:rsid w:val="00716F14"/>
    <w:rsid w:val="00717104"/>
    <w:rsid w:val="00717518"/>
    <w:rsid w:val="00717555"/>
    <w:rsid w:val="007175E0"/>
    <w:rsid w:val="007204CB"/>
    <w:rsid w:val="00720636"/>
    <w:rsid w:val="0072078C"/>
    <w:rsid w:val="007207EA"/>
    <w:rsid w:val="00720BE9"/>
    <w:rsid w:val="0072104F"/>
    <w:rsid w:val="007211F1"/>
    <w:rsid w:val="007212A6"/>
    <w:rsid w:val="007212E3"/>
    <w:rsid w:val="007215EF"/>
    <w:rsid w:val="00721A5F"/>
    <w:rsid w:val="00721AFC"/>
    <w:rsid w:val="00721E17"/>
    <w:rsid w:val="00721FEC"/>
    <w:rsid w:val="00722395"/>
    <w:rsid w:val="00722687"/>
    <w:rsid w:val="00722733"/>
    <w:rsid w:val="007228C5"/>
    <w:rsid w:val="00722A1F"/>
    <w:rsid w:val="00722B0C"/>
    <w:rsid w:val="00722D27"/>
    <w:rsid w:val="00722FAD"/>
    <w:rsid w:val="0072311A"/>
    <w:rsid w:val="0072313E"/>
    <w:rsid w:val="00723260"/>
    <w:rsid w:val="0072329E"/>
    <w:rsid w:val="0072340D"/>
    <w:rsid w:val="00723FE9"/>
    <w:rsid w:val="0072428D"/>
    <w:rsid w:val="00724305"/>
    <w:rsid w:val="007243F3"/>
    <w:rsid w:val="00724562"/>
    <w:rsid w:val="00724970"/>
    <w:rsid w:val="00724AF4"/>
    <w:rsid w:val="00724B41"/>
    <w:rsid w:val="00724C18"/>
    <w:rsid w:val="00724C5C"/>
    <w:rsid w:val="00724E7B"/>
    <w:rsid w:val="00725190"/>
    <w:rsid w:val="00725349"/>
    <w:rsid w:val="0072540F"/>
    <w:rsid w:val="007257E9"/>
    <w:rsid w:val="00726620"/>
    <w:rsid w:val="0072662B"/>
    <w:rsid w:val="00726636"/>
    <w:rsid w:val="00726719"/>
    <w:rsid w:val="00726B4F"/>
    <w:rsid w:val="00726D0A"/>
    <w:rsid w:val="00726F56"/>
    <w:rsid w:val="007272D2"/>
    <w:rsid w:val="00727594"/>
    <w:rsid w:val="0072767C"/>
    <w:rsid w:val="00727876"/>
    <w:rsid w:val="007278CB"/>
    <w:rsid w:val="00727A56"/>
    <w:rsid w:val="007301E3"/>
    <w:rsid w:val="00730957"/>
    <w:rsid w:val="00730FAA"/>
    <w:rsid w:val="00731189"/>
    <w:rsid w:val="007312A6"/>
    <w:rsid w:val="007312DE"/>
    <w:rsid w:val="0073130F"/>
    <w:rsid w:val="007318FB"/>
    <w:rsid w:val="00731A9A"/>
    <w:rsid w:val="00731AED"/>
    <w:rsid w:val="00731ECB"/>
    <w:rsid w:val="007322E7"/>
    <w:rsid w:val="0073234E"/>
    <w:rsid w:val="0073285F"/>
    <w:rsid w:val="0073299C"/>
    <w:rsid w:val="007330A6"/>
    <w:rsid w:val="007332D3"/>
    <w:rsid w:val="00733494"/>
    <w:rsid w:val="00733659"/>
    <w:rsid w:val="00733BC3"/>
    <w:rsid w:val="00734480"/>
    <w:rsid w:val="00734734"/>
    <w:rsid w:val="007349D5"/>
    <w:rsid w:val="00734CC0"/>
    <w:rsid w:val="00734E45"/>
    <w:rsid w:val="00735160"/>
    <w:rsid w:val="007351E4"/>
    <w:rsid w:val="00735255"/>
    <w:rsid w:val="0073551D"/>
    <w:rsid w:val="00735581"/>
    <w:rsid w:val="007355D9"/>
    <w:rsid w:val="0073568B"/>
    <w:rsid w:val="00735CB2"/>
    <w:rsid w:val="00735DF4"/>
    <w:rsid w:val="00735E30"/>
    <w:rsid w:val="00735FA0"/>
    <w:rsid w:val="00736069"/>
    <w:rsid w:val="007360A0"/>
    <w:rsid w:val="007360F6"/>
    <w:rsid w:val="007364EE"/>
    <w:rsid w:val="00736D2C"/>
    <w:rsid w:val="00736F9D"/>
    <w:rsid w:val="00736FBF"/>
    <w:rsid w:val="0073701E"/>
    <w:rsid w:val="00737060"/>
    <w:rsid w:val="00737289"/>
    <w:rsid w:val="007377BB"/>
    <w:rsid w:val="00737A1C"/>
    <w:rsid w:val="007401C2"/>
    <w:rsid w:val="00740225"/>
    <w:rsid w:val="0074026B"/>
    <w:rsid w:val="00740477"/>
    <w:rsid w:val="0074077F"/>
    <w:rsid w:val="00740818"/>
    <w:rsid w:val="00740A2C"/>
    <w:rsid w:val="00740B87"/>
    <w:rsid w:val="00741203"/>
    <w:rsid w:val="0074122B"/>
    <w:rsid w:val="0074128E"/>
    <w:rsid w:val="007413B4"/>
    <w:rsid w:val="0074176F"/>
    <w:rsid w:val="00741A41"/>
    <w:rsid w:val="00741B7C"/>
    <w:rsid w:val="00741E77"/>
    <w:rsid w:val="007420EC"/>
    <w:rsid w:val="00742704"/>
    <w:rsid w:val="0074276A"/>
    <w:rsid w:val="007429C5"/>
    <w:rsid w:val="00742C62"/>
    <w:rsid w:val="00742DB0"/>
    <w:rsid w:val="007430B5"/>
    <w:rsid w:val="007430F9"/>
    <w:rsid w:val="00743262"/>
    <w:rsid w:val="0074344A"/>
    <w:rsid w:val="007434D3"/>
    <w:rsid w:val="00743AEA"/>
    <w:rsid w:val="00743D6A"/>
    <w:rsid w:val="00743E35"/>
    <w:rsid w:val="00743F10"/>
    <w:rsid w:val="007440B9"/>
    <w:rsid w:val="007444D2"/>
    <w:rsid w:val="007446F4"/>
    <w:rsid w:val="007448E9"/>
    <w:rsid w:val="007458BD"/>
    <w:rsid w:val="00745A7B"/>
    <w:rsid w:val="00745E45"/>
    <w:rsid w:val="00746061"/>
    <w:rsid w:val="007461B3"/>
    <w:rsid w:val="00746540"/>
    <w:rsid w:val="00746A2C"/>
    <w:rsid w:val="00746D64"/>
    <w:rsid w:val="0074725E"/>
    <w:rsid w:val="007472F7"/>
    <w:rsid w:val="007474BB"/>
    <w:rsid w:val="00747662"/>
    <w:rsid w:val="00747A7C"/>
    <w:rsid w:val="00747A9D"/>
    <w:rsid w:val="00747AAA"/>
    <w:rsid w:val="00747DBA"/>
    <w:rsid w:val="00747DFE"/>
    <w:rsid w:val="0075016A"/>
    <w:rsid w:val="007504FE"/>
    <w:rsid w:val="00750738"/>
    <w:rsid w:val="007509EB"/>
    <w:rsid w:val="00750A5D"/>
    <w:rsid w:val="00751156"/>
    <w:rsid w:val="007514C5"/>
    <w:rsid w:val="007514DD"/>
    <w:rsid w:val="00751614"/>
    <w:rsid w:val="007516DB"/>
    <w:rsid w:val="00751738"/>
    <w:rsid w:val="0075174C"/>
    <w:rsid w:val="00752267"/>
    <w:rsid w:val="0075238F"/>
    <w:rsid w:val="007523E6"/>
    <w:rsid w:val="0075295E"/>
    <w:rsid w:val="00752D3E"/>
    <w:rsid w:val="00752E0C"/>
    <w:rsid w:val="00752EA8"/>
    <w:rsid w:val="00753298"/>
    <w:rsid w:val="007533D5"/>
    <w:rsid w:val="0075355E"/>
    <w:rsid w:val="00753624"/>
    <w:rsid w:val="00753915"/>
    <w:rsid w:val="00753ABA"/>
    <w:rsid w:val="00753F6F"/>
    <w:rsid w:val="0075410A"/>
    <w:rsid w:val="007541F4"/>
    <w:rsid w:val="00754365"/>
    <w:rsid w:val="00754692"/>
    <w:rsid w:val="00754A8D"/>
    <w:rsid w:val="00754CE1"/>
    <w:rsid w:val="00754D75"/>
    <w:rsid w:val="00754EEC"/>
    <w:rsid w:val="007553D1"/>
    <w:rsid w:val="007557BA"/>
    <w:rsid w:val="007557C0"/>
    <w:rsid w:val="00755C96"/>
    <w:rsid w:val="00755DEE"/>
    <w:rsid w:val="0075619A"/>
    <w:rsid w:val="00757045"/>
    <w:rsid w:val="007571A7"/>
    <w:rsid w:val="00757273"/>
    <w:rsid w:val="00757446"/>
    <w:rsid w:val="00757825"/>
    <w:rsid w:val="00757A21"/>
    <w:rsid w:val="00757C0E"/>
    <w:rsid w:val="00757FBD"/>
    <w:rsid w:val="0076010D"/>
    <w:rsid w:val="007603A7"/>
    <w:rsid w:val="007604D5"/>
    <w:rsid w:val="007604E2"/>
    <w:rsid w:val="00760542"/>
    <w:rsid w:val="00760742"/>
    <w:rsid w:val="007607D6"/>
    <w:rsid w:val="00760B4B"/>
    <w:rsid w:val="00760FED"/>
    <w:rsid w:val="00761018"/>
    <w:rsid w:val="007613F7"/>
    <w:rsid w:val="0076148D"/>
    <w:rsid w:val="00761524"/>
    <w:rsid w:val="0076161C"/>
    <w:rsid w:val="00761A26"/>
    <w:rsid w:val="00761BAB"/>
    <w:rsid w:val="00761C6A"/>
    <w:rsid w:val="00761EC3"/>
    <w:rsid w:val="00761F73"/>
    <w:rsid w:val="00761F7E"/>
    <w:rsid w:val="00762083"/>
    <w:rsid w:val="007621F2"/>
    <w:rsid w:val="00762586"/>
    <w:rsid w:val="00762AB6"/>
    <w:rsid w:val="00762ACC"/>
    <w:rsid w:val="00762C32"/>
    <w:rsid w:val="00762CA7"/>
    <w:rsid w:val="00762F79"/>
    <w:rsid w:val="00763088"/>
    <w:rsid w:val="0076317F"/>
    <w:rsid w:val="007631B0"/>
    <w:rsid w:val="0076325F"/>
    <w:rsid w:val="0076329F"/>
    <w:rsid w:val="00763582"/>
    <w:rsid w:val="00763702"/>
    <w:rsid w:val="00763BE0"/>
    <w:rsid w:val="00763C96"/>
    <w:rsid w:val="00763D88"/>
    <w:rsid w:val="00763DDC"/>
    <w:rsid w:val="00763F86"/>
    <w:rsid w:val="0076401C"/>
    <w:rsid w:val="0076408B"/>
    <w:rsid w:val="007641CA"/>
    <w:rsid w:val="0076451F"/>
    <w:rsid w:val="00764591"/>
    <w:rsid w:val="007645C3"/>
    <w:rsid w:val="0076470E"/>
    <w:rsid w:val="007647E6"/>
    <w:rsid w:val="00764D14"/>
    <w:rsid w:val="00764DB7"/>
    <w:rsid w:val="00764F36"/>
    <w:rsid w:val="0076502F"/>
    <w:rsid w:val="007650F6"/>
    <w:rsid w:val="00765131"/>
    <w:rsid w:val="0076518B"/>
    <w:rsid w:val="007651A1"/>
    <w:rsid w:val="007651AA"/>
    <w:rsid w:val="00765286"/>
    <w:rsid w:val="00765445"/>
    <w:rsid w:val="0076552D"/>
    <w:rsid w:val="0076585C"/>
    <w:rsid w:val="00765A43"/>
    <w:rsid w:val="00765D21"/>
    <w:rsid w:val="00765E64"/>
    <w:rsid w:val="007660B4"/>
    <w:rsid w:val="007660EC"/>
    <w:rsid w:val="00766111"/>
    <w:rsid w:val="007662E7"/>
    <w:rsid w:val="00766645"/>
    <w:rsid w:val="007666DD"/>
    <w:rsid w:val="007667C2"/>
    <w:rsid w:val="007667C6"/>
    <w:rsid w:val="007667E1"/>
    <w:rsid w:val="00766A9A"/>
    <w:rsid w:val="00766AD7"/>
    <w:rsid w:val="00766D78"/>
    <w:rsid w:val="00767084"/>
    <w:rsid w:val="00767205"/>
    <w:rsid w:val="00767501"/>
    <w:rsid w:val="00767AF9"/>
    <w:rsid w:val="00767B81"/>
    <w:rsid w:val="00767CC0"/>
    <w:rsid w:val="0077003D"/>
    <w:rsid w:val="0077004F"/>
    <w:rsid w:val="007702D8"/>
    <w:rsid w:val="00770496"/>
    <w:rsid w:val="00770605"/>
    <w:rsid w:val="0077062C"/>
    <w:rsid w:val="0077066E"/>
    <w:rsid w:val="007706CB"/>
    <w:rsid w:val="00770707"/>
    <w:rsid w:val="007707B8"/>
    <w:rsid w:val="00770D17"/>
    <w:rsid w:val="0077108D"/>
    <w:rsid w:val="007710A7"/>
    <w:rsid w:val="007710EC"/>
    <w:rsid w:val="007714AA"/>
    <w:rsid w:val="00771541"/>
    <w:rsid w:val="007715AC"/>
    <w:rsid w:val="00771EE8"/>
    <w:rsid w:val="00772234"/>
    <w:rsid w:val="007723C7"/>
    <w:rsid w:val="007725AD"/>
    <w:rsid w:val="007728D1"/>
    <w:rsid w:val="00772F7B"/>
    <w:rsid w:val="007730F2"/>
    <w:rsid w:val="00773C54"/>
    <w:rsid w:val="00773DE0"/>
    <w:rsid w:val="00773E70"/>
    <w:rsid w:val="00773FCD"/>
    <w:rsid w:val="007744B6"/>
    <w:rsid w:val="0077480E"/>
    <w:rsid w:val="00774ABB"/>
    <w:rsid w:val="00774AC7"/>
    <w:rsid w:val="00775468"/>
    <w:rsid w:val="00775522"/>
    <w:rsid w:val="0077570B"/>
    <w:rsid w:val="00775936"/>
    <w:rsid w:val="00775D42"/>
    <w:rsid w:val="00775E2F"/>
    <w:rsid w:val="00776054"/>
    <w:rsid w:val="007762B4"/>
    <w:rsid w:val="007763E4"/>
    <w:rsid w:val="007765FE"/>
    <w:rsid w:val="007766C2"/>
    <w:rsid w:val="0077686D"/>
    <w:rsid w:val="00776BC9"/>
    <w:rsid w:val="0077715C"/>
    <w:rsid w:val="00777207"/>
    <w:rsid w:val="0077743F"/>
    <w:rsid w:val="00777726"/>
    <w:rsid w:val="00777979"/>
    <w:rsid w:val="00777A76"/>
    <w:rsid w:val="00777ECE"/>
    <w:rsid w:val="0078005D"/>
    <w:rsid w:val="00780257"/>
    <w:rsid w:val="00780540"/>
    <w:rsid w:val="007807A3"/>
    <w:rsid w:val="00780AB9"/>
    <w:rsid w:val="00780F95"/>
    <w:rsid w:val="00781483"/>
    <w:rsid w:val="007818B4"/>
    <w:rsid w:val="007818F5"/>
    <w:rsid w:val="00782236"/>
    <w:rsid w:val="0078258A"/>
    <w:rsid w:val="007828C6"/>
    <w:rsid w:val="00782BAD"/>
    <w:rsid w:val="00782C56"/>
    <w:rsid w:val="007832BD"/>
    <w:rsid w:val="0078345E"/>
    <w:rsid w:val="007834DF"/>
    <w:rsid w:val="0078352B"/>
    <w:rsid w:val="007835F6"/>
    <w:rsid w:val="00783731"/>
    <w:rsid w:val="007837A6"/>
    <w:rsid w:val="00783A98"/>
    <w:rsid w:val="007841CE"/>
    <w:rsid w:val="007842B3"/>
    <w:rsid w:val="00784DE2"/>
    <w:rsid w:val="0078510E"/>
    <w:rsid w:val="00785375"/>
    <w:rsid w:val="0078578A"/>
    <w:rsid w:val="00785B33"/>
    <w:rsid w:val="00785B69"/>
    <w:rsid w:val="00786250"/>
    <w:rsid w:val="0078631E"/>
    <w:rsid w:val="00786420"/>
    <w:rsid w:val="0078660E"/>
    <w:rsid w:val="00786E19"/>
    <w:rsid w:val="00786E86"/>
    <w:rsid w:val="00786FDE"/>
    <w:rsid w:val="0078723C"/>
    <w:rsid w:val="0078729B"/>
    <w:rsid w:val="0078742A"/>
    <w:rsid w:val="007877AE"/>
    <w:rsid w:val="007877C6"/>
    <w:rsid w:val="007877DE"/>
    <w:rsid w:val="00787817"/>
    <w:rsid w:val="0078784A"/>
    <w:rsid w:val="00787912"/>
    <w:rsid w:val="00787A08"/>
    <w:rsid w:val="00787D25"/>
    <w:rsid w:val="00787EF0"/>
    <w:rsid w:val="00790145"/>
    <w:rsid w:val="007902FB"/>
    <w:rsid w:val="00790423"/>
    <w:rsid w:val="00790581"/>
    <w:rsid w:val="007906AA"/>
    <w:rsid w:val="00790BC8"/>
    <w:rsid w:val="00790CC4"/>
    <w:rsid w:val="00790EE8"/>
    <w:rsid w:val="00790F08"/>
    <w:rsid w:val="00790FF3"/>
    <w:rsid w:val="0079110C"/>
    <w:rsid w:val="00791561"/>
    <w:rsid w:val="007919E5"/>
    <w:rsid w:val="00791C6D"/>
    <w:rsid w:val="00791DB4"/>
    <w:rsid w:val="00791F3F"/>
    <w:rsid w:val="0079201E"/>
    <w:rsid w:val="0079216B"/>
    <w:rsid w:val="007923F3"/>
    <w:rsid w:val="007928D2"/>
    <w:rsid w:val="007928E4"/>
    <w:rsid w:val="00792941"/>
    <w:rsid w:val="00792C2A"/>
    <w:rsid w:val="0079306A"/>
    <w:rsid w:val="0079306F"/>
    <w:rsid w:val="0079323D"/>
    <w:rsid w:val="0079335B"/>
    <w:rsid w:val="0079358F"/>
    <w:rsid w:val="0079397C"/>
    <w:rsid w:val="00793987"/>
    <w:rsid w:val="00793AA9"/>
    <w:rsid w:val="00793EA8"/>
    <w:rsid w:val="00793EB1"/>
    <w:rsid w:val="00794254"/>
    <w:rsid w:val="00794357"/>
    <w:rsid w:val="00794D7D"/>
    <w:rsid w:val="00794E82"/>
    <w:rsid w:val="00794F37"/>
    <w:rsid w:val="00794F88"/>
    <w:rsid w:val="007951D6"/>
    <w:rsid w:val="007954FE"/>
    <w:rsid w:val="00795753"/>
    <w:rsid w:val="007957CB"/>
    <w:rsid w:val="00795802"/>
    <w:rsid w:val="007959A9"/>
    <w:rsid w:val="00795B98"/>
    <w:rsid w:val="007960D5"/>
    <w:rsid w:val="007965D0"/>
    <w:rsid w:val="00796604"/>
    <w:rsid w:val="0079671E"/>
    <w:rsid w:val="00796744"/>
    <w:rsid w:val="00796D4F"/>
    <w:rsid w:val="00796F5C"/>
    <w:rsid w:val="00797003"/>
    <w:rsid w:val="00797762"/>
    <w:rsid w:val="0079786A"/>
    <w:rsid w:val="00797C8F"/>
    <w:rsid w:val="00797D30"/>
    <w:rsid w:val="00797D53"/>
    <w:rsid w:val="00797F84"/>
    <w:rsid w:val="007A01B6"/>
    <w:rsid w:val="007A0278"/>
    <w:rsid w:val="007A0392"/>
    <w:rsid w:val="007A03C6"/>
    <w:rsid w:val="007A084C"/>
    <w:rsid w:val="007A098A"/>
    <w:rsid w:val="007A0A2F"/>
    <w:rsid w:val="007A0E68"/>
    <w:rsid w:val="007A0F34"/>
    <w:rsid w:val="007A11A2"/>
    <w:rsid w:val="007A1606"/>
    <w:rsid w:val="007A1732"/>
    <w:rsid w:val="007A1775"/>
    <w:rsid w:val="007A1927"/>
    <w:rsid w:val="007A1B71"/>
    <w:rsid w:val="007A20F1"/>
    <w:rsid w:val="007A217E"/>
    <w:rsid w:val="007A21E9"/>
    <w:rsid w:val="007A220E"/>
    <w:rsid w:val="007A23A6"/>
    <w:rsid w:val="007A3247"/>
    <w:rsid w:val="007A337D"/>
    <w:rsid w:val="007A351C"/>
    <w:rsid w:val="007A360D"/>
    <w:rsid w:val="007A3C91"/>
    <w:rsid w:val="007A3EDA"/>
    <w:rsid w:val="007A3F62"/>
    <w:rsid w:val="007A40F4"/>
    <w:rsid w:val="007A42B2"/>
    <w:rsid w:val="007A4620"/>
    <w:rsid w:val="007A46A7"/>
    <w:rsid w:val="007A46CE"/>
    <w:rsid w:val="007A47E9"/>
    <w:rsid w:val="007A4B65"/>
    <w:rsid w:val="007A4B95"/>
    <w:rsid w:val="007A4DA5"/>
    <w:rsid w:val="007A4DB2"/>
    <w:rsid w:val="007A4F6A"/>
    <w:rsid w:val="007A4FA6"/>
    <w:rsid w:val="007A50EB"/>
    <w:rsid w:val="007A53B4"/>
    <w:rsid w:val="007A552A"/>
    <w:rsid w:val="007A58F2"/>
    <w:rsid w:val="007A5A56"/>
    <w:rsid w:val="007A5F93"/>
    <w:rsid w:val="007A6206"/>
    <w:rsid w:val="007A6234"/>
    <w:rsid w:val="007A6340"/>
    <w:rsid w:val="007A6691"/>
    <w:rsid w:val="007A678E"/>
    <w:rsid w:val="007A6A08"/>
    <w:rsid w:val="007A6C16"/>
    <w:rsid w:val="007A6C7E"/>
    <w:rsid w:val="007A6D83"/>
    <w:rsid w:val="007A71B5"/>
    <w:rsid w:val="007A7608"/>
    <w:rsid w:val="007A7623"/>
    <w:rsid w:val="007A7658"/>
    <w:rsid w:val="007A7AB6"/>
    <w:rsid w:val="007A7FFA"/>
    <w:rsid w:val="007B03DA"/>
    <w:rsid w:val="007B0AF3"/>
    <w:rsid w:val="007B0B21"/>
    <w:rsid w:val="007B0C4D"/>
    <w:rsid w:val="007B0F67"/>
    <w:rsid w:val="007B103C"/>
    <w:rsid w:val="007B1093"/>
    <w:rsid w:val="007B1725"/>
    <w:rsid w:val="007B1779"/>
    <w:rsid w:val="007B1809"/>
    <w:rsid w:val="007B185E"/>
    <w:rsid w:val="007B18C1"/>
    <w:rsid w:val="007B18F5"/>
    <w:rsid w:val="007B1978"/>
    <w:rsid w:val="007B1988"/>
    <w:rsid w:val="007B1B52"/>
    <w:rsid w:val="007B1CE7"/>
    <w:rsid w:val="007B1EB7"/>
    <w:rsid w:val="007B2033"/>
    <w:rsid w:val="007B2340"/>
    <w:rsid w:val="007B2444"/>
    <w:rsid w:val="007B2A66"/>
    <w:rsid w:val="007B2BA1"/>
    <w:rsid w:val="007B2C16"/>
    <w:rsid w:val="007B2CDB"/>
    <w:rsid w:val="007B35D8"/>
    <w:rsid w:val="007B365C"/>
    <w:rsid w:val="007B37D6"/>
    <w:rsid w:val="007B3ED1"/>
    <w:rsid w:val="007B455E"/>
    <w:rsid w:val="007B46B4"/>
    <w:rsid w:val="007B4717"/>
    <w:rsid w:val="007B47D0"/>
    <w:rsid w:val="007B4835"/>
    <w:rsid w:val="007B49D3"/>
    <w:rsid w:val="007B49E1"/>
    <w:rsid w:val="007B4B2D"/>
    <w:rsid w:val="007B53DB"/>
    <w:rsid w:val="007B5539"/>
    <w:rsid w:val="007B55BA"/>
    <w:rsid w:val="007B5F2F"/>
    <w:rsid w:val="007B5F59"/>
    <w:rsid w:val="007B6A48"/>
    <w:rsid w:val="007B6B2E"/>
    <w:rsid w:val="007B6DAB"/>
    <w:rsid w:val="007B6DE0"/>
    <w:rsid w:val="007B6EB9"/>
    <w:rsid w:val="007B6EC0"/>
    <w:rsid w:val="007B708C"/>
    <w:rsid w:val="007B723B"/>
    <w:rsid w:val="007B7523"/>
    <w:rsid w:val="007B77F5"/>
    <w:rsid w:val="007B7830"/>
    <w:rsid w:val="007B79FA"/>
    <w:rsid w:val="007B7B32"/>
    <w:rsid w:val="007B7C8C"/>
    <w:rsid w:val="007B7D6B"/>
    <w:rsid w:val="007B7F5D"/>
    <w:rsid w:val="007B7F94"/>
    <w:rsid w:val="007C036C"/>
    <w:rsid w:val="007C04CF"/>
    <w:rsid w:val="007C0545"/>
    <w:rsid w:val="007C0963"/>
    <w:rsid w:val="007C10B9"/>
    <w:rsid w:val="007C1276"/>
    <w:rsid w:val="007C1300"/>
    <w:rsid w:val="007C13A2"/>
    <w:rsid w:val="007C17C8"/>
    <w:rsid w:val="007C1C62"/>
    <w:rsid w:val="007C1CDF"/>
    <w:rsid w:val="007C1FA4"/>
    <w:rsid w:val="007C2135"/>
    <w:rsid w:val="007C24CD"/>
    <w:rsid w:val="007C28F3"/>
    <w:rsid w:val="007C28F5"/>
    <w:rsid w:val="007C2A3C"/>
    <w:rsid w:val="007C2A58"/>
    <w:rsid w:val="007C2CA0"/>
    <w:rsid w:val="007C2F74"/>
    <w:rsid w:val="007C302F"/>
    <w:rsid w:val="007C3062"/>
    <w:rsid w:val="007C30EA"/>
    <w:rsid w:val="007C33B3"/>
    <w:rsid w:val="007C36C6"/>
    <w:rsid w:val="007C3A2D"/>
    <w:rsid w:val="007C3CAB"/>
    <w:rsid w:val="007C3E1C"/>
    <w:rsid w:val="007C3FA6"/>
    <w:rsid w:val="007C4383"/>
    <w:rsid w:val="007C45E9"/>
    <w:rsid w:val="007C48E9"/>
    <w:rsid w:val="007C496C"/>
    <w:rsid w:val="007C49D8"/>
    <w:rsid w:val="007C4A59"/>
    <w:rsid w:val="007C4CEC"/>
    <w:rsid w:val="007C4D6B"/>
    <w:rsid w:val="007C4E1C"/>
    <w:rsid w:val="007C505D"/>
    <w:rsid w:val="007C5181"/>
    <w:rsid w:val="007C5347"/>
    <w:rsid w:val="007C53CE"/>
    <w:rsid w:val="007C5836"/>
    <w:rsid w:val="007C6178"/>
    <w:rsid w:val="007C64FB"/>
    <w:rsid w:val="007C6B5F"/>
    <w:rsid w:val="007C6DF6"/>
    <w:rsid w:val="007C6F37"/>
    <w:rsid w:val="007C7192"/>
    <w:rsid w:val="007C725B"/>
    <w:rsid w:val="007C76DF"/>
    <w:rsid w:val="007C7B9F"/>
    <w:rsid w:val="007D001F"/>
    <w:rsid w:val="007D025B"/>
    <w:rsid w:val="007D08CB"/>
    <w:rsid w:val="007D0B1A"/>
    <w:rsid w:val="007D0B76"/>
    <w:rsid w:val="007D0DE8"/>
    <w:rsid w:val="007D1028"/>
    <w:rsid w:val="007D1504"/>
    <w:rsid w:val="007D17D6"/>
    <w:rsid w:val="007D189E"/>
    <w:rsid w:val="007D1F19"/>
    <w:rsid w:val="007D1FE1"/>
    <w:rsid w:val="007D20F4"/>
    <w:rsid w:val="007D21D4"/>
    <w:rsid w:val="007D233A"/>
    <w:rsid w:val="007D256F"/>
    <w:rsid w:val="007D2A36"/>
    <w:rsid w:val="007D2A5E"/>
    <w:rsid w:val="007D2B18"/>
    <w:rsid w:val="007D2C5D"/>
    <w:rsid w:val="007D2E21"/>
    <w:rsid w:val="007D2F83"/>
    <w:rsid w:val="007D3207"/>
    <w:rsid w:val="007D3258"/>
    <w:rsid w:val="007D3290"/>
    <w:rsid w:val="007D35FA"/>
    <w:rsid w:val="007D3A76"/>
    <w:rsid w:val="007D3B6D"/>
    <w:rsid w:val="007D3BA2"/>
    <w:rsid w:val="007D3F82"/>
    <w:rsid w:val="007D41B4"/>
    <w:rsid w:val="007D4240"/>
    <w:rsid w:val="007D444F"/>
    <w:rsid w:val="007D44F3"/>
    <w:rsid w:val="007D4618"/>
    <w:rsid w:val="007D46D4"/>
    <w:rsid w:val="007D4B6D"/>
    <w:rsid w:val="007D4C81"/>
    <w:rsid w:val="007D4DC5"/>
    <w:rsid w:val="007D4E6D"/>
    <w:rsid w:val="007D5676"/>
    <w:rsid w:val="007D5815"/>
    <w:rsid w:val="007D5ECC"/>
    <w:rsid w:val="007D627E"/>
    <w:rsid w:val="007D63F4"/>
    <w:rsid w:val="007D6CAB"/>
    <w:rsid w:val="007D6F61"/>
    <w:rsid w:val="007D7291"/>
    <w:rsid w:val="007D7477"/>
    <w:rsid w:val="007D7ABE"/>
    <w:rsid w:val="007D7AE8"/>
    <w:rsid w:val="007D7FBF"/>
    <w:rsid w:val="007E00C7"/>
    <w:rsid w:val="007E0187"/>
    <w:rsid w:val="007E01FD"/>
    <w:rsid w:val="007E0333"/>
    <w:rsid w:val="007E0426"/>
    <w:rsid w:val="007E064F"/>
    <w:rsid w:val="007E071A"/>
    <w:rsid w:val="007E0958"/>
    <w:rsid w:val="007E0AC8"/>
    <w:rsid w:val="007E0DBD"/>
    <w:rsid w:val="007E1222"/>
    <w:rsid w:val="007E1479"/>
    <w:rsid w:val="007E154B"/>
    <w:rsid w:val="007E173F"/>
    <w:rsid w:val="007E17BA"/>
    <w:rsid w:val="007E19D4"/>
    <w:rsid w:val="007E1B33"/>
    <w:rsid w:val="007E1C71"/>
    <w:rsid w:val="007E1E22"/>
    <w:rsid w:val="007E1EDA"/>
    <w:rsid w:val="007E24F3"/>
    <w:rsid w:val="007E26BD"/>
    <w:rsid w:val="007E2BF1"/>
    <w:rsid w:val="007E2D62"/>
    <w:rsid w:val="007E2E94"/>
    <w:rsid w:val="007E2FDA"/>
    <w:rsid w:val="007E2FF0"/>
    <w:rsid w:val="007E3C42"/>
    <w:rsid w:val="007E3C69"/>
    <w:rsid w:val="007E3EAC"/>
    <w:rsid w:val="007E4320"/>
    <w:rsid w:val="007E4523"/>
    <w:rsid w:val="007E4AC5"/>
    <w:rsid w:val="007E4E40"/>
    <w:rsid w:val="007E50F3"/>
    <w:rsid w:val="007E5258"/>
    <w:rsid w:val="007E54FA"/>
    <w:rsid w:val="007E5827"/>
    <w:rsid w:val="007E59F5"/>
    <w:rsid w:val="007E5C7B"/>
    <w:rsid w:val="007E5DD6"/>
    <w:rsid w:val="007E5E11"/>
    <w:rsid w:val="007E6055"/>
    <w:rsid w:val="007E62A1"/>
    <w:rsid w:val="007E65CC"/>
    <w:rsid w:val="007E6A52"/>
    <w:rsid w:val="007E6F25"/>
    <w:rsid w:val="007E70AC"/>
    <w:rsid w:val="007E7637"/>
    <w:rsid w:val="007E78AA"/>
    <w:rsid w:val="007E79BE"/>
    <w:rsid w:val="007E7D2B"/>
    <w:rsid w:val="007F0221"/>
    <w:rsid w:val="007F0359"/>
    <w:rsid w:val="007F04B9"/>
    <w:rsid w:val="007F0993"/>
    <w:rsid w:val="007F0AAE"/>
    <w:rsid w:val="007F0B0B"/>
    <w:rsid w:val="007F0B8B"/>
    <w:rsid w:val="007F0D0A"/>
    <w:rsid w:val="007F0DE2"/>
    <w:rsid w:val="007F1091"/>
    <w:rsid w:val="007F1127"/>
    <w:rsid w:val="007F12CB"/>
    <w:rsid w:val="007F16AD"/>
    <w:rsid w:val="007F1767"/>
    <w:rsid w:val="007F1D49"/>
    <w:rsid w:val="007F1E2A"/>
    <w:rsid w:val="007F1E80"/>
    <w:rsid w:val="007F2963"/>
    <w:rsid w:val="007F2A58"/>
    <w:rsid w:val="007F2D69"/>
    <w:rsid w:val="007F2D76"/>
    <w:rsid w:val="007F2EB1"/>
    <w:rsid w:val="007F304D"/>
    <w:rsid w:val="007F3183"/>
    <w:rsid w:val="007F3425"/>
    <w:rsid w:val="007F34E6"/>
    <w:rsid w:val="007F3921"/>
    <w:rsid w:val="007F3CF8"/>
    <w:rsid w:val="007F40B8"/>
    <w:rsid w:val="007F4386"/>
    <w:rsid w:val="007F4A52"/>
    <w:rsid w:val="007F4AA5"/>
    <w:rsid w:val="007F4BB9"/>
    <w:rsid w:val="007F4C68"/>
    <w:rsid w:val="007F50E4"/>
    <w:rsid w:val="007F520A"/>
    <w:rsid w:val="007F5216"/>
    <w:rsid w:val="007F5464"/>
    <w:rsid w:val="007F5667"/>
    <w:rsid w:val="007F5B8A"/>
    <w:rsid w:val="007F5C91"/>
    <w:rsid w:val="007F5DAB"/>
    <w:rsid w:val="007F62F8"/>
    <w:rsid w:val="007F632E"/>
    <w:rsid w:val="007F68A0"/>
    <w:rsid w:val="007F6B60"/>
    <w:rsid w:val="007F6BCC"/>
    <w:rsid w:val="007F6D03"/>
    <w:rsid w:val="007F6D55"/>
    <w:rsid w:val="007F7AA8"/>
    <w:rsid w:val="007F7DFE"/>
    <w:rsid w:val="008004DA"/>
    <w:rsid w:val="008005AA"/>
    <w:rsid w:val="00800730"/>
    <w:rsid w:val="008009D7"/>
    <w:rsid w:val="00800B92"/>
    <w:rsid w:val="00800F17"/>
    <w:rsid w:val="00800FC4"/>
    <w:rsid w:val="0080147B"/>
    <w:rsid w:val="008015E6"/>
    <w:rsid w:val="00801621"/>
    <w:rsid w:val="00801813"/>
    <w:rsid w:val="008019D5"/>
    <w:rsid w:val="00801D2B"/>
    <w:rsid w:val="008025E6"/>
    <w:rsid w:val="00802805"/>
    <w:rsid w:val="00802847"/>
    <w:rsid w:val="008028A0"/>
    <w:rsid w:val="0080298F"/>
    <w:rsid w:val="00802B3C"/>
    <w:rsid w:val="00802C04"/>
    <w:rsid w:val="00802E8F"/>
    <w:rsid w:val="00802F3C"/>
    <w:rsid w:val="00803214"/>
    <w:rsid w:val="00803342"/>
    <w:rsid w:val="008034AA"/>
    <w:rsid w:val="008034CB"/>
    <w:rsid w:val="0080368F"/>
    <w:rsid w:val="0080386D"/>
    <w:rsid w:val="00803977"/>
    <w:rsid w:val="00803D08"/>
    <w:rsid w:val="00803E89"/>
    <w:rsid w:val="00803F47"/>
    <w:rsid w:val="00804482"/>
    <w:rsid w:val="008044D7"/>
    <w:rsid w:val="00804DBB"/>
    <w:rsid w:val="0080513D"/>
    <w:rsid w:val="008051B8"/>
    <w:rsid w:val="00805211"/>
    <w:rsid w:val="00805272"/>
    <w:rsid w:val="00805B69"/>
    <w:rsid w:val="00805C80"/>
    <w:rsid w:val="00805D0D"/>
    <w:rsid w:val="00805E0E"/>
    <w:rsid w:val="008060E3"/>
    <w:rsid w:val="008061B7"/>
    <w:rsid w:val="008068B5"/>
    <w:rsid w:val="00806B36"/>
    <w:rsid w:val="00806E58"/>
    <w:rsid w:val="00806FEB"/>
    <w:rsid w:val="0080708B"/>
    <w:rsid w:val="0080743C"/>
    <w:rsid w:val="00807C8E"/>
    <w:rsid w:val="00807E5B"/>
    <w:rsid w:val="00810769"/>
    <w:rsid w:val="0081087F"/>
    <w:rsid w:val="008108A9"/>
    <w:rsid w:val="00810C43"/>
    <w:rsid w:val="008113E8"/>
    <w:rsid w:val="008117CD"/>
    <w:rsid w:val="00811842"/>
    <w:rsid w:val="0081184A"/>
    <w:rsid w:val="008118AC"/>
    <w:rsid w:val="008118F5"/>
    <w:rsid w:val="00811985"/>
    <w:rsid w:val="00812674"/>
    <w:rsid w:val="00812A0F"/>
    <w:rsid w:val="00812C2F"/>
    <w:rsid w:val="00812D7D"/>
    <w:rsid w:val="00812E82"/>
    <w:rsid w:val="00812F33"/>
    <w:rsid w:val="0081333B"/>
    <w:rsid w:val="00813501"/>
    <w:rsid w:val="008135B0"/>
    <w:rsid w:val="008136FA"/>
    <w:rsid w:val="00813931"/>
    <w:rsid w:val="0081398D"/>
    <w:rsid w:val="00813BF0"/>
    <w:rsid w:val="00813E75"/>
    <w:rsid w:val="008140C3"/>
    <w:rsid w:val="00814273"/>
    <w:rsid w:val="008142E2"/>
    <w:rsid w:val="0081446B"/>
    <w:rsid w:val="00814AC0"/>
    <w:rsid w:val="00814C25"/>
    <w:rsid w:val="00814F47"/>
    <w:rsid w:val="00814F4A"/>
    <w:rsid w:val="00814F8A"/>
    <w:rsid w:val="00814F95"/>
    <w:rsid w:val="0081518A"/>
    <w:rsid w:val="00815291"/>
    <w:rsid w:val="008153F3"/>
    <w:rsid w:val="00815561"/>
    <w:rsid w:val="00815CBA"/>
    <w:rsid w:val="008161AE"/>
    <w:rsid w:val="00816337"/>
    <w:rsid w:val="008163CF"/>
    <w:rsid w:val="00816613"/>
    <w:rsid w:val="00816668"/>
    <w:rsid w:val="00816957"/>
    <w:rsid w:val="00816AA2"/>
    <w:rsid w:val="00816C61"/>
    <w:rsid w:val="00816CC7"/>
    <w:rsid w:val="0081701C"/>
    <w:rsid w:val="00817120"/>
    <w:rsid w:val="0081715B"/>
    <w:rsid w:val="00817219"/>
    <w:rsid w:val="00817221"/>
    <w:rsid w:val="0081731D"/>
    <w:rsid w:val="008177ED"/>
    <w:rsid w:val="00817802"/>
    <w:rsid w:val="00817A16"/>
    <w:rsid w:val="00817B95"/>
    <w:rsid w:val="00817EC3"/>
    <w:rsid w:val="00820263"/>
    <w:rsid w:val="0082032C"/>
    <w:rsid w:val="00820336"/>
    <w:rsid w:val="00820378"/>
    <w:rsid w:val="008204D1"/>
    <w:rsid w:val="00820871"/>
    <w:rsid w:val="008208C0"/>
    <w:rsid w:val="00820ADB"/>
    <w:rsid w:val="00820CE2"/>
    <w:rsid w:val="00820D7E"/>
    <w:rsid w:val="00820D8F"/>
    <w:rsid w:val="00820F82"/>
    <w:rsid w:val="00821007"/>
    <w:rsid w:val="00821188"/>
    <w:rsid w:val="0082128D"/>
    <w:rsid w:val="0082134C"/>
    <w:rsid w:val="00821379"/>
    <w:rsid w:val="008215E1"/>
    <w:rsid w:val="0082177A"/>
    <w:rsid w:val="008218E7"/>
    <w:rsid w:val="00821B92"/>
    <w:rsid w:val="00821BDF"/>
    <w:rsid w:val="00821DDE"/>
    <w:rsid w:val="00821E23"/>
    <w:rsid w:val="00821F3C"/>
    <w:rsid w:val="00821FF9"/>
    <w:rsid w:val="0082264B"/>
    <w:rsid w:val="00822891"/>
    <w:rsid w:val="00822B34"/>
    <w:rsid w:val="00822D14"/>
    <w:rsid w:val="008231F4"/>
    <w:rsid w:val="008233CD"/>
    <w:rsid w:val="00823BBE"/>
    <w:rsid w:val="00823C88"/>
    <w:rsid w:val="008241F6"/>
    <w:rsid w:val="0082445D"/>
    <w:rsid w:val="008244AA"/>
    <w:rsid w:val="008246FE"/>
    <w:rsid w:val="008247C0"/>
    <w:rsid w:val="0082495D"/>
    <w:rsid w:val="008249F9"/>
    <w:rsid w:val="00824D18"/>
    <w:rsid w:val="00824DB0"/>
    <w:rsid w:val="00824ED5"/>
    <w:rsid w:val="008251BF"/>
    <w:rsid w:val="00825E9E"/>
    <w:rsid w:val="00826085"/>
    <w:rsid w:val="00826094"/>
    <w:rsid w:val="008260CF"/>
    <w:rsid w:val="0082626D"/>
    <w:rsid w:val="0082641B"/>
    <w:rsid w:val="008264AB"/>
    <w:rsid w:val="008268DC"/>
    <w:rsid w:val="008268FD"/>
    <w:rsid w:val="00826C2C"/>
    <w:rsid w:val="00826DC0"/>
    <w:rsid w:val="0082755F"/>
    <w:rsid w:val="00830387"/>
    <w:rsid w:val="00830AA9"/>
    <w:rsid w:val="00830C72"/>
    <w:rsid w:val="00830CDB"/>
    <w:rsid w:val="00830D0C"/>
    <w:rsid w:val="00831026"/>
    <w:rsid w:val="00831064"/>
    <w:rsid w:val="0083118F"/>
    <w:rsid w:val="008311E0"/>
    <w:rsid w:val="00831575"/>
    <w:rsid w:val="00831A4B"/>
    <w:rsid w:val="00831C17"/>
    <w:rsid w:val="00831D10"/>
    <w:rsid w:val="00831E09"/>
    <w:rsid w:val="008321AD"/>
    <w:rsid w:val="00832923"/>
    <w:rsid w:val="008329BD"/>
    <w:rsid w:val="00832B17"/>
    <w:rsid w:val="00832BBA"/>
    <w:rsid w:val="00832D88"/>
    <w:rsid w:val="0083312D"/>
    <w:rsid w:val="00833415"/>
    <w:rsid w:val="0083351E"/>
    <w:rsid w:val="0083371E"/>
    <w:rsid w:val="00833D33"/>
    <w:rsid w:val="00833D6F"/>
    <w:rsid w:val="008340A3"/>
    <w:rsid w:val="008342E3"/>
    <w:rsid w:val="0083439F"/>
    <w:rsid w:val="00834516"/>
    <w:rsid w:val="00834563"/>
    <w:rsid w:val="008346EC"/>
    <w:rsid w:val="0083487C"/>
    <w:rsid w:val="0083490A"/>
    <w:rsid w:val="00834938"/>
    <w:rsid w:val="00834F09"/>
    <w:rsid w:val="008353B0"/>
    <w:rsid w:val="00835462"/>
    <w:rsid w:val="008354BB"/>
    <w:rsid w:val="008357EE"/>
    <w:rsid w:val="0083583E"/>
    <w:rsid w:val="0083590F"/>
    <w:rsid w:val="00835A01"/>
    <w:rsid w:val="00836188"/>
    <w:rsid w:val="008365BD"/>
    <w:rsid w:val="00836811"/>
    <w:rsid w:val="008368F1"/>
    <w:rsid w:val="008370D1"/>
    <w:rsid w:val="0083725B"/>
    <w:rsid w:val="0083732E"/>
    <w:rsid w:val="00837443"/>
    <w:rsid w:val="00837A20"/>
    <w:rsid w:val="00837AB5"/>
    <w:rsid w:val="00837C71"/>
    <w:rsid w:val="00837E00"/>
    <w:rsid w:val="00837FB7"/>
    <w:rsid w:val="00840050"/>
    <w:rsid w:val="00840313"/>
    <w:rsid w:val="00840369"/>
    <w:rsid w:val="00840F55"/>
    <w:rsid w:val="008410CD"/>
    <w:rsid w:val="008410D8"/>
    <w:rsid w:val="00841292"/>
    <w:rsid w:val="008413D0"/>
    <w:rsid w:val="0084142D"/>
    <w:rsid w:val="00841941"/>
    <w:rsid w:val="00841B05"/>
    <w:rsid w:val="00841FAD"/>
    <w:rsid w:val="0084230B"/>
    <w:rsid w:val="00842336"/>
    <w:rsid w:val="00842662"/>
    <w:rsid w:val="008427CD"/>
    <w:rsid w:val="00842988"/>
    <w:rsid w:val="00843159"/>
    <w:rsid w:val="008432BD"/>
    <w:rsid w:val="008432D1"/>
    <w:rsid w:val="00843395"/>
    <w:rsid w:val="00843544"/>
    <w:rsid w:val="008436EF"/>
    <w:rsid w:val="008438EE"/>
    <w:rsid w:val="008439E2"/>
    <w:rsid w:val="00843A4C"/>
    <w:rsid w:val="00843D05"/>
    <w:rsid w:val="00843E66"/>
    <w:rsid w:val="008442A5"/>
    <w:rsid w:val="00844353"/>
    <w:rsid w:val="00844512"/>
    <w:rsid w:val="00844A41"/>
    <w:rsid w:val="00844B97"/>
    <w:rsid w:val="00844C5B"/>
    <w:rsid w:val="00844DFB"/>
    <w:rsid w:val="00845271"/>
    <w:rsid w:val="00845533"/>
    <w:rsid w:val="00845711"/>
    <w:rsid w:val="00845ACE"/>
    <w:rsid w:val="00845B1D"/>
    <w:rsid w:val="00845B6D"/>
    <w:rsid w:val="00845BCD"/>
    <w:rsid w:val="00845DA6"/>
    <w:rsid w:val="00845F43"/>
    <w:rsid w:val="0084605D"/>
    <w:rsid w:val="008460A4"/>
    <w:rsid w:val="0084610B"/>
    <w:rsid w:val="0084614E"/>
    <w:rsid w:val="008466AF"/>
    <w:rsid w:val="00846887"/>
    <w:rsid w:val="0084696B"/>
    <w:rsid w:val="00846A86"/>
    <w:rsid w:val="00846B4B"/>
    <w:rsid w:val="00846DAB"/>
    <w:rsid w:val="00847149"/>
    <w:rsid w:val="00847320"/>
    <w:rsid w:val="008474C3"/>
    <w:rsid w:val="0084769B"/>
    <w:rsid w:val="00847790"/>
    <w:rsid w:val="00847C23"/>
    <w:rsid w:val="00847C59"/>
    <w:rsid w:val="00847F70"/>
    <w:rsid w:val="0085039A"/>
    <w:rsid w:val="00850761"/>
    <w:rsid w:val="0085078F"/>
    <w:rsid w:val="008507FC"/>
    <w:rsid w:val="00850A86"/>
    <w:rsid w:val="00850B26"/>
    <w:rsid w:val="00851196"/>
    <w:rsid w:val="008513AD"/>
    <w:rsid w:val="00851458"/>
    <w:rsid w:val="00851576"/>
    <w:rsid w:val="0085172B"/>
    <w:rsid w:val="008519C5"/>
    <w:rsid w:val="008519CA"/>
    <w:rsid w:val="008519DE"/>
    <w:rsid w:val="00851A0C"/>
    <w:rsid w:val="00851A4A"/>
    <w:rsid w:val="00851AB0"/>
    <w:rsid w:val="00851B98"/>
    <w:rsid w:val="00851DE6"/>
    <w:rsid w:val="00852190"/>
    <w:rsid w:val="008521E3"/>
    <w:rsid w:val="00852891"/>
    <w:rsid w:val="008529BB"/>
    <w:rsid w:val="00852A2F"/>
    <w:rsid w:val="00852C65"/>
    <w:rsid w:val="00853005"/>
    <w:rsid w:val="00853283"/>
    <w:rsid w:val="00853284"/>
    <w:rsid w:val="0085329A"/>
    <w:rsid w:val="008533C9"/>
    <w:rsid w:val="00853415"/>
    <w:rsid w:val="008534CD"/>
    <w:rsid w:val="00853DFE"/>
    <w:rsid w:val="0085456E"/>
    <w:rsid w:val="0085457D"/>
    <w:rsid w:val="008547C9"/>
    <w:rsid w:val="008548CA"/>
    <w:rsid w:val="00854B15"/>
    <w:rsid w:val="00854F3E"/>
    <w:rsid w:val="0085507A"/>
    <w:rsid w:val="00855089"/>
    <w:rsid w:val="00855381"/>
    <w:rsid w:val="00855384"/>
    <w:rsid w:val="0085573C"/>
    <w:rsid w:val="0085587E"/>
    <w:rsid w:val="008558F9"/>
    <w:rsid w:val="00855FBA"/>
    <w:rsid w:val="00856080"/>
    <w:rsid w:val="008560FF"/>
    <w:rsid w:val="008561B0"/>
    <w:rsid w:val="0085629C"/>
    <w:rsid w:val="0085689B"/>
    <w:rsid w:val="008568D2"/>
    <w:rsid w:val="00856965"/>
    <w:rsid w:val="008569CE"/>
    <w:rsid w:val="008569EA"/>
    <w:rsid w:val="00856FBD"/>
    <w:rsid w:val="0085717F"/>
    <w:rsid w:val="0085718B"/>
    <w:rsid w:val="008574E5"/>
    <w:rsid w:val="00857556"/>
    <w:rsid w:val="008577FC"/>
    <w:rsid w:val="0085781E"/>
    <w:rsid w:val="00857CBF"/>
    <w:rsid w:val="00857CC6"/>
    <w:rsid w:val="00857EA5"/>
    <w:rsid w:val="00857FD4"/>
    <w:rsid w:val="00860019"/>
    <w:rsid w:val="0086047E"/>
    <w:rsid w:val="00860534"/>
    <w:rsid w:val="0086064B"/>
    <w:rsid w:val="008607BC"/>
    <w:rsid w:val="00860986"/>
    <w:rsid w:val="008609D0"/>
    <w:rsid w:val="00860E7E"/>
    <w:rsid w:val="00861253"/>
    <w:rsid w:val="00861408"/>
    <w:rsid w:val="0086158B"/>
    <w:rsid w:val="00861739"/>
    <w:rsid w:val="0086178F"/>
    <w:rsid w:val="00861C27"/>
    <w:rsid w:val="00861C5C"/>
    <w:rsid w:val="00861F79"/>
    <w:rsid w:val="00862286"/>
    <w:rsid w:val="00862831"/>
    <w:rsid w:val="0086292B"/>
    <w:rsid w:val="00862941"/>
    <w:rsid w:val="00862A62"/>
    <w:rsid w:val="00862C6C"/>
    <w:rsid w:val="00862D73"/>
    <w:rsid w:val="008630AD"/>
    <w:rsid w:val="00863666"/>
    <w:rsid w:val="0086372C"/>
    <w:rsid w:val="008639F4"/>
    <w:rsid w:val="00863C12"/>
    <w:rsid w:val="00863D95"/>
    <w:rsid w:val="00863DA8"/>
    <w:rsid w:val="0086462E"/>
    <w:rsid w:val="008649B1"/>
    <w:rsid w:val="00864DCB"/>
    <w:rsid w:val="00864F5A"/>
    <w:rsid w:val="00865130"/>
    <w:rsid w:val="0086523D"/>
    <w:rsid w:val="0086525E"/>
    <w:rsid w:val="0086528F"/>
    <w:rsid w:val="008654F0"/>
    <w:rsid w:val="0086554B"/>
    <w:rsid w:val="00865930"/>
    <w:rsid w:val="008659B4"/>
    <w:rsid w:val="00865AF2"/>
    <w:rsid w:val="00865CC3"/>
    <w:rsid w:val="008661AF"/>
    <w:rsid w:val="008662DD"/>
    <w:rsid w:val="008666E9"/>
    <w:rsid w:val="0086676B"/>
    <w:rsid w:val="008668B2"/>
    <w:rsid w:val="00866AE9"/>
    <w:rsid w:val="00866B6F"/>
    <w:rsid w:val="00866C2F"/>
    <w:rsid w:val="00867125"/>
    <w:rsid w:val="008671CC"/>
    <w:rsid w:val="0086724B"/>
    <w:rsid w:val="0086725D"/>
    <w:rsid w:val="00867316"/>
    <w:rsid w:val="00867985"/>
    <w:rsid w:val="00867A6F"/>
    <w:rsid w:val="00870111"/>
    <w:rsid w:val="008702C6"/>
    <w:rsid w:val="00870807"/>
    <w:rsid w:val="00870996"/>
    <w:rsid w:val="00870A43"/>
    <w:rsid w:val="00870C20"/>
    <w:rsid w:val="00870C75"/>
    <w:rsid w:val="00870C89"/>
    <w:rsid w:val="00870D89"/>
    <w:rsid w:val="00870DD8"/>
    <w:rsid w:val="00870F96"/>
    <w:rsid w:val="00871117"/>
    <w:rsid w:val="00871B73"/>
    <w:rsid w:val="00871F4E"/>
    <w:rsid w:val="00871FE4"/>
    <w:rsid w:val="008721CD"/>
    <w:rsid w:val="0087252A"/>
    <w:rsid w:val="008726A0"/>
    <w:rsid w:val="00872722"/>
    <w:rsid w:val="00872C07"/>
    <w:rsid w:val="00872C10"/>
    <w:rsid w:val="00872D33"/>
    <w:rsid w:val="00872E08"/>
    <w:rsid w:val="00872E0F"/>
    <w:rsid w:val="0087317D"/>
    <w:rsid w:val="00873291"/>
    <w:rsid w:val="0087353E"/>
    <w:rsid w:val="00873686"/>
    <w:rsid w:val="0087370D"/>
    <w:rsid w:val="00873851"/>
    <w:rsid w:val="00873A32"/>
    <w:rsid w:val="00873C10"/>
    <w:rsid w:val="00873C5D"/>
    <w:rsid w:val="00873C84"/>
    <w:rsid w:val="008740DD"/>
    <w:rsid w:val="008741EB"/>
    <w:rsid w:val="00874395"/>
    <w:rsid w:val="00874417"/>
    <w:rsid w:val="0087453A"/>
    <w:rsid w:val="00874649"/>
    <w:rsid w:val="008747EB"/>
    <w:rsid w:val="0087486B"/>
    <w:rsid w:val="008748CB"/>
    <w:rsid w:val="00874B57"/>
    <w:rsid w:val="00874CE3"/>
    <w:rsid w:val="00874FFA"/>
    <w:rsid w:val="008754F6"/>
    <w:rsid w:val="00875546"/>
    <w:rsid w:val="008758AF"/>
    <w:rsid w:val="008758CA"/>
    <w:rsid w:val="00875B39"/>
    <w:rsid w:val="00875E49"/>
    <w:rsid w:val="00876139"/>
    <w:rsid w:val="00876220"/>
    <w:rsid w:val="00876473"/>
    <w:rsid w:val="008765FA"/>
    <w:rsid w:val="008766E4"/>
    <w:rsid w:val="00876A80"/>
    <w:rsid w:val="0087727C"/>
    <w:rsid w:val="008774E8"/>
    <w:rsid w:val="0087752F"/>
    <w:rsid w:val="008775CD"/>
    <w:rsid w:val="008778E3"/>
    <w:rsid w:val="00877BF7"/>
    <w:rsid w:val="00877CCB"/>
    <w:rsid w:val="00877D6B"/>
    <w:rsid w:val="008801FF"/>
    <w:rsid w:val="00880633"/>
    <w:rsid w:val="00880863"/>
    <w:rsid w:val="008809BA"/>
    <w:rsid w:val="008809F3"/>
    <w:rsid w:val="00880E57"/>
    <w:rsid w:val="00880FC5"/>
    <w:rsid w:val="0088100E"/>
    <w:rsid w:val="0088129C"/>
    <w:rsid w:val="008813D9"/>
    <w:rsid w:val="00881515"/>
    <w:rsid w:val="00881567"/>
    <w:rsid w:val="0088185F"/>
    <w:rsid w:val="00881C0A"/>
    <w:rsid w:val="00881DDC"/>
    <w:rsid w:val="00881E04"/>
    <w:rsid w:val="00882157"/>
    <w:rsid w:val="008823AD"/>
    <w:rsid w:val="0088289D"/>
    <w:rsid w:val="00882990"/>
    <w:rsid w:val="00882AA1"/>
    <w:rsid w:val="00882E05"/>
    <w:rsid w:val="00882F0D"/>
    <w:rsid w:val="008836D6"/>
    <w:rsid w:val="00883BBC"/>
    <w:rsid w:val="00883D14"/>
    <w:rsid w:val="008844C1"/>
    <w:rsid w:val="008847DA"/>
    <w:rsid w:val="00884EE6"/>
    <w:rsid w:val="00884F88"/>
    <w:rsid w:val="0088506B"/>
    <w:rsid w:val="008855BE"/>
    <w:rsid w:val="0088564A"/>
    <w:rsid w:val="008856AA"/>
    <w:rsid w:val="00885F6C"/>
    <w:rsid w:val="008864CA"/>
    <w:rsid w:val="00886672"/>
    <w:rsid w:val="00886978"/>
    <w:rsid w:val="00886D49"/>
    <w:rsid w:val="00886E85"/>
    <w:rsid w:val="00887141"/>
    <w:rsid w:val="008872C4"/>
    <w:rsid w:val="008873D7"/>
    <w:rsid w:val="0088744E"/>
    <w:rsid w:val="00887753"/>
    <w:rsid w:val="008877C8"/>
    <w:rsid w:val="00887C81"/>
    <w:rsid w:val="00887FC9"/>
    <w:rsid w:val="008902FA"/>
    <w:rsid w:val="00890858"/>
    <w:rsid w:val="0089099E"/>
    <w:rsid w:val="00890A9C"/>
    <w:rsid w:val="00890CA4"/>
    <w:rsid w:val="00890E78"/>
    <w:rsid w:val="00890EBE"/>
    <w:rsid w:val="00891013"/>
    <w:rsid w:val="00891191"/>
    <w:rsid w:val="0089121C"/>
    <w:rsid w:val="008912D0"/>
    <w:rsid w:val="00891351"/>
    <w:rsid w:val="008913CF"/>
    <w:rsid w:val="00891761"/>
    <w:rsid w:val="008917E2"/>
    <w:rsid w:val="00891924"/>
    <w:rsid w:val="00891DD3"/>
    <w:rsid w:val="00891F2F"/>
    <w:rsid w:val="008924F8"/>
    <w:rsid w:val="0089258F"/>
    <w:rsid w:val="008926D9"/>
    <w:rsid w:val="00892AA0"/>
    <w:rsid w:val="00892CE6"/>
    <w:rsid w:val="00892E01"/>
    <w:rsid w:val="008931A6"/>
    <w:rsid w:val="00893240"/>
    <w:rsid w:val="00893608"/>
    <w:rsid w:val="00893685"/>
    <w:rsid w:val="008936FF"/>
    <w:rsid w:val="00893921"/>
    <w:rsid w:val="00893AF0"/>
    <w:rsid w:val="00893B80"/>
    <w:rsid w:val="008941DF"/>
    <w:rsid w:val="0089433B"/>
    <w:rsid w:val="00894379"/>
    <w:rsid w:val="008943E2"/>
    <w:rsid w:val="0089459E"/>
    <w:rsid w:val="008948A5"/>
    <w:rsid w:val="008948D4"/>
    <w:rsid w:val="00894A6B"/>
    <w:rsid w:val="00894B41"/>
    <w:rsid w:val="00894E35"/>
    <w:rsid w:val="00894EBF"/>
    <w:rsid w:val="00895090"/>
    <w:rsid w:val="00895475"/>
    <w:rsid w:val="00895E80"/>
    <w:rsid w:val="00896035"/>
    <w:rsid w:val="0089613A"/>
    <w:rsid w:val="00896158"/>
    <w:rsid w:val="008963D4"/>
    <w:rsid w:val="0089668A"/>
    <w:rsid w:val="0089672E"/>
    <w:rsid w:val="008967E3"/>
    <w:rsid w:val="00896AE2"/>
    <w:rsid w:val="0089717A"/>
    <w:rsid w:val="00897421"/>
    <w:rsid w:val="0089753C"/>
    <w:rsid w:val="008975DE"/>
    <w:rsid w:val="00897C0B"/>
    <w:rsid w:val="00897D8D"/>
    <w:rsid w:val="008A00F4"/>
    <w:rsid w:val="008A0400"/>
    <w:rsid w:val="008A041D"/>
    <w:rsid w:val="008A0860"/>
    <w:rsid w:val="008A0F82"/>
    <w:rsid w:val="008A0FD6"/>
    <w:rsid w:val="008A1351"/>
    <w:rsid w:val="008A13BB"/>
    <w:rsid w:val="008A158E"/>
    <w:rsid w:val="008A1800"/>
    <w:rsid w:val="008A18E6"/>
    <w:rsid w:val="008A1925"/>
    <w:rsid w:val="008A1B77"/>
    <w:rsid w:val="008A1C74"/>
    <w:rsid w:val="008A1CD1"/>
    <w:rsid w:val="008A1EF6"/>
    <w:rsid w:val="008A1F20"/>
    <w:rsid w:val="008A2360"/>
    <w:rsid w:val="008A23AC"/>
    <w:rsid w:val="008A26D8"/>
    <w:rsid w:val="008A2782"/>
    <w:rsid w:val="008A28E4"/>
    <w:rsid w:val="008A2951"/>
    <w:rsid w:val="008A2AE6"/>
    <w:rsid w:val="008A2B19"/>
    <w:rsid w:val="008A2BE6"/>
    <w:rsid w:val="008A2E32"/>
    <w:rsid w:val="008A2E9B"/>
    <w:rsid w:val="008A2F96"/>
    <w:rsid w:val="008A361B"/>
    <w:rsid w:val="008A36E9"/>
    <w:rsid w:val="008A3D16"/>
    <w:rsid w:val="008A481E"/>
    <w:rsid w:val="008A4946"/>
    <w:rsid w:val="008A49B2"/>
    <w:rsid w:val="008A4EFD"/>
    <w:rsid w:val="008A5392"/>
    <w:rsid w:val="008A53D8"/>
    <w:rsid w:val="008A549F"/>
    <w:rsid w:val="008A5519"/>
    <w:rsid w:val="008A58B9"/>
    <w:rsid w:val="008A59C0"/>
    <w:rsid w:val="008A5B2E"/>
    <w:rsid w:val="008A616C"/>
    <w:rsid w:val="008A6197"/>
    <w:rsid w:val="008A6297"/>
    <w:rsid w:val="008A6318"/>
    <w:rsid w:val="008A6482"/>
    <w:rsid w:val="008A697C"/>
    <w:rsid w:val="008A69BC"/>
    <w:rsid w:val="008A6EA5"/>
    <w:rsid w:val="008A6FE9"/>
    <w:rsid w:val="008A7068"/>
    <w:rsid w:val="008A72F3"/>
    <w:rsid w:val="008A7D18"/>
    <w:rsid w:val="008A7F0B"/>
    <w:rsid w:val="008B0195"/>
    <w:rsid w:val="008B035A"/>
    <w:rsid w:val="008B0570"/>
    <w:rsid w:val="008B0677"/>
    <w:rsid w:val="008B0798"/>
    <w:rsid w:val="008B09CB"/>
    <w:rsid w:val="008B0B26"/>
    <w:rsid w:val="008B0E0C"/>
    <w:rsid w:val="008B0F4D"/>
    <w:rsid w:val="008B11B2"/>
    <w:rsid w:val="008B136B"/>
    <w:rsid w:val="008B1C3A"/>
    <w:rsid w:val="008B22D6"/>
    <w:rsid w:val="008B2444"/>
    <w:rsid w:val="008B296A"/>
    <w:rsid w:val="008B2B2A"/>
    <w:rsid w:val="008B2CE3"/>
    <w:rsid w:val="008B2D90"/>
    <w:rsid w:val="008B2DE7"/>
    <w:rsid w:val="008B3229"/>
    <w:rsid w:val="008B3249"/>
    <w:rsid w:val="008B32C6"/>
    <w:rsid w:val="008B3320"/>
    <w:rsid w:val="008B34FA"/>
    <w:rsid w:val="008B353F"/>
    <w:rsid w:val="008B3729"/>
    <w:rsid w:val="008B3E54"/>
    <w:rsid w:val="008B3F3A"/>
    <w:rsid w:val="008B4140"/>
    <w:rsid w:val="008B4177"/>
    <w:rsid w:val="008B443B"/>
    <w:rsid w:val="008B473E"/>
    <w:rsid w:val="008B479F"/>
    <w:rsid w:val="008B48BA"/>
    <w:rsid w:val="008B4C70"/>
    <w:rsid w:val="008B4D18"/>
    <w:rsid w:val="008B4ED0"/>
    <w:rsid w:val="008B50C8"/>
    <w:rsid w:val="008B5503"/>
    <w:rsid w:val="008B552D"/>
    <w:rsid w:val="008B57EF"/>
    <w:rsid w:val="008B5954"/>
    <w:rsid w:val="008B5B31"/>
    <w:rsid w:val="008B5BBC"/>
    <w:rsid w:val="008B5DD9"/>
    <w:rsid w:val="008B60A9"/>
    <w:rsid w:val="008B63CF"/>
    <w:rsid w:val="008B65F0"/>
    <w:rsid w:val="008B66E1"/>
    <w:rsid w:val="008B6818"/>
    <w:rsid w:val="008B6C16"/>
    <w:rsid w:val="008B6F47"/>
    <w:rsid w:val="008B7383"/>
    <w:rsid w:val="008B742C"/>
    <w:rsid w:val="008B74BB"/>
    <w:rsid w:val="008B7592"/>
    <w:rsid w:val="008B7A19"/>
    <w:rsid w:val="008B7BDF"/>
    <w:rsid w:val="008C0002"/>
    <w:rsid w:val="008C01B9"/>
    <w:rsid w:val="008C03C5"/>
    <w:rsid w:val="008C03E4"/>
    <w:rsid w:val="008C03F1"/>
    <w:rsid w:val="008C041F"/>
    <w:rsid w:val="008C0432"/>
    <w:rsid w:val="008C0A1F"/>
    <w:rsid w:val="008C0A26"/>
    <w:rsid w:val="008C0C16"/>
    <w:rsid w:val="008C0FE1"/>
    <w:rsid w:val="008C10B3"/>
    <w:rsid w:val="008C15B0"/>
    <w:rsid w:val="008C1F79"/>
    <w:rsid w:val="008C2041"/>
    <w:rsid w:val="008C22A5"/>
    <w:rsid w:val="008C22DF"/>
    <w:rsid w:val="008C22E3"/>
    <w:rsid w:val="008C2486"/>
    <w:rsid w:val="008C27B9"/>
    <w:rsid w:val="008C291B"/>
    <w:rsid w:val="008C2AF1"/>
    <w:rsid w:val="008C2C60"/>
    <w:rsid w:val="008C2FD2"/>
    <w:rsid w:val="008C324A"/>
    <w:rsid w:val="008C3343"/>
    <w:rsid w:val="008C3626"/>
    <w:rsid w:val="008C37F5"/>
    <w:rsid w:val="008C3F2C"/>
    <w:rsid w:val="008C40B7"/>
    <w:rsid w:val="008C4992"/>
    <w:rsid w:val="008C4AB8"/>
    <w:rsid w:val="008C4BD9"/>
    <w:rsid w:val="008C4C2E"/>
    <w:rsid w:val="008C4FA6"/>
    <w:rsid w:val="008C4FBA"/>
    <w:rsid w:val="008C51E6"/>
    <w:rsid w:val="008C527F"/>
    <w:rsid w:val="008C54CB"/>
    <w:rsid w:val="008C5743"/>
    <w:rsid w:val="008C58E5"/>
    <w:rsid w:val="008C5ADF"/>
    <w:rsid w:val="008C5F9C"/>
    <w:rsid w:val="008C6039"/>
    <w:rsid w:val="008C622E"/>
    <w:rsid w:val="008C631A"/>
    <w:rsid w:val="008C6338"/>
    <w:rsid w:val="008C63EC"/>
    <w:rsid w:val="008C6556"/>
    <w:rsid w:val="008C6668"/>
    <w:rsid w:val="008C67CF"/>
    <w:rsid w:val="008C6AB0"/>
    <w:rsid w:val="008C6C86"/>
    <w:rsid w:val="008C77DA"/>
    <w:rsid w:val="008C7824"/>
    <w:rsid w:val="008C7931"/>
    <w:rsid w:val="008C7A4B"/>
    <w:rsid w:val="008C7CB1"/>
    <w:rsid w:val="008D011B"/>
    <w:rsid w:val="008D06EB"/>
    <w:rsid w:val="008D07AF"/>
    <w:rsid w:val="008D09F6"/>
    <w:rsid w:val="008D0EBF"/>
    <w:rsid w:val="008D12CC"/>
    <w:rsid w:val="008D156E"/>
    <w:rsid w:val="008D182A"/>
    <w:rsid w:val="008D1A85"/>
    <w:rsid w:val="008D1D3B"/>
    <w:rsid w:val="008D1F70"/>
    <w:rsid w:val="008D214C"/>
    <w:rsid w:val="008D2288"/>
    <w:rsid w:val="008D2A33"/>
    <w:rsid w:val="008D2ADA"/>
    <w:rsid w:val="008D2DF8"/>
    <w:rsid w:val="008D2F31"/>
    <w:rsid w:val="008D2FF3"/>
    <w:rsid w:val="008D31E4"/>
    <w:rsid w:val="008D363C"/>
    <w:rsid w:val="008D36D3"/>
    <w:rsid w:val="008D380B"/>
    <w:rsid w:val="008D3960"/>
    <w:rsid w:val="008D3CCE"/>
    <w:rsid w:val="008D3E01"/>
    <w:rsid w:val="008D3FF9"/>
    <w:rsid w:val="008D431C"/>
    <w:rsid w:val="008D45A1"/>
    <w:rsid w:val="008D4C07"/>
    <w:rsid w:val="008D4CD0"/>
    <w:rsid w:val="008D4E59"/>
    <w:rsid w:val="008D4E91"/>
    <w:rsid w:val="008D5121"/>
    <w:rsid w:val="008D546E"/>
    <w:rsid w:val="008D5532"/>
    <w:rsid w:val="008D5714"/>
    <w:rsid w:val="008D5C0D"/>
    <w:rsid w:val="008D5C1C"/>
    <w:rsid w:val="008D5D72"/>
    <w:rsid w:val="008D6133"/>
    <w:rsid w:val="008D6168"/>
    <w:rsid w:val="008D625F"/>
    <w:rsid w:val="008D6583"/>
    <w:rsid w:val="008D660C"/>
    <w:rsid w:val="008D6722"/>
    <w:rsid w:val="008D67A0"/>
    <w:rsid w:val="008D6D2E"/>
    <w:rsid w:val="008D6DEE"/>
    <w:rsid w:val="008D6E43"/>
    <w:rsid w:val="008D6E4D"/>
    <w:rsid w:val="008D6F59"/>
    <w:rsid w:val="008D729C"/>
    <w:rsid w:val="008D749E"/>
    <w:rsid w:val="008D7541"/>
    <w:rsid w:val="008D778D"/>
    <w:rsid w:val="008D78FC"/>
    <w:rsid w:val="008D79C5"/>
    <w:rsid w:val="008D7C38"/>
    <w:rsid w:val="008D7CBD"/>
    <w:rsid w:val="008D7E57"/>
    <w:rsid w:val="008E0217"/>
    <w:rsid w:val="008E0389"/>
    <w:rsid w:val="008E0981"/>
    <w:rsid w:val="008E0B1B"/>
    <w:rsid w:val="008E0BCF"/>
    <w:rsid w:val="008E104E"/>
    <w:rsid w:val="008E107E"/>
    <w:rsid w:val="008E11BF"/>
    <w:rsid w:val="008E139F"/>
    <w:rsid w:val="008E1808"/>
    <w:rsid w:val="008E1A4D"/>
    <w:rsid w:val="008E217C"/>
    <w:rsid w:val="008E24C2"/>
    <w:rsid w:val="008E2533"/>
    <w:rsid w:val="008E25B8"/>
    <w:rsid w:val="008E2C14"/>
    <w:rsid w:val="008E2CF5"/>
    <w:rsid w:val="008E2E19"/>
    <w:rsid w:val="008E2FF3"/>
    <w:rsid w:val="008E3265"/>
    <w:rsid w:val="008E34A6"/>
    <w:rsid w:val="008E35F6"/>
    <w:rsid w:val="008E3986"/>
    <w:rsid w:val="008E3B62"/>
    <w:rsid w:val="008E3DA3"/>
    <w:rsid w:val="008E3DD8"/>
    <w:rsid w:val="008E3EC9"/>
    <w:rsid w:val="008E3F9D"/>
    <w:rsid w:val="008E428F"/>
    <w:rsid w:val="008E436E"/>
    <w:rsid w:val="008E442D"/>
    <w:rsid w:val="008E4966"/>
    <w:rsid w:val="008E4D61"/>
    <w:rsid w:val="008E4DC6"/>
    <w:rsid w:val="008E4F07"/>
    <w:rsid w:val="008E4F63"/>
    <w:rsid w:val="008E55FE"/>
    <w:rsid w:val="008E5B80"/>
    <w:rsid w:val="008E5D36"/>
    <w:rsid w:val="008E5D8E"/>
    <w:rsid w:val="008E5EA5"/>
    <w:rsid w:val="008E6111"/>
    <w:rsid w:val="008E6218"/>
    <w:rsid w:val="008E624C"/>
    <w:rsid w:val="008E624F"/>
    <w:rsid w:val="008E62BE"/>
    <w:rsid w:val="008E6321"/>
    <w:rsid w:val="008E6324"/>
    <w:rsid w:val="008E6A30"/>
    <w:rsid w:val="008E6F9E"/>
    <w:rsid w:val="008E70EE"/>
    <w:rsid w:val="008E72A6"/>
    <w:rsid w:val="008E72D3"/>
    <w:rsid w:val="008E7332"/>
    <w:rsid w:val="008E7404"/>
    <w:rsid w:val="008E759D"/>
    <w:rsid w:val="008E76F2"/>
    <w:rsid w:val="008E7700"/>
    <w:rsid w:val="008E7A09"/>
    <w:rsid w:val="008E7B5B"/>
    <w:rsid w:val="008E7C9D"/>
    <w:rsid w:val="008E7CEF"/>
    <w:rsid w:val="008E7D5C"/>
    <w:rsid w:val="008E7DC5"/>
    <w:rsid w:val="008E7E8F"/>
    <w:rsid w:val="008F02C8"/>
    <w:rsid w:val="008F051C"/>
    <w:rsid w:val="008F0729"/>
    <w:rsid w:val="008F0857"/>
    <w:rsid w:val="008F0B25"/>
    <w:rsid w:val="008F0C0C"/>
    <w:rsid w:val="008F0FDE"/>
    <w:rsid w:val="008F1A6F"/>
    <w:rsid w:val="008F1EAD"/>
    <w:rsid w:val="008F2201"/>
    <w:rsid w:val="008F22B1"/>
    <w:rsid w:val="008F27B8"/>
    <w:rsid w:val="008F2C79"/>
    <w:rsid w:val="008F2DA5"/>
    <w:rsid w:val="008F2FF8"/>
    <w:rsid w:val="008F30FE"/>
    <w:rsid w:val="008F34F2"/>
    <w:rsid w:val="008F372A"/>
    <w:rsid w:val="008F3C9D"/>
    <w:rsid w:val="008F4275"/>
    <w:rsid w:val="008F4745"/>
    <w:rsid w:val="008F4A0A"/>
    <w:rsid w:val="008F4A32"/>
    <w:rsid w:val="008F4A6B"/>
    <w:rsid w:val="008F4CBA"/>
    <w:rsid w:val="008F4DEB"/>
    <w:rsid w:val="008F4E53"/>
    <w:rsid w:val="008F4F3D"/>
    <w:rsid w:val="008F4F78"/>
    <w:rsid w:val="008F522F"/>
    <w:rsid w:val="008F555E"/>
    <w:rsid w:val="008F5A20"/>
    <w:rsid w:val="008F5D12"/>
    <w:rsid w:val="008F5D67"/>
    <w:rsid w:val="008F5EEA"/>
    <w:rsid w:val="008F5F55"/>
    <w:rsid w:val="008F60B7"/>
    <w:rsid w:val="008F6186"/>
    <w:rsid w:val="008F6300"/>
    <w:rsid w:val="008F6928"/>
    <w:rsid w:val="008F6A4C"/>
    <w:rsid w:val="008F6C16"/>
    <w:rsid w:val="008F723F"/>
    <w:rsid w:val="008F7375"/>
    <w:rsid w:val="008F76D4"/>
    <w:rsid w:val="008F7A9E"/>
    <w:rsid w:val="008F7B56"/>
    <w:rsid w:val="008F7F89"/>
    <w:rsid w:val="00900176"/>
    <w:rsid w:val="009001D4"/>
    <w:rsid w:val="009006DE"/>
    <w:rsid w:val="00900712"/>
    <w:rsid w:val="009007EE"/>
    <w:rsid w:val="0090080D"/>
    <w:rsid w:val="00900936"/>
    <w:rsid w:val="00900B91"/>
    <w:rsid w:val="00900C62"/>
    <w:rsid w:val="0090185A"/>
    <w:rsid w:val="0090190C"/>
    <w:rsid w:val="00901B91"/>
    <w:rsid w:val="00901C5C"/>
    <w:rsid w:val="00901E8C"/>
    <w:rsid w:val="00901EE4"/>
    <w:rsid w:val="00901FB9"/>
    <w:rsid w:val="009021A9"/>
    <w:rsid w:val="009021C0"/>
    <w:rsid w:val="00902724"/>
    <w:rsid w:val="009028D1"/>
    <w:rsid w:val="00902CB2"/>
    <w:rsid w:val="00902F47"/>
    <w:rsid w:val="00903150"/>
    <w:rsid w:val="009033A9"/>
    <w:rsid w:val="00903779"/>
    <w:rsid w:val="009038BF"/>
    <w:rsid w:val="009038FF"/>
    <w:rsid w:val="0090412B"/>
    <w:rsid w:val="0090430F"/>
    <w:rsid w:val="009043BF"/>
    <w:rsid w:val="009044D6"/>
    <w:rsid w:val="0090477C"/>
    <w:rsid w:val="00904C08"/>
    <w:rsid w:val="0090504F"/>
    <w:rsid w:val="00905262"/>
    <w:rsid w:val="009052B9"/>
    <w:rsid w:val="009052F7"/>
    <w:rsid w:val="0090542A"/>
    <w:rsid w:val="00905494"/>
    <w:rsid w:val="009054C2"/>
    <w:rsid w:val="0090560A"/>
    <w:rsid w:val="00905742"/>
    <w:rsid w:val="00905B07"/>
    <w:rsid w:val="00906212"/>
    <w:rsid w:val="00906268"/>
    <w:rsid w:val="00906396"/>
    <w:rsid w:val="00906510"/>
    <w:rsid w:val="009066CA"/>
    <w:rsid w:val="009068A6"/>
    <w:rsid w:val="00906B82"/>
    <w:rsid w:val="00906F99"/>
    <w:rsid w:val="0090731C"/>
    <w:rsid w:val="009073C9"/>
    <w:rsid w:val="00907F12"/>
    <w:rsid w:val="009101E6"/>
    <w:rsid w:val="00910418"/>
    <w:rsid w:val="0091108E"/>
    <w:rsid w:val="009114A3"/>
    <w:rsid w:val="00911585"/>
    <w:rsid w:val="009116DF"/>
    <w:rsid w:val="00911BE0"/>
    <w:rsid w:val="0091201A"/>
    <w:rsid w:val="009122C8"/>
    <w:rsid w:val="00912340"/>
    <w:rsid w:val="00912412"/>
    <w:rsid w:val="00912575"/>
    <w:rsid w:val="009125BD"/>
    <w:rsid w:val="0091274D"/>
    <w:rsid w:val="009127D9"/>
    <w:rsid w:val="00912AD0"/>
    <w:rsid w:val="00912D4E"/>
    <w:rsid w:val="0091301F"/>
    <w:rsid w:val="009133DF"/>
    <w:rsid w:val="009136BC"/>
    <w:rsid w:val="00913872"/>
    <w:rsid w:val="00913947"/>
    <w:rsid w:val="00913BC9"/>
    <w:rsid w:val="00913E97"/>
    <w:rsid w:val="00913ED1"/>
    <w:rsid w:val="00914286"/>
    <w:rsid w:val="00914498"/>
    <w:rsid w:val="00914775"/>
    <w:rsid w:val="00914998"/>
    <w:rsid w:val="00914BEB"/>
    <w:rsid w:val="00914CD7"/>
    <w:rsid w:val="00914DF6"/>
    <w:rsid w:val="009150F6"/>
    <w:rsid w:val="0091514B"/>
    <w:rsid w:val="0091552B"/>
    <w:rsid w:val="009156B7"/>
    <w:rsid w:val="00915BC3"/>
    <w:rsid w:val="009169A4"/>
    <w:rsid w:val="009169E9"/>
    <w:rsid w:val="00916A0E"/>
    <w:rsid w:val="00916A97"/>
    <w:rsid w:val="009170C3"/>
    <w:rsid w:val="009172F0"/>
    <w:rsid w:val="00917754"/>
    <w:rsid w:val="00917C6C"/>
    <w:rsid w:val="00917D18"/>
    <w:rsid w:val="00917FC9"/>
    <w:rsid w:val="00920262"/>
    <w:rsid w:val="009202B4"/>
    <w:rsid w:val="00920483"/>
    <w:rsid w:val="00920627"/>
    <w:rsid w:val="00920C01"/>
    <w:rsid w:val="00920CBA"/>
    <w:rsid w:val="00920E0D"/>
    <w:rsid w:val="00920F37"/>
    <w:rsid w:val="00920F70"/>
    <w:rsid w:val="00920FB6"/>
    <w:rsid w:val="009214D5"/>
    <w:rsid w:val="009215B8"/>
    <w:rsid w:val="009218CD"/>
    <w:rsid w:val="00921BE6"/>
    <w:rsid w:val="00921DB1"/>
    <w:rsid w:val="00922275"/>
    <w:rsid w:val="0092270B"/>
    <w:rsid w:val="00922726"/>
    <w:rsid w:val="0092272D"/>
    <w:rsid w:val="00922879"/>
    <w:rsid w:val="00922A91"/>
    <w:rsid w:val="00922D91"/>
    <w:rsid w:val="00923018"/>
    <w:rsid w:val="009232EA"/>
    <w:rsid w:val="00923908"/>
    <w:rsid w:val="00923A16"/>
    <w:rsid w:val="00923B43"/>
    <w:rsid w:val="00923C2C"/>
    <w:rsid w:val="00923CF3"/>
    <w:rsid w:val="00923DAC"/>
    <w:rsid w:val="00923E81"/>
    <w:rsid w:val="009241EB"/>
    <w:rsid w:val="009242C8"/>
    <w:rsid w:val="009248EC"/>
    <w:rsid w:val="0092496E"/>
    <w:rsid w:val="00925039"/>
    <w:rsid w:val="0092521D"/>
    <w:rsid w:val="00925261"/>
    <w:rsid w:val="00925497"/>
    <w:rsid w:val="009256B7"/>
    <w:rsid w:val="00925825"/>
    <w:rsid w:val="00925A00"/>
    <w:rsid w:val="00925B2B"/>
    <w:rsid w:val="00925D1E"/>
    <w:rsid w:val="00925D37"/>
    <w:rsid w:val="00925DF6"/>
    <w:rsid w:val="00926A7B"/>
    <w:rsid w:val="00926B81"/>
    <w:rsid w:val="00926BE4"/>
    <w:rsid w:val="00926C8F"/>
    <w:rsid w:val="00926E8A"/>
    <w:rsid w:val="00926EA6"/>
    <w:rsid w:val="00926EB6"/>
    <w:rsid w:val="00927269"/>
    <w:rsid w:val="009274AF"/>
    <w:rsid w:val="00927988"/>
    <w:rsid w:val="00927C66"/>
    <w:rsid w:val="00927C7E"/>
    <w:rsid w:val="00927CF2"/>
    <w:rsid w:val="00927DDF"/>
    <w:rsid w:val="0093010A"/>
    <w:rsid w:val="00930117"/>
    <w:rsid w:val="009302E8"/>
    <w:rsid w:val="0093043C"/>
    <w:rsid w:val="009305E2"/>
    <w:rsid w:val="00930C90"/>
    <w:rsid w:val="009310EA"/>
    <w:rsid w:val="00931186"/>
    <w:rsid w:val="009311EC"/>
    <w:rsid w:val="00932013"/>
    <w:rsid w:val="00932141"/>
    <w:rsid w:val="0093228F"/>
    <w:rsid w:val="0093235A"/>
    <w:rsid w:val="00932A08"/>
    <w:rsid w:val="00932B3D"/>
    <w:rsid w:val="00932BD9"/>
    <w:rsid w:val="00932C72"/>
    <w:rsid w:val="00933365"/>
    <w:rsid w:val="00933421"/>
    <w:rsid w:val="009336B2"/>
    <w:rsid w:val="009338DC"/>
    <w:rsid w:val="00933ADF"/>
    <w:rsid w:val="00933BC6"/>
    <w:rsid w:val="00933C61"/>
    <w:rsid w:val="00933D0C"/>
    <w:rsid w:val="009348C9"/>
    <w:rsid w:val="00934C67"/>
    <w:rsid w:val="00934EAA"/>
    <w:rsid w:val="0093533D"/>
    <w:rsid w:val="009355F1"/>
    <w:rsid w:val="00935A3D"/>
    <w:rsid w:val="00935B74"/>
    <w:rsid w:val="00935B98"/>
    <w:rsid w:val="00935D9B"/>
    <w:rsid w:val="00936143"/>
    <w:rsid w:val="0093625E"/>
    <w:rsid w:val="009365D0"/>
    <w:rsid w:val="0093679F"/>
    <w:rsid w:val="00936826"/>
    <w:rsid w:val="0093687F"/>
    <w:rsid w:val="00936C0C"/>
    <w:rsid w:val="00936FBA"/>
    <w:rsid w:val="009374C5"/>
    <w:rsid w:val="00937522"/>
    <w:rsid w:val="009378C9"/>
    <w:rsid w:val="00937CF5"/>
    <w:rsid w:val="00937E2B"/>
    <w:rsid w:val="00937F6D"/>
    <w:rsid w:val="009400C5"/>
    <w:rsid w:val="0094017D"/>
    <w:rsid w:val="00940343"/>
    <w:rsid w:val="009405A0"/>
    <w:rsid w:val="009405DF"/>
    <w:rsid w:val="00940677"/>
    <w:rsid w:val="009409B9"/>
    <w:rsid w:val="00941080"/>
    <w:rsid w:val="0094113F"/>
    <w:rsid w:val="009412D7"/>
    <w:rsid w:val="00941329"/>
    <w:rsid w:val="009413A9"/>
    <w:rsid w:val="00941580"/>
    <w:rsid w:val="009415A1"/>
    <w:rsid w:val="009417FA"/>
    <w:rsid w:val="009419A7"/>
    <w:rsid w:val="009419B9"/>
    <w:rsid w:val="00941AB1"/>
    <w:rsid w:val="00941B65"/>
    <w:rsid w:val="00941BF7"/>
    <w:rsid w:val="00941FB3"/>
    <w:rsid w:val="009420F6"/>
    <w:rsid w:val="00942814"/>
    <w:rsid w:val="00942B83"/>
    <w:rsid w:val="00942DCD"/>
    <w:rsid w:val="00942E16"/>
    <w:rsid w:val="00942FDE"/>
    <w:rsid w:val="009431EB"/>
    <w:rsid w:val="00943364"/>
    <w:rsid w:val="00943388"/>
    <w:rsid w:val="009435C9"/>
    <w:rsid w:val="0094362C"/>
    <w:rsid w:val="009437B9"/>
    <w:rsid w:val="00943E79"/>
    <w:rsid w:val="00943EED"/>
    <w:rsid w:val="0094446E"/>
    <w:rsid w:val="0094462E"/>
    <w:rsid w:val="009447A9"/>
    <w:rsid w:val="00944BC9"/>
    <w:rsid w:val="00944CD3"/>
    <w:rsid w:val="00944FF8"/>
    <w:rsid w:val="0094624C"/>
    <w:rsid w:val="00946414"/>
    <w:rsid w:val="00946433"/>
    <w:rsid w:val="00946A42"/>
    <w:rsid w:val="00946F4E"/>
    <w:rsid w:val="009472C3"/>
    <w:rsid w:val="00947518"/>
    <w:rsid w:val="00947676"/>
    <w:rsid w:val="009476A6"/>
    <w:rsid w:val="009476CE"/>
    <w:rsid w:val="009477B7"/>
    <w:rsid w:val="00947821"/>
    <w:rsid w:val="00947B45"/>
    <w:rsid w:val="00947E34"/>
    <w:rsid w:val="00947EB3"/>
    <w:rsid w:val="0095014E"/>
    <w:rsid w:val="0095023B"/>
    <w:rsid w:val="0095043C"/>
    <w:rsid w:val="009506E6"/>
    <w:rsid w:val="00950BE2"/>
    <w:rsid w:val="00950E71"/>
    <w:rsid w:val="009511B1"/>
    <w:rsid w:val="0095141D"/>
    <w:rsid w:val="00951451"/>
    <w:rsid w:val="00951516"/>
    <w:rsid w:val="0095173B"/>
    <w:rsid w:val="00951CE8"/>
    <w:rsid w:val="00951EFB"/>
    <w:rsid w:val="00952000"/>
    <w:rsid w:val="0095251A"/>
    <w:rsid w:val="00952E8C"/>
    <w:rsid w:val="00952FB9"/>
    <w:rsid w:val="00953156"/>
    <w:rsid w:val="00953159"/>
    <w:rsid w:val="009532ED"/>
    <w:rsid w:val="00953324"/>
    <w:rsid w:val="00953A73"/>
    <w:rsid w:val="00953C76"/>
    <w:rsid w:val="00953CC0"/>
    <w:rsid w:val="00953D00"/>
    <w:rsid w:val="00953F55"/>
    <w:rsid w:val="009542C5"/>
    <w:rsid w:val="00954575"/>
    <w:rsid w:val="00954783"/>
    <w:rsid w:val="00954A80"/>
    <w:rsid w:val="00954F91"/>
    <w:rsid w:val="00955456"/>
    <w:rsid w:val="009559E2"/>
    <w:rsid w:val="00955E20"/>
    <w:rsid w:val="00955FF7"/>
    <w:rsid w:val="0095605A"/>
    <w:rsid w:val="00956267"/>
    <w:rsid w:val="009562F1"/>
    <w:rsid w:val="00956385"/>
    <w:rsid w:val="0095642D"/>
    <w:rsid w:val="0095660B"/>
    <w:rsid w:val="0095704E"/>
    <w:rsid w:val="009576E8"/>
    <w:rsid w:val="00957841"/>
    <w:rsid w:val="009578AE"/>
    <w:rsid w:val="009578D4"/>
    <w:rsid w:val="00957BA6"/>
    <w:rsid w:val="00957BCF"/>
    <w:rsid w:val="00957EAF"/>
    <w:rsid w:val="009600C9"/>
    <w:rsid w:val="00960588"/>
    <w:rsid w:val="00960752"/>
    <w:rsid w:val="0096086B"/>
    <w:rsid w:val="009608D4"/>
    <w:rsid w:val="00960AF1"/>
    <w:rsid w:val="009611A7"/>
    <w:rsid w:val="009611BF"/>
    <w:rsid w:val="0096168E"/>
    <w:rsid w:val="00961693"/>
    <w:rsid w:val="009620D4"/>
    <w:rsid w:val="009621CA"/>
    <w:rsid w:val="0096220E"/>
    <w:rsid w:val="0096236B"/>
    <w:rsid w:val="009624B0"/>
    <w:rsid w:val="009628A6"/>
    <w:rsid w:val="00962924"/>
    <w:rsid w:val="0096296F"/>
    <w:rsid w:val="00962B05"/>
    <w:rsid w:val="00962D10"/>
    <w:rsid w:val="00962F90"/>
    <w:rsid w:val="00962FB2"/>
    <w:rsid w:val="00962FB5"/>
    <w:rsid w:val="0096306B"/>
    <w:rsid w:val="009636D1"/>
    <w:rsid w:val="009637A7"/>
    <w:rsid w:val="00963896"/>
    <w:rsid w:val="00963A26"/>
    <w:rsid w:val="00963C94"/>
    <w:rsid w:val="00963D11"/>
    <w:rsid w:val="00963D39"/>
    <w:rsid w:val="00963D44"/>
    <w:rsid w:val="00964206"/>
    <w:rsid w:val="0096434F"/>
    <w:rsid w:val="009647BC"/>
    <w:rsid w:val="00964D14"/>
    <w:rsid w:val="00964E80"/>
    <w:rsid w:val="00964EE0"/>
    <w:rsid w:val="009650B6"/>
    <w:rsid w:val="00965243"/>
    <w:rsid w:val="009652A8"/>
    <w:rsid w:val="0096530F"/>
    <w:rsid w:val="0096543D"/>
    <w:rsid w:val="009656EC"/>
    <w:rsid w:val="00965B6C"/>
    <w:rsid w:val="00965C95"/>
    <w:rsid w:val="00965DF1"/>
    <w:rsid w:val="00965E1B"/>
    <w:rsid w:val="00965F4A"/>
    <w:rsid w:val="0096615D"/>
    <w:rsid w:val="0096627B"/>
    <w:rsid w:val="00966444"/>
    <w:rsid w:val="009667C1"/>
    <w:rsid w:val="00966BDE"/>
    <w:rsid w:val="00966C60"/>
    <w:rsid w:val="00966C81"/>
    <w:rsid w:val="00967149"/>
    <w:rsid w:val="0096730C"/>
    <w:rsid w:val="0096746B"/>
    <w:rsid w:val="0096753A"/>
    <w:rsid w:val="0096787E"/>
    <w:rsid w:val="00967A4F"/>
    <w:rsid w:val="00967AC2"/>
    <w:rsid w:val="00967D64"/>
    <w:rsid w:val="00967E77"/>
    <w:rsid w:val="00967F1B"/>
    <w:rsid w:val="00970105"/>
    <w:rsid w:val="00970167"/>
    <w:rsid w:val="00970234"/>
    <w:rsid w:val="009704D6"/>
    <w:rsid w:val="00970704"/>
    <w:rsid w:val="00970739"/>
    <w:rsid w:val="00970754"/>
    <w:rsid w:val="009708C7"/>
    <w:rsid w:val="00970A78"/>
    <w:rsid w:val="00970C66"/>
    <w:rsid w:val="00970D16"/>
    <w:rsid w:val="00970E34"/>
    <w:rsid w:val="00971357"/>
    <w:rsid w:val="00971550"/>
    <w:rsid w:val="009718F0"/>
    <w:rsid w:val="0097196F"/>
    <w:rsid w:val="00971C7E"/>
    <w:rsid w:val="00972103"/>
    <w:rsid w:val="009721BE"/>
    <w:rsid w:val="009723F7"/>
    <w:rsid w:val="00972A3C"/>
    <w:rsid w:val="00972F31"/>
    <w:rsid w:val="00972FD9"/>
    <w:rsid w:val="00973053"/>
    <w:rsid w:val="0097348A"/>
    <w:rsid w:val="0097365D"/>
    <w:rsid w:val="009736B3"/>
    <w:rsid w:val="00973817"/>
    <w:rsid w:val="00973D6C"/>
    <w:rsid w:val="00973DDB"/>
    <w:rsid w:val="00973EB8"/>
    <w:rsid w:val="00974390"/>
    <w:rsid w:val="00974599"/>
    <w:rsid w:val="00974917"/>
    <w:rsid w:val="00974ACB"/>
    <w:rsid w:val="00974E2D"/>
    <w:rsid w:val="00974F18"/>
    <w:rsid w:val="00975010"/>
    <w:rsid w:val="009759A7"/>
    <w:rsid w:val="00976090"/>
    <w:rsid w:val="00976103"/>
    <w:rsid w:val="00976283"/>
    <w:rsid w:val="0097643E"/>
    <w:rsid w:val="0097663E"/>
    <w:rsid w:val="00976852"/>
    <w:rsid w:val="00976987"/>
    <w:rsid w:val="00976D5A"/>
    <w:rsid w:val="00976EA4"/>
    <w:rsid w:val="00977069"/>
    <w:rsid w:val="00977B77"/>
    <w:rsid w:val="00977F27"/>
    <w:rsid w:val="009801F5"/>
    <w:rsid w:val="0098037E"/>
    <w:rsid w:val="009804DF"/>
    <w:rsid w:val="0098089A"/>
    <w:rsid w:val="00980DF1"/>
    <w:rsid w:val="00980FD4"/>
    <w:rsid w:val="0098115C"/>
    <w:rsid w:val="009811FF"/>
    <w:rsid w:val="009813B9"/>
    <w:rsid w:val="00981461"/>
    <w:rsid w:val="0098176B"/>
    <w:rsid w:val="00981A7B"/>
    <w:rsid w:val="00981D7C"/>
    <w:rsid w:val="009824C0"/>
    <w:rsid w:val="00982FD3"/>
    <w:rsid w:val="0098308F"/>
    <w:rsid w:val="0098350C"/>
    <w:rsid w:val="0098360A"/>
    <w:rsid w:val="00983737"/>
    <w:rsid w:val="009838AB"/>
    <w:rsid w:val="00983C30"/>
    <w:rsid w:val="00983DB9"/>
    <w:rsid w:val="00983DFA"/>
    <w:rsid w:val="00983E0C"/>
    <w:rsid w:val="00983EC4"/>
    <w:rsid w:val="0098402E"/>
    <w:rsid w:val="009849AC"/>
    <w:rsid w:val="00984AA0"/>
    <w:rsid w:val="00984FC7"/>
    <w:rsid w:val="0098573B"/>
    <w:rsid w:val="0098596B"/>
    <w:rsid w:val="0098596E"/>
    <w:rsid w:val="00985A74"/>
    <w:rsid w:val="00985ADF"/>
    <w:rsid w:val="00985EC1"/>
    <w:rsid w:val="00985F71"/>
    <w:rsid w:val="0098612B"/>
    <w:rsid w:val="00986413"/>
    <w:rsid w:val="0098665B"/>
    <w:rsid w:val="00986714"/>
    <w:rsid w:val="0098683E"/>
    <w:rsid w:val="0098699A"/>
    <w:rsid w:val="00986AA9"/>
    <w:rsid w:val="00986AF1"/>
    <w:rsid w:val="00986B9B"/>
    <w:rsid w:val="00986D5B"/>
    <w:rsid w:val="00986E21"/>
    <w:rsid w:val="00987219"/>
    <w:rsid w:val="00987431"/>
    <w:rsid w:val="009874F1"/>
    <w:rsid w:val="00987563"/>
    <w:rsid w:val="009902D3"/>
    <w:rsid w:val="009904B1"/>
    <w:rsid w:val="0099067B"/>
    <w:rsid w:val="009906CA"/>
    <w:rsid w:val="00990930"/>
    <w:rsid w:val="00990B23"/>
    <w:rsid w:val="00990B94"/>
    <w:rsid w:val="0099142B"/>
    <w:rsid w:val="009914B0"/>
    <w:rsid w:val="00991732"/>
    <w:rsid w:val="00991BD0"/>
    <w:rsid w:val="00991FBC"/>
    <w:rsid w:val="009922AE"/>
    <w:rsid w:val="00992523"/>
    <w:rsid w:val="00992C2E"/>
    <w:rsid w:val="00992DEA"/>
    <w:rsid w:val="009930E5"/>
    <w:rsid w:val="009930EB"/>
    <w:rsid w:val="0099310B"/>
    <w:rsid w:val="009933E4"/>
    <w:rsid w:val="0099380F"/>
    <w:rsid w:val="009939B3"/>
    <w:rsid w:val="00993A78"/>
    <w:rsid w:val="009942EC"/>
    <w:rsid w:val="00994333"/>
    <w:rsid w:val="009943DC"/>
    <w:rsid w:val="009943EB"/>
    <w:rsid w:val="00994736"/>
    <w:rsid w:val="0099486A"/>
    <w:rsid w:val="00994AA8"/>
    <w:rsid w:val="00994BDA"/>
    <w:rsid w:val="00994CC4"/>
    <w:rsid w:val="00994DD2"/>
    <w:rsid w:val="00995053"/>
    <w:rsid w:val="009951FD"/>
    <w:rsid w:val="00995296"/>
    <w:rsid w:val="00995CEA"/>
    <w:rsid w:val="00996171"/>
    <w:rsid w:val="009963F9"/>
    <w:rsid w:val="00996433"/>
    <w:rsid w:val="00996474"/>
    <w:rsid w:val="009964D3"/>
    <w:rsid w:val="0099653F"/>
    <w:rsid w:val="00996789"/>
    <w:rsid w:val="009967B4"/>
    <w:rsid w:val="00996906"/>
    <w:rsid w:val="00996A3C"/>
    <w:rsid w:val="00996AF3"/>
    <w:rsid w:val="00996BB4"/>
    <w:rsid w:val="00996BC0"/>
    <w:rsid w:val="00996ED8"/>
    <w:rsid w:val="00997378"/>
    <w:rsid w:val="009974C6"/>
    <w:rsid w:val="009975F9"/>
    <w:rsid w:val="009977EA"/>
    <w:rsid w:val="0099788D"/>
    <w:rsid w:val="009979F3"/>
    <w:rsid w:val="00997C7A"/>
    <w:rsid w:val="00997E12"/>
    <w:rsid w:val="00997E47"/>
    <w:rsid w:val="009A0194"/>
    <w:rsid w:val="009A0C2B"/>
    <w:rsid w:val="009A0C97"/>
    <w:rsid w:val="009A13BD"/>
    <w:rsid w:val="009A1452"/>
    <w:rsid w:val="009A1456"/>
    <w:rsid w:val="009A14ED"/>
    <w:rsid w:val="009A1653"/>
    <w:rsid w:val="009A1729"/>
    <w:rsid w:val="009A1C11"/>
    <w:rsid w:val="009A1D65"/>
    <w:rsid w:val="009A1EB4"/>
    <w:rsid w:val="009A1F5D"/>
    <w:rsid w:val="009A1F8A"/>
    <w:rsid w:val="009A26B6"/>
    <w:rsid w:val="009A2792"/>
    <w:rsid w:val="009A326A"/>
    <w:rsid w:val="009A331E"/>
    <w:rsid w:val="009A3433"/>
    <w:rsid w:val="009A366C"/>
    <w:rsid w:val="009A38A0"/>
    <w:rsid w:val="009A39B3"/>
    <w:rsid w:val="009A3F56"/>
    <w:rsid w:val="009A3FB6"/>
    <w:rsid w:val="009A4234"/>
    <w:rsid w:val="009A456D"/>
    <w:rsid w:val="009A4B39"/>
    <w:rsid w:val="009A4CF3"/>
    <w:rsid w:val="009A55E4"/>
    <w:rsid w:val="009A5653"/>
    <w:rsid w:val="009A568E"/>
    <w:rsid w:val="009A5793"/>
    <w:rsid w:val="009A597D"/>
    <w:rsid w:val="009A5A9D"/>
    <w:rsid w:val="009A5CC0"/>
    <w:rsid w:val="009A5F98"/>
    <w:rsid w:val="009A603D"/>
    <w:rsid w:val="009A60C5"/>
    <w:rsid w:val="009A66ED"/>
    <w:rsid w:val="009A6733"/>
    <w:rsid w:val="009A6A77"/>
    <w:rsid w:val="009A6CAE"/>
    <w:rsid w:val="009A6EE0"/>
    <w:rsid w:val="009A794B"/>
    <w:rsid w:val="009A7ADD"/>
    <w:rsid w:val="009A7BB3"/>
    <w:rsid w:val="009A7CA5"/>
    <w:rsid w:val="009A7F4C"/>
    <w:rsid w:val="009B011E"/>
    <w:rsid w:val="009B080A"/>
    <w:rsid w:val="009B0840"/>
    <w:rsid w:val="009B086C"/>
    <w:rsid w:val="009B0A47"/>
    <w:rsid w:val="009B0EC5"/>
    <w:rsid w:val="009B0F76"/>
    <w:rsid w:val="009B108D"/>
    <w:rsid w:val="009B11F4"/>
    <w:rsid w:val="009B1313"/>
    <w:rsid w:val="009B1319"/>
    <w:rsid w:val="009B13A3"/>
    <w:rsid w:val="009B1650"/>
    <w:rsid w:val="009B19CE"/>
    <w:rsid w:val="009B1B69"/>
    <w:rsid w:val="009B21BA"/>
    <w:rsid w:val="009B22AC"/>
    <w:rsid w:val="009B22FE"/>
    <w:rsid w:val="009B2514"/>
    <w:rsid w:val="009B278C"/>
    <w:rsid w:val="009B2933"/>
    <w:rsid w:val="009B2E72"/>
    <w:rsid w:val="009B313C"/>
    <w:rsid w:val="009B34E7"/>
    <w:rsid w:val="009B3530"/>
    <w:rsid w:val="009B3A03"/>
    <w:rsid w:val="009B3A87"/>
    <w:rsid w:val="009B3C5D"/>
    <w:rsid w:val="009B3D37"/>
    <w:rsid w:val="009B4615"/>
    <w:rsid w:val="009B46C7"/>
    <w:rsid w:val="009B4730"/>
    <w:rsid w:val="009B4749"/>
    <w:rsid w:val="009B4763"/>
    <w:rsid w:val="009B47A5"/>
    <w:rsid w:val="009B48A3"/>
    <w:rsid w:val="009B48C3"/>
    <w:rsid w:val="009B4D6E"/>
    <w:rsid w:val="009B4EDC"/>
    <w:rsid w:val="009B4FEF"/>
    <w:rsid w:val="009B5085"/>
    <w:rsid w:val="009B566F"/>
    <w:rsid w:val="009B5761"/>
    <w:rsid w:val="009B57A4"/>
    <w:rsid w:val="009B58F5"/>
    <w:rsid w:val="009B5C10"/>
    <w:rsid w:val="009B5E8C"/>
    <w:rsid w:val="009B5FEF"/>
    <w:rsid w:val="009B622C"/>
    <w:rsid w:val="009B6262"/>
    <w:rsid w:val="009B659D"/>
    <w:rsid w:val="009B67CE"/>
    <w:rsid w:val="009B68F6"/>
    <w:rsid w:val="009B69F4"/>
    <w:rsid w:val="009B6AD9"/>
    <w:rsid w:val="009B6C6A"/>
    <w:rsid w:val="009B6EF2"/>
    <w:rsid w:val="009B7023"/>
    <w:rsid w:val="009B77BD"/>
    <w:rsid w:val="009B789E"/>
    <w:rsid w:val="009B78F2"/>
    <w:rsid w:val="009B7A33"/>
    <w:rsid w:val="009B7B2E"/>
    <w:rsid w:val="009C0294"/>
    <w:rsid w:val="009C0515"/>
    <w:rsid w:val="009C09E4"/>
    <w:rsid w:val="009C0A7C"/>
    <w:rsid w:val="009C0B35"/>
    <w:rsid w:val="009C0BB5"/>
    <w:rsid w:val="009C0E4F"/>
    <w:rsid w:val="009C0EFB"/>
    <w:rsid w:val="009C13BB"/>
    <w:rsid w:val="009C16FE"/>
    <w:rsid w:val="009C1967"/>
    <w:rsid w:val="009C1A51"/>
    <w:rsid w:val="009C1B4E"/>
    <w:rsid w:val="009C21E5"/>
    <w:rsid w:val="009C2599"/>
    <w:rsid w:val="009C27C6"/>
    <w:rsid w:val="009C2907"/>
    <w:rsid w:val="009C2B78"/>
    <w:rsid w:val="009C2C27"/>
    <w:rsid w:val="009C2FAD"/>
    <w:rsid w:val="009C2FCE"/>
    <w:rsid w:val="009C313B"/>
    <w:rsid w:val="009C3386"/>
    <w:rsid w:val="009C3649"/>
    <w:rsid w:val="009C3ABD"/>
    <w:rsid w:val="009C4906"/>
    <w:rsid w:val="009C4909"/>
    <w:rsid w:val="009C4A23"/>
    <w:rsid w:val="009C4C27"/>
    <w:rsid w:val="009C5ADE"/>
    <w:rsid w:val="009C5D1C"/>
    <w:rsid w:val="009C60B2"/>
    <w:rsid w:val="009C63B4"/>
    <w:rsid w:val="009C65CF"/>
    <w:rsid w:val="009C6B25"/>
    <w:rsid w:val="009C6C06"/>
    <w:rsid w:val="009C6CA3"/>
    <w:rsid w:val="009C6CC2"/>
    <w:rsid w:val="009C6D5B"/>
    <w:rsid w:val="009C6D5C"/>
    <w:rsid w:val="009C7660"/>
    <w:rsid w:val="009C771B"/>
    <w:rsid w:val="009C784F"/>
    <w:rsid w:val="009C7951"/>
    <w:rsid w:val="009C7976"/>
    <w:rsid w:val="009C7994"/>
    <w:rsid w:val="009C7C7D"/>
    <w:rsid w:val="009C7DF5"/>
    <w:rsid w:val="009C7EE6"/>
    <w:rsid w:val="009D01AE"/>
    <w:rsid w:val="009D02C1"/>
    <w:rsid w:val="009D06BF"/>
    <w:rsid w:val="009D0986"/>
    <w:rsid w:val="009D0CBF"/>
    <w:rsid w:val="009D0F6E"/>
    <w:rsid w:val="009D0FE3"/>
    <w:rsid w:val="009D1786"/>
    <w:rsid w:val="009D17E4"/>
    <w:rsid w:val="009D1BA5"/>
    <w:rsid w:val="009D1DA6"/>
    <w:rsid w:val="009D1E3E"/>
    <w:rsid w:val="009D1E8D"/>
    <w:rsid w:val="009D2093"/>
    <w:rsid w:val="009D2168"/>
    <w:rsid w:val="009D2180"/>
    <w:rsid w:val="009D2476"/>
    <w:rsid w:val="009D24DC"/>
    <w:rsid w:val="009D2542"/>
    <w:rsid w:val="009D304B"/>
    <w:rsid w:val="009D35B7"/>
    <w:rsid w:val="009D3968"/>
    <w:rsid w:val="009D39D6"/>
    <w:rsid w:val="009D3B8C"/>
    <w:rsid w:val="009D4303"/>
    <w:rsid w:val="009D4729"/>
    <w:rsid w:val="009D4828"/>
    <w:rsid w:val="009D49E9"/>
    <w:rsid w:val="009D4B40"/>
    <w:rsid w:val="009D4FF2"/>
    <w:rsid w:val="009D5253"/>
    <w:rsid w:val="009D530B"/>
    <w:rsid w:val="009D553F"/>
    <w:rsid w:val="009D5582"/>
    <w:rsid w:val="009D568D"/>
    <w:rsid w:val="009D5693"/>
    <w:rsid w:val="009D578E"/>
    <w:rsid w:val="009D58A6"/>
    <w:rsid w:val="009D5D58"/>
    <w:rsid w:val="009D5DB6"/>
    <w:rsid w:val="009D606E"/>
    <w:rsid w:val="009D63D9"/>
    <w:rsid w:val="009D64A4"/>
    <w:rsid w:val="009D6A91"/>
    <w:rsid w:val="009D6C0D"/>
    <w:rsid w:val="009D70AA"/>
    <w:rsid w:val="009D7681"/>
    <w:rsid w:val="009D76A6"/>
    <w:rsid w:val="009D7C39"/>
    <w:rsid w:val="009E04CA"/>
    <w:rsid w:val="009E0594"/>
    <w:rsid w:val="009E0769"/>
    <w:rsid w:val="009E07A2"/>
    <w:rsid w:val="009E1352"/>
    <w:rsid w:val="009E146C"/>
    <w:rsid w:val="009E15FE"/>
    <w:rsid w:val="009E1942"/>
    <w:rsid w:val="009E19C2"/>
    <w:rsid w:val="009E1FC6"/>
    <w:rsid w:val="009E2093"/>
    <w:rsid w:val="009E21F4"/>
    <w:rsid w:val="009E2400"/>
    <w:rsid w:val="009E243D"/>
    <w:rsid w:val="009E279F"/>
    <w:rsid w:val="009E27E3"/>
    <w:rsid w:val="009E293D"/>
    <w:rsid w:val="009E2C42"/>
    <w:rsid w:val="009E2C43"/>
    <w:rsid w:val="009E2D0B"/>
    <w:rsid w:val="009E2DDC"/>
    <w:rsid w:val="009E2DF6"/>
    <w:rsid w:val="009E2EC4"/>
    <w:rsid w:val="009E304B"/>
    <w:rsid w:val="009E30C5"/>
    <w:rsid w:val="009E31CF"/>
    <w:rsid w:val="009E326F"/>
    <w:rsid w:val="009E33B8"/>
    <w:rsid w:val="009E373A"/>
    <w:rsid w:val="009E3CD0"/>
    <w:rsid w:val="009E3E08"/>
    <w:rsid w:val="009E3E36"/>
    <w:rsid w:val="009E3FE7"/>
    <w:rsid w:val="009E41C5"/>
    <w:rsid w:val="009E43EF"/>
    <w:rsid w:val="009E4488"/>
    <w:rsid w:val="009E495F"/>
    <w:rsid w:val="009E49C8"/>
    <w:rsid w:val="009E4A95"/>
    <w:rsid w:val="009E4AB8"/>
    <w:rsid w:val="009E4B10"/>
    <w:rsid w:val="009E4B18"/>
    <w:rsid w:val="009E4DAD"/>
    <w:rsid w:val="009E4DAE"/>
    <w:rsid w:val="009E51EF"/>
    <w:rsid w:val="009E521A"/>
    <w:rsid w:val="009E525E"/>
    <w:rsid w:val="009E5304"/>
    <w:rsid w:val="009E5372"/>
    <w:rsid w:val="009E5448"/>
    <w:rsid w:val="009E5724"/>
    <w:rsid w:val="009E5816"/>
    <w:rsid w:val="009E5A8E"/>
    <w:rsid w:val="009E5B77"/>
    <w:rsid w:val="009E6102"/>
    <w:rsid w:val="009E61DD"/>
    <w:rsid w:val="009E63F3"/>
    <w:rsid w:val="009E687B"/>
    <w:rsid w:val="009E6B40"/>
    <w:rsid w:val="009E6BDE"/>
    <w:rsid w:val="009E7143"/>
    <w:rsid w:val="009E794D"/>
    <w:rsid w:val="009E7A49"/>
    <w:rsid w:val="009E7E2F"/>
    <w:rsid w:val="009E7FAD"/>
    <w:rsid w:val="009F07AE"/>
    <w:rsid w:val="009F08B5"/>
    <w:rsid w:val="009F0D43"/>
    <w:rsid w:val="009F14B2"/>
    <w:rsid w:val="009F1588"/>
    <w:rsid w:val="009F15BE"/>
    <w:rsid w:val="009F18D0"/>
    <w:rsid w:val="009F18E1"/>
    <w:rsid w:val="009F19C0"/>
    <w:rsid w:val="009F1BDB"/>
    <w:rsid w:val="009F1CB2"/>
    <w:rsid w:val="009F2001"/>
    <w:rsid w:val="009F2195"/>
    <w:rsid w:val="009F22EB"/>
    <w:rsid w:val="009F2432"/>
    <w:rsid w:val="009F2512"/>
    <w:rsid w:val="009F25D3"/>
    <w:rsid w:val="009F2601"/>
    <w:rsid w:val="009F2788"/>
    <w:rsid w:val="009F27B8"/>
    <w:rsid w:val="009F284A"/>
    <w:rsid w:val="009F29A4"/>
    <w:rsid w:val="009F2A49"/>
    <w:rsid w:val="009F2BD8"/>
    <w:rsid w:val="009F2BFA"/>
    <w:rsid w:val="009F2D15"/>
    <w:rsid w:val="009F2DDB"/>
    <w:rsid w:val="009F363D"/>
    <w:rsid w:val="009F36D5"/>
    <w:rsid w:val="009F3C2F"/>
    <w:rsid w:val="009F42A5"/>
    <w:rsid w:val="009F43A4"/>
    <w:rsid w:val="009F4484"/>
    <w:rsid w:val="009F4584"/>
    <w:rsid w:val="009F4683"/>
    <w:rsid w:val="009F4803"/>
    <w:rsid w:val="009F4C13"/>
    <w:rsid w:val="009F4C4A"/>
    <w:rsid w:val="009F4D19"/>
    <w:rsid w:val="009F5078"/>
    <w:rsid w:val="009F5325"/>
    <w:rsid w:val="009F5354"/>
    <w:rsid w:val="009F55B7"/>
    <w:rsid w:val="009F5750"/>
    <w:rsid w:val="009F590E"/>
    <w:rsid w:val="009F5CC7"/>
    <w:rsid w:val="009F5E2E"/>
    <w:rsid w:val="009F68C0"/>
    <w:rsid w:val="009F691D"/>
    <w:rsid w:val="009F6C09"/>
    <w:rsid w:val="009F6DF5"/>
    <w:rsid w:val="009F7124"/>
    <w:rsid w:val="009F74BE"/>
    <w:rsid w:val="009F7593"/>
    <w:rsid w:val="009F771D"/>
    <w:rsid w:val="009F7993"/>
    <w:rsid w:val="009F7C41"/>
    <w:rsid w:val="009F7D6B"/>
    <w:rsid w:val="009F7D74"/>
    <w:rsid w:val="00A00128"/>
    <w:rsid w:val="00A002F8"/>
    <w:rsid w:val="00A0079B"/>
    <w:rsid w:val="00A00F2B"/>
    <w:rsid w:val="00A014E8"/>
    <w:rsid w:val="00A017BE"/>
    <w:rsid w:val="00A01EDB"/>
    <w:rsid w:val="00A02157"/>
    <w:rsid w:val="00A02340"/>
    <w:rsid w:val="00A02DD1"/>
    <w:rsid w:val="00A03247"/>
    <w:rsid w:val="00A03622"/>
    <w:rsid w:val="00A03762"/>
    <w:rsid w:val="00A037A8"/>
    <w:rsid w:val="00A0395B"/>
    <w:rsid w:val="00A03BE8"/>
    <w:rsid w:val="00A03CA5"/>
    <w:rsid w:val="00A042DC"/>
    <w:rsid w:val="00A04374"/>
    <w:rsid w:val="00A044BE"/>
    <w:rsid w:val="00A045A9"/>
    <w:rsid w:val="00A04B54"/>
    <w:rsid w:val="00A051C2"/>
    <w:rsid w:val="00A052C4"/>
    <w:rsid w:val="00A054EB"/>
    <w:rsid w:val="00A0556C"/>
    <w:rsid w:val="00A056CD"/>
    <w:rsid w:val="00A057C2"/>
    <w:rsid w:val="00A05B2F"/>
    <w:rsid w:val="00A05E41"/>
    <w:rsid w:val="00A05FBF"/>
    <w:rsid w:val="00A06061"/>
    <w:rsid w:val="00A06072"/>
    <w:rsid w:val="00A06371"/>
    <w:rsid w:val="00A063D6"/>
    <w:rsid w:val="00A0653C"/>
    <w:rsid w:val="00A06FD4"/>
    <w:rsid w:val="00A07137"/>
    <w:rsid w:val="00A07172"/>
    <w:rsid w:val="00A072A0"/>
    <w:rsid w:val="00A0747A"/>
    <w:rsid w:val="00A075D0"/>
    <w:rsid w:val="00A07641"/>
    <w:rsid w:val="00A07887"/>
    <w:rsid w:val="00A078B6"/>
    <w:rsid w:val="00A07CA4"/>
    <w:rsid w:val="00A07D09"/>
    <w:rsid w:val="00A07E34"/>
    <w:rsid w:val="00A07F35"/>
    <w:rsid w:val="00A10081"/>
    <w:rsid w:val="00A101BB"/>
    <w:rsid w:val="00A102C2"/>
    <w:rsid w:val="00A104A2"/>
    <w:rsid w:val="00A104A9"/>
    <w:rsid w:val="00A10549"/>
    <w:rsid w:val="00A10574"/>
    <w:rsid w:val="00A10679"/>
    <w:rsid w:val="00A10C34"/>
    <w:rsid w:val="00A10D34"/>
    <w:rsid w:val="00A10DBA"/>
    <w:rsid w:val="00A10EDD"/>
    <w:rsid w:val="00A10F83"/>
    <w:rsid w:val="00A10F8D"/>
    <w:rsid w:val="00A1109C"/>
    <w:rsid w:val="00A11510"/>
    <w:rsid w:val="00A116A1"/>
    <w:rsid w:val="00A11C19"/>
    <w:rsid w:val="00A11FF5"/>
    <w:rsid w:val="00A120ED"/>
    <w:rsid w:val="00A121B5"/>
    <w:rsid w:val="00A121DB"/>
    <w:rsid w:val="00A12481"/>
    <w:rsid w:val="00A1260A"/>
    <w:rsid w:val="00A127C7"/>
    <w:rsid w:val="00A12BA4"/>
    <w:rsid w:val="00A12C8C"/>
    <w:rsid w:val="00A12E13"/>
    <w:rsid w:val="00A13009"/>
    <w:rsid w:val="00A1300E"/>
    <w:rsid w:val="00A13136"/>
    <w:rsid w:val="00A13218"/>
    <w:rsid w:val="00A13260"/>
    <w:rsid w:val="00A134CC"/>
    <w:rsid w:val="00A13C73"/>
    <w:rsid w:val="00A13E04"/>
    <w:rsid w:val="00A13E2C"/>
    <w:rsid w:val="00A13E8B"/>
    <w:rsid w:val="00A1405D"/>
    <w:rsid w:val="00A1407A"/>
    <w:rsid w:val="00A14094"/>
    <w:rsid w:val="00A143C3"/>
    <w:rsid w:val="00A1462B"/>
    <w:rsid w:val="00A148BF"/>
    <w:rsid w:val="00A14AED"/>
    <w:rsid w:val="00A14B07"/>
    <w:rsid w:val="00A1516A"/>
    <w:rsid w:val="00A157EC"/>
    <w:rsid w:val="00A15811"/>
    <w:rsid w:val="00A15827"/>
    <w:rsid w:val="00A15B4E"/>
    <w:rsid w:val="00A161E6"/>
    <w:rsid w:val="00A1640B"/>
    <w:rsid w:val="00A16913"/>
    <w:rsid w:val="00A16A21"/>
    <w:rsid w:val="00A16AAD"/>
    <w:rsid w:val="00A16E51"/>
    <w:rsid w:val="00A17007"/>
    <w:rsid w:val="00A170F3"/>
    <w:rsid w:val="00A17252"/>
    <w:rsid w:val="00A174C7"/>
    <w:rsid w:val="00A1770C"/>
    <w:rsid w:val="00A1784B"/>
    <w:rsid w:val="00A17A1A"/>
    <w:rsid w:val="00A17AFC"/>
    <w:rsid w:val="00A17B3F"/>
    <w:rsid w:val="00A17F29"/>
    <w:rsid w:val="00A203A9"/>
    <w:rsid w:val="00A204C3"/>
    <w:rsid w:val="00A206A4"/>
    <w:rsid w:val="00A207AA"/>
    <w:rsid w:val="00A20915"/>
    <w:rsid w:val="00A2091E"/>
    <w:rsid w:val="00A2099D"/>
    <w:rsid w:val="00A20DB5"/>
    <w:rsid w:val="00A2140E"/>
    <w:rsid w:val="00A216B7"/>
    <w:rsid w:val="00A2179B"/>
    <w:rsid w:val="00A21802"/>
    <w:rsid w:val="00A21B56"/>
    <w:rsid w:val="00A22105"/>
    <w:rsid w:val="00A22399"/>
    <w:rsid w:val="00A22541"/>
    <w:rsid w:val="00A2258D"/>
    <w:rsid w:val="00A226B3"/>
    <w:rsid w:val="00A2270C"/>
    <w:rsid w:val="00A2271F"/>
    <w:rsid w:val="00A22813"/>
    <w:rsid w:val="00A228D6"/>
    <w:rsid w:val="00A22A43"/>
    <w:rsid w:val="00A22A9E"/>
    <w:rsid w:val="00A22E91"/>
    <w:rsid w:val="00A23058"/>
    <w:rsid w:val="00A23242"/>
    <w:rsid w:val="00A23414"/>
    <w:rsid w:val="00A234D1"/>
    <w:rsid w:val="00A23CFF"/>
    <w:rsid w:val="00A23F8E"/>
    <w:rsid w:val="00A24230"/>
    <w:rsid w:val="00A245F8"/>
    <w:rsid w:val="00A246D3"/>
    <w:rsid w:val="00A249D5"/>
    <w:rsid w:val="00A24A26"/>
    <w:rsid w:val="00A24BED"/>
    <w:rsid w:val="00A24C2F"/>
    <w:rsid w:val="00A24EB8"/>
    <w:rsid w:val="00A25166"/>
    <w:rsid w:val="00A25222"/>
    <w:rsid w:val="00A253A2"/>
    <w:rsid w:val="00A256D0"/>
    <w:rsid w:val="00A25798"/>
    <w:rsid w:val="00A26336"/>
    <w:rsid w:val="00A26467"/>
    <w:rsid w:val="00A26632"/>
    <w:rsid w:val="00A2668B"/>
    <w:rsid w:val="00A26746"/>
    <w:rsid w:val="00A26DEA"/>
    <w:rsid w:val="00A26EA5"/>
    <w:rsid w:val="00A27237"/>
    <w:rsid w:val="00A276AF"/>
    <w:rsid w:val="00A27ABA"/>
    <w:rsid w:val="00A27ACC"/>
    <w:rsid w:val="00A27B83"/>
    <w:rsid w:val="00A27EB2"/>
    <w:rsid w:val="00A3020A"/>
    <w:rsid w:val="00A3038C"/>
    <w:rsid w:val="00A30B12"/>
    <w:rsid w:val="00A30C46"/>
    <w:rsid w:val="00A30D2A"/>
    <w:rsid w:val="00A30FB3"/>
    <w:rsid w:val="00A30FBB"/>
    <w:rsid w:val="00A310BD"/>
    <w:rsid w:val="00A311A0"/>
    <w:rsid w:val="00A311BB"/>
    <w:rsid w:val="00A31719"/>
    <w:rsid w:val="00A31A4A"/>
    <w:rsid w:val="00A31A61"/>
    <w:rsid w:val="00A31B6B"/>
    <w:rsid w:val="00A31F3B"/>
    <w:rsid w:val="00A323C1"/>
    <w:rsid w:val="00A324C9"/>
    <w:rsid w:val="00A32520"/>
    <w:rsid w:val="00A3278E"/>
    <w:rsid w:val="00A327DB"/>
    <w:rsid w:val="00A32A66"/>
    <w:rsid w:val="00A32C19"/>
    <w:rsid w:val="00A32C53"/>
    <w:rsid w:val="00A32CC6"/>
    <w:rsid w:val="00A32E57"/>
    <w:rsid w:val="00A32EB2"/>
    <w:rsid w:val="00A32FCA"/>
    <w:rsid w:val="00A331CC"/>
    <w:rsid w:val="00A333E9"/>
    <w:rsid w:val="00A33480"/>
    <w:rsid w:val="00A335A1"/>
    <w:rsid w:val="00A33869"/>
    <w:rsid w:val="00A33A27"/>
    <w:rsid w:val="00A33B16"/>
    <w:rsid w:val="00A33E7C"/>
    <w:rsid w:val="00A343C2"/>
    <w:rsid w:val="00A345EB"/>
    <w:rsid w:val="00A3536C"/>
    <w:rsid w:val="00A35930"/>
    <w:rsid w:val="00A35E1C"/>
    <w:rsid w:val="00A35F30"/>
    <w:rsid w:val="00A3633F"/>
    <w:rsid w:val="00A36A36"/>
    <w:rsid w:val="00A3738C"/>
    <w:rsid w:val="00A3765A"/>
    <w:rsid w:val="00A376E4"/>
    <w:rsid w:val="00A37D5D"/>
    <w:rsid w:val="00A37E31"/>
    <w:rsid w:val="00A37E6C"/>
    <w:rsid w:val="00A405CB"/>
    <w:rsid w:val="00A40837"/>
    <w:rsid w:val="00A40A5B"/>
    <w:rsid w:val="00A40CDD"/>
    <w:rsid w:val="00A412A2"/>
    <w:rsid w:val="00A41320"/>
    <w:rsid w:val="00A41473"/>
    <w:rsid w:val="00A418CE"/>
    <w:rsid w:val="00A418DB"/>
    <w:rsid w:val="00A41A1C"/>
    <w:rsid w:val="00A41DDC"/>
    <w:rsid w:val="00A41E4D"/>
    <w:rsid w:val="00A424E9"/>
    <w:rsid w:val="00A42656"/>
    <w:rsid w:val="00A42D0A"/>
    <w:rsid w:val="00A42DB3"/>
    <w:rsid w:val="00A42DD0"/>
    <w:rsid w:val="00A42FCC"/>
    <w:rsid w:val="00A42FDF"/>
    <w:rsid w:val="00A430F9"/>
    <w:rsid w:val="00A4334D"/>
    <w:rsid w:val="00A433EF"/>
    <w:rsid w:val="00A43689"/>
    <w:rsid w:val="00A4369E"/>
    <w:rsid w:val="00A43780"/>
    <w:rsid w:val="00A438A0"/>
    <w:rsid w:val="00A43D4B"/>
    <w:rsid w:val="00A4402F"/>
    <w:rsid w:val="00A4417C"/>
    <w:rsid w:val="00A441EE"/>
    <w:rsid w:val="00A442C0"/>
    <w:rsid w:val="00A44373"/>
    <w:rsid w:val="00A4438A"/>
    <w:rsid w:val="00A44426"/>
    <w:rsid w:val="00A44574"/>
    <w:rsid w:val="00A44AB2"/>
    <w:rsid w:val="00A4526B"/>
    <w:rsid w:val="00A4532A"/>
    <w:rsid w:val="00A45A30"/>
    <w:rsid w:val="00A45B4A"/>
    <w:rsid w:val="00A45D88"/>
    <w:rsid w:val="00A45ECA"/>
    <w:rsid w:val="00A462EB"/>
    <w:rsid w:val="00A463FF"/>
    <w:rsid w:val="00A464A7"/>
    <w:rsid w:val="00A46564"/>
    <w:rsid w:val="00A4672B"/>
    <w:rsid w:val="00A4689B"/>
    <w:rsid w:val="00A4698C"/>
    <w:rsid w:val="00A46AA7"/>
    <w:rsid w:val="00A46AE2"/>
    <w:rsid w:val="00A46D94"/>
    <w:rsid w:val="00A46F35"/>
    <w:rsid w:val="00A47452"/>
    <w:rsid w:val="00A47466"/>
    <w:rsid w:val="00A47874"/>
    <w:rsid w:val="00A47929"/>
    <w:rsid w:val="00A47C3E"/>
    <w:rsid w:val="00A47DBF"/>
    <w:rsid w:val="00A50102"/>
    <w:rsid w:val="00A5013A"/>
    <w:rsid w:val="00A5036B"/>
    <w:rsid w:val="00A50455"/>
    <w:rsid w:val="00A5047E"/>
    <w:rsid w:val="00A50D05"/>
    <w:rsid w:val="00A50FF2"/>
    <w:rsid w:val="00A510A4"/>
    <w:rsid w:val="00A5130B"/>
    <w:rsid w:val="00A513A5"/>
    <w:rsid w:val="00A51478"/>
    <w:rsid w:val="00A515DD"/>
    <w:rsid w:val="00A516BA"/>
    <w:rsid w:val="00A51A6A"/>
    <w:rsid w:val="00A51A6B"/>
    <w:rsid w:val="00A51D7D"/>
    <w:rsid w:val="00A52091"/>
    <w:rsid w:val="00A52102"/>
    <w:rsid w:val="00A523D7"/>
    <w:rsid w:val="00A523F8"/>
    <w:rsid w:val="00A52996"/>
    <w:rsid w:val="00A52BA9"/>
    <w:rsid w:val="00A52CCA"/>
    <w:rsid w:val="00A52DE0"/>
    <w:rsid w:val="00A52E57"/>
    <w:rsid w:val="00A52E8A"/>
    <w:rsid w:val="00A52F28"/>
    <w:rsid w:val="00A531C7"/>
    <w:rsid w:val="00A5327E"/>
    <w:rsid w:val="00A53508"/>
    <w:rsid w:val="00A53649"/>
    <w:rsid w:val="00A537F3"/>
    <w:rsid w:val="00A53883"/>
    <w:rsid w:val="00A539BA"/>
    <w:rsid w:val="00A53FD2"/>
    <w:rsid w:val="00A54026"/>
    <w:rsid w:val="00A5442A"/>
    <w:rsid w:val="00A545FD"/>
    <w:rsid w:val="00A549D6"/>
    <w:rsid w:val="00A54C76"/>
    <w:rsid w:val="00A54E62"/>
    <w:rsid w:val="00A54F3D"/>
    <w:rsid w:val="00A54FCE"/>
    <w:rsid w:val="00A5502B"/>
    <w:rsid w:val="00A55075"/>
    <w:rsid w:val="00A5512E"/>
    <w:rsid w:val="00A552D1"/>
    <w:rsid w:val="00A55383"/>
    <w:rsid w:val="00A55824"/>
    <w:rsid w:val="00A55839"/>
    <w:rsid w:val="00A55CA4"/>
    <w:rsid w:val="00A55ECD"/>
    <w:rsid w:val="00A55F95"/>
    <w:rsid w:val="00A5602A"/>
    <w:rsid w:val="00A56044"/>
    <w:rsid w:val="00A56124"/>
    <w:rsid w:val="00A56196"/>
    <w:rsid w:val="00A561BC"/>
    <w:rsid w:val="00A566DD"/>
    <w:rsid w:val="00A56706"/>
    <w:rsid w:val="00A5682B"/>
    <w:rsid w:val="00A568BC"/>
    <w:rsid w:val="00A5693F"/>
    <w:rsid w:val="00A56DE4"/>
    <w:rsid w:val="00A56F13"/>
    <w:rsid w:val="00A576CB"/>
    <w:rsid w:val="00A5794B"/>
    <w:rsid w:val="00A579E9"/>
    <w:rsid w:val="00A57A8D"/>
    <w:rsid w:val="00A57AEA"/>
    <w:rsid w:val="00A600EE"/>
    <w:rsid w:val="00A602A8"/>
    <w:rsid w:val="00A60393"/>
    <w:rsid w:val="00A603D5"/>
    <w:rsid w:val="00A60562"/>
    <w:rsid w:val="00A60567"/>
    <w:rsid w:val="00A60820"/>
    <w:rsid w:val="00A60AC7"/>
    <w:rsid w:val="00A60F57"/>
    <w:rsid w:val="00A61372"/>
    <w:rsid w:val="00A61768"/>
    <w:rsid w:val="00A61958"/>
    <w:rsid w:val="00A61997"/>
    <w:rsid w:val="00A61AC4"/>
    <w:rsid w:val="00A61BD4"/>
    <w:rsid w:val="00A61E63"/>
    <w:rsid w:val="00A62092"/>
    <w:rsid w:val="00A6234C"/>
    <w:rsid w:val="00A627C9"/>
    <w:rsid w:val="00A62A26"/>
    <w:rsid w:val="00A62A66"/>
    <w:rsid w:val="00A631F7"/>
    <w:rsid w:val="00A6323D"/>
    <w:rsid w:val="00A63276"/>
    <w:rsid w:val="00A6349B"/>
    <w:rsid w:val="00A634FC"/>
    <w:rsid w:val="00A6384A"/>
    <w:rsid w:val="00A638A9"/>
    <w:rsid w:val="00A63B26"/>
    <w:rsid w:val="00A63B71"/>
    <w:rsid w:val="00A63B7D"/>
    <w:rsid w:val="00A63BF0"/>
    <w:rsid w:val="00A63CFF"/>
    <w:rsid w:val="00A63EE5"/>
    <w:rsid w:val="00A63FC4"/>
    <w:rsid w:val="00A6410A"/>
    <w:rsid w:val="00A64304"/>
    <w:rsid w:val="00A64F13"/>
    <w:rsid w:val="00A65025"/>
    <w:rsid w:val="00A65052"/>
    <w:rsid w:val="00A65076"/>
    <w:rsid w:val="00A65439"/>
    <w:rsid w:val="00A654AC"/>
    <w:rsid w:val="00A65AF8"/>
    <w:rsid w:val="00A65C23"/>
    <w:rsid w:val="00A65D51"/>
    <w:rsid w:val="00A65F55"/>
    <w:rsid w:val="00A663F1"/>
    <w:rsid w:val="00A66515"/>
    <w:rsid w:val="00A66546"/>
    <w:rsid w:val="00A66553"/>
    <w:rsid w:val="00A668E6"/>
    <w:rsid w:val="00A669C8"/>
    <w:rsid w:val="00A669F4"/>
    <w:rsid w:val="00A66B48"/>
    <w:rsid w:val="00A67302"/>
    <w:rsid w:val="00A673E4"/>
    <w:rsid w:val="00A677ED"/>
    <w:rsid w:val="00A67D99"/>
    <w:rsid w:val="00A67F6D"/>
    <w:rsid w:val="00A70038"/>
    <w:rsid w:val="00A70123"/>
    <w:rsid w:val="00A706A3"/>
    <w:rsid w:val="00A70A85"/>
    <w:rsid w:val="00A70BA5"/>
    <w:rsid w:val="00A70C93"/>
    <w:rsid w:val="00A7119E"/>
    <w:rsid w:val="00A711CE"/>
    <w:rsid w:val="00A711FA"/>
    <w:rsid w:val="00A71563"/>
    <w:rsid w:val="00A71669"/>
    <w:rsid w:val="00A716EA"/>
    <w:rsid w:val="00A71ABD"/>
    <w:rsid w:val="00A71C52"/>
    <w:rsid w:val="00A71CB4"/>
    <w:rsid w:val="00A71CCA"/>
    <w:rsid w:val="00A71E7B"/>
    <w:rsid w:val="00A71ECF"/>
    <w:rsid w:val="00A72053"/>
    <w:rsid w:val="00A723D7"/>
    <w:rsid w:val="00A725B7"/>
    <w:rsid w:val="00A725E9"/>
    <w:rsid w:val="00A7287E"/>
    <w:rsid w:val="00A72B99"/>
    <w:rsid w:val="00A73146"/>
    <w:rsid w:val="00A7345F"/>
    <w:rsid w:val="00A734AA"/>
    <w:rsid w:val="00A7355E"/>
    <w:rsid w:val="00A736B1"/>
    <w:rsid w:val="00A738E1"/>
    <w:rsid w:val="00A73A22"/>
    <w:rsid w:val="00A73AB3"/>
    <w:rsid w:val="00A73AE3"/>
    <w:rsid w:val="00A73B0F"/>
    <w:rsid w:val="00A73D0E"/>
    <w:rsid w:val="00A73E00"/>
    <w:rsid w:val="00A7406F"/>
    <w:rsid w:val="00A7430C"/>
    <w:rsid w:val="00A7454E"/>
    <w:rsid w:val="00A7484D"/>
    <w:rsid w:val="00A749F8"/>
    <w:rsid w:val="00A74A00"/>
    <w:rsid w:val="00A74C81"/>
    <w:rsid w:val="00A74E3E"/>
    <w:rsid w:val="00A74E5A"/>
    <w:rsid w:val="00A752B7"/>
    <w:rsid w:val="00A753E8"/>
    <w:rsid w:val="00A7544E"/>
    <w:rsid w:val="00A7590D"/>
    <w:rsid w:val="00A75D0F"/>
    <w:rsid w:val="00A7628F"/>
    <w:rsid w:val="00A76378"/>
    <w:rsid w:val="00A76694"/>
    <w:rsid w:val="00A7671D"/>
    <w:rsid w:val="00A769DF"/>
    <w:rsid w:val="00A76ACD"/>
    <w:rsid w:val="00A771C9"/>
    <w:rsid w:val="00A7720C"/>
    <w:rsid w:val="00A773BE"/>
    <w:rsid w:val="00A776C9"/>
    <w:rsid w:val="00A77B6E"/>
    <w:rsid w:val="00A77D80"/>
    <w:rsid w:val="00A80298"/>
    <w:rsid w:val="00A80570"/>
    <w:rsid w:val="00A80EEF"/>
    <w:rsid w:val="00A8164C"/>
    <w:rsid w:val="00A81988"/>
    <w:rsid w:val="00A819EE"/>
    <w:rsid w:val="00A81BDC"/>
    <w:rsid w:val="00A81CD3"/>
    <w:rsid w:val="00A81DFE"/>
    <w:rsid w:val="00A81F8D"/>
    <w:rsid w:val="00A82092"/>
    <w:rsid w:val="00A8220D"/>
    <w:rsid w:val="00A82A7E"/>
    <w:rsid w:val="00A82E0A"/>
    <w:rsid w:val="00A830CB"/>
    <w:rsid w:val="00A83295"/>
    <w:rsid w:val="00A835B0"/>
    <w:rsid w:val="00A83607"/>
    <w:rsid w:val="00A83828"/>
    <w:rsid w:val="00A838D5"/>
    <w:rsid w:val="00A83F2C"/>
    <w:rsid w:val="00A841A5"/>
    <w:rsid w:val="00A842C7"/>
    <w:rsid w:val="00A84883"/>
    <w:rsid w:val="00A84AC8"/>
    <w:rsid w:val="00A84D3E"/>
    <w:rsid w:val="00A84EC7"/>
    <w:rsid w:val="00A84F0D"/>
    <w:rsid w:val="00A856AA"/>
    <w:rsid w:val="00A857FA"/>
    <w:rsid w:val="00A85B5A"/>
    <w:rsid w:val="00A85CE8"/>
    <w:rsid w:val="00A85F16"/>
    <w:rsid w:val="00A860B6"/>
    <w:rsid w:val="00A861BA"/>
    <w:rsid w:val="00A86585"/>
    <w:rsid w:val="00A86659"/>
    <w:rsid w:val="00A86B2C"/>
    <w:rsid w:val="00A86C19"/>
    <w:rsid w:val="00A86D68"/>
    <w:rsid w:val="00A875AD"/>
    <w:rsid w:val="00A8760C"/>
    <w:rsid w:val="00A87632"/>
    <w:rsid w:val="00A8771D"/>
    <w:rsid w:val="00A8773A"/>
    <w:rsid w:val="00A87A25"/>
    <w:rsid w:val="00A87E42"/>
    <w:rsid w:val="00A9045B"/>
    <w:rsid w:val="00A9065D"/>
    <w:rsid w:val="00A90AE5"/>
    <w:rsid w:val="00A90F4D"/>
    <w:rsid w:val="00A910F4"/>
    <w:rsid w:val="00A9116E"/>
    <w:rsid w:val="00A9117A"/>
    <w:rsid w:val="00A91506"/>
    <w:rsid w:val="00A917DD"/>
    <w:rsid w:val="00A91ACE"/>
    <w:rsid w:val="00A91B56"/>
    <w:rsid w:val="00A91FA0"/>
    <w:rsid w:val="00A924E9"/>
    <w:rsid w:val="00A92586"/>
    <w:rsid w:val="00A9272F"/>
    <w:rsid w:val="00A92741"/>
    <w:rsid w:val="00A928C9"/>
    <w:rsid w:val="00A928F1"/>
    <w:rsid w:val="00A92AF1"/>
    <w:rsid w:val="00A92BCC"/>
    <w:rsid w:val="00A92E69"/>
    <w:rsid w:val="00A92F04"/>
    <w:rsid w:val="00A92FDB"/>
    <w:rsid w:val="00A9310F"/>
    <w:rsid w:val="00A9378B"/>
    <w:rsid w:val="00A937F0"/>
    <w:rsid w:val="00A9387F"/>
    <w:rsid w:val="00A93A88"/>
    <w:rsid w:val="00A93C52"/>
    <w:rsid w:val="00A93C8B"/>
    <w:rsid w:val="00A93DC7"/>
    <w:rsid w:val="00A941B5"/>
    <w:rsid w:val="00A945D3"/>
    <w:rsid w:val="00A946A6"/>
    <w:rsid w:val="00A94986"/>
    <w:rsid w:val="00A94C52"/>
    <w:rsid w:val="00A94C79"/>
    <w:rsid w:val="00A94CCC"/>
    <w:rsid w:val="00A94FDA"/>
    <w:rsid w:val="00A95478"/>
    <w:rsid w:val="00A955AA"/>
    <w:rsid w:val="00A9575D"/>
    <w:rsid w:val="00A959C9"/>
    <w:rsid w:val="00A95BBD"/>
    <w:rsid w:val="00A95CCF"/>
    <w:rsid w:val="00A95F56"/>
    <w:rsid w:val="00A95FE1"/>
    <w:rsid w:val="00A96248"/>
    <w:rsid w:val="00A96571"/>
    <w:rsid w:val="00A965D6"/>
    <w:rsid w:val="00A96839"/>
    <w:rsid w:val="00A96990"/>
    <w:rsid w:val="00A96B02"/>
    <w:rsid w:val="00A96EE0"/>
    <w:rsid w:val="00A9705B"/>
    <w:rsid w:val="00A9706E"/>
    <w:rsid w:val="00A97137"/>
    <w:rsid w:val="00A97203"/>
    <w:rsid w:val="00A974AC"/>
    <w:rsid w:val="00A976B9"/>
    <w:rsid w:val="00A97A5F"/>
    <w:rsid w:val="00A97B58"/>
    <w:rsid w:val="00A97BEA"/>
    <w:rsid w:val="00A97C1D"/>
    <w:rsid w:val="00A97C3D"/>
    <w:rsid w:val="00A97C61"/>
    <w:rsid w:val="00A97D28"/>
    <w:rsid w:val="00A97DB5"/>
    <w:rsid w:val="00A97DF3"/>
    <w:rsid w:val="00AA00B8"/>
    <w:rsid w:val="00AA07C4"/>
    <w:rsid w:val="00AA085C"/>
    <w:rsid w:val="00AA0888"/>
    <w:rsid w:val="00AA0A86"/>
    <w:rsid w:val="00AA0B04"/>
    <w:rsid w:val="00AA0B70"/>
    <w:rsid w:val="00AA0CA1"/>
    <w:rsid w:val="00AA1130"/>
    <w:rsid w:val="00AA1295"/>
    <w:rsid w:val="00AA1330"/>
    <w:rsid w:val="00AA1339"/>
    <w:rsid w:val="00AA17A2"/>
    <w:rsid w:val="00AA1EBC"/>
    <w:rsid w:val="00AA21F5"/>
    <w:rsid w:val="00AA285B"/>
    <w:rsid w:val="00AA29AF"/>
    <w:rsid w:val="00AA29B1"/>
    <w:rsid w:val="00AA2A09"/>
    <w:rsid w:val="00AA2E47"/>
    <w:rsid w:val="00AA2E7A"/>
    <w:rsid w:val="00AA352D"/>
    <w:rsid w:val="00AA3544"/>
    <w:rsid w:val="00AA38A9"/>
    <w:rsid w:val="00AA39D2"/>
    <w:rsid w:val="00AA3A1E"/>
    <w:rsid w:val="00AA3E1C"/>
    <w:rsid w:val="00AA4408"/>
    <w:rsid w:val="00AA4824"/>
    <w:rsid w:val="00AA49D8"/>
    <w:rsid w:val="00AA4BA8"/>
    <w:rsid w:val="00AA4EE8"/>
    <w:rsid w:val="00AA4F1A"/>
    <w:rsid w:val="00AA4F53"/>
    <w:rsid w:val="00AA509D"/>
    <w:rsid w:val="00AA5132"/>
    <w:rsid w:val="00AA5180"/>
    <w:rsid w:val="00AA51A3"/>
    <w:rsid w:val="00AA54F8"/>
    <w:rsid w:val="00AA5817"/>
    <w:rsid w:val="00AA58A7"/>
    <w:rsid w:val="00AA5DC9"/>
    <w:rsid w:val="00AA5E66"/>
    <w:rsid w:val="00AA5EA8"/>
    <w:rsid w:val="00AA605B"/>
    <w:rsid w:val="00AA6164"/>
    <w:rsid w:val="00AA6439"/>
    <w:rsid w:val="00AA64F9"/>
    <w:rsid w:val="00AA697E"/>
    <w:rsid w:val="00AA6B69"/>
    <w:rsid w:val="00AA6BB0"/>
    <w:rsid w:val="00AA7354"/>
    <w:rsid w:val="00AA7612"/>
    <w:rsid w:val="00AA7848"/>
    <w:rsid w:val="00AA7A92"/>
    <w:rsid w:val="00AA7C88"/>
    <w:rsid w:val="00AB042F"/>
    <w:rsid w:val="00AB0568"/>
    <w:rsid w:val="00AB06A9"/>
    <w:rsid w:val="00AB070B"/>
    <w:rsid w:val="00AB0ACA"/>
    <w:rsid w:val="00AB0C00"/>
    <w:rsid w:val="00AB0CAA"/>
    <w:rsid w:val="00AB0DA5"/>
    <w:rsid w:val="00AB0DB6"/>
    <w:rsid w:val="00AB0DD8"/>
    <w:rsid w:val="00AB1018"/>
    <w:rsid w:val="00AB101C"/>
    <w:rsid w:val="00AB1020"/>
    <w:rsid w:val="00AB11CE"/>
    <w:rsid w:val="00AB1216"/>
    <w:rsid w:val="00AB13A8"/>
    <w:rsid w:val="00AB1503"/>
    <w:rsid w:val="00AB160F"/>
    <w:rsid w:val="00AB17CD"/>
    <w:rsid w:val="00AB1F9E"/>
    <w:rsid w:val="00AB21EA"/>
    <w:rsid w:val="00AB22B3"/>
    <w:rsid w:val="00AB24F4"/>
    <w:rsid w:val="00AB2F40"/>
    <w:rsid w:val="00AB3042"/>
    <w:rsid w:val="00AB324B"/>
    <w:rsid w:val="00AB338C"/>
    <w:rsid w:val="00AB387B"/>
    <w:rsid w:val="00AB3BFA"/>
    <w:rsid w:val="00AB3D55"/>
    <w:rsid w:val="00AB3DC4"/>
    <w:rsid w:val="00AB3FA8"/>
    <w:rsid w:val="00AB42FB"/>
    <w:rsid w:val="00AB44DD"/>
    <w:rsid w:val="00AB4622"/>
    <w:rsid w:val="00AB4642"/>
    <w:rsid w:val="00AB48AF"/>
    <w:rsid w:val="00AB4AA0"/>
    <w:rsid w:val="00AB4CD9"/>
    <w:rsid w:val="00AB4E91"/>
    <w:rsid w:val="00AB5165"/>
    <w:rsid w:val="00AB544B"/>
    <w:rsid w:val="00AB546C"/>
    <w:rsid w:val="00AB572A"/>
    <w:rsid w:val="00AB5787"/>
    <w:rsid w:val="00AB57BC"/>
    <w:rsid w:val="00AB5B91"/>
    <w:rsid w:val="00AB5DE2"/>
    <w:rsid w:val="00AB621F"/>
    <w:rsid w:val="00AB6268"/>
    <w:rsid w:val="00AB6663"/>
    <w:rsid w:val="00AB6670"/>
    <w:rsid w:val="00AB66F9"/>
    <w:rsid w:val="00AB6867"/>
    <w:rsid w:val="00AB6877"/>
    <w:rsid w:val="00AB68F5"/>
    <w:rsid w:val="00AB69C6"/>
    <w:rsid w:val="00AB6A93"/>
    <w:rsid w:val="00AB6C74"/>
    <w:rsid w:val="00AB6D26"/>
    <w:rsid w:val="00AB6E3E"/>
    <w:rsid w:val="00AB72F8"/>
    <w:rsid w:val="00AB732B"/>
    <w:rsid w:val="00AB7412"/>
    <w:rsid w:val="00AB7644"/>
    <w:rsid w:val="00AB7787"/>
    <w:rsid w:val="00AB79D7"/>
    <w:rsid w:val="00AB7B85"/>
    <w:rsid w:val="00AB7CB9"/>
    <w:rsid w:val="00AC006B"/>
    <w:rsid w:val="00AC017B"/>
    <w:rsid w:val="00AC0387"/>
    <w:rsid w:val="00AC06F6"/>
    <w:rsid w:val="00AC071E"/>
    <w:rsid w:val="00AC073C"/>
    <w:rsid w:val="00AC07AC"/>
    <w:rsid w:val="00AC0857"/>
    <w:rsid w:val="00AC0C9C"/>
    <w:rsid w:val="00AC1061"/>
    <w:rsid w:val="00AC12DD"/>
    <w:rsid w:val="00AC132A"/>
    <w:rsid w:val="00AC13CF"/>
    <w:rsid w:val="00AC198C"/>
    <w:rsid w:val="00AC1F60"/>
    <w:rsid w:val="00AC2490"/>
    <w:rsid w:val="00AC2509"/>
    <w:rsid w:val="00AC2555"/>
    <w:rsid w:val="00AC25AA"/>
    <w:rsid w:val="00AC26EC"/>
    <w:rsid w:val="00AC2A58"/>
    <w:rsid w:val="00AC2E07"/>
    <w:rsid w:val="00AC2EAE"/>
    <w:rsid w:val="00AC307E"/>
    <w:rsid w:val="00AC310E"/>
    <w:rsid w:val="00AC32B3"/>
    <w:rsid w:val="00AC3716"/>
    <w:rsid w:val="00AC3845"/>
    <w:rsid w:val="00AC3A3F"/>
    <w:rsid w:val="00AC3D29"/>
    <w:rsid w:val="00AC3E82"/>
    <w:rsid w:val="00AC4290"/>
    <w:rsid w:val="00AC45DA"/>
    <w:rsid w:val="00AC48F1"/>
    <w:rsid w:val="00AC490F"/>
    <w:rsid w:val="00AC49B7"/>
    <w:rsid w:val="00AC4AA4"/>
    <w:rsid w:val="00AC4C03"/>
    <w:rsid w:val="00AC4D6D"/>
    <w:rsid w:val="00AC4E6E"/>
    <w:rsid w:val="00AC509F"/>
    <w:rsid w:val="00AC52A6"/>
    <w:rsid w:val="00AC5579"/>
    <w:rsid w:val="00AC55C8"/>
    <w:rsid w:val="00AC5728"/>
    <w:rsid w:val="00AC58C1"/>
    <w:rsid w:val="00AC5ACC"/>
    <w:rsid w:val="00AC5C5E"/>
    <w:rsid w:val="00AC5ECF"/>
    <w:rsid w:val="00AC5F83"/>
    <w:rsid w:val="00AC6225"/>
    <w:rsid w:val="00AC62B3"/>
    <w:rsid w:val="00AC6393"/>
    <w:rsid w:val="00AC6A6C"/>
    <w:rsid w:val="00AC6D88"/>
    <w:rsid w:val="00AC6F67"/>
    <w:rsid w:val="00AC6FAB"/>
    <w:rsid w:val="00AC70F5"/>
    <w:rsid w:val="00AC7177"/>
    <w:rsid w:val="00AC71E4"/>
    <w:rsid w:val="00AC78CB"/>
    <w:rsid w:val="00AC79FB"/>
    <w:rsid w:val="00AC7B43"/>
    <w:rsid w:val="00AC7B66"/>
    <w:rsid w:val="00AC7C19"/>
    <w:rsid w:val="00AC7D42"/>
    <w:rsid w:val="00AC7E40"/>
    <w:rsid w:val="00AD009A"/>
    <w:rsid w:val="00AD06E1"/>
    <w:rsid w:val="00AD08A1"/>
    <w:rsid w:val="00AD0949"/>
    <w:rsid w:val="00AD0E72"/>
    <w:rsid w:val="00AD1B55"/>
    <w:rsid w:val="00AD1CA1"/>
    <w:rsid w:val="00AD1E62"/>
    <w:rsid w:val="00AD1F0C"/>
    <w:rsid w:val="00AD1F8F"/>
    <w:rsid w:val="00AD2032"/>
    <w:rsid w:val="00AD2060"/>
    <w:rsid w:val="00AD294D"/>
    <w:rsid w:val="00AD2A9F"/>
    <w:rsid w:val="00AD2F53"/>
    <w:rsid w:val="00AD2FEE"/>
    <w:rsid w:val="00AD3195"/>
    <w:rsid w:val="00AD31B8"/>
    <w:rsid w:val="00AD3545"/>
    <w:rsid w:val="00AD37AA"/>
    <w:rsid w:val="00AD3BB5"/>
    <w:rsid w:val="00AD3C96"/>
    <w:rsid w:val="00AD43DD"/>
    <w:rsid w:val="00AD45A1"/>
    <w:rsid w:val="00AD4628"/>
    <w:rsid w:val="00AD4724"/>
    <w:rsid w:val="00AD49D7"/>
    <w:rsid w:val="00AD49FF"/>
    <w:rsid w:val="00AD4AA8"/>
    <w:rsid w:val="00AD4C9C"/>
    <w:rsid w:val="00AD4E98"/>
    <w:rsid w:val="00AD5141"/>
    <w:rsid w:val="00AD54BD"/>
    <w:rsid w:val="00AD55A3"/>
    <w:rsid w:val="00AD5697"/>
    <w:rsid w:val="00AD605A"/>
    <w:rsid w:val="00AD6068"/>
    <w:rsid w:val="00AD6098"/>
    <w:rsid w:val="00AD626D"/>
    <w:rsid w:val="00AD65B4"/>
    <w:rsid w:val="00AD6A65"/>
    <w:rsid w:val="00AD6D1C"/>
    <w:rsid w:val="00AD6DE3"/>
    <w:rsid w:val="00AD6F98"/>
    <w:rsid w:val="00AD7000"/>
    <w:rsid w:val="00AD75AA"/>
    <w:rsid w:val="00AD75B7"/>
    <w:rsid w:val="00AD7B0D"/>
    <w:rsid w:val="00AE00F3"/>
    <w:rsid w:val="00AE0290"/>
    <w:rsid w:val="00AE076E"/>
    <w:rsid w:val="00AE0A37"/>
    <w:rsid w:val="00AE0A46"/>
    <w:rsid w:val="00AE0EF0"/>
    <w:rsid w:val="00AE1183"/>
    <w:rsid w:val="00AE166E"/>
    <w:rsid w:val="00AE1BF6"/>
    <w:rsid w:val="00AE1F95"/>
    <w:rsid w:val="00AE20D8"/>
    <w:rsid w:val="00AE23A0"/>
    <w:rsid w:val="00AE2789"/>
    <w:rsid w:val="00AE2955"/>
    <w:rsid w:val="00AE2CDD"/>
    <w:rsid w:val="00AE2DD1"/>
    <w:rsid w:val="00AE2E83"/>
    <w:rsid w:val="00AE2ED3"/>
    <w:rsid w:val="00AE2F90"/>
    <w:rsid w:val="00AE2FE0"/>
    <w:rsid w:val="00AE3194"/>
    <w:rsid w:val="00AE31B5"/>
    <w:rsid w:val="00AE322D"/>
    <w:rsid w:val="00AE3387"/>
    <w:rsid w:val="00AE3609"/>
    <w:rsid w:val="00AE39B7"/>
    <w:rsid w:val="00AE3E04"/>
    <w:rsid w:val="00AE3E62"/>
    <w:rsid w:val="00AE3E6E"/>
    <w:rsid w:val="00AE4326"/>
    <w:rsid w:val="00AE49D2"/>
    <w:rsid w:val="00AE4BDE"/>
    <w:rsid w:val="00AE4D84"/>
    <w:rsid w:val="00AE4DA2"/>
    <w:rsid w:val="00AE4DF3"/>
    <w:rsid w:val="00AE5061"/>
    <w:rsid w:val="00AE564B"/>
    <w:rsid w:val="00AE5C96"/>
    <w:rsid w:val="00AE5CD9"/>
    <w:rsid w:val="00AE60DC"/>
    <w:rsid w:val="00AE617D"/>
    <w:rsid w:val="00AE6318"/>
    <w:rsid w:val="00AE639C"/>
    <w:rsid w:val="00AE6813"/>
    <w:rsid w:val="00AE6A3F"/>
    <w:rsid w:val="00AE6C5B"/>
    <w:rsid w:val="00AE6C7D"/>
    <w:rsid w:val="00AE73FF"/>
    <w:rsid w:val="00AE7403"/>
    <w:rsid w:val="00AE7AAC"/>
    <w:rsid w:val="00AE7B3C"/>
    <w:rsid w:val="00AE7EBE"/>
    <w:rsid w:val="00AE7EDE"/>
    <w:rsid w:val="00AF0147"/>
    <w:rsid w:val="00AF0323"/>
    <w:rsid w:val="00AF03B7"/>
    <w:rsid w:val="00AF055A"/>
    <w:rsid w:val="00AF0574"/>
    <w:rsid w:val="00AF075D"/>
    <w:rsid w:val="00AF0CA1"/>
    <w:rsid w:val="00AF103F"/>
    <w:rsid w:val="00AF111E"/>
    <w:rsid w:val="00AF1414"/>
    <w:rsid w:val="00AF1540"/>
    <w:rsid w:val="00AF17C0"/>
    <w:rsid w:val="00AF1C1D"/>
    <w:rsid w:val="00AF1D92"/>
    <w:rsid w:val="00AF1E9B"/>
    <w:rsid w:val="00AF1F22"/>
    <w:rsid w:val="00AF2007"/>
    <w:rsid w:val="00AF21C3"/>
    <w:rsid w:val="00AF26E9"/>
    <w:rsid w:val="00AF276C"/>
    <w:rsid w:val="00AF283F"/>
    <w:rsid w:val="00AF2995"/>
    <w:rsid w:val="00AF323A"/>
    <w:rsid w:val="00AF39D6"/>
    <w:rsid w:val="00AF3A60"/>
    <w:rsid w:val="00AF3B44"/>
    <w:rsid w:val="00AF3C06"/>
    <w:rsid w:val="00AF3D22"/>
    <w:rsid w:val="00AF3D93"/>
    <w:rsid w:val="00AF4321"/>
    <w:rsid w:val="00AF43E1"/>
    <w:rsid w:val="00AF459F"/>
    <w:rsid w:val="00AF471B"/>
    <w:rsid w:val="00AF51FA"/>
    <w:rsid w:val="00AF52D5"/>
    <w:rsid w:val="00AF538F"/>
    <w:rsid w:val="00AF539E"/>
    <w:rsid w:val="00AF53C9"/>
    <w:rsid w:val="00AF55E8"/>
    <w:rsid w:val="00AF5B00"/>
    <w:rsid w:val="00AF5C55"/>
    <w:rsid w:val="00AF5D2E"/>
    <w:rsid w:val="00AF5D58"/>
    <w:rsid w:val="00AF5F16"/>
    <w:rsid w:val="00AF6364"/>
    <w:rsid w:val="00AF63D6"/>
    <w:rsid w:val="00AF651B"/>
    <w:rsid w:val="00AF681C"/>
    <w:rsid w:val="00AF691F"/>
    <w:rsid w:val="00AF69D9"/>
    <w:rsid w:val="00AF6A1D"/>
    <w:rsid w:val="00AF6C99"/>
    <w:rsid w:val="00AF6E1D"/>
    <w:rsid w:val="00AF74D3"/>
    <w:rsid w:val="00AF7516"/>
    <w:rsid w:val="00AF7552"/>
    <w:rsid w:val="00AF76A1"/>
    <w:rsid w:val="00AF77B7"/>
    <w:rsid w:val="00AF7838"/>
    <w:rsid w:val="00AF7869"/>
    <w:rsid w:val="00AF78E3"/>
    <w:rsid w:val="00AF7A45"/>
    <w:rsid w:val="00AF7CD4"/>
    <w:rsid w:val="00AF7CE1"/>
    <w:rsid w:val="00AF7FAB"/>
    <w:rsid w:val="00B000EF"/>
    <w:rsid w:val="00B002AC"/>
    <w:rsid w:val="00B0051D"/>
    <w:rsid w:val="00B007A8"/>
    <w:rsid w:val="00B0094E"/>
    <w:rsid w:val="00B0097D"/>
    <w:rsid w:val="00B0099D"/>
    <w:rsid w:val="00B00B7E"/>
    <w:rsid w:val="00B010CF"/>
    <w:rsid w:val="00B01629"/>
    <w:rsid w:val="00B01985"/>
    <w:rsid w:val="00B019DE"/>
    <w:rsid w:val="00B01C05"/>
    <w:rsid w:val="00B01E01"/>
    <w:rsid w:val="00B02623"/>
    <w:rsid w:val="00B02BF9"/>
    <w:rsid w:val="00B02F6D"/>
    <w:rsid w:val="00B02F73"/>
    <w:rsid w:val="00B030E1"/>
    <w:rsid w:val="00B03697"/>
    <w:rsid w:val="00B03B13"/>
    <w:rsid w:val="00B03F82"/>
    <w:rsid w:val="00B04126"/>
    <w:rsid w:val="00B04135"/>
    <w:rsid w:val="00B043CC"/>
    <w:rsid w:val="00B0440B"/>
    <w:rsid w:val="00B04646"/>
    <w:rsid w:val="00B04839"/>
    <w:rsid w:val="00B0496E"/>
    <w:rsid w:val="00B04AA1"/>
    <w:rsid w:val="00B04DA9"/>
    <w:rsid w:val="00B050FA"/>
    <w:rsid w:val="00B05184"/>
    <w:rsid w:val="00B05258"/>
    <w:rsid w:val="00B0538A"/>
    <w:rsid w:val="00B053EC"/>
    <w:rsid w:val="00B0554C"/>
    <w:rsid w:val="00B055B3"/>
    <w:rsid w:val="00B05781"/>
    <w:rsid w:val="00B05B71"/>
    <w:rsid w:val="00B060A4"/>
    <w:rsid w:val="00B064AD"/>
    <w:rsid w:val="00B06659"/>
    <w:rsid w:val="00B068F8"/>
    <w:rsid w:val="00B06AED"/>
    <w:rsid w:val="00B06DAB"/>
    <w:rsid w:val="00B06F0E"/>
    <w:rsid w:val="00B070F4"/>
    <w:rsid w:val="00B0727F"/>
    <w:rsid w:val="00B0743E"/>
    <w:rsid w:val="00B074C5"/>
    <w:rsid w:val="00B075FD"/>
    <w:rsid w:val="00B076C2"/>
    <w:rsid w:val="00B07782"/>
    <w:rsid w:val="00B07787"/>
    <w:rsid w:val="00B079A7"/>
    <w:rsid w:val="00B07A57"/>
    <w:rsid w:val="00B07C75"/>
    <w:rsid w:val="00B07DDD"/>
    <w:rsid w:val="00B105EA"/>
    <w:rsid w:val="00B108C9"/>
    <w:rsid w:val="00B1094D"/>
    <w:rsid w:val="00B1097F"/>
    <w:rsid w:val="00B10B0E"/>
    <w:rsid w:val="00B10B66"/>
    <w:rsid w:val="00B1101A"/>
    <w:rsid w:val="00B1119A"/>
    <w:rsid w:val="00B11348"/>
    <w:rsid w:val="00B1199C"/>
    <w:rsid w:val="00B119C9"/>
    <w:rsid w:val="00B11ABE"/>
    <w:rsid w:val="00B12064"/>
    <w:rsid w:val="00B12288"/>
    <w:rsid w:val="00B122FA"/>
    <w:rsid w:val="00B123C9"/>
    <w:rsid w:val="00B123CC"/>
    <w:rsid w:val="00B12437"/>
    <w:rsid w:val="00B12718"/>
    <w:rsid w:val="00B128DF"/>
    <w:rsid w:val="00B12956"/>
    <w:rsid w:val="00B12A40"/>
    <w:rsid w:val="00B12BC5"/>
    <w:rsid w:val="00B12EEA"/>
    <w:rsid w:val="00B13077"/>
    <w:rsid w:val="00B131FD"/>
    <w:rsid w:val="00B132FC"/>
    <w:rsid w:val="00B134CD"/>
    <w:rsid w:val="00B13603"/>
    <w:rsid w:val="00B136D6"/>
    <w:rsid w:val="00B1396C"/>
    <w:rsid w:val="00B13A7F"/>
    <w:rsid w:val="00B1412F"/>
    <w:rsid w:val="00B141E8"/>
    <w:rsid w:val="00B149FD"/>
    <w:rsid w:val="00B151FE"/>
    <w:rsid w:val="00B15465"/>
    <w:rsid w:val="00B15569"/>
    <w:rsid w:val="00B15805"/>
    <w:rsid w:val="00B15C36"/>
    <w:rsid w:val="00B16205"/>
    <w:rsid w:val="00B16211"/>
    <w:rsid w:val="00B16300"/>
    <w:rsid w:val="00B16829"/>
    <w:rsid w:val="00B16C1C"/>
    <w:rsid w:val="00B16F06"/>
    <w:rsid w:val="00B17103"/>
    <w:rsid w:val="00B176C8"/>
    <w:rsid w:val="00B177FB"/>
    <w:rsid w:val="00B17834"/>
    <w:rsid w:val="00B17D26"/>
    <w:rsid w:val="00B17E43"/>
    <w:rsid w:val="00B20959"/>
    <w:rsid w:val="00B20C41"/>
    <w:rsid w:val="00B20C8A"/>
    <w:rsid w:val="00B21062"/>
    <w:rsid w:val="00B2128C"/>
    <w:rsid w:val="00B21299"/>
    <w:rsid w:val="00B213C2"/>
    <w:rsid w:val="00B2184C"/>
    <w:rsid w:val="00B21CE4"/>
    <w:rsid w:val="00B221F6"/>
    <w:rsid w:val="00B22474"/>
    <w:rsid w:val="00B2272B"/>
    <w:rsid w:val="00B22753"/>
    <w:rsid w:val="00B227C6"/>
    <w:rsid w:val="00B228BA"/>
    <w:rsid w:val="00B22CCE"/>
    <w:rsid w:val="00B22F30"/>
    <w:rsid w:val="00B22F7E"/>
    <w:rsid w:val="00B23488"/>
    <w:rsid w:val="00B23861"/>
    <w:rsid w:val="00B239F7"/>
    <w:rsid w:val="00B23BBE"/>
    <w:rsid w:val="00B23C4C"/>
    <w:rsid w:val="00B23D62"/>
    <w:rsid w:val="00B23D8C"/>
    <w:rsid w:val="00B24637"/>
    <w:rsid w:val="00B24659"/>
    <w:rsid w:val="00B24BFF"/>
    <w:rsid w:val="00B24C53"/>
    <w:rsid w:val="00B24C58"/>
    <w:rsid w:val="00B25184"/>
    <w:rsid w:val="00B2518C"/>
    <w:rsid w:val="00B25249"/>
    <w:rsid w:val="00B25555"/>
    <w:rsid w:val="00B25AD7"/>
    <w:rsid w:val="00B25B2F"/>
    <w:rsid w:val="00B25CA9"/>
    <w:rsid w:val="00B25D9A"/>
    <w:rsid w:val="00B25E6D"/>
    <w:rsid w:val="00B25E82"/>
    <w:rsid w:val="00B26180"/>
    <w:rsid w:val="00B26285"/>
    <w:rsid w:val="00B2647B"/>
    <w:rsid w:val="00B26C6E"/>
    <w:rsid w:val="00B26CAE"/>
    <w:rsid w:val="00B26CDD"/>
    <w:rsid w:val="00B26D0A"/>
    <w:rsid w:val="00B26E0E"/>
    <w:rsid w:val="00B26E30"/>
    <w:rsid w:val="00B275D7"/>
    <w:rsid w:val="00B277C9"/>
    <w:rsid w:val="00B2785B"/>
    <w:rsid w:val="00B27ABB"/>
    <w:rsid w:val="00B27F16"/>
    <w:rsid w:val="00B30114"/>
    <w:rsid w:val="00B3065F"/>
    <w:rsid w:val="00B30727"/>
    <w:rsid w:val="00B308BB"/>
    <w:rsid w:val="00B3098E"/>
    <w:rsid w:val="00B309D4"/>
    <w:rsid w:val="00B30D22"/>
    <w:rsid w:val="00B30D4A"/>
    <w:rsid w:val="00B30E32"/>
    <w:rsid w:val="00B30E44"/>
    <w:rsid w:val="00B3143A"/>
    <w:rsid w:val="00B31458"/>
    <w:rsid w:val="00B317B0"/>
    <w:rsid w:val="00B319FE"/>
    <w:rsid w:val="00B31B3B"/>
    <w:rsid w:val="00B31C82"/>
    <w:rsid w:val="00B31CEE"/>
    <w:rsid w:val="00B31FA3"/>
    <w:rsid w:val="00B3234D"/>
    <w:rsid w:val="00B3257D"/>
    <w:rsid w:val="00B32681"/>
    <w:rsid w:val="00B326A6"/>
    <w:rsid w:val="00B32707"/>
    <w:rsid w:val="00B327DC"/>
    <w:rsid w:val="00B32814"/>
    <w:rsid w:val="00B32BED"/>
    <w:rsid w:val="00B32CA0"/>
    <w:rsid w:val="00B3313E"/>
    <w:rsid w:val="00B33866"/>
    <w:rsid w:val="00B3389D"/>
    <w:rsid w:val="00B33BEF"/>
    <w:rsid w:val="00B33C89"/>
    <w:rsid w:val="00B33CD5"/>
    <w:rsid w:val="00B34003"/>
    <w:rsid w:val="00B342E7"/>
    <w:rsid w:val="00B342F1"/>
    <w:rsid w:val="00B34C57"/>
    <w:rsid w:val="00B34D64"/>
    <w:rsid w:val="00B34D93"/>
    <w:rsid w:val="00B34DD4"/>
    <w:rsid w:val="00B3524F"/>
    <w:rsid w:val="00B35409"/>
    <w:rsid w:val="00B35806"/>
    <w:rsid w:val="00B35911"/>
    <w:rsid w:val="00B35D6C"/>
    <w:rsid w:val="00B35E64"/>
    <w:rsid w:val="00B35FC7"/>
    <w:rsid w:val="00B36102"/>
    <w:rsid w:val="00B3630B"/>
    <w:rsid w:val="00B36351"/>
    <w:rsid w:val="00B3640B"/>
    <w:rsid w:val="00B3646F"/>
    <w:rsid w:val="00B367D8"/>
    <w:rsid w:val="00B3690C"/>
    <w:rsid w:val="00B36A8D"/>
    <w:rsid w:val="00B3750B"/>
    <w:rsid w:val="00B3778C"/>
    <w:rsid w:val="00B3781B"/>
    <w:rsid w:val="00B37978"/>
    <w:rsid w:val="00B37B54"/>
    <w:rsid w:val="00B37B6E"/>
    <w:rsid w:val="00B37CFD"/>
    <w:rsid w:val="00B37D41"/>
    <w:rsid w:val="00B400D9"/>
    <w:rsid w:val="00B400EC"/>
    <w:rsid w:val="00B40333"/>
    <w:rsid w:val="00B403A1"/>
    <w:rsid w:val="00B403CE"/>
    <w:rsid w:val="00B40470"/>
    <w:rsid w:val="00B40705"/>
    <w:rsid w:val="00B40868"/>
    <w:rsid w:val="00B40924"/>
    <w:rsid w:val="00B40BE6"/>
    <w:rsid w:val="00B41086"/>
    <w:rsid w:val="00B414E8"/>
    <w:rsid w:val="00B416C4"/>
    <w:rsid w:val="00B4174B"/>
    <w:rsid w:val="00B417A4"/>
    <w:rsid w:val="00B417F1"/>
    <w:rsid w:val="00B418B2"/>
    <w:rsid w:val="00B418C1"/>
    <w:rsid w:val="00B41D72"/>
    <w:rsid w:val="00B41DD2"/>
    <w:rsid w:val="00B41EBD"/>
    <w:rsid w:val="00B41F1B"/>
    <w:rsid w:val="00B41F96"/>
    <w:rsid w:val="00B421D1"/>
    <w:rsid w:val="00B42764"/>
    <w:rsid w:val="00B428AE"/>
    <w:rsid w:val="00B42B51"/>
    <w:rsid w:val="00B42DAA"/>
    <w:rsid w:val="00B42FE6"/>
    <w:rsid w:val="00B43113"/>
    <w:rsid w:val="00B4362C"/>
    <w:rsid w:val="00B43BE5"/>
    <w:rsid w:val="00B43C0B"/>
    <w:rsid w:val="00B444C8"/>
    <w:rsid w:val="00B445EE"/>
    <w:rsid w:val="00B4462E"/>
    <w:rsid w:val="00B44821"/>
    <w:rsid w:val="00B44926"/>
    <w:rsid w:val="00B449CA"/>
    <w:rsid w:val="00B44E9D"/>
    <w:rsid w:val="00B44F81"/>
    <w:rsid w:val="00B45157"/>
    <w:rsid w:val="00B4521A"/>
    <w:rsid w:val="00B45820"/>
    <w:rsid w:val="00B45844"/>
    <w:rsid w:val="00B458C0"/>
    <w:rsid w:val="00B45ED5"/>
    <w:rsid w:val="00B46336"/>
    <w:rsid w:val="00B464E0"/>
    <w:rsid w:val="00B465C2"/>
    <w:rsid w:val="00B46A31"/>
    <w:rsid w:val="00B46AC5"/>
    <w:rsid w:val="00B46C64"/>
    <w:rsid w:val="00B46ECB"/>
    <w:rsid w:val="00B4734D"/>
    <w:rsid w:val="00B473CA"/>
    <w:rsid w:val="00B475E4"/>
    <w:rsid w:val="00B478CD"/>
    <w:rsid w:val="00B479EB"/>
    <w:rsid w:val="00B47E3B"/>
    <w:rsid w:val="00B47F5D"/>
    <w:rsid w:val="00B50342"/>
    <w:rsid w:val="00B5038F"/>
    <w:rsid w:val="00B50530"/>
    <w:rsid w:val="00B506E1"/>
    <w:rsid w:val="00B50AA8"/>
    <w:rsid w:val="00B50BC1"/>
    <w:rsid w:val="00B50BCB"/>
    <w:rsid w:val="00B50E66"/>
    <w:rsid w:val="00B50E82"/>
    <w:rsid w:val="00B50E94"/>
    <w:rsid w:val="00B511BE"/>
    <w:rsid w:val="00B513F1"/>
    <w:rsid w:val="00B513F8"/>
    <w:rsid w:val="00B51741"/>
    <w:rsid w:val="00B51786"/>
    <w:rsid w:val="00B5198F"/>
    <w:rsid w:val="00B51F8B"/>
    <w:rsid w:val="00B52073"/>
    <w:rsid w:val="00B520D2"/>
    <w:rsid w:val="00B5249E"/>
    <w:rsid w:val="00B524F8"/>
    <w:rsid w:val="00B525B1"/>
    <w:rsid w:val="00B526A9"/>
    <w:rsid w:val="00B52C0F"/>
    <w:rsid w:val="00B52D02"/>
    <w:rsid w:val="00B52ED3"/>
    <w:rsid w:val="00B531BB"/>
    <w:rsid w:val="00B532C2"/>
    <w:rsid w:val="00B53489"/>
    <w:rsid w:val="00B5373D"/>
    <w:rsid w:val="00B5390C"/>
    <w:rsid w:val="00B539F6"/>
    <w:rsid w:val="00B53D80"/>
    <w:rsid w:val="00B53DA9"/>
    <w:rsid w:val="00B54038"/>
    <w:rsid w:val="00B54327"/>
    <w:rsid w:val="00B544DE"/>
    <w:rsid w:val="00B5497A"/>
    <w:rsid w:val="00B549CE"/>
    <w:rsid w:val="00B54BBA"/>
    <w:rsid w:val="00B54DC4"/>
    <w:rsid w:val="00B5550C"/>
    <w:rsid w:val="00B555BE"/>
    <w:rsid w:val="00B5582D"/>
    <w:rsid w:val="00B55D85"/>
    <w:rsid w:val="00B5617A"/>
    <w:rsid w:val="00B56196"/>
    <w:rsid w:val="00B565C4"/>
    <w:rsid w:val="00B56A84"/>
    <w:rsid w:val="00B56AE7"/>
    <w:rsid w:val="00B56BC9"/>
    <w:rsid w:val="00B56D38"/>
    <w:rsid w:val="00B571C9"/>
    <w:rsid w:val="00B57494"/>
    <w:rsid w:val="00B5754F"/>
    <w:rsid w:val="00B578A3"/>
    <w:rsid w:val="00B579BC"/>
    <w:rsid w:val="00B57B53"/>
    <w:rsid w:val="00B57CD5"/>
    <w:rsid w:val="00B57D30"/>
    <w:rsid w:val="00B57EAA"/>
    <w:rsid w:val="00B60422"/>
    <w:rsid w:val="00B608E8"/>
    <w:rsid w:val="00B609D4"/>
    <w:rsid w:val="00B60A46"/>
    <w:rsid w:val="00B60BFA"/>
    <w:rsid w:val="00B60E0D"/>
    <w:rsid w:val="00B60F05"/>
    <w:rsid w:val="00B60F9C"/>
    <w:rsid w:val="00B61001"/>
    <w:rsid w:val="00B61131"/>
    <w:rsid w:val="00B61343"/>
    <w:rsid w:val="00B61429"/>
    <w:rsid w:val="00B61442"/>
    <w:rsid w:val="00B618F2"/>
    <w:rsid w:val="00B61969"/>
    <w:rsid w:val="00B61978"/>
    <w:rsid w:val="00B61AB3"/>
    <w:rsid w:val="00B61B08"/>
    <w:rsid w:val="00B61B13"/>
    <w:rsid w:val="00B61BBB"/>
    <w:rsid w:val="00B61D55"/>
    <w:rsid w:val="00B61EFD"/>
    <w:rsid w:val="00B61F6B"/>
    <w:rsid w:val="00B62267"/>
    <w:rsid w:val="00B626DC"/>
    <w:rsid w:val="00B627AC"/>
    <w:rsid w:val="00B62AE6"/>
    <w:rsid w:val="00B62CC3"/>
    <w:rsid w:val="00B632E8"/>
    <w:rsid w:val="00B636B6"/>
    <w:rsid w:val="00B636D6"/>
    <w:rsid w:val="00B639F7"/>
    <w:rsid w:val="00B63BC1"/>
    <w:rsid w:val="00B63DDC"/>
    <w:rsid w:val="00B641D3"/>
    <w:rsid w:val="00B643B3"/>
    <w:rsid w:val="00B647B9"/>
    <w:rsid w:val="00B64952"/>
    <w:rsid w:val="00B64CB5"/>
    <w:rsid w:val="00B64D68"/>
    <w:rsid w:val="00B64DC7"/>
    <w:rsid w:val="00B64F0E"/>
    <w:rsid w:val="00B6560F"/>
    <w:rsid w:val="00B657CA"/>
    <w:rsid w:val="00B65BE0"/>
    <w:rsid w:val="00B65C14"/>
    <w:rsid w:val="00B65F8F"/>
    <w:rsid w:val="00B66206"/>
    <w:rsid w:val="00B6620A"/>
    <w:rsid w:val="00B665EA"/>
    <w:rsid w:val="00B66767"/>
    <w:rsid w:val="00B66958"/>
    <w:rsid w:val="00B66961"/>
    <w:rsid w:val="00B66AC8"/>
    <w:rsid w:val="00B66C1E"/>
    <w:rsid w:val="00B66D6E"/>
    <w:rsid w:val="00B670BE"/>
    <w:rsid w:val="00B67223"/>
    <w:rsid w:val="00B67301"/>
    <w:rsid w:val="00B676A6"/>
    <w:rsid w:val="00B6786E"/>
    <w:rsid w:val="00B67886"/>
    <w:rsid w:val="00B67D85"/>
    <w:rsid w:val="00B67F17"/>
    <w:rsid w:val="00B700FD"/>
    <w:rsid w:val="00B7024B"/>
    <w:rsid w:val="00B7058B"/>
    <w:rsid w:val="00B70652"/>
    <w:rsid w:val="00B7081A"/>
    <w:rsid w:val="00B7093C"/>
    <w:rsid w:val="00B7098C"/>
    <w:rsid w:val="00B709D1"/>
    <w:rsid w:val="00B70C10"/>
    <w:rsid w:val="00B70E86"/>
    <w:rsid w:val="00B70F53"/>
    <w:rsid w:val="00B711B8"/>
    <w:rsid w:val="00B71381"/>
    <w:rsid w:val="00B713F6"/>
    <w:rsid w:val="00B71C6A"/>
    <w:rsid w:val="00B71D88"/>
    <w:rsid w:val="00B72060"/>
    <w:rsid w:val="00B72693"/>
    <w:rsid w:val="00B72853"/>
    <w:rsid w:val="00B728F6"/>
    <w:rsid w:val="00B7296E"/>
    <w:rsid w:val="00B72D06"/>
    <w:rsid w:val="00B72D0E"/>
    <w:rsid w:val="00B72F1A"/>
    <w:rsid w:val="00B73159"/>
    <w:rsid w:val="00B731EE"/>
    <w:rsid w:val="00B73420"/>
    <w:rsid w:val="00B73B66"/>
    <w:rsid w:val="00B73CB1"/>
    <w:rsid w:val="00B73ECB"/>
    <w:rsid w:val="00B74008"/>
    <w:rsid w:val="00B7411C"/>
    <w:rsid w:val="00B74201"/>
    <w:rsid w:val="00B74275"/>
    <w:rsid w:val="00B74E09"/>
    <w:rsid w:val="00B74EC6"/>
    <w:rsid w:val="00B74FAB"/>
    <w:rsid w:val="00B751D8"/>
    <w:rsid w:val="00B7521E"/>
    <w:rsid w:val="00B7556B"/>
    <w:rsid w:val="00B75A89"/>
    <w:rsid w:val="00B75B93"/>
    <w:rsid w:val="00B76117"/>
    <w:rsid w:val="00B7612E"/>
    <w:rsid w:val="00B7625A"/>
    <w:rsid w:val="00B765BA"/>
    <w:rsid w:val="00B76B88"/>
    <w:rsid w:val="00B76BAE"/>
    <w:rsid w:val="00B76C5F"/>
    <w:rsid w:val="00B76D90"/>
    <w:rsid w:val="00B7703D"/>
    <w:rsid w:val="00B776DC"/>
    <w:rsid w:val="00B77996"/>
    <w:rsid w:val="00B77B43"/>
    <w:rsid w:val="00B77EA2"/>
    <w:rsid w:val="00B8082E"/>
    <w:rsid w:val="00B809D3"/>
    <w:rsid w:val="00B809F0"/>
    <w:rsid w:val="00B80A07"/>
    <w:rsid w:val="00B80A59"/>
    <w:rsid w:val="00B80B28"/>
    <w:rsid w:val="00B80D86"/>
    <w:rsid w:val="00B80F40"/>
    <w:rsid w:val="00B81098"/>
    <w:rsid w:val="00B813B5"/>
    <w:rsid w:val="00B8150F"/>
    <w:rsid w:val="00B8158C"/>
    <w:rsid w:val="00B81A3E"/>
    <w:rsid w:val="00B81EA9"/>
    <w:rsid w:val="00B81F05"/>
    <w:rsid w:val="00B81F54"/>
    <w:rsid w:val="00B82517"/>
    <w:rsid w:val="00B8297E"/>
    <w:rsid w:val="00B82CBA"/>
    <w:rsid w:val="00B83340"/>
    <w:rsid w:val="00B834C6"/>
    <w:rsid w:val="00B836AE"/>
    <w:rsid w:val="00B837C1"/>
    <w:rsid w:val="00B8418D"/>
    <w:rsid w:val="00B841D3"/>
    <w:rsid w:val="00B842E3"/>
    <w:rsid w:val="00B84388"/>
    <w:rsid w:val="00B845A4"/>
    <w:rsid w:val="00B845C9"/>
    <w:rsid w:val="00B8479E"/>
    <w:rsid w:val="00B84EC8"/>
    <w:rsid w:val="00B850EE"/>
    <w:rsid w:val="00B85189"/>
    <w:rsid w:val="00B8519A"/>
    <w:rsid w:val="00B851C4"/>
    <w:rsid w:val="00B85333"/>
    <w:rsid w:val="00B855C6"/>
    <w:rsid w:val="00B85755"/>
    <w:rsid w:val="00B859AD"/>
    <w:rsid w:val="00B85C75"/>
    <w:rsid w:val="00B85E7E"/>
    <w:rsid w:val="00B864AC"/>
    <w:rsid w:val="00B86550"/>
    <w:rsid w:val="00B86A79"/>
    <w:rsid w:val="00B86C1C"/>
    <w:rsid w:val="00B86E9D"/>
    <w:rsid w:val="00B87476"/>
    <w:rsid w:val="00B87490"/>
    <w:rsid w:val="00B87662"/>
    <w:rsid w:val="00B87753"/>
    <w:rsid w:val="00B878E7"/>
    <w:rsid w:val="00B87D6D"/>
    <w:rsid w:val="00B87E5D"/>
    <w:rsid w:val="00B90024"/>
    <w:rsid w:val="00B90441"/>
    <w:rsid w:val="00B90495"/>
    <w:rsid w:val="00B90686"/>
    <w:rsid w:val="00B90D15"/>
    <w:rsid w:val="00B914E3"/>
    <w:rsid w:val="00B915F1"/>
    <w:rsid w:val="00B9170B"/>
    <w:rsid w:val="00B9178D"/>
    <w:rsid w:val="00B919C0"/>
    <w:rsid w:val="00B91AEB"/>
    <w:rsid w:val="00B91FC3"/>
    <w:rsid w:val="00B921BB"/>
    <w:rsid w:val="00B92691"/>
    <w:rsid w:val="00B92973"/>
    <w:rsid w:val="00B92C14"/>
    <w:rsid w:val="00B92E97"/>
    <w:rsid w:val="00B931ED"/>
    <w:rsid w:val="00B93373"/>
    <w:rsid w:val="00B93F26"/>
    <w:rsid w:val="00B93F48"/>
    <w:rsid w:val="00B9404F"/>
    <w:rsid w:val="00B943F8"/>
    <w:rsid w:val="00B94A39"/>
    <w:rsid w:val="00B94D39"/>
    <w:rsid w:val="00B95125"/>
    <w:rsid w:val="00B95133"/>
    <w:rsid w:val="00B95159"/>
    <w:rsid w:val="00B95264"/>
    <w:rsid w:val="00B9556B"/>
    <w:rsid w:val="00B95D90"/>
    <w:rsid w:val="00B96048"/>
    <w:rsid w:val="00B9606B"/>
    <w:rsid w:val="00B9614C"/>
    <w:rsid w:val="00B96534"/>
    <w:rsid w:val="00B96986"/>
    <w:rsid w:val="00B96CCB"/>
    <w:rsid w:val="00B97273"/>
    <w:rsid w:val="00B973FC"/>
    <w:rsid w:val="00B97627"/>
    <w:rsid w:val="00B976BB"/>
    <w:rsid w:val="00B977D8"/>
    <w:rsid w:val="00B978C8"/>
    <w:rsid w:val="00B97B18"/>
    <w:rsid w:val="00B97D5A"/>
    <w:rsid w:val="00B97DAC"/>
    <w:rsid w:val="00B97F07"/>
    <w:rsid w:val="00BA0066"/>
    <w:rsid w:val="00BA0132"/>
    <w:rsid w:val="00BA0307"/>
    <w:rsid w:val="00BA0350"/>
    <w:rsid w:val="00BA0802"/>
    <w:rsid w:val="00BA0918"/>
    <w:rsid w:val="00BA0B16"/>
    <w:rsid w:val="00BA0C49"/>
    <w:rsid w:val="00BA0E16"/>
    <w:rsid w:val="00BA105D"/>
    <w:rsid w:val="00BA122E"/>
    <w:rsid w:val="00BA15A7"/>
    <w:rsid w:val="00BA199D"/>
    <w:rsid w:val="00BA1F4D"/>
    <w:rsid w:val="00BA1F90"/>
    <w:rsid w:val="00BA20AD"/>
    <w:rsid w:val="00BA2518"/>
    <w:rsid w:val="00BA268B"/>
    <w:rsid w:val="00BA26C0"/>
    <w:rsid w:val="00BA2C02"/>
    <w:rsid w:val="00BA2E3A"/>
    <w:rsid w:val="00BA2E69"/>
    <w:rsid w:val="00BA34A6"/>
    <w:rsid w:val="00BA35A0"/>
    <w:rsid w:val="00BA361F"/>
    <w:rsid w:val="00BA3BF6"/>
    <w:rsid w:val="00BA3FD8"/>
    <w:rsid w:val="00BA43DF"/>
    <w:rsid w:val="00BA44D5"/>
    <w:rsid w:val="00BA45F3"/>
    <w:rsid w:val="00BA46A6"/>
    <w:rsid w:val="00BA4811"/>
    <w:rsid w:val="00BA4A11"/>
    <w:rsid w:val="00BA4DBA"/>
    <w:rsid w:val="00BA4FC6"/>
    <w:rsid w:val="00BA52D4"/>
    <w:rsid w:val="00BA5802"/>
    <w:rsid w:val="00BA5C2E"/>
    <w:rsid w:val="00BA5CA7"/>
    <w:rsid w:val="00BA61D4"/>
    <w:rsid w:val="00BA64C1"/>
    <w:rsid w:val="00BA64F2"/>
    <w:rsid w:val="00BA66D6"/>
    <w:rsid w:val="00BA6AE5"/>
    <w:rsid w:val="00BA7062"/>
    <w:rsid w:val="00BA706B"/>
    <w:rsid w:val="00BA7074"/>
    <w:rsid w:val="00BA74ED"/>
    <w:rsid w:val="00BA75DD"/>
    <w:rsid w:val="00BA76C9"/>
    <w:rsid w:val="00BA7983"/>
    <w:rsid w:val="00BA7CB9"/>
    <w:rsid w:val="00BA7CC2"/>
    <w:rsid w:val="00BA7E2F"/>
    <w:rsid w:val="00BB0734"/>
    <w:rsid w:val="00BB0854"/>
    <w:rsid w:val="00BB0ACB"/>
    <w:rsid w:val="00BB0BF6"/>
    <w:rsid w:val="00BB0C6B"/>
    <w:rsid w:val="00BB0F21"/>
    <w:rsid w:val="00BB0F2C"/>
    <w:rsid w:val="00BB10AC"/>
    <w:rsid w:val="00BB11B4"/>
    <w:rsid w:val="00BB124D"/>
    <w:rsid w:val="00BB14D0"/>
    <w:rsid w:val="00BB1631"/>
    <w:rsid w:val="00BB1B47"/>
    <w:rsid w:val="00BB1BF6"/>
    <w:rsid w:val="00BB1D9E"/>
    <w:rsid w:val="00BB1DB2"/>
    <w:rsid w:val="00BB1E0F"/>
    <w:rsid w:val="00BB1E95"/>
    <w:rsid w:val="00BB1F32"/>
    <w:rsid w:val="00BB20D6"/>
    <w:rsid w:val="00BB212F"/>
    <w:rsid w:val="00BB24AC"/>
    <w:rsid w:val="00BB24C3"/>
    <w:rsid w:val="00BB2534"/>
    <w:rsid w:val="00BB25B8"/>
    <w:rsid w:val="00BB25DA"/>
    <w:rsid w:val="00BB270B"/>
    <w:rsid w:val="00BB2820"/>
    <w:rsid w:val="00BB2875"/>
    <w:rsid w:val="00BB29DC"/>
    <w:rsid w:val="00BB2D72"/>
    <w:rsid w:val="00BB2DD4"/>
    <w:rsid w:val="00BB2E7A"/>
    <w:rsid w:val="00BB2F67"/>
    <w:rsid w:val="00BB33D1"/>
    <w:rsid w:val="00BB353E"/>
    <w:rsid w:val="00BB36DF"/>
    <w:rsid w:val="00BB3A30"/>
    <w:rsid w:val="00BB3DAB"/>
    <w:rsid w:val="00BB4020"/>
    <w:rsid w:val="00BB40AC"/>
    <w:rsid w:val="00BB430F"/>
    <w:rsid w:val="00BB44A9"/>
    <w:rsid w:val="00BB44F3"/>
    <w:rsid w:val="00BB4707"/>
    <w:rsid w:val="00BB4766"/>
    <w:rsid w:val="00BB47C4"/>
    <w:rsid w:val="00BB4984"/>
    <w:rsid w:val="00BB4DE2"/>
    <w:rsid w:val="00BB5325"/>
    <w:rsid w:val="00BB5496"/>
    <w:rsid w:val="00BB5672"/>
    <w:rsid w:val="00BB56AD"/>
    <w:rsid w:val="00BB58F0"/>
    <w:rsid w:val="00BB596C"/>
    <w:rsid w:val="00BB5A69"/>
    <w:rsid w:val="00BB5C31"/>
    <w:rsid w:val="00BB5E50"/>
    <w:rsid w:val="00BB60FF"/>
    <w:rsid w:val="00BB651C"/>
    <w:rsid w:val="00BB6587"/>
    <w:rsid w:val="00BB6972"/>
    <w:rsid w:val="00BB6B0D"/>
    <w:rsid w:val="00BB6E19"/>
    <w:rsid w:val="00BB719B"/>
    <w:rsid w:val="00BB75AD"/>
    <w:rsid w:val="00BB7714"/>
    <w:rsid w:val="00BB77A1"/>
    <w:rsid w:val="00BB7872"/>
    <w:rsid w:val="00BB7D88"/>
    <w:rsid w:val="00BC00F8"/>
    <w:rsid w:val="00BC05EE"/>
    <w:rsid w:val="00BC0697"/>
    <w:rsid w:val="00BC06DD"/>
    <w:rsid w:val="00BC09EB"/>
    <w:rsid w:val="00BC0C32"/>
    <w:rsid w:val="00BC0EB9"/>
    <w:rsid w:val="00BC10C9"/>
    <w:rsid w:val="00BC10E1"/>
    <w:rsid w:val="00BC11A0"/>
    <w:rsid w:val="00BC14D5"/>
    <w:rsid w:val="00BC1E26"/>
    <w:rsid w:val="00BC1EAB"/>
    <w:rsid w:val="00BC1F2E"/>
    <w:rsid w:val="00BC1FCE"/>
    <w:rsid w:val="00BC20EF"/>
    <w:rsid w:val="00BC2426"/>
    <w:rsid w:val="00BC2724"/>
    <w:rsid w:val="00BC295E"/>
    <w:rsid w:val="00BC2A46"/>
    <w:rsid w:val="00BC2EFC"/>
    <w:rsid w:val="00BC34B1"/>
    <w:rsid w:val="00BC3693"/>
    <w:rsid w:val="00BC3B4E"/>
    <w:rsid w:val="00BC3BCE"/>
    <w:rsid w:val="00BC3C09"/>
    <w:rsid w:val="00BC3CEA"/>
    <w:rsid w:val="00BC3DCA"/>
    <w:rsid w:val="00BC3DE9"/>
    <w:rsid w:val="00BC42FC"/>
    <w:rsid w:val="00BC4AC5"/>
    <w:rsid w:val="00BC4B6F"/>
    <w:rsid w:val="00BC4E31"/>
    <w:rsid w:val="00BC4F1C"/>
    <w:rsid w:val="00BC4F66"/>
    <w:rsid w:val="00BC51F4"/>
    <w:rsid w:val="00BC558F"/>
    <w:rsid w:val="00BC59E9"/>
    <w:rsid w:val="00BC5ABF"/>
    <w:rsid w:val="00BC5B05"/>
    <w:rsid w:val="00BC5E01"/>
    <w:rsid w:val="00BC5E31"/>
    <w:rsid w:val="00BC5FDE"/>
    <w:rsid w:val="00BC62D2"/>
    <w:rsid w:val="00BC6315"/>
    <w:rsid w:val="00BC64B6"/>
    <w:rsid w:val="00BC662C"/>
    <w:rsid w:val="00BC67D7"/>
    <w:rsid w:val="00BC6938"/>
    <w:rsid w:val="00BC6953"/>
    <w:rsid w:val="00BC695C"/>
    <w:rsid w:val="00BC7094"/>
    <w:rsid w:val="00BC7620"/>
    <w:rsid w:val="00BC7633"/>
    <w:rsid w:val="00BC76ED"/>
    <w:rsid w:val="00BC77B7"/>
    <w:rsid w:val="00BC7B9B"/>
    <w:rsid w:val="00BD0180"/>
    <w:rsid w:val="00BD038B"/>
    <w:rsid w:val="00BD0733"/>
    <w:rsid w:val="00BD075B"/>
    <w:rsid w:val="00BD08A9"/>
    <w:rsid w:val="00BD092D"/>
    <w:rsid w:val="00BD098E"/>
    <w:rsid w:val="00BD0B13"/>
    <w:rsid w:val="00BD0E0E"/>
    <w:rsid w:val="00BD0F24"/>
    <w:rsid w:val="00BD0FAD"/>
    <w:rsid w:val="00BD0FCA"/>
    <w:rsid w:val="00BD1003"/>
    <w:rsid w:val="00BD1509"/>
    <w:rsid w:val="00BD1B4A"/>
    <w:rsid w:val="00BD1D8F"/>
    <w:rsid w:val="00BD1DD6"/>
    <w:rsid w:val="00BD1DF5"/>
    <w:rsid w:val="00BD2200"/>
    <w:rsid w:val="00BD22DC"/>
    <w:rsid w:val="00BD24BF"/>
    <w:rsid w:val="00BD25F1"/>
    <w:rsid w:val="00BD2611"/>
    <w:rsid w:val="00BD26AA"/>
    <w:rsid w:val="00BD2747"/>
    <w:rsid w:val="00BD2875"/>
    <w:rsid w:val="00BD2B05"/>
    <w:rsid w:val="00BD2BDF"/>
    <w:rsid w:val="00BD2D5D"/>
    <w:rsid w:val="00BD2E66"/>
    <w:rsid w:val="00BD2F7E"/>
    <w:rsid w:val="00BD3114"/>
    <w:rsid w:val="00BD36D0"/>
    <w:rsid w:val="00BD3B14"/>
    <w:rsid w:val="00BD3C4B"/>
    <w:rsid w:val="00BD3CC5"/>
    <w:rsid w:val="00BD3FC9"/>
    <w:rsid w:val="00BD41B2"/>
    <w:rsid w:val="00BD46CA"/>
    <w:rsid w:val="00BD4E51"/>
    <w:rsid w:val="00BD5027"/>
    <w:rsid w:val="00BD52B7"/>
    <w:rsid w:val="00BD52E4"/>
    <w:rsid w:val="00BD5481"/>
    <w:rsid w:val="00BD558E"/>
    <w:rsid w:val="00BD55A1"/>
    <w:rsid w:val="00BD587F"/>
    <w:rsid w:val="00BD5A00"/>
    <w:rsid w:val="00BD5C20"/>
    <w:rsid w:val="00BD5C65"/>
    <w:rsid w:val="00BD6410"/>
    <w:rsid w:val="00BD64E9"/>
    <w:rsid w:val="00BD687C"/>
    <w:rsid w:val="00BD69EF"/>
    <w:rsid w:val="00BD6A03"/>
    <w:rsid w:val="00BD6C2A"/>
    <w:rsid w:val="00BD7169"/>
    <w:rsid w:val="00BD7262"/>
    <w:rsid w:val="00BD7477"/>
    <w:rsid w:val="00BD757E"/>
    <w:rsid w:val="00BD7F6F"/>
    <w:rsid w:val="00BD7F9E"/>
    <w:rsid w:val="00BE0713"/>
    <w:rsid w:val="00BE0844"/>
    <w:rsid w:val="00BE08CF"/>
    <w:rsid w:val="00BE099E"/>
    <w:rsid w:val="00BE0AB1"/>
    <w:rsid w:val="00BE102C"/>
    <w:rsid w:val="00BE11EC"/>
    <w:rsid w:val="00BE1221"/>
    <w:rsid w:val="00BE15AF"/>
    <w:rsid w:val="00BE16BF"/>
    <w:rsid w:val="00BE17DB"/>
    <w:rsid w:val="00BE1CD2"/>
    <w:rsid w:val="00BE1CF5"/>
    <w:rsid w:val="00BE1E1B"/>
    <w:rsid w:val="00BE1FF5"/>
    <w:rsid w:val="00BE21CE"/>
    <w:rsid w:val="00BE22BA"/>
    <w:rsid w:val="00BE237D"/>
    <w:rsid w:val="00BE2404"/>
    <w:rsid w:val="00BE2C4B"/>
    <w:rsid w:val="00BE320D"/>
    <w:rsid w:val="00BE333D"/>
    <w:rsid w:val="00BE358F"/>
    <w:rsid w:val="00BE3763"/>
    <w:rsid w:val="00BE38B6"/>
    <w:rsid w:val="00BE3AED"/>
    <w:rsid w:val="00BE3B7E"/>
    <w:rsid w:val="00BE3D01"/>
    <w:rsid w:val="00BE3F3B"/>
    <w:rsid w:val="00BE40D0"/>
    <w:rsid w:val="00BE45DD"/>
    <w:rsid w:val="00BE47B4"/>
    <w:rsid w:val="00BE4969"/>
    <w:rsid w:val="00BE4AE3"/>
    <w:rsid w:val="00BE4B67"/>
    <w:rsid w:val="00BE4DFF"/>
    <w:rsid w:val="00BE4FD0"/>
    <w:rsid w:val="00BE4FE8"/>
    <w:rsid w:val="00BE51B3"/>
    <w:rsid w:val="00BE533E"/>
    <w:rsid w:val="00BE5A5D"/>
    <w:rsid w:val="00BE6022"/>
    <w:rsid w:val="00BE6075"/>
    <w:rsid w:val="00BE6135"/>
    <w:rsid w:val="00BE6213"/>
    <w:rsid w:val="00BE62F7"/>
    <w:rsid w:val="00BE630B"/>
    <w:rsid w:val="00BE6354"/>
    <w:rsid w:val="00BE637D"/>
    <w:rsid w:val="00BE639D"/>
    <w:rsid w:val="00BE6495"/>
    <w:rsid w:val="00BE64D0"/>
    <w:rsid w:val="00BE67CD"/>
    <w:rsid w:val="00BE67E5"/>
    <w:rsid w:val="00BE69D9"/>
    <w:rsid w:val="00BE6B37"/>
    <w:rsid w:val="00BE6E96"/>
    <w:rsid w:val="00BE71C0"/>
    <w:rsid w:val="00BE7612"/>
    <w:rsid w:val="00BE77DA"/>
    <w:rsid w:val="00BE79A0"/>
    <w:rsid w:val="00BE79B3"/>
    <w:rsid w:val="00BE7BEA"/>
    <w:rsid w:val="00BE7E0A"/>
    <w:rsid w:val="00BF0917"/>
    <w:rsid w:val="00BF0C53"/>
    <w:rsid w:val="00BF0D69"/>
    <w:rsid w:val="00BF0DF1"/>
    <w:rsid w:val="00BF0F0C"/>
    <w:rsid w:val="00BF0FB7"/>
    <w:rsid w:val="00BF107F"/>
    <w:rsid w:val="00BF15AF"/>
    <w:rsid w:val="00BF16A3"/>
    <w:rsid w:val="00BF16E0"/>
    <w:rsid w:val="00BF1797"/>
    <w:rsid w:val="00BF1835"/>
    <w:rsid w:val="00BF19AB"/>
    <w:rsid w:val="00BF19C8"/>
    <w:rsid w:val="00BF1BA1"/>
    <w:rsid w:val="00BF1FCB"/>
    <w:rsid w:val="00BF2E74"/>
    <w:rsid w:val="00BF324D"/>
    <w:rsid w:val="00BF34BD"/>
    <w:rsid w:val="00BF3A8F"/>
    <w:rsid w:val="00BF3E5C"/>
    <w:rsid w:val="00BF4163"/>
    <w:rsid w:val="00BF41C7"/>
    <w:rsid w:val="00BF4444"/>
    <w:rsid w:val="00BF4739"/>
    <w:rsid w:val="00BF4C1E"/>
    <w:rsid w:val="00BF4DF8"/>
    <w:rsid w:val="00BF5109"/>
    <w:rsid w:val="00BF5137"/>
    <w:rsid w:val="00BF5805"/>
    <w:rsid w:val="00BF5941"/>
    <w:rsid w:val="00BF5946"/>
    <w:rsid w:val="00BF5BC5"/>
    <w:rsid w:val="00BF5BDF"/>
    <w:rsid w:val="00BF5D84"/>
    <w:rsid w:val="00BF5F21"/>
    <w:rsid w:val="00BF5FDB"/>
    <w:rsid w:val="00BF6002"/>
    <w:rsid w:val="00BF64D5"/>
    <w:rsid w:val="00BF6659"/>
    <w:rsid w:val="00BF678D"/>
    <w:rsid w:val="00BF6B61"/>
    <w:rsid w:val="00BF75D6"/>
    <w:rsid w:val="00BF7706"/>
    <w:rsid w:val="00BF7782"/>
    <w:rsid w:val="00BF7816"/>
    <w:rsid w:val="00BF7E1C"/>
    <w:rsid w:val="00BF7F4C"/>
    <w:rsid w:val="00C00118"/>
    <w:rsid w:val="00C00A8A"/>
    <w:rsid w:val="00C010CC"/>
    <w:rsid w:val="00C011C3"/>
    <w:rsid w:val="00C011F6"/>
    <w:rsid w:val="00C0120D"/>
    <w:rsid w:val="00C012ED"/>
    <w:rsid w:val="00C0130A"/>
    <w:rsid w:val="00C014AB"/>
    <w:rsid w:val="00C017FD"/>
    <w:rsid w:val="00C01820"/>
    <w:rsid w:val="00C01823"/>
    <w:rsid w:val="00C01EB9"/>
    <w:rsid w:val="00C02154"/>
    <w:rsid w:val="00C0243C"/>
    <w:rsid w:val="00C02808"/>
    <w:rsid w:val="00C02B95"/>
    <w:rsid w:val="00C02FF2"/>
    <w:rsid w:val="00C03168"/>
    <w:rsid w:val="00C03408"/>
    <w:rsid w:val="00C03596"/>
    <w:rsid w:val="00C03749"/>
    <w:rsid w:val="00C03985"/>
    <w:rsid w:val="00C03AAF"/>
    <w:rsid w:val="00C0418B"/>
    <w:rsid w:val="00C0433B"/>
    <w:rsid w:val="00C044E7"/>
    <w:rsid w:val="00C04629"/>
    <w:rsid w:val="00C0463C"/>
    <w:rsid w:val="00C04B7A"/>
    <w:rsid w:val="00C04BB2"/>
    <w:rsid w:val="00C04C3F"/>
    <w:rsid w:val="00C04D6F"/>
    <w:rsid w:val="00C05055"/>
    <w:rsid w:val="00C0513A"/>
    <w:rsid w:val="00C05370"/>
    <w:rsid w:val="00C0558E"/>
    <w:rsid w:val="00C059EC"/>
    <w:rsid w:val="00C05B96"/>
    <w:rsid w:val="00C0601F"/>
    <w:rsid w:val="00C06022"/>
    <w:rsid w:val="00C06138"/>
    <w:rsid w:val="00C06258"/>
    <w:rsid w:val="00C0632C"/>
    <w:rsid w:val="00C0642F"/>
    <w:rsid w:val="00C06690"/>
    <w:rsid w:val="00C06E38"/>
    <w:rsid w:val="00C06EF4"/>
    <w:rsid w:val="00C06FF3"/>
    <w:rsid w:val="00C07BB7"/>
    <w:rsid w:val="00C07D5F"/>
    <w:rsid w:val="00C07D97"/>
    <w:rsid w:val="00C10319"/>
    <w:rsid w:val="00C1055E"/>
    <w:rsid w:val="00C10560"/>
    <w:rsid w:val="00C1059B"/>
    <w:rsid w:val="00C108A3"/>
    <w:rsid w:val="00C109F5"/>
    <w:rsid w:val="00C10A4C"/>
    <w:rsid w:val="00C10AFC"/>
    <w:rsid w:val="00C10CD6"/>
    <w:rsid w:val="00C10EF9"/>
    <w:rsid w:val="00C1121C"/>
    <w:rsid w:val="00C11385"/>
    <w:rsid w:val="00C1168B"/>
    <w:rsid w:val="00C1172A"/>
    <w:rsid w:val="00C11871"/>
    <w:rsid w:val="00C11A36"/>
    <w:rsid w:val="00C11C83"/>
    <w:rsid w:val="00C11CEA"/>
    <w:rsid w:val="00C11D88"/>
    <w:rsid w:val="00C11F54"/>
    <w:rsid w:val="00C1288E"/>
    <w:rsid w:val="00C12A0C"/>
    <w:rsid w:val="00C12B6D"/>
    <w:rsid w:val="00C12BD4"/>
    <w:rsid w:val="00C137FA"/>
    <w:rsid w:val="00C138ED"/>
    <w:rsid w:val="00C13A8A"/>
    <w:rsid w:val="00C13BA3"/>
    <w:rsid w:val="00C1409F"/>
    <w:rsid w:val="00C14182"/>
    <w:rsid w:val="00C1429B"/>
    <w:rsid w:val="00C14368"/>
    <w:rsid w:val="00C14512"/>
    <w:rsid w:val="00C1491D"/>
    <w:rsid w:val="00C14959"/>
    <w:rsid w:val="00C14B6B"/>
    <w:rsid w:val="00C1540C"/>
    <w:rsid w:val="00C15636"/>
    <w:rsid w:val="00C1572A"/>
    <w:rsid w:val="00C15799"/>
    <w:rsid w:val="00C15AF0"/>
    <w:rsid w:val="00C1611F"/>
    <w:rsid w:val="00C1613C"/>
    <w:rsid w:val="00C16645"/>
    <w:rsid w:val="00C167EC"/>
    <w:rsid w:val="00C16EEF"/>
    <w:rsid w:val="00C174D3"/>
    <w:rsid w:val="00C175EA"/>
    <w:rsid w:val="00C17AAB"/>
    <w:rsid w:val="00C17AC6"/>
    <w:rsid w:val="00C17C5E"/>
    <w:rsid w:val="00C17D31"/>
    <w:rsid w:val="00C17DBC"/>
    <w:rsid w:val="00C20083"/>
    <w:rsid w:val="00C20114"/>
    <w:rsid w:val="00C201B2"/>
    <w:rsid w:val="00C202F4"/>
    <w:rsid w:val="00C20361"/>
    <w:rsid w:val="00C203E2"/>
    <w:rsid w:val="00C2041B"/>
    <w:rsid w:val="00C207CD"/>
    <w:rsid w:val="00C207E9"/>
    <w:rsid w:val="00C208F8"/>
    <w:rsid w:val="00C20A9E"/>
    <w:rsid w:val="00C20B29"/>
    <w:rsid w:val="00C20BF9"/>
    <w:rsid w:val="00C20D59"/>
    <w:rsid w:val="00C20EDD"/>
    <w:rsid w:val="00C21016"/>
    <w:rsid w:val="00C213A7"/>
    <w:rsid w:val="00C2158A"/>
    <w:rsid w:val="00C2181E"/>
    <w:rsid w:val="00C21CCD"/>
    <w:rsid w:val="00C21D92"/>
    <w:rsid w:val="00C22301"/>
    <w:rsid w:val="00C22446"/>
    <w:rsid w:val="00C22C5E"/>
    <w:rsid w:val="00C22E77"/>
    <w:rsid w:val="00C2319E"/>
    <w:rsid w:val="00C231E9"/>
    <w:rsid w:val="00C23268"/>
    <w:rsid w:val="00C2364B"/>
    <w:rsid w:val="00C236EB"/>
    <w:rsid w:val="00C237AD"/>
    <w:rsid w:val="00C23A95"/>
    <w:rsid w:val="00C23C1E"/>
    <w:rsid w:val="00C23EA3"/>
    <w:rsid w:val="00C23EF5"/>
    <w:rsid w:val="00C242F5"/>
    <w:rsid w:val="00C24596"/>
    <w:rsid w:val="00C2475C"/>
    <w:rsid w:val="00C247A4"/>
    <w:rsid w:val="00C24816"/>
    <w:rsid w:val="00C24EDA"/>
    <w:rsid w:val="00C25195"/>
    <w:rsid w:val="00C253EE"/>
    <w:rsid w:val="00C25439"/>
    <w:rsid w:val="00C25565"/>
    <w:rsid w:val="00C257B8"/>
    <w:rsid w:val="00C2580C"/>
    <w:rsid w:val="00C25837"/>
    <w:rsid w:val="00C25B4C"/>
    <w:rsid w:val="00C25C1A"/>
    <w:rsid w:val="00C25C6E"/>
    <w:rsid w:val="00C25CF8"/>
    <w:rsid w:val="00C260BB"/>
    <w:rsid w:val="00C269F4"/>
    <w:rsid w:val="00C26A56"/>
    <w:rsid w:val="00C26BEB"/>
    <w:rsid w:val="00C26C50"/>
    <w:rsid w:val="00C26CBB"/>
    <w:rsid w:val="00C26CDC"/>
    <w:rsid w:val="00C26CFD"/>
    <w:rsid w:val="00C2736C"/>
    <w:rsid w:val="00C2737D"/>
    <w:rsid w:val="00C2781E"/>
    <w:rsid w:val="00C27B9F"/>
    <w:rsid w:val="00C27CDC"/>
    <w:rsid w:val="00C301F8"/>
    <w:rsid w:val="00C30219"/>
    <w:rsid w:val="00C30392"/>
    <w:rsid w:val="00C303C7"/>
    <w:rsid w:val="00C30533"/>
    <w:rsid w:val="00C3054B"/>
    <w:rsid w:val="00C307B9"/>
    <w:rsid w:val="00C307C2"/>
    <w:rsid w:val="00C308FD"/>
    <w:rsid w:val="00C31205"/>
    <w:rsid w:val="00C3131E"/>
    <w:rsid w:val="00C316FB"/>
    <w:rsid w:val="00C31728"/>
    <w:rsid w:val="00C3177C"/>
    <w:rsid w:val="00C317CA"/>
    <w:rsid w:val="00C3189D"/>
    <w:rsid w:val="00C3191E"/>
    <w:rsid w:val="00C31961"/>
    <w:rsid w:val="00C31BD4"/>
    <w:rsid w:val="00C31CD4"/>
    <w:rsid w:val="00C31EE2"/>
    <w:rsid w:val="00C321EC"/>
    <w:rsid w:val="00C3239A"/>
    <w:rsid w:val="00C3242D"/>
    <w:rsid w:val="00C329FB"/>
    <w:rsid w:val="00C32A5F"/>
    <w:rsid w:val="00C32C46"/>
    <w:rsid w:val="00C32FE9"/>
    <w:rsid w:val="00C33226"/>
    <w:rsid w:val="00C33484"/>
    <w:rsid w:val="00C3357C"/>
    <w:rsid w:val="00C33E6F"/>
    <w:rsid w:val="00C34001"/>
    <w:rsid w:val="00C340B1"/>
    <w:rsid w:val="00C34302"/>
    <w:rsid w:val="00C34367"/>
    <w:rsid w:val="00C34401"/>
    <w:rsid w:val="00C3448E"/>
    <w:rsid w:val="00C3479C"/>
    <w:rsid w:val="00C3491C"/>
    <w:rsid w:val="00C3493D"/>
    <w:rsid w:val="00C34E0F"/>
    <w:rsid w:val="00C34F31"/>
    <w:rsid w:val="00C356C3"/>
    <w:rsid w:val="00C356C5"/>
    <w:rsid w:val="00C35707"/>
    <w:rsid w:val="00C35ECF"/>
    <w:rsid w:val="00C36721"/>
    <w:rsid w:val="00C3681B"/>
    <w:rsid w:val="00C36987"/>
    <w:rsid w:val="00C37022"/>
    <w:rsid w:val="00C37152"/>
    <w:rsid w:val="00C371A6"/>
    <w:rsid w:val="00C37352"/>
    <w:rsid w:val="00C37857"/>
    <w:rsid w:val="00C3792C"/>
    <w:rsid w:val="00C37AB7"/>
    <w:rsid w:val="00C37B54"/>
    <w:rsid w:val="00C37B80"/>
    <w:rsid w:val="00C37CDB"/>
    <w:rsid w:val="00C37D34"/>
    <w:rsid w:val="00C37DD8"/>
    <w:rsid w:val="00C37E68"/>
    <w:rsid w:val="00C4004F"/>
    <w:rsid w:val="00C403DF"/>
    <w:rsid w:val="00C4051E"/>
    <w:rsid w:val="00C40694"/>
    <w:rsid w:val="00C40B69"/>
    <w:rsid w:val="00C40B7F"/>
    <w:rsid w:val="00C40C2B"/>
    <w:rsid w:val="00C40D09"/>
    <w:rsid w:val="00C40FC4"/>
    <w:rsid w:val="00C40FE6"/>
    <w:rsid w:val="00C41231"/>
    <w:rsid w:val="00C41243"/>
    <w:rsid w:val="00C41347"/>
    <w:rsid w:val="00C414B4"/>
    <w:rsid w:val="00C41549"/>
    <w:rsid w:val="00C4192A"/>
    <w:rsid w:val="00C419E1"/>
    <w:rsid w:val="00C41A76"/>
    <w:rsid w:val="00C41D4B"/>
    <w:rsid w:val="00C41DE0"/>
    <w:rsid w:val="00C42172"/>
    <w:rsid w:val="00C4220E"/>
    <w:rsid w:val="00C42229"/>
    <w:rsid w:val="00C42581"/>
    <w:rsid w:val="00C42814"/>
    <w:rsid w:val="00C42C71"/>
    <w:rsid w:val="00C42E19"/>
    <w:rsid w:val="00C42EEB"/>
    <w:rsid w:val="00C43191"/>
    <w:rsid w:val="00C431B2"/>
    <w:rsid w:val="00C43353"/>
    <w:rsid w:val="00C433CF"/>
    <w:rsid w:val="00C43662"/>
    <w:rsid w:val="00C4390A"/>
    <w:rsid w:val="00C439C9"/>
    <w:rsid w:val="00C43DB3"/>
    <w:rsid w:val="00C4484E"/>
    <w:rsid w:val="00C44B62"/>
    <w:rsid w:val="00C44C1C"/>
    <w:rsid w:val="00C44E5F"/>
    <w:rsid w:val="00C44FD7"/>
    <w:rsid w:val="00C45159"/>
    <w:rsid w:val="00C4527D"/>
    <w:rsid w:val="00C456CF"/>
    <w:rsid w:val="00C45DD6"/>
    <w:rsid w:val="00C46006"/>
    <w:rsid w:val="00C463E1"/>
    <w:rsid w:val="00C46898"/>
    <w:rsid w:val="00C46C29"/>
    <w:rsid w:val="00C46F95"/>
    <w:rsid w:val="00C46FA8"/>
    <w:rsid w:val="00C471ED"/>
    <w:rsid w:val="00C47265"/>
    <w:rsid w:val="00C47302"/>
    <w:rsid w:val="00C47590"/>
    <w:rsid w:val="00C47735"/>
    <w:rsid w:val="00C47C56"/>
    <w:rsid w:val="00C47F2B"/>
    <w:rsid w:val="00C47F91"/>
    <w:rsid w:val="00C5008E"/>
    <w:rsid w:val="00C5021A"/>
    <w:rsid w:val="00C5021B"/>
    <w:rsid w:val="00C50264"/>
    <w:rsid w:val="00C50433"/>
    <w:rsid w:val="00C50559"/>
    <w:rsid w:val="00C5066E"/>
    <w:rsid w:val="00C50CAB"/>
    <w:rsid w:val="00C5151C"/>
    <w:rsid w:val="00C516E7"/>
    <w:rsid w:val="00C518E7"/>
    <w:rsid w:val="00C51B56"/>
    <w:rsid w:val="00C520B3"/>
    <w:rsid w:val="00C5260F"/>
    <w:rsid w:val="00C526C0"/>
    <w:rsid w:val="00C527B5"/>
    <w:rsid w:val="00C52C5B"/>
    <w:rsid w:val="00C52D01"/>
    <w:rsid w:val="00C535DF"/>
    <w:rsid w:val="00C53FFB"/>
    <w:rsid w:val="00C54010"/>
    <w:rsid w:val="00C54384"/>
    <w:rsid w:val="00C5440F"/>
    <w:rsid w:val="00C546CD"/>
    <w:rsid w:val="00C5493B"/>
    <w:rsid w:val="00C54980"/>
    <w:rsid w:val="00C54AB2"/>
    <w:rsid w:val="00C54C98"/>
    <w:rsid w:val="00C55044"/>
    <w:rsid w:val="00C55088"/>
    <w:rsid w:val="00C5519A"/>
    <w:rsid w:val="00C55204"/>
    <w:rsid w:val="00C5538E"/>
    <w:rsid w:val="00C55C63"/>
    <w:rsid w:val="00C55CF7"/>
    <w:rsid w:val="00C55D0E"/>
    <w:rsid w:val="00C55DE6"/>
    <w:rsid w:val="00C55FA2"/>
    <w:rsid w:val="00C56228"/>
    <w:rsid w:val="00C563AB"/>
    <w:rsid w:val="00C56760"/>
    <w:rsid w:val="00C56B88"/>
    <w:rsid w:val="00C56C91"/>
    <w:rsid w:val="00C57296"/>
    <w:rsid w:val="00C57624"/>
    <w:rsid w:val="00C576C6"/>
    <w:rsid w:val="00C57A50"/>
    <w:rsid w:val="00C57A59"/>
    <w:rsid w:val="00C600C2"/>
    <w:rsid w:val="00C6015E"/>
    <w:rsid w:val="00C60945"/>
    <w:rsid w:val="00C60976"/>
    <w:rsid w:val="00C60C84"/>
    <w:rsid w:val="00C60CC0"/>
    <w:rsid w:val="00C610EA"/>
    <w:rsid w:val="00C61693"/>
    <w:rsid w:val="00C616B0"/>
    <w:rsid w:val="00C61748"/>
    <w:rsid w:val="00C61B3C"/>
    <w:rsid w:val="00C61E10"/>
    <w:rsid w:val="00C6249B"/>
    <w:rsid w:val="00C62502"/>
    <w:rsid w:val="00C628BB"/>
    <w:rsid w:val="00C628E2"/>
    <w:rsid w:val="00C629CE"/>
    <w:rsid w:val="00C62E38"/>
    <w:rsid w:val="00C63126"/>
    <w:rsid w:val="00C631CB"/>
    <w:rsid w:val="00C63415"/>
    <w:rsid w:val="00C63473"/>
    <w:rsid w:val="00C6367E"/>
    <w:rsid w:val="00C636D2"/>
    <w:rsid w:val="00C636E5"/>
    <w:rsid w:val="00C636FB"/>
    <w:rsid w:val="00C63EA7"/>
    <w:rsid w:val="00C640B4"/>
    <w:rsid w:val="00C644A0"/>
    <w:rsid w:val="00C64833"/>
    <w:rsid w:val="00C64B74"/>
    <w:rsid w:val="00C651D3"/>
    <w:rsid w:val="00C65319"/>
    <w:rsid w:val="00C65347"/>
    <w:rsid w:val="00C65349"/>
    <w:rsid w:val="00C65C07"/>
    <w:rsid w:val="00C65E81"/>
    <w:rsid w:val="00C661F7"/>
    <w:rsid w:val="00C665BD"/>
    <w:rsid w:val="00C66738"/>
    <w:rsid w:val="00C667AD"/>
    <w:rsid w:val="00C66A21"/>
    <w:rsid w:val="00C66DD9"/>
    <w:rsid w:val="00C66E24"/>
    <w:rsid w:val="00C671BB"/>
    <w:rsid w:val="00C674A7"/>
    <w:rsid w:val="00C675C8"/>
    <w:rsid w:val="00C677EA"/>
    <w:rsid w:val="00C678A7"/>
    <w:rsid w:val="00C67C34"/>
    <w:rsid w:val="00C67CFA"/>
    <w:rsid w:val="00C67EA3"/>
    <w:rsid w:val="00C7005A"/>
    <w:rsid w:val="00C70A96"/>
    <w:rsid w:val="00C70AE8"/>
    <w:rsid w:val="00C70FAE"/>
    <w:rsid w:val="00C71020"/>
    <w:rsid w:val="00C71165"/>
    <w:rsid w:val="00C71312"/>
    <w:rsid w:val="00C7142F"/>
    <w:rsid w:val="00C71444"/>
    <w:rsid w:val="00C714A7"/>
    <w:rsid w:val="00C714B0"/>
    <w:rsid w:val="00C71B82"/>
    <w:rsid w:val="00C71B8C"/>
    <w:rsid w:val="00C71BCA"/>
    <w:rsid w:val="00C71C96"/>
    <w:rsid w:val="00C71CEF"/>
    <w:rsid w:val="00C71D81"/>
    <w:rsid w:val="00C71F77"/>
    <w:rsid w:val="00C72392"/>
    <w:rsid w:val="00C728BE"/>
    <w:rsid w:val="00C7297C"/>
    <w:rsid w:val="00C72A59"/>
    <w:rsid w:val="00C72DE9"/>
    <w:rsid w:val="00C72E90"/>
    <w:rsid w:val="00C731F7"/>
    <w:rsid w:val="00C73993"/>
    <w:rsid w:val="00C7401B"/>
    <w:rsid w:val="00C746FE"/>
    <w:rsid w:val="00C748A6"/>
    <w:rsid w:val="00C74983"/>
    <w:rsid w:val="00C74AB4"/>
    <w:rsid w:val="00C74B0A"/>
    <w:rsid w:val="00C74B52"/>
    <w:rsid w:val="00C74F04"/>
    <w:rsid w:val="00C7506D"/>
    <w:rsid w:val="00C750E7"/>
    <w:rsid w:val="00C751BB"/>
    <w:rsid w:val="00C75251"/>
    <w:rsid w:val="00C75712"/>
    <w:rsid w:val="00C75901"/>
    <w:rsid w:val="00C75B55"/>
    <w:rsid w:val="00C7650D"/>
    <w:rsid w:val="00C76516"/>
    <w:rsid w:val="00C7673F"/>
    <w:rsid w:val="00C76BD8"/>
    <w:rsid w:val="00C76BE8"/>
    <w:rsid w:val="00C76CB3"/>
    <w:rsid w:val="00C76E6B"/>
    <w:rsid w:val="00C7718F"/>
    <w:rsid w:val="00C77482"/>
    <w:rsid w:val="00C77E79"/>
    <w:rsid w:val="00C77EF4"/>
    <w:rsid w:val="00C8014F"/>
    <w:rsid w:val="00C80614"/>
    <w:rsid w:val="00C8080E"/>
    <w:rsid w:val="00C80961"/>
    <w:rsid w:val="00C80C5B"/>
    <w:rsid w:val="00C80ED6"/>
    <w:rsid w:val="00C80F36"/>
    <w:rsid w:val="00C816F8"/>
    <w:rsid w:val="00C81799"/>
    <w:rsid w:val="00C818BF"/>
    <w:rsid w:val="00C81B07"/>
    <w:rsid w:val="00C82110"/>
    <w:rsid w:val="00C82443"/>
    <w:rsid w:val="00C825D7"/>
    <w:rsid w:val="00C82B53"/>
    <w:rsid w:val="00C82BC8"/>
    <w:rsid w:val="00C82BE2"/>
    <w:rsid w:val="00C82BF4"/>
    <w:rsid w:val="00C82E77"/>
    <w:rsid w:val="00C83225"/>
    <w:rsid w:val="00C83354"/>
    <w:rsid w:val="00C8341D"/>
    <w:rsid w:val="00C83755"/>
    <w:rsid w:val="00C8393D"/>
    <w:rsid w:val="00C839CF"/>
    <w:rsid w:val="00C83C70"/>
    <w:rsid w:val="00C8425B"/>
    <w:rsid w:val="00C84443"/>
    <w:rsid w:val="00C84A49"/>
    <w:rsid w:val="00C84C2E"/>
    <w:rsid w:val="00C84DA9"/>
    <w:rsid w:val="00C8581E"/>
    <w:rsid w:val="00C858DA"/>
    <w:rsid w:val="00C85C52"/>
    <w:rsid w:val="00C861CD"/>
    <w:rsid w:val="00C86267"/>
    <w:rsid w:val="00C86583"/>
    <w:rsid w:val="00C86B89"/>
    <w:rsid w:val="00C87197"/>
    <w:rsid w:val="00C8724A"/>
    <w:rsid w:val="00C87381"/>
    <w:rsid w:val="00C87445"/>
    <w:rsid w:val="00C875E7"/>
    <w:rsid w:val="00C87F62"/>
    <w:rsid w:val="00C9004F"/>
    <w:rsid w:val="00C902A8"/>
    <w:rsid w:val="00C904FB"/>
    <w:rsid w:val="00C9055F"/>
    <w:rsid w:val="00C90C14"/>
    <w:rsid w:val="00C90C88"/>
    <w:rsid w:val="00C90F8B"/>
    <w:rsid w:val="00C911FA"/>
    <w:rsid w:val="00C9120A"/>
    <w:rsid w:val="00C91D61"/>
    <w:rsid w:val="00C91D63"/>
    <w:rsid w:val="00C91FF5"/>
    <w:rsid w:val="00C92226"/>
    <w:rsid w:val="00C9224E"/>
    <w:rsid w:val="00C927B6"/>
    <w:rsid w:val="00C929A1"/>
    <w:rsid w:val="00C92C9C"/>
    <w:rsid w:val="00C9323A"/>
    <w:rsid w:val="00C93434"/>
    <w:rsid w:val="00C93687"/>
    <w:rsid w:val="00C93946"/>
    <w:rsid w:val="00C94062"/>
    <w:rsid w:val="00C940E4"/>
    <w:rsid w:val="00C943CB"/>
    <w:rsid w:val="00C94C0B"/>
    <w:rsid w:val="00C94F45"/>
    <w:rsid w:val="00C94F71"/>
    <w:rsid w:val="00C94FCB"/>
    <w:rsid w:val="00C9504B"/>
    <w:rsid w:val="00C955BA"/>
    <w:rsid w:val="00C9581D"/>
    <w:rsid w:val="00C9597B"/>
    <w:rsid w:val="00C95D4E"/>
    <w:rsid w:val="00C95D71"/>
    <w:rsid w:val="00C95E0C"/>
    <w:rsid w:val="00C95EB7"/>
    <w:rsid w:val="00C95F95"/>
    <w:rsid w:val="00C95F96"/>
    <w:rsid w:val="00C96034"/>
    <w:rsid w:val="00C9628A"/>
    <w:rsid w:val="00C965EF"/>
    <w:rsid w:val="00C96663"/>
    <w:rsid w:val="00C966EF"/>
    <w:rsid w:val="00C9678E"/>
    <w:rsid w:val="00C9684F"/>
    <w:rsid w:val="00C9699E"/>
    <w:rsid w:val="00C96A60"/>
    <w:rsid w:val="00C96C7A"/>
    <w:rsid w:val="00C96C7D"/>
    <w:rsid w:val="00C96E39"/>
    <w:rsid w:val="00C9740B"/>
    <w:rsid w:val="00C9751C"/>
    <w:rsid w:val="00C975BC"/>
    <w:rsid w:val="00C9760D"/>
    <w:rsid w:val="00C97756"/>
    <w:rsid w:val="00C97BB1"/>
    <w:rsid w:val="00C97C2F"/>
    <w:rsid w:val="00C97C3C"/>
    <w:rsid w:val="00CA01AE"/>
    <w:rsid w:val="00CA02D8"/>
    <w:rsid w:val="00CA032F"/>
    <w:rsid w:val="00CA052B"/>
    <w:rsid w:val="00CA0743"/>
    <w:rsid w:val="00CA0BD5"/>
    <w:rsid w:val="00CA0C5E"/>
    <w:rsid w:val="00CA0EE0"/>
    <w:rsid w:val="00CA12C1"/>
    <w:rsid w:val="00CA12F5"/>
    <w:rsid w:val="00CA1550"/>
    <w:rsid w:val="00CA18AA"/>
    <w:rsid w:val="00CA1912"/>
    <w:rsid w:val="00CA1BCF"/>
    <w:rsid w:val="00CA1C1B"/>
    <w:rsid w:val="00CA1ED8"/>
    <w:rsid w:val="00CA1EEB"/>
    <w:rsid w:val="00CA2063"/>
    <w:rsid w:val="00CA20A0"/>
    <w:rsid w:val="00CA20F7"/>
    <w:rsid w:val="00CA221F"/>
    <w:rsid w:val="00CA2384"/>
    <w:rsid w:val="00CA285D"/>
    <w:rsid w:val="00CA2988"/>
    <w:rsid w:val="00CA2B08"/>
    <w:rsid w:val="00CA2CF0"/>
    <w:rsid w:val="00CA2FD8"/>
    <w:rsid w:val="00CA31EA"/>
    <w:rsid w:val="00CA353F"/>
    <w:rsid w:val="00CA3601"/>
    <w:rsid w:val="00CA3B29"/>
    <w:rsid w:val="00CA3B71"/>
    <w:rsid w:val="00CA3FBC"/>
    <w:rsid w:val="00CA422D"/>
    <w:rsid w:val="00CA49AD"/>
    <w:rsid w:val="00CA4ADD"/>
    <w:rsid w:val="00CA4B6F"/>
    <w:rsid w:val="00CA4B70"/>
    <w:rsid w:val="00CA4C26"/>
    <w:rsid w:val="00CA5196"/>
    <w:rsid w:val="00CA54CA"/>
    <w:rsid w:val="00CA576D"/>
    <w:rsid w:val="00CA58CC"/>
    <w:rsid w:val="00CA5984"/>
    <w:rsid w:val="00CA5A88"/>
    <w:rsid w:val="00CA5A9B"/>
    <w:rsid w:val="00CA5B8D"/>
    <w:rsid w:val="00CA5EAA"/>
    <w:rsid w:val="00CA60DE"/>
    <w:rsid w:val="00CA6459"/>
    <w:rsid w:val="00CA64A4"/>
    <w:rsid w:val="00CA658D"/>
    <w:rsid w:val="00CA6BCF"/>
    <w:rsid w:val="00CA6F3E"/>
    <w:rsid w:val="00CA702A"/>
    <w:rsid w:val="00CA70A0"/>
    <w:rsid w:val="00CA70F0"/>
    <w:rsid w:val="00CA7413"/>
    <w:rsid w:val="00CA745D"/>
    <w:rsid w:val="00CB0255"/>
    <w:rsid w:val="00CB027C"/>
    <w:rsid w:val="00CB087F"/>
    <w:rsid w:val="00CB0C4C"/>
    <w:rsid w:val="00CB0CB9"/>
    <w:rsid w:val="00CB0D86"/>
    <w:rsid w:val="00CB0E82"/>
    <w:rsid w:val="00CB10EB"/>
    <w:rsid w:val="00CB114C"/>
    <w:rsid w:val="00CB15F0"/>
    <w:rsid w:val="00CB1886"/>
    <w:rsid w:val="00CB18ED"/>
    <w:rsid w:val="00CB1940"/>
    <w:rsid w:val="00CB19FA"/>
    <w:rsid w:val="00CB1A57"/>
    <w:rsid w:val="00CB1C31"/>
    <w:rsid w:val="00CB1C3E"/>
    <w:rsid w:val="00CB1C61"/>
    <w:rsid w:val="00CB1D6C"/>
    <w:rsid w:val="00CB1F8D"/>
    <w:rsid w:val="00CB2222"/>
    <w:rsid w:val="00CB2575"/>
    <w:rsid w:val="00CB263B"/>
    <w:rsid w:val="00CB2DCF"/>
    <w:rsid w:val="00CB3059"/>
    <w:rsid w:val="00CB3208"/>
    <w:rsid w:val="00CB336D"/>
    <w:rsid w:val="00CB34B0"/>
    <w:rsid w:val="00CB351E"/>
    <w:rsid w:val="00CB3965"/>
    <w:rsid w:val="00CB3AFF"/>
    <w:rsid w:val="00CB3C74"/>
    <w:rsid w:val="00CB403B"/>
    <w:rsid w:val="00CB4463"/>
    <w:rsid w:val="00CB4904"/>
    <w:rsid w:val="00CB4DC7"/>
    <w:rsid w:val="00CB51C0"/>
    <w:rsid w:val="00CB549F"/>
    <w:rsid w:val="00CB54C9"/>
    <w:rsid w:val="00CB55E5"/>
    <w:rsid w:val="00CB56E9"/>
    <w:rsid w:val="00CB57F8"/>
    <w:rsid w:val="00CB58A3"/>
    <w:rsid w:val="00CB58C6"/>
    <w:rsid w:val="00CB58E8"/>
    <w:rsid w:val="00CB58F1"/>
    <w:rsid w:val="00CB5922"/>
    <w:rsid w:val="00CB5A9F"/>
    <w:rsid w:val="00CB5D56"/>
    <w:rsid w:val="00CB5ECD"/>
    <w:rsid w:val="00CB5EFC"/>
    <w:rsid w:val="00CB5F2E"/>
    <w:rsid w:val="00CB60DD"/>
    <w:rsid w:val="00CB6120"/>
    <w:rsid w:val="00CB67BD"/>
    <w:rsid w:val="00CB75AA"/>
    <w:rsid w:val="00CB771E"/>
    <w:rsid w:val="00CB78C2"/>
    <w:rsid w:val="00CB794B"/>
    <w:rsid w:val="00CB79C2"/>
    <w:rsid w:val="00CB7B95"/>
    <w:rsid w:val="00CB7C2C"/>
    <w:rsid w:val="00CB7E9C"/>
    <w:rsid w:val="00CC0074"/>
    <w:rsid w:val="00CC0394"/>
    <w:rsid w:val="00CC03C7"/>
    <w:rsid w:val="00CC03FB"/>
    <w:rsid w:val="00CC0551"/>
    <w:rsid w:val="00CC091D"/>
    <w:rsid w:val="00CC0941"/>
    <w:rsid w:val="00CC0A8D"/>
    <w:rsid w:val="00CC0CC2"/>
    <w:rsid w:val="00CC1026"/>
    <w:rsid w:val="00CC12F0"/>
    <w:rsid w:val="00CC1363"/>
    <w:rsid w:val="00CC146F"/>
    <w:rsid w:val="00CC14F9"/>
    <w:rsid w:val="00CC17BE"/>
    <w:rsid w:val="00CC19C4"/>
    <w:rsid w:val="00CC2497"/>
    <w:rsid w:val="00CC27A7"/>
    <w:rsid w:val="00CC27E5"/>
    <w:rsid w:val="00CC2827"/>
    <w:rsid w:val="00CC29E0"/>
    <w:rsid w:val="00CC2BD5"/>
    <w:rsid w:val="00CC2CD2"/>
    <w:rsid w:val="00CC2D52"/>
    <w:rsid w:val="00CC2E99"/>
    <w:rsid w:val="00CC375C"/>
    <w:rsid w:val="00CC3BB0"/>
    <w:rsid w:val="00CC3C1E"/>
    <w:rsid w:val="00CC3E41"/>
    <w:rsid w:val="00CC3F81"/>
    <w:rsid w:val="00CC40D5"/>
    <w:rsid w:val="00CC41BD"/>
    <w:rsid w:val="00CC477E"/>
    <w:rsid w:val="00CC484F"/>
    <w:rsid w:val="00CC4C86"/>
    <w:rsid w:val="00CC4CEF"/>
    <w:rsid w:val="00CC4DA2"/>
    <w:rsid w:val="00CC51AE"/>
    <w:rsid w:val="00CC5458"/>
    <w:rsid w:val="00CC5713"/>
    <w:rsid w:val="00CC5885"/>
    <w:rsid w:val="00CC5C5B"/>
    <w:rsid w:val="00CC5CA7"/>
    <w:rsid w:val="00CC61BC"/>
    <w:rsid w:val="00CC6235"/>
    <w:rsid w:val="00CC63E3"/>
    <w:rsid w:val="00CC655C"/>
    <w:rsid w:val="00CC66BA"/>
    <w:rsid w:val="00CC6815"/>
    <w:rsid w:val="00CC69E3"/>
    <w:rsid w:val="00CC6B10"/>
    <w:rsid w:val="00CC6C21"/>
    <w:rsid w:val="00CC6E2F"/>
    <w:rsid w:val="00CC6E6F"/>
    <w:rsid w:val="00CC6F6A"/>
    <w:rsid w:val="00CC7055"/>
    <w:rsid w:val="00CC7548"/>
    <w:rsid w:val="00CC7568"/>
    <w:rsid w:val="00CC763D"/>
    <w:rsid w:val="00CC7AC8"/>
    <w:rsid w:val="00CC7C39"/>
    <w:rsid w:val="00CC7CD0"/>
    <w:rsid w:val="00CC7EBE"/>
    <w:rsid w:val="00CD0013"/>
    <w:rsid w:val="00CD00A8"/>
    <w:rsid w:val="00CD013E"/>
    <w:rsid w:val="00CD025C"/>
    <w:rsid w:val="00CD05F0"/>
    <w:rsid w:val="00CD0698"/>
    <w:rsid w:val="00CD0922"/>
    <w:rsid w:val="00CD0A84"/>
    <w:rsid w:val="00CD0AC6"/>
    <w:rsid w:val="00CD1390"/>
    <w:rsid w:val="00CD14AC"/>
    <w:rsid w:val="00CD1A9C"/>
    <w:rsid w:val="00CD1ADB"/>
    <w:rsid w:val="00CD1B73"/>
    <w:rsid w:val="00CD1BD0"/>
    <w:rsid w:val="00CD1BFD"/>
    <w:rsid w:val="00CD1D1F"/>
    <w:rsid w:val="00CD1F9C"/>
    <w:rsid w:val="00CD221D"/>
    <w:rsid w:val="00CD25FD"/>
    <w:rsid w:val="00CD2797"/>
    <w:rsid w:val="00CD2F17"/>
    <w:rsid w:val="00CD3244"/>
    <w:rsid w:val="00CD3369"/>
    <w:rsid w:val="00CD3430"/>
    <w:rsid w:val="00CD351B"/>
    <w:rsid w:val="00CD38A0"/>
    <w:rsid w:val="00CD3969"/>
    <w:rsid w:val="00CD3D51"/>
    <w:rsid w:val="00CD3F07"/>
    <w:rsid w:val="00CD3F46"/>
    <w:rsid w:val="00CD401E"/>
    <w:rsid w:val="00CD4310"/>
    <w:rsid w:val="00CD465C"/>
    <w:rsid w:val="00CD48B8"/>
    <w:rsid w:val="00CD48C7"/>
    <w:rsid w:val="00CD4F55"/>
    <w:rsid w:val="00CD51E5"/>
    <w:rsid w:val="00CD531F"/>
    <w:rsid w:val="00CD5A0E"/>
    <w:rsid w:val="00CD5B20"/>
    <w:rsid w:val="00CD5BFB"/>
    <w:rsid w:val="00CD5DC5"/>
    <w:rsid w:val="00CD5DF5"/>
    <w:rsid w:val="00CD620D"/>
    <w:rsid w:val="00CD62D4"/>
    <w:rsid w:val="00CD63B8"/>
    <w:rsid w:val="00CD6AD4"/>
    <w:rsid w:val="00CD6BDA"/>
    <w:rsid w:val="00CD6CA6"/>
    <w:rsid w:val="00CD73AE"/>
    <w:rsid w:val="00CD75AD"/>
    <w:rsid w:val="00CD75BB"/>
    <w:rsid w:val="00CE001F"/>
    <w:rsid w:val="00CE003E"/>
    <w:rsid w:val="00CE0084"/>
    <w:rsid w:val="00CE02AE"/>
    <w:rsid w:val="00CE0576"/>
    <w:rsid w:val="00CE07F1"/>
    <w:rsid w:val="00CE083B"/>
    <w:rsid w:val="00CE08E1"/>
    <w:rsid w:val="00CE08FB"/>
    <w:rsid w:val="00CE0A0A"/>
    <w:rsid w:val="00CE0B4F"/>
    <w:rsid w:val="00CE0DB9"/>
    <w:rsid w:val="00CE1018"/>
    <w:rsid w:val="00CE10FE"/>
    <w:rsid w:val="00CE144F"/>
    <w:rsid w:val="00CE14D9"/>
    <w:rsid w:val="00CE159A"/>
    <w:rsid w:val="00CE22A2"/>
    <w:rsid w:val="00CE23F3"/>
    <w:rsid w:val="00CE2F2B"/>
    <w:rsid w:val="00CE312D"/>
    <w:rsid w:val="00CE327E"/>
    <w:rsid w:val="00CE3547"/>
    <w:rsid w:val="00CE36A0"/>
    <w:rsid w:val="00CE3801"/>
    <w:rsid w:val="00CE3829"/>
    <w:rsid w:val="00CE38D4"/>
    <w:rsid w:val="00CE3FB1"/>
    <w:rsid w:val="00CE4139"/>
    <w:rsid w:val="00CE4813"/>
    <w:rsid w:val="00CE4CB1"/>
    <w:rsid w:val="00CE4F17"/>
    <w:rsid w:val="00CE510A"/>
    <w:rsid w:val="00CE53AB"/>
    <w:rsid w:val="00CE569E"/>
    <w:rsid w:val="00CE56FD"/>
    <w:rsid w:val="00CE5A7D"/>
    <w:rsid w:val="00CE5D35"/>
    <w:rsid w:val="00CE5D4C"/>
    <w:rsid w:val="00CE5E9E"/>
    <w:rsid w:val="00CE6132"/>
    <w:rsid w:val="00CE676E"/>
    <w:rsid w:val="00CE68FC"/>
    <w:rsid w:val="00CE6A35"/>
    <w:rsid w:val="00CE6A6B"/>
    <w:rsid w:val="00CE6DAE"/>
    <w:rsid w:val="00CE71B4"/>
    <w:rsid w:val="00CE75C1"/>
    <w:rsid w:val="00CE7CE2"/>
    <w:rsid w:val="00CE7D98"/>
    <w:rsid w:val="00CE7F26"/>
    <w:rsid w:val="00CF00A5"/>
    <w:rsid w:val="00CF0340"/>
    <w:rsid w:val="00CF055D"/>
    <w:rsid w:val="00CF063C"/>
    <w:rsid w:val="00CF06CD"/>
    <w:rsid w:val="00CF0770"/>
    <w:rsid w:val="00CF0825"/>
    <w:rsid w:val="00CF0B4D"/>
    <w:rsid w:val="00CF0CA6"/>
    <w:rsid w:val="00CF0D8F"/>
    <w:rsid w:val="00CF0EB0"/>
    <w:rsid w:val="00CF1087"/>
    <w:rsid w:val="00CF1392"/>
    <w:rsid w:val="00CF13FD"/>
    <w:rsid w:val="00CF1412"/>
    <w:rsid w:val="00CF159C"/>
    <w:rsid w:val="00CF15FE"/>
    <w:rsid w:val="00CF20DB"/>
    <w:rsid w:val="00CF21CA"/>
    <w:rsid w:val="00CF21E8"/>
    <w:rsid w:val="00CF22C9"/>
    <w:rsid w:val="00CF23E3"/>
    <w:rsid w:val="00CF2632"/>
    <w:rsid w:val="00CF26E6"/>
    <w:rsid w:val="00CF27B7"/>
    <w:rsid w:val="00CF2D83"/>
    <w:rsid w:val="00CF30DC"/>
    <w:rsid w:val="00CF3371"/>
    <w:rsid w:val="00CF340E"/>
    <w:rsid w:val="00CF3464"/>
    <w:rsid w:val="00CF3866"/>
    <w:rsid w:val="00CF386B"/>
    <w:rsid w:val="00CF39AB"/>
    <w:rsid w:val="00CF3C6A"/>
    <w:rsid w:val="00CF415F"/>
    <w:rsid w:val="00CF43FA"/>
    <w:rsid w:val="00CF44F9"/>
    <w:rsid w:val="00CF47B6"/>
    <w:rsid w:val="00CF4FC0"/>
    <w:rsid w:val="00CF50F1"/>
    <w:rsid w:val="00CF5724"/>
    <w:rsid w:val="00CF5864"/>
    <w:rsid w:val="00CF5A02"/>
    <w:rsid w:val="00CF5BD3"/>
    <w:rsid w:val="00CF5C05"/>
    <w:rsid w:val="00CF5EE0"/>
    <w:rsid w:val="00CF600A"/>
    <w:rsid w:val="00CF615B"/>
    <w:rsid w:val="00CF63CC"/>
    <w:rsid w:val="00CF6456"/>
    <w:rsid w:val="00CF64FE"/>
    <w:rsid w:val="00CF6538"/>
    <w:rsid w:val="00CF65C4"/>
    <w:rsid w:val="00CF6915"/>
    <w:rsid w:val="00CF69C9"/>
    <w:rsid w:val="00CF69D3"/>
    <w:rsid w:val="00CF6B9A"/>
    <w:rsid w:val="00CF6E52"/>
    <w:rsid w:val="00CF6FE6"/>
    <w:rsid w:val="00CF7294"/>
    <w:rsid w:val="00CF72B7"/>
    <w:rsid w:val="00CF75F7"/>
    <w:rsid w:val="00CF7BCB"/>
    <w:rsid w:val="00CF7E74"/>
    <w:rsid w:val="00D0046E"/>
    <w:rsid w:val="00D006E2"/>
    <w:rsid w:val="00D007AF"/>
    <w:rsid w:val="00D01165"/>
    <w:rsid w:val="00D0174A"/>
    <w:rsid w:val="00D017C6"/>
    <w:rsid w:val="00D01A62"/>
    <w:rsid w:val="00D01A98"/>
    <w:rsid w:val="00D01AD5"/>
    <w:rsid w:val="00D01C55"/>
    <w:rsid w:val="00D01D97"/>
    <w:rsid w:val="00D01FE2"/>
    <w:rsid w:val="00D02002"/>
    <w:rsid w:val="00D0219B"/>
    <w:rsid w:val="00D02549"/>
    <w:rsid w:val="00D02582"/>
    <w:rsid w:val="00D0268D"/>
    <w:rsid w:val="00D029DE"/>
    <w:rsid w:val="00D02A04"/>
    <w:rsid w:val="00D030E2"/>
    <w:rsid w:val="00D030ED"/>
    <w:rsid w:val="00D031D3"/>
    <w:rsid w:val="00D03423"/>
    <w:rsid w:val="00D035E1"/>
    <w:rsid w:val="00D0377C"/>
    <w:rsid w:val="00D0392E"/>
    <w:rsid w:val="00D03CF8"/>
    <w:rsid w:val="00D03D8D"/>
    <w:rsid w:val="00D03DBB"/>
    <w:rsid w:val="00D03DD9"/>
    <w:rsid w:val="00D03FE6"/>
    <w:rsid w:val="00D0404F"/>
    <w:rsid w:val="00D0497D"/>
    <w:rsid w:val="00D04A17"/>
    <w:rsid w:val="00D051C2"/>
    <w:rsid w:val="00D0523B"/>
    <w:rsid w:val="00D05292"/>
    <w:rsid w:val="00D053DF"/>
    <w:rsid w:val="00D05AA5"/>
    <w:rsid w:val="00D05CB2"/>
    <w:rsid w:val="00D06552"/>
    <w:rsid w:val="00D06573"/>
    <w:rsid w:val="00D065FF"/>
    <w:rsid w:val="00D06764"/>
    <w:rsid w:val="00D0689A"/>
    <w:rsid w:val="00D06AD9"/>
    <w:rsid w:val="00D06DF7"/>
    <w:rsid w:val="00D06E12"/>
    <w:rsid w:val="00D06E4C"/>
    <w:rsid w:val="00D070E4"/>
    <w:rsid w:val="00D076EC"/>
    <w:rsid w:val="00D07B52"/>
    <w:rsid w:val="00D07C7B"/>
    <w:rsid w:val="00D10245"/>
    <w:rsid w:val="00D10311"/>
    <w:rsid w:val="00D10683"/>
    <w:rsid w:val="00D10A19"/>
    <w:rsid w:val="00D10CB1"/>
    <w:rsid w:val="00D10CEB"/>
    <w:rsid w:val="00D10FB6"/>
    <w:rsid w:val="00D1106B"/>
    <w:rsid w:val="00D1138A"/>
    <w:rsid w:val="00D11400"/>
    <w:rsid w:val="00D11529"/>
    <w:rsid w:val="00D115D2"/>
    <w:rsid w:val="00D119C6"/>
    <w:rsid w:val="00D11D94"/>
    <w:rsid w:val="00D122C4"/>
    <w:rsid w:val="00D124AF"/>
    <w:rsid w:val="00D126A1"/>
    <w:rsid w:val="00D128F7"/>
    <w:rsid w:val="00D12A30"/>
    <w:rsid w:val="00D12AC1"/>
    <w:rsid w:val="00D12AFC"/>
    <w:rsid w:val="00D12B99"/>
    <w:rsid w:val="00D12D02"/>
    <w:rsid w:val="00D13114"/>
    <w:rsid w:val="00D13180"/>
    <w:rsid w:val="00D1334A"/>
    <w:rsid w:val="00D135AB"/>
    <w:rsid w:val="00D135DD"/>
    <w:rsid w:val="00D1389D"/>
    <w:rsid w:val="00D13A49"/>
    <w:rsid w:val="00D13B97"/>
    <w:rsid w:val="00D13EA8"/>
    <w:rsid w:val="00D14408"/>
    <w:rsid w:val="00D14C7F"/>
    <w:rsid w:val="00D14DDD"/>
    <w:rsid w:val="00D14E1A"/>
    <w:rsid w:val="00D15422"/>
    <w:rsid w:val="00D15612"/>
    <w:rsid w:val="00D157BE"/>
    <w:rsid w:val="00D1584C"/>
    <w:rsid w:val="00D15899"/>
    <w:rsid w:val="00D15C65"/>
    <w:rsid w:val="00D15E8F"/>
    <w:rsid w:val="00D15F03"/>
    <w:rsid w:val="00D16236"/>
    <w:rsid w:val="00D16299"/>
    <w:rsid w:val="00D16726"/>
    <w:rsid w:val="00D167FC"/>
    <w:rsid w:val="00D1693D"/>
    <w:rsid w:val="00D16CA3"/>
    <w:rsid w:val="00D17045"/>
    <w:rsid w:val="00D17267"/>
    <w:rsid w:val="00D1729F"/>
    <w:rsid w:val="00D17726"/>
    <w:rsid w:val="00D17D41"/>
    <w:rsid w:val="00D17D42"/>
    <w:rsid w:val="00D17E21"/>
    <w:rsid w:val="00D2006F"/>
    <w:rsid w:val="00D200F9"/>
    <w:rsid w:val="00D20153"/>
    <w:rsid w:val="00D20402"/>
    <w:rsid w:val="00D205B8"/>
    <w:rsid w:val="00D2094B"/>
    <w:rsid w:val="00D20A96"/>
    <w:rsid w:val="00D20B26"/>
    <w:rsid w:val="00D20B9C"/>
    <w:rsid w:val="00D20C1A"/>
    <w:rsid w:val="00D20CB2"/>
    <w:rsid w:val="00D20D29"/>
    <w:rsid w:val="00D2111B"/>
    <w:rsid w:val="00D21771"/>
    <w:rsid w:val="00D21837"/>
    <w:rsid w:val="00D21AA5"/>
    <w:rsid w:val="00D21C95"/>
    <w:rsid w:val="00D21CF3"/>
    <w:rsid w:val="00D21D83"/>
    <w:rsid w:val="00D21E4D"/>
    <w:rsid w:val="00D22013"/>
    <w:rsid w:val="00D2203B"/>
    <w:rsid w:val="00D2223C"/>
    <w:rsid w:val="00D222C8"/>
    <w:rsid w:val="00D222D4"/>
    <w:rsid w:val="00D22748"/>
    <w:rsid w:val="00D22A97"/>
    <w:rsid w:val="00D22AB7"/>
    <w:rsid w:val="00D22DC3"/>
    <w:rsid w:val="00D22EF0"/>
    <w:rsid w:val="00D24A82"/>
    <w:rsid w:val="00D24BEB"/>
    <w:rsid w:val="00D24DF3"/>
    <w:rsid w:val="00D2517B"/>
    <w:rsid w:val="00D251D7"/>
    <w:rsid w:val="00D2525A"/>
    <w:rsid w:val="00D25C33"/>
    <w:rsid w:val="00D25D0A"/>
    <w:rsid w:val="00D25F5D"/>
    <w:rsid w:val="00D26021"/>
    <w:rsid w:val="00D268FD"/>
    <w:rsid w:val="00D26A3A"/>
    <w:rsid w:val="00D27056"/>
    <w:rsid w:val="00D2712D"/>
    <w:rsid w:val="00D2747D"/>
    <w:rsid w:val="00D275CB"/>
    <w:rsid w:val="00D27635"/>
    <w:rsid w:val="00D2770F"/>
    <w:rsid w:val="00D27A23"/>
    <w:rsid w:val="00D27DF6"/>
    <w:rsid w:val="00D301C9"/>
    <w:rsid w:val="00D301DD"/>
    <w:rsid w:val="00D302AD"/>
    <w:rsid w:val="00D306EA"/>
    <w:rsid w:val="00D30891"/>
    <w:rsid w:val="00D309A8"/>
    <w:rsid w:val="00D30D77"/>
    <w:rsid w:val="00D31250"/>
    <w:rsid w:val="00D314B3"/>
    <w:rsid w:val="00D31716"/>
    <w:rsid w:val="00D31C20"/>
    <w:rsid w:val="00D31EA9"/>
    <w:rsid w:val="00D32062"/>
    <w:rsid w:val="00D32255"/>
    <w:rsid w:val="00D325FC"/>
    <w:rsid w:val="00D327A2"/>
    <w:rsid w:val="00D327E1"/>
    <w:rsid w:val="00D32862"/>
    <w:rsid w:val="00D32B18"/>
    <w:rsid w:val="00D32BA5"/>
    <w:rsid w:val="00D32BE6"/>
    <w:rsid w:val="00D32CA5"/>
    <w:rsid w:val="00D32EB3"/>
    <w:rsid w:val="00D33359"/>
    <w:rsid w:val="00D336F8"/>
    <w:rsid w:val="00D336FE"/>
    <w:rsid w:val="00D33734"/>
    <w:rsid w:val="00D337B9"/>
    <w:rsid w:val="00D33834"/>
    <w:rsid w:val="00D33894"/>
    <w:rsid w:val="00D339CE"/>
    <w:rsid w:val="00D33A2A"/>
    <w:rsid w:val="00D33D6F"/>
    <w:rsid w:val="00D33DDE"/>
    <w:rsid w:val="00D33F11"/>
    <w:rsid w:val="00D33FF4"/>
    <w:rsid w:val="00D34373"/>
    <w:rsid w:val="00D34852"/>
    <w:rsid w:val="00D34A8F"/>
    <w:rsid w:val="00D34B2C"/>
    <w:rsid w:val="00D34BDE"/>
    <w:rsid w:val="00D34DA0"/>
    <w:rsid w:val="00D34EB6"/>
    <w:rsid w:val="00D352D3"/>
    <w:rsid w:val="00D3538F"/>
    <w:rsid w:val="00D35395"/>
    <w:rsid w:val="00D35778"/>
    <w:rsid w:val="00D35CBA"/>
    <w:rsid w:val="00D35D86"/>
    <w:rsid w:val="00D360D8"/>
    <w:rsid w:val="00D36667"/>
    <w:rsid w:val="00D367E8"/>
    <w:rsid w:val="00D36C90"/>
    <w:rsid w:val="00D36F88"/>
    <w:rsid w:val="00D37259"/>
    <w:rsid w:val="00D37594"/>
    <w:rsid w:val="00D376D7"/>
    <w:rsid w:val="00D37893"/>
    <w:rsid w:val="00D379B6"/>
    <w:rsid w:val="00D37A61"/>
    <w:rsid w:val="00D37B34"/>
    <w:rsid w:val="00D37E45"/>
    <w:rsid w:val="00D37EB5"/>
    <w:rsid w:val="00D40080"/>
    <w:rsid w:val="00D403CF"/>
    <w:rsid w:val="00D404C4"/>
    <w:rsid w:val="00D40578"/>
    <w:rsid w:val="00D4059C"/>
    <w:rsid w:val="00D40792"/>
    <w:rsid w:val="00D40ACB"/>
    <w:rsid w:val="00D40E28"/>
    <w:rsid w:val="00D41336"/>
    <w:rsid w:val="00D4180A"/>
    <w:rsid w:val="00D42016"/>
    <w:rsid w:val="00D422A3"/>
    <w:rsid w:val="00D42458"/>
    <w:rsid w:val="00D42738"/>
    <w:rsid w:val="00D4274D"/>
    <w:rsid w:val="00D4287F"/>
    <w:rsid w:val="00D42AAF"/>
    <w:rsid w:val="00D42B99"/>
    <w:rsid w:val="00D42C57"/>
    <w:rsid w:val="00D42CA6"/>
    <w:rsid w:val="00D42E04"/>
    <w:rsid w:val="00D43031"/>
    <w:rsid w:val="00D43152"/>
    <w:rsid w:val="00D43181"/>
    <w:rsid w:val="00D43208"/>
    <w:rsid w:val="00D4328C"/>
    <w:rsid w:val="00D43373"/>
    <w:rsid w:val="00D434E8"/>
    <w:rsid w:val="00D436A9"/>
    <w:rsid w:val="00D43BF8"/>
    <w:rsid w:val="00D4428C"/>
    <w:rsid w:val="00D446BC"/>
    <w:rsid w:val="00D44827"/>
    <w:rsid w:val="00D44859"/>
    <w:rsid w:val="00D44F74"/>
    <w:rsid w:val="00D4525F"/>
    <w:rsid w:val="00D45447"/>
    <w:rsid w:val="00D454DA"/>
    <w:rsid w:val="00D45580"/>
    <w:rsid w:val="00D45758"/>
    <w:rsid w:val="00D45809"/>
    <w:rsid w:val="00D45836"/>
    <w:rsid w:val="00D458DF"/>
    <w:rsid w:val="00D45DE8"/>
    <w:rsid w:val="00D45FDE"/>
    <w:rsid w:val="00D46118"/>
    <w:rsid w:val="00D46302"/>
    <w:rsid w:val="00D46398"/>
    <w:rsid w:val="00D46EC2"/>
    <w:rsid w:val="00D46F0A"/>
    <w:rsid w:val="00D4787D"/>
    <w:rsid w:val="00D47AD1"/>
    <w:rsid w:val="00D47EFD"/>
    <w:rsid w:val="00D503AC"/>
    <w:rsid w:val="00D503EC"/>
    <w:rsid w:val="00D508A0"/>
    <w:rsid w:val="00D50DD9"/>
    <w:rsid w:val="00D51372"/>
    <w:rsid w:val="00D516FD"/>
    <w:rsid w:val="00D5181F"/>
    <w:rsid w:val="00D51B35"/>
    <w:rsid w:val="00D51C53"/>
    <w:rsid w:val="00D51CB4"/>
    <w:rsid w:val="00D51D26"/>
    <w:rsid w:val="00D52471"/>
    <w:rsid w:val="00D524D3"/>
    <w:rsid w:val="00D524E7"/>
    <w:rsid w:val="00D524F4"/>
    <w:rsid w:val="00D52718"/>
    <w:rsid w:val="00D52C08"/>
    <w:rsid w:val="00D52E07"/>
    <w:rsid w:val="00D52EBA"/>
    <w:rsid w:val="00D52FEF"/>
    <w:rsid w:val="00D532FA"/>
    <w:rsid w:val="00D53676"/>
    <w:rsid w:val="00D5377A"/>
    <w:rsid w:val="00D53831"/>
    <w:rsid w:val="00D53866"/>
    <w:rsid w:val="00D53A40"/>
    <w:rsid w:val="00D53A66"/>
    <w:rsid w:val="00D53BDF"/>
    <w:rsid w:val="00D53D07"/>
    <w:rsid w:val="00D53E81"/>
    <w:rsid w:val="00D54023"/>
    <w:rsid w:val="00D540E2"/>
    <w:rsid w:val="00D54324"/>
    <w:rsid w:val="00D54465"/>
    <w:rsid w:val="00D54A7E"/>
    <w:rsid w:val="00D54D4E"/>
    <w:rsid w:val="00D54F1D"/>
    <w:rsid w:val="00D552DA"/>
    <w:rsid w:val="00D552EF"/>
    <w:rsid w:val="00D5534B"/>
    <w:rsid w:val="00D5559C"/>
    <w:rsid w:val="00D555F0"/>
    <w:rsid w:val="00D5580D"/>
    <w:rsid w:val="00D55927"/>
    <w:rsid w:val="00D55C4A"/>
    <w:rsid w:val="00D55CB7"/>
    <w:rsid w:val="00D55D50"/>
    <w:rsid w:val="00D55E55"/>
    <w:rsid w:val="00D562AA"/>
    <w:rsid w:val="00D566F5"/>
    <w:rsid w:val="00D56B0F"/>
    <w:rsid w:val="00D56C35"/>
    <w:rsid w:val="00D56E82"/>
    <w:rsid w:val="00D57182"/>
    <w:rsid w:val="00D57921"/>
    <w:rsid w:val="00D57CEB"/>
    <w:rsid w:val="00D57EA0"/>
    <w:rsid w:val="00D57F52"/>
    <w:rsid w:val="00D60118"/>
    <w:rsid w:val="00D602E7"/>
    <w:rsid w:val="00D60355"/>
    <w:rsid w:val="00D606DC"/>
    <w:rsid w:val="00D60857"/>
    <w:rsid w:val="00D60929"/>
    <w:rsid w:val="00D609C5"/>
    <w:rsid w:val="00D60C7B"/>
    <w:rsid w:val="00D60F2A"/>
    <w:rsid w:val="00D61064"/>
    <w:rsid w:val="00D6155A"/>
    <w:rsid w:val="00D616FF"/>
    <w:rsid w:val="00D61BC2"/>
    <w:rsid w:val="00D61F61"/>
    <w:rsid w:val="00D61FC2"/>
    <w:rsid w:val="00D621C6"/>
    <w:rsid w:val="00D62283"/>
    <w:rsid w:val="00D6257D"/>
    <w:rsid w:val="00D6290A"/>
    <w:rsid w:val="00D6294D"/>
    <w:rsid w:val="00D62973"/>
    <w:rsid w:val="00D62BF9"/>
    <w:rsid w:val="00D62E1E"/>
    <w:rsid w:val="00D62FDC"/>
    <w:rsid w:val="00D631BA"/>
    <w:rsid w:val="00D633B2"/>
    <w:rsid w:val="00D633C1"/>
    <w:rsid w:val="00D634B3"/>
    <w:rsid w:val="00D6368C"/>
    <w:rsid w:val="00D63784"/>
    <w:rsid w:val="00D63A95"/>
    <w:rsid w:val="00D63BD3"/>
    <w:rsid w:val="00D63C3D"/>
    <w:rsid w:val="00D63D9A"/>
    <w:rsid w:val="00D64160"/>
    <w:rsid w:val="00D644B7"/>
    <w:rsid w:val="00D64734"/>
    <w:rsid w:val="00D647D0"/>
    <w:rsid w:val="00D648D1"/>
    <w:rsid w:val="00D648F3"/>
    <w:rsid w:val="00D64AD4"/>
    <w:rsid w:val="00D64CFA"/>
    <w:rsid w:val="00D64EF0"/>
    <w:rsid w:val="00D6538A"/>
    <w:rsid w:val="00D6540F"/>
    <w:rsid w:val="00D654BE"/>
    <w:rsid w:val="00D65689"/>
    <w:rsid w:val="00D657F3"/>
    <w:rsid w:val="00D65A8F"/>
    <w:rsid w:val="00D65C8D"/>
    <w:rsid w:val="00D65CA5"/>
    <w:rsid w:val="00D660D1"/>
    <w:rsid w:val="00D661BC"/>
    <w:rsid w:val="00D6622B"/>
    <w:rsid w:val="00D6647C"/>
    <w:rsid w:val="00D665BC"/>
    <w:rsid w:val="00D666CF"/>
    <w:rsid w:val="00D66768"/>
    <w:rsid w:val="00D66A78"/>
    <w:rsid w:val="00D67126"/>
    <w:rsid w:val="00D67261"/>
    <w:rsid w:val="00D673C8"/>
    <w:rsid w:val="00D674BB"/>
    <w:rsid w:val="00D67B36"/>
    <w:rsid w:val="00D67B66"/>
    <w:rsid w:val="00D67BC1"/>
    <w:rsid w:val="00D67E2E"/>
    <w:rsid w:val="00D67FC0"/>
    <w:rsid w:val="00D70019"/>
    <w:rsid w:val="00D70152"/>
    <w:rsid w:val="00D70433"/>
    <w:rsid w:val="00D706D2"/>
    <w:rsid w:val="00D70805"/>
    <w:rsid w:val="00D708C7"/>
    <w:rsid w:val="00D70943"/>
    <w:rsid w:val="00D70CB7"/>
    <w:rsid w:val="00D71005"/>
    <w:rsid w:val="00D71296"/>
    <w:rsid w:val="00D71342"/>
    <w:rsid w:val="00D71740"/>
    <w:rsid w:val="00D717AE"/>
    <w:rsid w:val="00D7182D"/>
    <w:rsid w:val="00D71997"/>
    <w:rsid w:val="00D71AB6"/>
    <w:rsid w:val="00D71DCE"/>
    <w:rsid w:val="00D71E53"/>
    <w:rsid w:val="00D71F08"/>
    <w:rsid w:val="00D7205A"/>
    <w:rsid w:val="00D72217"/>
    <w:rsid w:val="00D723AD"/>
    <w:rsid w:val="00D724BD"/>
    <w:rsid w:val="00D72562"/>
    <w:rsid w:val="00D7297F"/>
    <w:rsid w:val="00D72BD0"/>
    <w:rsid w:val="00D72F40"/>
    <w:rsid w:val="00D72F4C"/>
    <w:rsid w:val="00D7329B"/>
    <w:rsid w:val="00D732D4"/>
    <w:rsid w:val="00D73316"/>
    <w:rsid w:val="00D73609"/>
    <w:rsid w:val="00D7399A"/>
    <w:rsid w:val="00D739EA"/>
    <w:rsid w:val="00D73A3D"/>
    <w:rsid w:val="00D73ABB"/>
    <w:rsid w:val="00D73B42"/>
    <w:rsid w:val="00D73D59"/>
    <w:rsid w:val="00D73EA0"/>
    <w:rsid w:val="00D73EAF"/>
    <w:rsid w:val="00D74133"/>
    <w:rsid w:val="00D74231"/>
    <w:rsid w:val="00D744F1"/>
    <w:rsid w:val="00D74FE2"/>
    <w:rsid w:val="00D750A2"/>
    <w:rsid w:val="00D75255"/>
    <w:rsid w:val="00D7537F"/>
    <w:rsid w:val="00D75608"/>
    <w:rsid w:val="00D75D1A"/>
    <w:rsid w:val="00D75F52"/>
    <w:rsid w:val="00D76479"/>
    <w:rsid w:val="00D769A9"/>
    <w:rsid w:val="00D76F94"/>
    <w:rsid w:val="00D771B6"/>
    <w:rsid w:val="00D775C4"/>
    <w:rsid w:val="00D775C9"/>
    <w:rsid w:val="00D77912"/>
    <w:rsid w:val="00D80191"/>
    <w:rsid w:val="00D80871"/>
    <w:rsid w:val="00D80DAA"/>
    <w:rsid w:val="00D81376"/>
    <w:rsid w:val="00D813C5"/>
    <w:rsid w:val="00D8144B"/>
    <w:rsid w:val="00D816CC"/>
    <w:rsid w:val="00D818D7"/>
    <w:rsid w:val="00D81B18"/>
    <w:rsid w:val="00D81BE9"/>
    <w:rsid w:val="00D81C55"/>
    <w:rsid w:val="00D81CEE"/>
    <w:rsid w:val="00D81E4B"/>
    <w:rsid w:val="00D820B1"/>
    <w:rsid w:val="00D8217B"/>
    <w:rsid w:val="00D8285B"/>
    <w:rsid w:val="00D82A43"/>
    <w:rsid w:val="00D82AFB"/>
    <w:rsid w:val="00D82EF1"/>
    <w:rsid w:val="00D82FF7"/>
    <w:rsid w:val="00D83134"/>
    <w:rsid w:val="00D83183"/>
    <w:rsid w:val="00D83239"/>
    <w:rsid w:val="00D8354C"/>
    <w:rsid w:val="00D835B5"/>
    <w:rsid w:val="00D83717"/>
    <w:rsid w:val="00D84103"/>
    <w:rsid w:val="00D842AE"/>
    <w:rsid w:val="00D8434E"/>
    <w:rsid w:val="00D84AF5"/>
    <w:rsid w:val="00D84CBD"/>
    <w:rsid w:val="00D84EB4"/>
    <w:rsid w:val="00D850BF"/>
    <w:rsid w:val="00D85164"/>
    <w:rsid w:val="00D85277"/>
    <w:rsid w:val="00D8562D"/>
    <w:rsid w:val="00D857DE"/>
    <w:rsid w:val="00D8595F"/>
    <w:rsid w:val="00D85A14"/>
    <w:rsid w:val="00D85AC5"/>
    <w:rsid w:val="00D860C7"/>
    <w:rsid w:val="00D861B8"/>
    <w:rsid w:val="00D863AA"/>
    <w:rsid w:val="00D8650E"/>
    <w:rsid w:val="00D86702"/>
    <w:rsid w:val="00D86CF8"/>
    <w:rsid w:val="00D87234"/>
    <w:rsid w:val="00D872D3"/>
    <w:rsid w:val="00D873AB"/>
    <w:rsid w:val="00D875B1"/>
    <w:rsid w:val="00D87700"/>
    <w:rsid w:val="00D878F3"/>
    <w:rsid w:val="00D8792D"/>
    <w:rsid w:val="00D87CBF"/>
    <w:rsid w:val="00D87DF5"/>
    <w:rsid w:val="00D9032B"/>
    <w:rsid w:val="00D90A12"/>
    <w:rsid w:val="00D90BE4"/>
    <w:rsid w:val="00D90E6D"/>
    <w:rsid w:val="00D9101F"/>
    <w:rsid w:val="00D9122F"/>
    <w:rsid w:val="00D91565"/>
    <w:rsid w:val="00D91754"/>
    <w:rsid w:val="00D9185E"/>
    <w:rsid w:val="00D91EE0"/>
    <w:rsid w:val="00D9238D"/>
    <w:rsid w:val="00D92576"/>
    <w:rsid w:val="00D92761"/>
    <w:rsid w:val="00D92BE3"/>
    <w:rsid w:val="00D92E96"/>
    <w:rsid w:val="00D93163"/>
    <w:rsid w:val="00D93376"/>
    <w:rsid w:val="00D93424"/>
    <w:rsid w:val="00D934E6"/>
    <w:rsid w:val="00D93596"/>
    <w:rsid w:val="00D93A76"/>
    <w:rsid w:val="00D93BE1"/>
    <w:rsid w:val="00D93F7D"/>
    <w:rsid w:val="00D940FE"/>
    <w:rsid w:val="00D94195"/>
    <w:rsid w:val="00D947F0"/>
    <w:rsid w:val="00D94A18"/>
    <w:rsid w:val="00D94B0B"/>
    <w:rsid w:val="00D94C8C"/>
    <w:rsid w:val="00D94C97"/>
    <w:rsid w:val="00D94FEE"/>
    <w:rsid w:val="00D95331"/>
    <w:rsid w:val="00D953C1"/>
    <w:rsid w:val="00D95621"/>
    <w:rsid w:val="00D9584A"/>
    <w:rsid w:val="00D95911"/>
    <w:rsid w:val="00D95BBB"/>
    <w:rsid w:val="00D95D5B"/>
    <w:rsid w:val="00D9611B"/>
    <w:rsid w:val="00D961C7"/>
    <w:rsid w:val="00D96363"/>
    <w:rsid w:val="00D96371"/>
    <w:rsid w:val="00D9677F"/>
    <w:rsid w:val="00D969CC"/>
    <w:rsid w:val="00D96EC5"/>
    <w:rsid w:val="00D970AD"/>
    <w:rsid w:val="00D9714F"/>
    <w:rsid w:val="00D97675"/>
    <w:rsid w:val="00D976A9"/>
    <w:rsid w:val="00D97747"/>
    <w:rsid w:val="00D97EAE"/>
    <w:rsid w:val="00DA0127"/>
    <w:rsid w:val="00DA034F"/>
    <w:rsid w:val="00DA03C6"/>
    <w:rsid w:val="00DA045F"/>
    <w:rsid w:val="00DA05ED"/>
    <w:rsid w:val="00DA0AE2"/>
    <w:rsid w:val="00DA0C8A"/>
    <w:rsid w:val="00DA0D9F"/>
    <w:rsid w:val="00DA0DB9"/>
    <w:rsid w:val="00DA0E58"/>
    <w:rsid w:val="00DA0E79"/>
    <w:rsid w:val="00DA18C8"/>
    <w:rsid w:val="00DA18F8"/>
    <w:rsid w:val="00DA1CBE"/>
    <w:rsid w:val="00DA1D8F"/>
    <w:rsid w:val="00DA1D94"/>
    <w:rsid w:val="00DA1DCD"/>
    <w:rsid w:val="00DA1E09"/>
    <w:rsid w:val="00DA20C2"/>
    <w:rsid w:val="00DA2208"/>
    <w:rsid w:val="00DA2497"/>
    <w:rsid w:val="00DA24CD"/>
    <w:rsid w:val="00DA26E5"/>
    <w:rsid w:val="00DA2869"/>
    <w:rsid w:val="00DA2D32"/>
    <w:rsid w:val="00DA2DF4"/>
    <w:rsid w:val="00DA32AF"/>
    <w:rsid w:val="00DA3508"/>
    <w:rsid w:val="00DA3674"/>
    <w:rsid w:val="00DA38F4"/>
    <w:rsid w:val="00DA3906"/>
    <w:rsid w:val="00DA3B62"/>
    <w:rsid w:val="00DA3B89"/>
    <w:rsid w:val="00DA3C03"/>
    <w:rsid w:val="00DA3E84"/>
    <w:rsid w:val="00DA416E"/>
    <w:rsid w:val="00DA432D"/>
    <w:rsid w:val="00DA4389"/>
    <w:rsid w:val="00DA43F0"/>
    <w:rsid w:val="00DA45BE"/>
    <w:rsid w:val="00DA4F96"/>
    <w:rsid w:val="00DA50FE"/>
    <w:rsid w:val="00DA51A9"/>
    <w:rsid w:val="00DA5720"/>
    <w:rsid w:val="00DA5DBF"/>
    <w:rsid w:val="00DA609E"/>
    <w:rsid w:val="00DA60E3"/>
    <w:rsid w:val="00DA6310"/>
    <w:rsid w:val="00DA6479"/>
    <w:rsid w:val="00DA64FB"/>
    <w:rsid w:val="00DA65AB"/>
    <w:rsid w:val="00DA6617"/>
    <w:rsid w:val="00DA68A4"/>
    <w:rsid w:val="00DA6997"/>
    <w:rsid w:val="00DA6A95"/>
    <w:rsid w:val="00DA7031"/>
    <w:rsid w:val="00DA72F3"/>
    <w:rsid w:val="00DA77DE"/>
    <w:rsid w:val="00DA784E"/>
    <w:rsid w:val="00DA7977"/>
    <w:rsid w:val="00DA7BFA"/>
    <w:rsid w:val="00DA7FAB"/>
    <w:rsid w:val="00DB0524"/>
    <w:rsid w:val="00DB087B"/>
    <w:rsid w:val="00DB0951"/>
    <w:rsid w:val="00DB0AE7"/>
    <w:rsid w:val="00DB0D89"/>
    <w:rsid w:val="00DB0DB1"/>
    <w:rsid w:val="00DB0F97"/>
    <w:rsid w:val="00DB10A6"/>
    <w:rsid w:val="00DB13AE"/>
    <w:rsid w:val="00DB1412"/>
    <w:rsid w:val="00DB173B"/>
    <w:rsid w:val="00DB17AE"/>
    <w:rsid w:val="00DB1824"/>
    <w:rsid w:val="00DB1A25"/>
    <w:rsid w:val="00DB1A95"/>
    <w:rsid w:val="00DB1C17"/>
    <w:rsid w:val="00DB1C8E"/>
    <w:rsid w:val="00DB1E4C"/>
    <w:rsid w:val="00DB1FD4"/>
    <w:rsid w:val="00DB207D"/>
    <w:rsid w:val="00DB22A4"/>
    <w:rsid w:val="00DB2315"/>
    <w:rsid w:val="00DB2AF8"/>
    <w:rsid w:val="00DB33A4"/>
    <w:rsid w:val="00DB33BD"/>
    <w:rsid w:val="00DB3541"/>
    <w:rsid w:val="00DB3B78"/>
    <w:rsid w:val="00DB41E8"/>
    <w:rsid w:val="00DB4455"/>
    <w:rsid w:val="00DB44EC"/>
    <w:rsid w:val="00DB472F"/>
    <w:rsid w:val="00DB4C54"/>
    <w:rsid w:val="00DB4D28"/>
    <w:rsid w:val="00DB519B"/>
    <w:rsid w:val="00DB53C2"/>
    <w:rsid w:val="00DB5B69"/>
    <w:rsid w:val="00DB5D37"/>
    <w:rsid w:val="00DB5DB2"/>
    <w:rsid w:val="00DB5E80"/>
    <w:rsid w:val="00DB5F02"/>
    <w:rsid w:val="00DB5F1A"/>
    <w:rsid w:val="00DB60B5"/>
    <w:rsid w:val="00DB60BB"/>
    <w:rsid w:val="00DB63D5"/>
    <w:rsid w:val="00DB6411"/>
    <w:rsid w:val="00DB6474"/>
    <w:rsid w:val="00DB6535"/>
    <w:rsid w:val="00DB6650"/>
    <w:rsid w:val="00DB69C9"/>
    <w:rsid w:val="00DB6D7E"/>
    <w:rsid w:val="00DB6E2A"/>
    <w:rsid w:val="00DB71CA"/>
    <w:rsid w:val="00DB787F"/>
    <w:rsid w:val="00DB7B2F"/>
    <w:rsid w:val="00DB7CD8"/>
    <w:rsid w:val="00DB7DC3"/>
    <w:rsid w:val="00DB7F11"/>
    <w:rsid w:val="00DC012A"/>
    <w:rsid w:val="00DC0308"/>
    <w:rsid w:val="00DC0915"/>
    <w:rsid w:val="00DC0C8C"/>
    <w:rsid w:val="00DC10E8"/>
    <w:rsid w:val="00DC1555"/>
    <w:rsid w:val="00DC15D9"/>
    <w:rsid w:val="00DC1710"/>
    <w:rsid w:val="00DC184E"/>
    <w:rsid w:val="00DC1969"/>
    <w:rsid w:val="00DC1BE8"/>
    <w:rsid w:val="00DC1E13"/>
    <w:rsid w:val="00DC205F"/>
    <w:rsid w:val="00DC2089"/>
    <w:rsid w:val="00DC2169"/>
    <w:rsid w:val="00DC21DD"/>
    <w:rsid w:val="00DC22C5"/>
    <w:rsid w:val="00DC2337"/>
    <w:rsid w:val="00DC23A8"/>
    <w:rsid w:val="00DC2454"/>
    <w:rsid w:val="00DC279B"/>
    <w:rsid w:val="00DC27F3"/>
    <w:rsid w:val="00DC28F6"/>
    <w:rsid w:val="00DC292C"/>
    <w:rsid w:val="00DC2B64"/>
    <w:rsid w:val="00DC2B9D"/>
    <w:rsid w:val="00DC2D6A"/>
    <w:rsid w:val="00DC2F42"/>
    <w:rsid w:val="00DC3194"/>
    <w:rsid w:val="00DC32E3"/>
    <w:rsid w:val="00DC3D97"/>
    <w:rsid w:val="00DC4175"/>
    <w:rsid w:val="00DC420A"/>
    <w:rsid w:val="00DC42A4"/>
    <w:rsid w:val="00DC464C"/>
    <w:rsid w:val="00DC4694"/>
    <w:rsid w:val="00DC477C"/>
    <w:rsid w:val="00DC4E06"/>
    <w:rsid w:val="00DC4EB0"/>
    <w:rsid w:val="00DC4F38"/>
    <w:rsid w:val="00DC50FC"/>
    <w:rsid w:val="00DC5124"/>
    <w:rsid w:val="00DC534D"/>
    <w:rsid w:val="00DC53B1"/>
    <w:rsid w:val="00DC59A5"/>
    <w:rsid w:val="00DC5C07"/>
    <w:rsid w:val="00DC5C74"/>
    <w:rsid w:val="00DC6113"/>
    <w:rsid w:val="00DC65DF"/>
    <w:rsid w:val="00DC6B00"/>
    <w:rsid w:val="00DC6F42"/>
    <w:rsid w:val="00DC6F61"/>
    <w:rsid w:val="00DC6F88"/>
    <w:rsid w:val="00DC706B"/>
    <w:rsid w:val="00DC7275"/>
    <w:rsid w:val="00DC72A8"/>
    <w:rsid w:val="00DC75F1"/>
    <w:rsid w:val="00DC776A"/>
    <w:rsid w:val="00DC788E"/>
    <w:rsid w:val="00DC7A9E"/>
    <w:rsid w:val="00DC7F10"/>
    <w:rsid w:val="00DD00C0"/>
    <w:rsid w:val="00DD03C0"/>
    <w:rsid w:val="00DD03CB"/>
    <w:rsid w:val="00DD048F"/>
    <w:rsid w:val="00DD0608"/>
    <w:rsid w:val="00DD074A"/>
    <w:rsid w:val="00DD08BE"/>
    <w:rsid w:val="00DD0921"/>
    <w:rsid w:val="00DD0A52"/>
    <w:rsid w:val="00DD0AA3"/>
    <w:rsid w:val="00DD0CC3"/>
    <w:rsid w:val="00DD108A"/>
    <w:rsid w:val="00DD13B7"/>
    <w:rsid w:val="00DD15A4"/>
    <w:rsid w:val="00DD2119"/>
    <w:rsid w:val="00DD2241"/>
    <w:rsid w:val="00DD2358"/>
    <w:rsid w:val="00DD266E"/>
    <w:rsid w:val="00DD290A"/>
    <w:rsid w:val="00DD2927"/>
    <w:rsid w:val="00DD2B7F"/>
    <w:rsid w:val="00DD2BD7"/>
    <w:rsid w:val="00DD2CA6"/>
    <w:rsid w:val="00DD2DB1"/>
    <w:rsid w:val="00DD2EB7"/>
    <w:rsid w:val="00DD2F1C"/>
    <w:rsid w:val="00DD2F5E"/>
    <w:rsid w:val="00DD30A2"/>
    <w:rsid w:val="00DD30DD"/>
    <w:rsid w:val="00DD3203"/>
    <w:rsid w:val="00DD32B0"/>
    <w:rsid w:val="00DD34F6"/>
    <w:rsid w:val="00DD34FE"/>
    <w:rsid w:val="00DD357D"/>
    <w:rsid w:val="00DD3599"/>
    <w:rsid w:val="00DD35DD"/>
    <w:rsid w:val="00DD36E4"/>
    <w:rsid w:val="00DD3841"/>
    <w:rsid w:val="00DD3A4A"/>
    <w:rsid w:val="00DD3A7B"/>
    <w:rsid w:val="00DD3D00"/>
    <w:rsid w:val="00DD3DD9"/>
    <w:rsid w:val="00DD41E0"/>
    <w:rsid w:val="00DD43E7"/>
    <w:rsid w:val="00DD44A8"/>
    <w:rsid w:val="00DD4595"/>
    <w:rsid w:val="00DD45A6"/>
    <w:rsid w:val="00DD45BF"/>
    <w:rsid w:val="00DD4899"/>
    <w:rsid w:val="00DD48AA"/>
    <w:rsid w:val="00DD4C16"/>
    <w:rsid w:val="00DD4EF9"/>
    <w:rsid w:val="00DD4F67"/>
    <w:rsid w:val="00DD4F6B"/>
    <w:rsid w:val="00DD503A"/>
    <w:rsid w:val="00DD5094"/>
    <w:rsid w:val="00DD5376"/>
    <w:rsid w:val="00DD54DD"/>
    <w:rsid w:val="00DD5626"/>
    <w:rsid w:val="00DD56DC"/>
    <w:rsid w:val="00DD5815"/>
    <w:rsid w:val="00DD584D"/>
    <w:rsid w:val="00DD5C63"/>
    <w:rsid w:val="00DD5E75"/>
    <w:rsid w:val="00DD5EA3"/>
    <w:rsid w:val="00DD6580"/>
    <w:rsid w:val="00DD6749"/>
    <w:rsid w:val="00DD6873"/>
    <w:rsid w:val="00DD6B2D"/>
    <w:rsid w:val="00DD6B4E"/>
    <w:rsid w:val="00DD6D50"/>
    <w:rsid w:val="00DD6D76"/>
    <w:rsid w:val="00DD6DD3"/>
    <w:rsid w:val="00DD721B"/>
    <w:rsid w:val="00DD7273"/>
    <w:rsid w:val="00DD7290"/>
    <w:rsid w:val="00DD7388"/>
    <w:rsid w:val="00DD7536"/>
    <w:rsid w:val="00DD761B"/>
    <w:rsid w:val="00DD79A6"/>
    <w:rsid w:val="00DD7CEC"/>
    <w:rsid w:val="00DE057B"/>
    <w:rsid w:val="00DE09F9"/>
    <w:rsid w:val="00DE0BE8"/>
    <w:rsid w:val="00DE0C6B"/>
    <w:rsid w:val="00DE1B1F"/>
    <w:rsid w:val="00DE1D7F"/>
    <w:rsid w:val="00DE1DC3"/>
    <w:rsid w:val="00DE1DFD"/>
    <w:rsid w:val="00DE1ED0"/>
    <w:rsid w:val="00DE2459"/>
    <w:rsid w:val="00DE24D1"/>
    <w:rsid w:val="00DE2547"/>
    <w:rsid w:val="00DE26B2"/>
    <w:rsid w:val="00DE2A35"/>
    <w:rsid w:val="00DE2CB9"/>
    <w:rsid w:val="00DE2CF5"/>
    <w:rsid w:val="00DE2EF9"/>
    <w:rsid w:val="00DE307E"/>
    <w:rsid w:val="00DE346C"/>
    <w:rsid w:val="00DE376B"/>
    <w:rsid w:val="00DE39A1"/>
    <w:rsid w:val="00DE39F7"/>
    <w:rsid w:val="00DE3C5A"/>
    <w:rsid w:val="00DE4317"/>
    <w:rsid w:val="00DE44BF"/>
    <w:rsid w:val="00DE4658"/>
    <w:rsid w:val="00DE4C8C"/>
    <w:rsid w:val="00DE4D83"/>
    <w:rsid w:val="00DE4EA0"/>
    <w:rsid w:val="00DE4F1A"/>
    <w:rsid w:val="00DE4F71"/>
    <w:rsid w:val="00DE4FF5"/>
    <w:rsid w:val="00DE5125"/>
    <w:rsid w:val="00DE5188"/>
    <w:rsid w:val="00DE52E7"/>
    <w:rsid w:val="00DE5572"/>
    <w:rsid w:val="00DE558A"/>
    <w:rsid w:val="00DE55C5"/>
    <w:rsid w:val="00DE55C8"/>
    <w:rsid w:val="00DE55EC"/>
    <w:rsid w:val="00DE561E"/>
    <w:rsid w:val="00DE5B67"/>
    <w:rsid w:val="00DE5E4C"/>
    <w:rsid w:val="00DE5FF5"/>
    <w:rsid w:val="00DE6024"/>
    <w:rsid w:val="00DE6126"/>
    <w:rsid w:val="00DE6409"/>
    <w:rsid w:val="00DE67D6"/>
    <w:rsid w:val="00DE688C"/>
    <w:rsid w:val="00DE6A2C"/>
    <w:rsid w:val="00DE6A9F"/>
    <w:rsid w:val="00DE6DE9"/>
    <w:rsid w:val="00DE6E60"/>
    <w:rsid w:val="00DE6E6D"/>
    <w:rsid w:val="00DE6E8D"/>
    <w:rsid w:val="00DE6F79"/>
    <w:rsid w:val="00DE7105"/>
    <w:rsid w:val="00DE7176"/>
    <w:rsid w:val="00DE7634"/>
    <w:rsid w:val="00DE789B"/>
    <w:rsid w:val="00DE7981"/>
    <w:rsid w:val="00DE7A77"/>
    <w:rsid w:val="00DE7FB6"/>
    <w:rsid w:val="00DF030A"/>
    <w:rsid w:val="00DF0516"/>
    <w:rsid w:val="00DF0682"/>
    <w:rsid w:val="00DF070D"/>
    <w:rsid w:val="00DF0723"/>
    <w:rsid w:val="00DF0904"/>
    <w:rsid w:val="00DF0CB0"/>
    <w:rsid w:val="00DF0D7A"/>
    <w:rsid w:val="00DF172B"/>
    <w:rsid w:val="00DF1C19"/>
    <w:rsid w:val="00DF1DBF"/>
    <w:rsid w:val="00DF216E"/>
    <w:rsid w:val="00DF260A"/>
    <w:rsid w:val="00DF270F"/>
    <w:rsid w:val="00DF2742"/>
    <w:rsid w:val="00DF2A1E"/>
    <w:rsid w:val="00DF2A98"/>
    <w:rsid w:val="00DF2B33"/>
    <w:rsid w:val="00DF2DE7"/>
    <w:rsid w:val="00DF31AC"/>
    <w:rsid w:val="00DF31EE"/>
    <w:rsid w:val="00DF3210"/>
    <w:rsid w:val="00DF32C8"/>
    <w:rsid w:val="00DF331E"/>
    <w:rsid w:val="00DF3A24"/>
    <w:rsid w:val="00DF3AEC"/>
    <w:rsid w:val="00DF3F1E"/>
    <w:rsid w:val="00DF3F68"/>
    <w:rsid w:val="00DF4085"/>
    <w:rsid w:val="00DF41E8"/>
    <w:rsid w:val="00DF4212"/>
    <w:rsid w:val="00DF4467"/>
    <w:rsid w:val="00DF4476"/>
    <w:rsid w:val="00DF4491"/>
    <w:rsid w:val="00DF4685"/>
    <w:rsid w:val="00DF4A6A"/>
    <w:rsid w:val="00DF4AA7"/>
    <w:rsid w:val="00DF4B5B"/>
    <w:rsid w:val="00DF552C"/>
    <w:rsid w:val="00DF5637"/>
    <w:rsid w:val="00DF5A04"/>
    <w:rsid w:val="00DF5A34"/>
    <w:rsid w:val="00DF5F9C"/>
    <w:rsid w:val="00DF602A"/>
    <w:rsid w:val="00DF6409"/>
    <w:rsid w:val="00DF64E0"/>
    <w:rsid w:val="00DF65EF"/>
    <w:rsid w:val="00DF6840"/>
    <w:rsid w:val="00DF691E"/>
    <w:rsid w:val="00DF6B65"/>
    <w:rsid w:val="00DF6F65"/>
    <w:rsid w:val="00DF70AE"/>
    <w:rsid w:val="00DF7205"/>
    <w:rsid w:val="00DF72B6"/>
    <w:rsid w:val="00DF7594"/>
    <w:rsid w:val="00DF76B1"/>
    <w:rsid w:val="00DF7891"/>
    <w:rsid w:val="00DF79F0"/>
    <w:rsid w:val="00DF7D27"/>
    <w:rsid w:val="00E0021E"/>
    <w:rsid w:val="00E00C7E"/>
    <w:rsid w:val="00E010EB"/>
    <w:rsid w:val="00E01115"/>
    <w:rsid w:val="00E01157"/>
    <w:rsid w:val="00E01631"/>
    <w:rsid w:val="00E0173B"/>
    <w:rsid w:val="00E018B2"/>
    <w:rsid w:val="00E01D10"/>
    <w:rsid w:val="00E01D23"/>
    <w:rsid w:val="00E01EAE"/>
    <w:rsid w:val="00E01FB7"/>
    <w:rsid w:val="00E020E6"/>
    <w:rsid w:val="00E0224E"/>
    <w:rsid w:val="00E025A2"/>
    <w:rsid w:val="00E02A69"/>
    <w:rsid w:val="00E02BF5"/>
    <w:rsid w:val="00E03056"/>
    <w:rsid w:val="00E03192"/>
    <w:rsid w:val="00E031D9"/>
    <w:rsid w:val="00E03580"/>
    <w:rsid w:val="00E03683"/>
    <w:rsid w:val="00E041C3"/>
    <w:rsid w:val="00E041EF"/>
    <w:rsid w:val="00E0421B"/>
    <w:rsid w:val="00E04633"/>
    <w:rsid w:val="00E048EB"/>
    <w:rsid w:val="00E04A5E"/>
    <w:rsid w:val="00E04C81"/>
    <w:rsid w:val="00E04CEB"/>
    <w:rsid w:val="00E04E51"/>
    <w:rsid w:val="00E052BD"/>
    <w:rsid w:val="00E0535F"/>
    <w:rsid w:val="00E054AE"/>
    <w:rsid w:val="00E05740"/>
    <w:rsid w:val="00E0576B"/>
    <w:rsid w:val="00E058BB"/>
    <w:rsid w:val="00E05FAA"/>
    <w:rsid w:val="00E06081"/>
    <w:rsid w:val="00E0614E"/>
    <w:rsid w:val="00E0652E"/>
    <w:rsid w:val="00E066E9"/>
    <w:rsid w:val="00E06708"/>
    <w:rsid w:val="00E0673F"/>
    <w:rsid w:val="00E06748"/>
    <w:rsid w:val="00E067B6"/>
    <w:rsid w:val="00E06996"/>
    <w:rsid w:val="00E06AF2"/>
    <w:rsid w:val="00E06ED6"/>
    <w:rsid w:val="00E06F6B"/>
    <w:rsid w:val="00E070D9"/>
    <w:rsid w:val="00E0766C"/>
    <w:rsid w:val="00E077F0"/>
    <w:rsid w:val="00E0790A"/>
    <w:rsid w:val="00E079C7"/>
    <w:rsid w:val="00E07E9D"/>
    <w:rsid w:val="00E100F8"/>
    <w:rsid w:val="00E10141"/>
    <w:rsid w:val="00E10235"/>
    <w:rsid w:val="00E10792"/>
    <w:rsid w:val="00E10F10"/>
    <w:rsid w:val="00E1105C"/>
    <w:rsid w:val="00E1120C"/>
    <w:rsid w:val="00E11244"/>
    <w:rsid w:val="00E1129A"/>
    <w:rsid w:val="00E11453"/>
    <w:rsid w:val="00E1157E"/>
    <w:rsid w:val="00E11873"/>
    <w:rsid w:val="00E1198A"/>
    <w:rsid w:val="00E11B09"/>
    <w:rsid w:val="00E11EE6"/>
    <w:rsid w:val="00E11EF6"/>
    <w:rsid w:val="00E12028"/>
    <w:rsid w:val="00E122D2"/>
    <w:rsid w:val="00E12363"/>
    <w:rsid w:val="00E12533"/>
    <w:rsid w:val="00E12632"/>
    <w:rsid w:val="00E127F1"/>
    <w:rsid w:val="00E1299B"/>
    <w:rsid w:val="00E12A33"/>
    <w:rsid w:val="00E12A89"/>
    <w:rsid w:val="00E12D63"/>
    <w:rsid w:val="00E12F76"/>
    <w:rsid w:val="00E12F8A"/>
    <w:rsid w:val="00E13279"/>
    <w:rsid w:val="00E132A5"/>
    <w:rsid w:val="00E13642"/>
    <w:rsid w:val="00E13718"/>
    <w:rsid w:val="00E1384C"/>
    <w:rsid w:val="00E13E89"/>
    <w:rsid w:val="00E14074"/>
    <w:rsid w:val="00E1425B"/>
    <w:rsid w:val="00E146C7"/>
    <w:rsid w:val="00E14759"/>
    <w:rsid w:val="00E1480C"/>
    <w:rsid w:val="00E14C54"/>
    <w:rsid w:val="00E14EAD"/>
    <w:rsid w:val="00E150B6"/>
    <w:rsid w:val="00E15356"/>
    <w:rsid w:val="00E15562"/>
    <w:rsid w:val="00E157DC"/>
    <w:rsid w:val="00E1584A"/>
    <w:rsid w:val="00E15DE5"/>
    <w:rsid w:val="00E1621B"/>
    <w:rsid w:val="00E162C3"/>
    <w:rsid w:val="00E16B8A"/>
    <w:rsid w:val="00E17B16"/>
    <w:rsid w:val="00E17E4E"/>
    <w:rsid w:val="00E17F14"/>
    <w:rsid w:val="00E17FB9"/>
    <w:rsid w:val="00E17FE4"/>
    <w:rsid w:val="00E20044"/>
    <w:rsid w:val="00E2075C"/>
    <w:rsid w:val="00E20781"/>
    <w:rsid w:val="00E20896"/>
    <w:rsid w:val="00E20A7A"/>
    <w:rsid w:val="00E20A9D"/>
    <w:rsid w:val="00E20AA5"/>
    <w:rsid w:val="00E20B2E"/>
    <w:rsid w:val="00E21264"/>
    <w:rsid w:val="00E216EB"/>
    <w:rsid w:val="00E2170F"/>
    <w:rsid w:val="00E21870"/>
    <w:rsid w:val="00E21910"/>
    <w:rsid w:val="00E21966"/>
    <w:rsid w:val="00E22154"/>
    <w:rsid w:val="00E22156"/>
    <w:rsid w:val="00E221DF"/>
    <w:rsid w:val="00E22305"/>
    <w:rsid w:val="00E2248D"/>
    <w:rsid w:val="00E2277B"/>
    <w:rsid w:val="00E227CF"/>
    <w:rsid w:val="00E22B7D"/>
    <w:rsid w:val="00E22DBF"/>
    <w:rsid w:val="00E23400"/>
    <w:rsid w:val="00E235B5"/>
    <w:rsid w:val="00E23685"/>
    <w:rsid w:val="00E23760"/>
    <w:rsid w:val="00E23A41"/>
    <w:rsid w:val="00E23BD3"/>
    <w:rsid w:val="00E241CF"/>
    <w:rsid w:val="00E24368"/>
    <w:rsid w:val="00E245B7"/>
    <w:rsid w:val="00E24815"/>
    <w:rsid w:val="00E24824"/>
    <w:rsid w:val="00E24ACA"/>
    <w:rsid w:val="00E252DF"/>
    <w:rsid w:val="00E25334"/>
    <w:rsid w:val="00E2540C"/>
    <w:rsid w:val="00E25461"/>
    <w:rsid w:val="00E255B5"/>
    <w:rsid w:val="00E256CE"/>
    <w:rsid w:val="00E2597C"/>
    <w:rsid w:val="00E25CB0"/>
    <w:rsid w:val="00E26018"/>
    <w:rsid w:val="00E26196"/>
    <w:rsid w:val="00E26226"/>
    <w:rsid w:val="00E262E5"/>
    <w:rsid w:val="00E26421"/>
    <w:rsid w:val="00E26486"/>
    <w:rsid w:val="00E264EE"/>
    <w:rsid w:val="00E265EE"/>
    <w:rsid w:val="00E26619"/>
    <w:rsid w:val="00E268D9"/>
    <w:rsid w:val="00E2695F"/>
    <w:rsid w:val="00E26B0C"/>
    <w:rsid w:val="00E26DE7"/>
    <w:rsid w:val="00E26E20"/>
    <w:rsid w:val="00E272C2"/>
    <w:rsid w:val="00E272D2"/>
    <w:rsid w:val="00E273D6"/>
    <w:rsid w:val="00E279CC"/>
    <w:rsid w:val="00E27DB9"/>
    <w:rsid w:val="00E27E67"/>
    <w:rsid w:val="00E30655"/>
    <w:rsid w:val="00E30AB8"/>
    <w:rsid w:val="00E30B53"/>
    <w:rsid w:val="00E30EBA"/>
    <w:rsid w:val="00E30F70"/>
    <w:rsid w:val="00E31055"/>
    <w:rsid w:val="00E310DB"/>
    <w:rsid w:val="00E313F2"/>
    <w:rsid w:val="00E3192F"/>
    <w:rsid w:val="00E3230B"/>
    <w:rsid w:val="00E323AF"/>
    <w:rsid w:val="00E323D3"/>
    <w:rsid w:val="00E3254C"/>
    <w:rsid w:val="00E32555"/>
    <w:rsid w:val="00E32723"/>
    <w:rsid w:val="00E32AC2"/>
    <w:rsid w:val="00E32BC6"/>
    <w:rsid w:val="00E32C4A"/>
    <w:rsid w:val="00E32D25"/>
    <w:rsid w:val="00E32E95"/>
    <w:rsid w:val="00E330DE"/>
    <w:rsid w:val="00E3353E"/>
    <w:rsid w:val="00E33626"/>
    <w:rsid w:val="00E33777"/>
    <w:rsid w:val="00E3391C"/>
    <w:rsid w:val="00E33B4A"/>
    <w:rsid w:val="00E34D05"/>
    <w:rsid w:val="00E34F0C"/>
    <w:rsid w:val="00E35064"/>
    <w:rsid w:val="00E35967"/>
    <w:rsid w:val="00E35EC2"/>
    <w:rsid w:val="00E35F66"/>
    <w:rsid w:val="00E36072"/>
    <w:rsid w:val="00E36178"/>
    <w:rsid w:val="00E361BE"/>
    <w:rsid w:val="00E3666A"/>
    <w:rsid w:val="00E36789"/>
    <w:rsid w:val="00E36961"/>
    <w:rsid w:val="00E36A96"/>
    <w:rsid w:val="00E36B16"/>
    <w:rsid w:val="00E36B72"/>
    <w:rsid w:val="00E36CE1"/>
    <w:rsid w:val="00E36D48"/>
    <w:rsid w:val="00E36D5B"/>
    <w:rsid w:val="00E36D72"/>
    <w:rsid w:val="00E36FC4"/>
    <w:rsid w:val="00E3706D"/>
    <w:rsid w:val="00E3714B"/>
    <w:rsid w:val="00E37472"/>
    <w:rsid w:val="00E375F9"/>
    <w:rsid w:val="00E3761A"/>
    <w:rsid w:val="00E37C13"/>
    <w:rsid w:val="00E37D94"/>
    <w:rsid w:val="00E40382"/>
    <w:rsid w:val="00E40434"/>
    <w:rsid w:val="00E40693"/>
    <w:rsid w:val="00E406A1"/>
    <w:rsid w:val="00E408EC"/>
    <w:rsid w:val="00E40BD2"/>
    <w:rsid w:val="00E410DB"/>
    <w:rsid w:val="00E42200"/>
    <w:rsid w:val="00E422C6"/>
    <w:rsid w:val="00E42824"/>
    <w:rsid w:val="00E42A11"/>
    <w:rsid w:val="00E42CF6"/>
    <w:rsid w:val="00E43032"/>
    <w:rsid w:val="00E430C2"/>
    <w:rsid w:val="00E43292"/>
    <w:rsid w:val="00E4330F"/>
    <w:rsid w:val="00E43C0F"/>
    <w:rsid w:val="00E43CFD"/>
    <w:rsid w:val="00E43D45"/>
    <w:rsid w:val="00E442DC"/>
    <w:rsid w:val="00E44753"/>
    <w:rsid w:val="00E447EB"/>
    <w:rsid w:val="00E44860"/>
    <w:rsid w:val="00E448E2"/>
    <w:rsid w:val="00E44A34"/>
    <w:rsid w:val="00E44BC9"/>
    <w:rsid w:val="00E44DBC"/>
    <w:rsid w:val="00E44ED7"/>
    <w:rsid w:val="00E45011"/>
    <w:rsid w:val="00E45083"/>
    <w:rsid w:val="00E450BD"/>
    <w:rsid w:val="00E45132"/>
    <w:rsid w:val="00E45171"/>
    <w:rsid w:val="00E454C2"/>
    <w:rsid w:val="00E455A5"/>
    <w:rsid w:val="00E4568C"/>
    <w:rsid w:val="00E45738"/>
    <w:rsid w:val="00E4596A"/>
    <w:rsid w:val="00E459BB"/>
    <w:rsid w:val="00E45C6B"/>
    <w:rsid w:val="00E45D94"/>
    <w:rsid w:val="00E45F21"/>
    <w:rsid w:val="00E46307"/>
    <w:rsid w:val="00E465B6"/>
    <w:rsid w:val="00E46730"/>
    <w:rsid w:val="00E467B3"/>
    <w:rsid w:val="00E46D2B"/>
    <w:rsid w:val="00E47412"/>
    <w:rsid w:val="00E474D1"/>
    <w:rsid w:val="00E478AB"/>
    <w:rsid w:val="00E47E8D"/>
    <w:rsid w:val="00E50086"/>
    <w:rsid w:val="00E503BD"/>
    <w:rsid w:val="00E506C0"/>
    <w:rsid w:val="00E50711"/>
    <w:rsid w:val="00E509AB"/>
    <w:rsid w:val="00E50B58"/>
    <w:rsid w:val="00E511F6"/>
    <w:rsid w:val="00E51563"/>
    <w:rsid w:val="00E51756"/>
    <w:rsid w:val="00E51A07"/>
    <w:rsid w:val="00E51B11"/>
    <w:rsid w:val="00E51D65"/>
    <w:rsid w:val="00E524AE"/>
    <w:rsid w:val="00E5259D"/>
    <w:rsid w:val="00E5273F"/>
    <w:rsid w:val="00E5276C"/>
    <w:rsid w:val="00E52C2E"/>
    <w:rsid w:val="00E52CEE"/>
    <w:rsid w:val="00E52D65"/>
    <w:rsid w:val="00E52DFD"/>
    <w:rsid w:val="00E530BC"/>
    <w:rsid w:val="00E5322F"/>
    <w:rsid w:val="00E53360"/>
    <w:rsid w:val="00E533C0"/>
    <w:rsid w:val="00E5349E"/>
    <w:rsid w:val="00E5371B"/>
    <w:rsid w:val="00E53795"/>
    <w:rsid w:val="00E537C9"/>
    <w:rsid w:val="00E53B49"/>
    <w:rsid w:val="00E53CE5"/>
    <w:rsid w:val="00E53D8E"/>
    <w:rsid w:val="00E5403B"/>
    <w:rsid w:val="00E54296"/>
    <w:rsid w:val="00E542F5"/>
    <w:rsid w:val="00E54350"/>
    <w:rsid w:val="00E549FE"/>
    <w:rsid w:val="00E54B5A"/>
    <w:rsid w:val="00E54B62"/>
    <w:rsid w:val="00E55662"/>
    <w:rsid w:val="00E55753"/>
    <w:rsid w:val="00E5585E"/>
    <w:rsid w:val="00E55B9A"/>
    <w:rsid w:val="00E55BAA"/>
    <w:rsid w:val="00E55DF0"/>
    <w:rsid w:val="00E55EB2"/>
    <w:rsid w:val="00E55F88"/>
    <w:rsid w:val="00E55FB8"/>
    <w:rsid w:val="00E5604B"/>
    <w:rsid w:val="00E562A2"/>
    <w:rsid w:val="00E56612"/>
    <w:rsid w:val="00E567FE"/>
    <w:rsid w:val="00E5693B"/>
    <w:rsid w:val="00E56A9B"/>
    <w:rsid w:val="00E57691"/>
    <w:rsid w:val="00E576FC"/>
    <w:rsid w:val="00E57943"/>
    <w:rsid w:val="00E57949"/>
    <w:rsid w:val="00E57CC3"/>
    <w:rsid w:val="00E6003A"/>
    <w:rsid w:val="00E601FE"/>
    <w:rsid w:val="00E602E7"/>
    <w:rsid w:val="00E60753"/>
    <w:rsid w:val="00E608DA"/>
    <w:rsid w:val="00E60EFE"/>
    <w:rsid w:val="00E61119"/>
    <w:rsid w:val="00E611BD"/>
    <w:rsid w:val="00E61282"/>
    <w:rsid w:val="00E61487"/>
    <w:rsid w:val="00E615F4"/>
    <w:rsid w:val="00E6161B"/>
    <w:rsid w:val="00E6175C"/>
    <w:rsid w:val="00E617C1"/>
    <w:rsid w:val="00E6191D"/>
    <w:rsid w:val="00E61B29"/>
    <w:rsid w:val="00E61D6A"/>
    <w:rsid w:val="00E61F7C"/>
    <w:rsid w:val="00E621FF"/>
    <w:rsid w:val="00E6229E"/>
    <w:rsid w:val="00E62367"/>
    <w:rsid w:val="00E624BC"/>
    <w:rsid w:val="00E625C4"/>
    <w:rsid w:val="00E6269A"/>
    <w:rsid w:val="00E62CC1"/>
    <w:rsid w:val="00E62E23"/>
    <w:rsid w:val="00E62EDE"/>
    <w:rsid w:val="00E631D1"/>
    <w:rsid w:val="00E63A7A"/>
    <w:rsid w:val="00E6404B"/>
    <w:rsid w:val="00E6437D"/>
    <w:rsid w:val="00E643DB"/>
    <w:rsid w:val="00E64603"/>
    <w:rsid w:val="00E6491C"/>
    <w:rsid w:val="00E6499F"/>
    <w:rsid w:val="00E64B78"/>
    <w:rsid w:val="00E64E0D"/>
    <w:rsid w:val="00E64F10"/>
    <w:rsid w:val="00E6510E"/>
    <w:rsid w:val="00E6522B"/>
    <w:rsid w:val="00E653A2"/>
    <w:rsid w:val="00E6544B"/>
    <w:rsid w:val="00E6558C"/>
    <w:rsid w:val="00E65629"/>
    <w:rsid w:val="00E65822"/>
    <w:rsid w:val="00E659FF"/>
    <w:rsid w:val="00E65EFD"/>
    <w:rsid w:val="00E662B1"/>
    <w:rsid w:val="00E662BE"/>
    <w:rsid w:val="00E662D8"/>
    <w:rsid w:val="00E666F7"/>
    <w:rsid w:val="00E667E3"/>
    <w:rsid w:val="00E66895"/>
    <w:rsid w:val="00E66C30"/>
    <w:rsid w:val="00E66D40"/>
    <w:rsid w:val="00E66D53"/>
    <w:rsid w:val="00E66FC7"/>
    <w:rsid w:val="00E672C5"/>
    <w:rsid w:val="00E67340"/>
    <w:rsid w:val="00E674E7"/>
    <w:rsid w:val="00E67627"/>
    <w:rsid w:val="00E6776C"/>
    <w:rsid w:val="00E67792"/>
    <w:rsid w:val="00E67F1A"/>
    <w:rsid w:val="00E67F65"/>
    <w:rsid w:val="00E67FDD"/>
    <w:rsid w:val="00E7015E"/>
    <w:rsid w:val="00E7083E"/>
    <w:rsid w:val="00E70CD2"/>
    <w:rsid w:val="00E70D44"/>
    <w:rsid w:val="00E71054"/>
    <w:rsid w:val="00E710F6"/>
    <w:rsid w:val="00E716AA"/>
    <w:rsid w:val="00E716AD"/>
    <w:rsid w:val="00E719BE"/>
    <w:rsid w:val="00E71A70"/>
    <w:rsid w:val="00E71AD5"/>
    <w:rsid w:val="00E71CB8"/>
    <w:rsid w:val="00E7292D"/>
    <w:rsid w:val="00E7295E"/>
    <w:rsid w:val="00E729C1"/>
    <w:rsid w:val="00E72B00"/>
    <w:rsid w:val="00E72F0C"/>
    <w:rsid w:val="00E7320D"/>
    <w:rsid w:val="00E73425"/>
    <w:rsid w:val="00E73600"/>
    <w:rsid w:val="00E73817"/>
    <w:rsid w:val="00E739F0"/>
    <w:rsid w:val="00E73C17"/>
    <w:rsid w:val="00E73F0B"/>
    <w:rsid w:val="00E7410B"/>
    <w:rsid w:val="00E74165"/>
    <w:rsid w:val="00E741BC"/>
    <w:rsid w:val="00E74210"/>
    <w:rsid w:val="00E7430C"/>
    <w:rsid w:val="00E74334"/>
    <w:rsid w:val="00E74430"/>
    <w:rsid w:val="00E745D0"/>
    <w:rsid w:val="00E7465F"/>
    <w:rsid w:val="00E74BC6"/>
    <w:rsid w:val="00E74D63"/>
    <w:rsid w:val="00E750B5"/>
    <w:rsid w:val="00E751F8"/>
    <w:rsid w:val="00E75336"/>
    <w:rsid w:val="00E753C6"/>
    <w:rsid w:val="00E7552C"/>
    <w:rsid w:val="00E757E8"/>
    <w:rsid w:val="00E758A8"/>
    <w:rsid w:val="00E75A36"/>
    <w:rsid w:val="00E75BC3"/>
    <w:rsid w:val="00E75C57"/>
    <w:rsid w:val="00E75F6C"/>
    <w:rsid w:val="00E761F8"/>
    <w:rsid w:val="00E767BB"/>
    <w:rsid w:val="00E7680F"/>
    <w:rsid w:val="00E76823"/>
    <w:rsid w:val="00E769EB"/>
    <w:rsid w:val="00E77079"/>
    <w:rsid w:val="00E77084"/>
    <w:rsid w:val="00E77241"/>
    <w:rsid w:val="00E77320"/>
    <w:rsid w:val="00E774DD"/>
    <w:rsid w:val="00E776BA"/>
    <w:rsid w:val="00E77969"/>
    <w:rsid w:val="00E77AAA"/>
    <w:rsid w:val="00E77AF5"/>
    <w:rsid w:val="00E77F03"/>
    <w:rsid w:val="00E805B2"/>
    <w:rsid w:val="00E807D2"/>
    <w:rsid w:val="00E80832"/>
    <w:rsid w:val="00E80A54"/>
    <w:rsid w:val="00E80AAF"/>
    <w:rsid w:val="00E80AD9"/>
    <w:rsid w:val="00E80F05"/>
    <w:rsid w:val="00E8100B"/>
    <w:rsid w:val="00E8126B"/>
    <w:rsid w:val="00E81278"/>
    <w:rsid w:val="00E8175C"/>
    <w:rsid w:val="00E817C8"/>
    <w:rsid w:val="00E81986"/>
    <w:rsid w:val="00E81A79"/>
    <w:rsid w:val="00E81B71"/>
    <w:rsid w:val="00E81D2C"/>
    <w:rsid w:val="00E81E06"/>
    <w:rsid w:val="00E8203A"/>
    <w:rsid w:val="00E82218"/>
    <w:rsid w:val="00E82242"/>
    <w:rsid w:val="00E8229F"/>
    <w:rsid w:val="00E824B3"/>
    <w:rsid w:val="00E826D0"/>
    <w:rsid w:val="00E828D0"/>
    <w:rsid w:val="00E82935"/>
    <w:rsid w:val="00E82955"/>
    <w:rsid w:val="00E829BA"/>
    <w:rsid w:val="00E82D2F"/>
    <w:rsid w:val="00E82E4F"/>
    <w:rsid w:val="00E82F17"/>
    <w:rsid w:val="00E82FDA"/>
    <w:rsid w:val="00E832AA"/>
    <w:rsid w:val="00E833CD"/>
    <w:rsid w:val="00E83993"/>
    <w:rsid w:val="00E83BF5"/>
    <w:rsid w:val="00E83D24"/>
    <w:rsid w:val="00E8401A"/>
    <w:rsid w:val="00E8437D"/>
    <w:rsid w:val="00E843BC"/>
    <w:rsid w:val="00E843C1"/>
    <w:rsid w:val="00E84502"/>
    <w:rsid w:val="00E84814"/>
    <w:rsid w:val="00E84886"/>
    <w:rsid w:val="00E84D45"/>
    <w:rsid w:val="00E85458"/>
    <w:rsid w:val="00E85774"/>
    <w:rsid w:val="00E85994"/>
    <w:rsid w:val="00E85A00"/>
    <w:rsid w:val="00E85F3A"/>
    <w:rsid w:val="00E85F7C"/>
    <w:rsid w:val="00E86251"/>
    <w:rsid w:val="00E862A4"/>
    <w:rsid w:val="00E8643B"/>
    <w:rsid w:val="00E86461"/>
    <w:rsid w:val="00E8647B"/>
    <w:rsid w:val="00E865DA"/>
    <w:rsid w:val="00E8679E"/>
    <w:rsid w:val="00E867BF"/>
    <w:rsid w:val="00E86A36"/>
    <w:rsid w:val="00E86BB0"/>
    <w:rsid w:val="00E86ED6"/>
    <w:rsid w:val="00E86F58"/>
    <w:rsid w:val="00E87030"/>
    <w:rsid w:val="00E870B2"/>
    <w:rsid w:val="00E8732E"/>
    <w:rsid w:val="00E873DA"/>
    <w:rsid w:val="00E8787B"/>
    <w:rsid w:val="00E879BD"/>
    <w:rsid w:val="00E87D69"/>
    <w:rsid w:val="00E87E1E"/>
    <w:rsid w:val="00E87F13"/>
    <w:rsid w:val="00E900C6"/>
    <w:rsid w:val="00E9054F"/>
    <w:rsid w:val="00E90753"/>
    <w:rsid w:val="00E907EC"/>
    <w:rsid w:val="00E90AFD"/>
    <w:rsid w:val="00E90D6F"/>
    <w:rsid w:val="00E90F1C"/>
    <w:rsid w:val="00E91029"/>
    <w:rsid w:val="00E910B0"/>
    <w:rsid w:val="00E91256"/>
    <w:rsid w:val="00E9135A"/>
    <w:rsid w:val="00E91593"/>
    <w:rsid w:val="00E9185A"/>
    <w:rsid w:val="00E91A35"/>
    <w:rsid w:val="00E91B67"/>
    <w:rsid w:val="00E91F07"/>
    <w:rsid w:val="00E92021"/>
    <w:rsid w:val="00E92046"/>
    <w:rsid w:val="00E9215D"/>
    <w:rsid w:val="00E92596"/>
    <w:rsid w:val="00E92701"/>
    <w:rsid w:val="00E92707"/>
    <w:rsid w:val="00E92837"/>
    <w:rsid w:val="00E92F17"/>
    <w:rsid w:val="00E93085"/>
    <w:rsid w:val="00E930E9"/>
    <w:rsid w:val="00E93124"/>
    <w:rsid w:val="00E9324A"/>
    <w:rsid w:val="00E93381"/>
    <w:rsid w:val="00E934A3"/>
    <w:rsid w:val="00E93627"/>
    <w:rsid w:val="00E93807"/>
    <w:rsid w:val="00E93D06"/>
    <w:rsid w:val="00E93D0F"/>
    <w:rsid w:val="00E9416B"/>
    <w:rsid w:val="00E94172"/>
    <w:rsid w:val="00E943DF"/>
    <w:rsid w:val="00E9462F"/>
    <w:rsid w:val="00E94E10"/>
    <w:rsid w:val="00E94E5D"/>
    <w:rsid w:val="00E94E6C"/>
    <w:rsid w:val="00E950B3"/>
    <w:rsid w:val="00E95436"/>
    <w:rsid w:val="00E95A4E"/>
    <w:rsid w:val="00E95DAF"/>
    <w:rsid w:val="00E95F61"/>
    <w:rsid w:val="00E96135"/>
    <w:rsid w:val="00E963AA"/>
    <w:rsid w:val="00E96B0D"/>
    <w:rsid w:val="00E96B6C"/>
    <w:rsid w:val="00E96DBD"/>
    <w:rsid w:val="00E96DC0"/>
    <w:rsid w:val="00E96DF7"/>
    <w:rsid w:val="00E96E7D"/>
    <w:rsid w:val="00E96FD9"/>
    <w:rsid w:val="00E9708A"/>
    <w:rsid w:val="00E97191"/>
    <w:rsid w:val="00E97434"/>
    <w:rsid w:val="00E97D7D"/>
    <w:rsid w:val="00E97E4D"/>
    <w:rsid w:val="00E97FB6"/>
    <w:rsid w:val="00EA0056"/>
    <w:rsid w:val="00EA010F"/>
    <w:rsid w:val="00EA0172"/>
    <w:rsid w:val="00EA0226"/>
    <w:rsid w:val="00EA023C"/>
    <w:rsid w:val="00EA02FC"/>
    <w:rsid w:val="00EA088F"/>
    <w:rsid w:val="00EA08C0"/>
    <w:rsid w:val="00EA099A"/>
    <w:rsid w:val="00EA09D8"/>
    <w:rsid w:val="00EA0A28"/>
    <w:rsid w:val="00EA0A60"/>
    <w:rsid w:val="00EA0AC9"/>
    <w:rsid w:val="00EA0B4E"/>
    <w:rsid w:val="00EA0BF9"/>
    <w:rsid w:val="00EA10F9"/>
    <w:rsid w:val="00EA1155"/>
    <w:rsid w:val="00EA117C"/>
    <w:rsid w:val="00EA1407"/>
    <w:rsid w:val="00EA1799"/>
    <w:rsid w:val="00EA1887"/>
    <w:rsid w:val="00EA1AF1"/>
    <w:rsid w:val="00EA1CD0"/>
    <w:rsid w:val="00EA237C"/>
    <w:rsid w:val="00EA248F"/>
    <w:rsid w:val="00EA24AF"/>
    <w:rsid w:val="00EA28E6"/>
    <w:rsid w:val="00EA2B87"/>
    <w:rsid w:val="00EA2BDC"/>
    <w:rsid w:val="00EA2CE9"/>
    <w:rsid w:val="00EA2DD3"/>
    <w:rsid w:val="00EA304C"/>
    <w:rsid w:val="00EA313C"/>
    <w:rsid w:val="00EA315A"/>
    <w:rsid w:val="00EA348F"/>
    <w:rsid w:val="00EA349E"/>
    <w:rsid w:val="00EA383A"/>
    <w:rsid w:val="00EA3E13"/>
    <w:rsid w:val="00EA4326"/>
    <w:rsid w:val="00EA4ECE"/>
    <w:rsid w:val="00EA50B5"/>
    <w:rsid w:val="00EA50F4"/>
    <w:rsid w:val="00EA52D9"/>
    <w:rsid w:val="00EA5535"/>
    <w:rsid w:val="00EA55A3"/>
    <w:rsid w:val="00EA567F"/>
    <w:rsid w:val="00EA57CF"/>
    <w:rsid w:val="00EA5C32"/>
    <w:rsid w:val="00EA5CA2"/>
    <w:rsid w:val="00EA6218"/>
    <w:rsid w:val="00EA62A4"/>
    <w:rsid w:val="00EA65BB"/>
    <w:rsid w:val="00EA6783"/>
    <w:rsid w:val="00EA68A8"/>
    <w:rsid w:val="00EA6917"/>
    <w:rsid w:val="00EA6B04"/>
    <w:rsid w:val="00EA6C59"/>
    <w:rsid w:val="00EA6CE4"/>
    <w:rsid w:val="00EA6D71"/>
    <w:rsid w:val="00EA6E63"/>
    <w:rsid w:val="00EA6F05"/>
    <w:rsid w:val="00EA702F"/>
    <w:rsid w:val="00EA7768"/>
    <w:rsid w:val="00EA7D83"/>
    <w:rsid w:val="00EB00CD"/>
    <w:rsid w:val="00EB03B4"/>
    <w:rsid w:val="00EB066D"/>
    <w:rsid w:val="00EB11C6"/>
    <w:rsid w:val="00EB125E"/>
    <w:rsid w:val="00EB142C"/>
    <w:rsid w:val="00EB1B0F"/>
    <w:rsid w:val="00EB2600"/>
    <w:rsid w:val="00EB26C6"/>
    <w:rsid w:val="00EB2979"/>
    <w:rsid w:val="00EB2D8D"/>
    <w:rsid w:val="00EB2DF9"/>
    <w:rsid w:val="00EB2ED6"/>
    <w:rsid w:val="00EB3176"/>
    <w:rsid w:val="00EB336E"/>
    <w:rsid w:val="00EB3704"/>
    <w:rsid w:val="00EB380F"/>
    <w:rsid w:val="00EB38D1"/>
    <w:rsid w:val="00EB3F4B"/>
    <w:rsid w:val="00EB424F"/>
    <w:rsid w:val="00EB42F1"/>
    <w:rsid w:val="00EB4832"/>
    <w:rsid w:val="00EB4DDC"/>
    <w:rsid w:val="00EB51EC"/>
    <w:rsid w:val="00EB5408"/>
    <w:rsid w:val="00EB5B65"/>
    <w:rsid w:val="00EB5EF2"/>
    <w:rsid w:val="00EB5F46"/>
    <w:rsid w:val="00EB5F9C"/>
    <w:rsid w:val="00EB6006"/>
    <w:rsid w:val="00EB604C"/>
    <w:rsid w:val="00EB6076"/>
    <w:rsid w:val="00EB6348"/>
    <w:rsid w:val="00EB6884"/>
    <w:rsid w:val="00EB688C"/>
    <w:rsid w:val="00EB6BAC"/>
    <w:rsid w:val="00EB7063"/>
    <w:rsid w:val="00EB768B"/>
    <w:rsid w:val="00EB7B24"/>
    <w:rsid w:val="00EB7E2A"/>
    <w:rsid w:val="00EC0476"/>
    <w:rsid w:val="00EC066A"/>
    <w:rsid w:val="00EC0A03"/>
    <w:rsid w:val="00EC0A33"/>
    <w:rsid w:val="00EC0B0F"/>
    <w:rsid w:val="00EC0BD4"/>
    <w:rsid w:val="00EC14DC"/>
    <w:rsid w:val="00EC1610"/>
    <w:rsid w:val="00EC18B0"/>
    <w:rsid w:val="00EC193C"/>
    <w:rsid w:val="00EC1A9E"/>
    <w:rsid w:val="00EC1C06"/>
    <w:rsid w:val="00EC1DD2"/>
    <w:rsid w:val="00EC1DDE"/>
    <w:rsid w:val="00EC1F8C"/>
    <w:rsid w:val="00EC24D7"/>
    <w:rsid w:val="00EC26A1"/>
    <w:rsid w:val="00EC2AD1"/>
    <w:rsid w:val="00EC2CFA"/>
    <w:rsid w:val="00EC2ECE"/>
    <w:rsid w:val="00EC3070"/>
    <w:rsid w:val="00EC326D"/>
    <w:rsid w:val="00EC3351"/>
    <w:rsid w:val="00EC342F"/>
    <w:rsid w:val="00EC35AA"/>
    <w:rsid w:val="00EC3AB7"/>
    <w:rsid w:val="00EC3BF3"/>
    <w:rsid w:val="00EC3FBD"/>
    <w:rsid w:val="00EC4023"/>
    <w:rsid w:val="00EC41F2"/>
    <w:rsid w:val="00EC43EA"/>
    <w:rsid w:val="00EC4600"/>
    <w:rsid w:val="00EC4815"/>
    <w:rsid w:val="00EC495C"/>
    <w:rsid w:val="00EC4ACF"/>
    <w:rsid w:val="00EC4AE7"/>
    <w:rsid w:val="00EC4AF3"/>
    <w:rsid w:val="00EC4C57"/>
    <w:rsid w:val="00EC4E0F"/>
    <w:rsid w:val="00EC4E32"/>
    <w:rsid w:val="00EC4E79"/>
    <w:rsid w:val="00EC5115"/>
    <w:rsid w:val="00EC541D"/>
    <w:rsid w:val="00EC5808"/>
    <w:rsid w:val="00EC587D"/>
    <w:rsid w:val="00EC5E26"/>
    <w:rsid w:val="00EC5E2B"/>
    <w:rsid w:val="00EC6311"/>
    <w:rsid w:val="00EC6451"/>
    <w:rsid w:val="00EC663F"/>
    <w:rsid w:val="00EC6FBF"/>
    <w:rsid w:val="00EC700E"/>
    <w:rsid w:val="00EC7496"/>
    <w:rsid w:val="00EC76E2"/>
    <w:rsid w:val="00EC7AF4"/>
    <w:rsid w:val="00EC7BB6"/>
    <w:rsid w:val="00EC7D77"/>
    <w:rsid w:val="00EC7E2F"/>
    <w:rsid w:val="00EC7ECD"/>
    <w:rsid w:val="00EC7F31"/>
    <w:rsid w:val="00EC7FE6"/>
    <w:rsid w:val="00ED0037"/>
    <w:rsid w:val="00ED03DA"/>
    <w:rsid w:val="00ED04EB"/>
    <w:rsid w:val="00ED0920"/>
    <w:rsid w:val="00ED0925"/>
    <w:rsid w:val="00ED097F"/>
    <w:rsid w:val="00ED116D"/>
    <w:rsid w:val="00ED13FC"/>
    <w:rsid w:val="00ED1868"/>
    <w:rsid w:val="00ED190E"/>
    <w:rsid w:val="00ED1930"/>
    <w:rsid w:val="00ED19A1"/>
    <w:rsid w:val="00ED19BA"/>
    <w:rsid w:val="00ED1D62"/>
    <w:rsid w:val="00ED2191"/>
    <w:rsid w:val="00ED2490"/>
    <w:rsid w:val="00ED257C"/>
    <w:rsid w:val="00ED284A"/>
    <w:rsid w:val="00ED29F4"/>
    <w:rsid w:val="00ED2B8A"/>
    <w:rsid w:val="00ED2E8D"/>
    <w:rsid w:val="00ED2F2B"/>
    <w:rsid w:val="00ED30B9"/>
    <w:rsid w:val="00ED30E4"/>
    <w:rsid w:val="00ED3275"/>
    <w:rsid w:val="00ED373E"/>
    <w:rsid w:val="00ED37F9"/>
    <w:rsid w:val="00ED4242"/>
    <w:rsid w:val="00ED4269"/>
    <w:rsid w:val="00ED42EC"/>
    <w:rsid w:val="00ED476F"/>
    <w:rsid w:val="00ED489E"/>
    <w:rsid w:val="00ED49FF"/>
    <w:rsid w:val="00ED4A48"/>
    <w:rsid w:val="00ED4B12"/>
    <w:rsid w:val="00ED51B8"/>
    <w:rsid w:val="00ED57E6"/>
    <w:rsid w:val="00ED5D4C"/>
    <w:rsid w:val="00ED6005"/>
    <w:rsid w:val="00ED61A8"/>
    <w:rsid w:val="00ED61CA"/>
    <w:rsid w:val="00ED62D3"/>
    <w:rsid w:val="00ED6DAC"/>
    <w:rsid w:val="00ED7517"/>
    <w:rsid w:val="00ED7655"/>
    <w:rsid w:val="00ED772F"/>
    <w:rsid w:val="00ED78E5"/>
    <w:rsid w:val="00ED79D0"/>
    <w:rsid w:val="00ED79DA"/>
    <w:rsid w:val="00ED7DF7"/>
    <w:rsid w:val="00ED7EDF"/>
    <w:rsid w:val="00EE01CF"/>
    <w:rsid w:val="00EE0670"/>
    <w:rsid w:val="00EE082A"/>
    <w:rsid w:val="00EE10AC"/>
    <w:rsid w:val="00EE10CB"/>
    <w:rsid w:val="00EE11B0"/>
    <w:rsid w:val="00EE126F"/>
    <w:rsid w:val="00EE1457"/>
    <w:rsid w:val="00EE14FF"/>
    <w:rsid w:val="00EE1542"/>
    <w:rsid w:val="00EE16C1"/>
    <w:rsid w:val="00EE16F9"/>
    <w:rsid w:val="00EE17FF"/>
    <w:rsid w:val="00EE1800"/>
    <w:rsid w:val="00EE1965"/>
    <w:rsid w:val="00EE19D1"/>
    <w:rsid w:val="00EE19F8"/>
    <w:rsid w:val="00EE200B"/>
    <w:rsid w:val="00EE23AD"/>
    <w:rsid w:val="00EE24EE"/>
    <w:rsid w:val="00EE269F"/>
    <w:rsid w:val="00EE2792"/>
    <w:rsid w:val="00EE2AF7"/>
    <w:rsid w:val="00EE2B35"/>
    <w:rsid w:val="00EE2BC5"/>
    <w:rsid w:val="00EE2C00"/>
    <w:rsid w:val="00EE2D49"/>
    <w:rsid w:val="00EE306F"/>
    <w:rsid w:val="00EE3078"/>
    <w:rsid w:val="00EE32B0"/>
    <w:rsid w:val="00EE3328"/>
    <w:rsid w:val="00EE3688"/>
    <w:rsid w:val="00EE36F2"/>
    <w:rsid w:val="00EE37E8"/>
    <w:rsid w:val="00EE3A70"/>
    <w:rsid w:val="00EE3BF4"/>
    <w:rsid w:val="00EE44C6"/>
    <w:rsid w:val="00EE4711"/>
    <w:rsid w:val="00EE4743"/>
    <w:rsid w:val="00EE4AA0"/>
    <w:rsid w:val="00EE4CD1"/>
    <w:rsid w:val="00EE4D3C"/>
    <w:rsid w:val="00EE51AA"/>
    <w:rsid w:val="00EE5574"/>
    <w:rsid w:val="00EE57DC"/>
    <w:rsid w:val="00EE5A9B"/>
    <w:rsid w:val="00EE5B1B"/>
    <w:rsid w:val="00EE5B20"/>
    <w:rsid w:val="00EE5BD3"/>
    <w:rsid w:val="00EE5C97"/>
    <w:rsid w:val="00EE5D24"/>
    <w:rsid w:val="00EE6005"/>
    <w:rsid w:val="00EE61A5"/>
    <w:rsid w:val="00EE663B"/>
    <w:rsid w:val="00EE674F"/>
    <w:rsid w:val="00EE6765"/>
    <w:rsid w:val="00EE68EC"/>
    <w:rsid w:val="00EE69CD"/>
    <w:rsid w:val="00EE6BB1"/>
    <w:rsid w:val="00EE6DD9"/>
    <w:rsid w:val="00EE6F91"/>
    <w:rsid w:val="00EE72B9"/>
    <w:rsid w:val="00EE7502"/>
    <w:rsid w:val="00EE75BF"/>
    <w:rsid w:val="00EE7960"/>
    <w:rsid w:val="00EF027F"/>
    <w:rsid w:val="00EF029F"/>
    <w:rsid w:val="00EF0477"/>
    <w:rsid w:val="00EF161C"/>
    <w:rsid w:val="00EF1841"/>
    <w:rsid w:val="00EF1D8B"/>
    <w:rsid w:val="00EF23D4"/>
    <w:rsid w:val="00EF2787"/>
    <w:rsid w:val="00EF2974"/>
    <w:rsid w:val="00EF2A8A"/>
    <w:rsid w:val="00EF2B98"/>
    <w:rsid w:val="00EF2C34"/>
    <w:rsid w:val="00EF384D"/>
    <w:rsid w:val="00EF3A6B"/>
    <w:rsid w:val="00EF3B63"/>
    <w:rsid w:val="00EF3BDD"/>
    <w:rsid w:val="00EF3F1E"/>
    <w:rsid w:val="00EF3FED"/>
    <w:rsid w:val="00EF43A6"/>
    <w:rsid w:val="00EF467A"/>
    <w:rsid w:val="00EF4CE7"/>
    <w:rsid w:val="00EF4D25"/>
    <w:rsid w:val="00EF4D5E"/>
    <w:rsid w:val="00EF4D84"/>
    <w:rsid w:val="00EF5173"/>
    <w:rsid w:val="00EF5187"/>
    <w:rsid w:val="00EF540C"/>
    <w:rsid w:val="00EF563A"/>
    <w:rsid w:val="00EF5692"/>
    <w:rsid w:val="00EF57A5"/>
    <w:rsid w:val="00EF58A2"/>
    <w:rsid w:val="00EF59C2"/>
    <w:rsid w:val="00EF5A1C"/>
    <w:rsid w:val="00EF6011"/>
    <w:rsid w:val="00EF6047"/>
    <w:rsid w:val="00EF6382"/>
    <w:rsid w:val="00EF659D"/>
    <w:rsid w:val="00EF65C1"/>
    <w:rsid w:val="00EF6607"/>
    <w:rsid w:val="00EF6D96"/>
    <w:rsid w:val="00EF6DD2"/>
    <w:rsid w:val="00EF709C"/>
    <w:rsid w:val="00EF73C5"/>
    <w:rsid w:val="00EF79D5"/>
    <w:rsid w:val="00EF79F3"/>
    <w:rsid w:val="00EF7BC9"/>
    <w:rsid w:val="00F001C1"/>
    <w:rsid w:val="00F00521"/>
    <w:rsid w:val="00F007F6"/>
    <w:rsid w:val="00F008E1"/>
    <w:rsid w:val="00F00F1A"/>
    <w:rsid w:val="00F00F62"/>
    <w:rsid w:val="00F0104A"/>
    <w:rsid w:val="00F010BC"/>
    <w:rsid w:val="00F010DC"/>
    <w:rsid w:val="00F011B2"/>
    <w:rsid w:val="00F011E8"/>
    <w:rsid w:val="00F01227"/>
    <w:rsid w:val="00F0142F"/>
    <w:rsid w:val="00F01640"/>
    <w:rsid w:val="00F0190E"/>
    <w:rsid w:val="00F01F24"/>
    <w:rsid w:val="00F01FBD"/>
    <w:rsid w:val="00F020AE"/>
    <w:rsid w:val="00F02408"/>
    <w:rsid w:val="00F0258B"/>
    <w:rsid w:val="00F0269A"/>
    <w:rsid w:val="00F02AFB"/>
    <w:rsid w:val="00F02CF5"/>
    <w:rsid w:val="00F03437"/>
    <w:rsid w:val="00F03716"/>
    <w:rsid w:val="00F037A9"/>
    <w:rsid w:val="00F03A06"/>
    <w:rsid w:val="00F03ADE"/>
    <w:rsid w:val="00F03BB6"/>
    <w:rsid w:val="00F03D1A"/>
    <w:rsid w:val="00F03E13"/>
    <w:rsid w:val="00F03EF7"/>
    <w:rsid w:val="00F040C7"/>
    <w:rsid w:val="00F041DB"/>
    <w:rsid w:val="00F04256"/>
    <w:rsid w:val="00F04327"/>
    <w:rsid w:val="00F047E8"/>
    <w:rsid w:val="00F0481D"/>
    <w:rsid w:val="00F04853"/>
    <w:rsid w:val="00F04918"/>
    <w:rsid w:val="00F04B1E"/>
    <w:rsid w:val="00F04BC5"/>
    <w:rsid w:val="00F04C89"/>
    <w:rsid w:val="00F04D4A"/>
    <w:rsid w:val="00F04EAC"/>
    <w:rsid w:val="00F050CF"/>
    <w:rsid w:val="00F0545A"/>
    <w:rsid w:val="00F05A01"/>
    <w:rsid w:val="00F05ACB"/>
    <w:rsid w:val="00F05B10"/>
    <w:rsid w:val="00F06172"/>
    <w:rsid w:val="00F06401"/>
    <w:rsid w:val="00F06696"/>
    <w:rsid w:val="00F0688C"/>
    <w:rsid w:val="00F06B59"/>
    <w:rsid w:val="00F06EBA"/>
    <w:rsid w:val="00F06F9F"/>
    <w:rsid w:val="00F0700A"/>
    <w:rsid w:val="00F07047"/>
    <w:rsid w:val="00F07286"/>
    <w:rsid w:val="00F07456"/>
    <w:rsid w:val="00F074D0"/>
    <w:rsid w:val="00F0751F"/>
    <w:rsid w:val="00F07850"/>
    <w:rsid w:val="00F07AAD"/>
    <w:rsid w:val="00F07D14"/>
    <w:rsid w:val="00F07E83"/>
    <w:rsid w:val="00F07FAB"/>
    <w:rsid w:val="00F101A2"/>
    <w:rsid w:val="00F101F8"/>
    <w:rsid w:val="00F1028A"/>
    <w:rsid w:val="00F103D0"/>
    <w:rsid w:val="00F10552"/>
    <w:rsid w:val="00F1063D"/>
    <w:rsid w:val="00F1182C"/>
    <w:rsid w:val="00F118B6"/>
    <w:rsid w:val="00F11E94"/>
    <w:rsid w:val="00F120BF"/>
    <w:rsid w:val="00F124F4"/>
    <w:rsid w:val="00F1253E"/>
    <w:rsid w:val="00F125E6"/>
    <w:rsid w:val="00F12925"/>
    <w:rsid w:val="00F129FD"/>
    <w:rsid w:val="00F130A8"/>
    <w:rsid w:val="00F1341F"/>
    <w:rsid w:val="00F134FF"/>
    <w:rsid w:val="00F13525"/>
    <w:rsid w:val="00F13848"/>
    <w:rsid w:val="00F13AC2"/>
    <w:rsid w:val="00F13F3A"/>
    <w:rsid w:val="00F143B1"/>
    <w:rsid w:val="00F144CE"/>
    <w:rsid w:val="00F14885"/>
    <w:rsid w:val="00F14BA5"/>
    <w:rsid w:val="00F14CB2"/>
    <w:rsid w:val="00F14CC5"/>
    <w:rsid w:val="00F1547B"/>
    <w:rsid w:val="00F15703"/>
    <w:rsid w:val="00F157BA"/>
    <w:rsid w:val="00F159F4"/>
    <w:rsid w:val="00F15A2D"/>
    <w:rsid w:val="00F15A9F"/>
    <w:rsid w:val="00F15AC8"/>
    <w:rsid w:val="00F15C69"/>
    <w:rsid w:val="00F15D59"/>
    <w:rsid w:val="00F16195"/>
    <w:rsid w:val="00F16278"/>
    <w:rsid w:val="00F1629B"/>
    <w:rsid w:val="00F163DE"/>
    <w:rsid w:val="00F16A39"/>
    <w:rsid w:val="00F16A41"/>
    <w:rsid w:val="00F16D14"/>
    <w:rsid w:val="00F16E98"/>
    <w:rsid w:val="00F16FC0"/>
    <w:rsid w:val="00F170D4"/>
    <w:rsid w:val="00F1722B"/>
    <w:rsid w:val="00F175C9"/>
    <w:rsid w:val="00F2055F"/>
    <w:rsid w:val="00F206B5"/>
    <w:rsid w:val="00F20E2E"/>
    <w:rsid w:val="00F20E74"/>
    <w:rsid w:val="00F20EEA"/>
    <w:rsid w:val="00F20FBE"/>
    <w:rsid w:val="00F21723"/>
    <w:rsid w:val="00F21A07"/>
    <w:rsid w:val="00F21D4D"/>
    <w:rsid w:val="00F22248"/>
    <w:rsid w:val="00F22334"/>
    <w:rsid w:val="00F2241B"/>
    <w:rsid w:val="00F22703"/>
    <w:rsid w:val="00F22721"/>
    <w:rsid w:val="00F22A21"/>
    <w:rsid w:val="00F22E9D"/>
    <w:rsid w:val="00F23112"/>
    <w:rsid w:val="00F231D4"/>
    <w:rsid w:val="00F23273"/>
    <w:rsid w:val="00F23289"/>
    <w:rsid w:val="00F237FC"/>
    <w:rsid w:val="00F23903"/>
    <w:rsid w:val="00F23B08"/>
    <w:rsid w:val="00F23BDC"/>
    <w:rsid w:val="00F23D8A"/>
    <w:rsid w:val="00F23F37"/>
    <w:rsid w:val="00F24398"/>
    <w:rsid w:val="00F243A7"/>
    <w:rsid w:val="00F24491"/>
    <w:rsid w:val="00F24533"/>
    <w:rsid w:val="00F245A4"/>
    <w:rsid w:val="00F245EA"/>
    <w:rsid w:val="00F246FD"/>
    <w:rsid w:val="00F24758"/>
    <w:rsid w:val="00F2478F"/>
    <w:rsid w:val="00F24C5A"/>
    <w:rsid w:val="00F252CA"/>
    <w:rsid w:val="00F2531F"/>
    <w:rsid w:val="00F2537C"/>
    <w:rsid w:val="00F2539B"/>
    <w:rsid w:val="00F25E7B"/>
    <w:rsid w:val="00F25ED3"/>
    <w:rsid w:val="00F25F55"/>
    <w:rsid w:val="00F26572"/>
    <w:rsid w:val="00F26B6D"/>
    <w:rsid w:val="00F26C4A"/>
    <w:rsid w:val="00F26CD1"/>
    <w:rsid w:val="00F2767B"/>
    <w:rsid w:val="00F278B0"/>
    <w:rsid w:val="00F279FA"/>
    <w:rsid w:val="00F27C83"/>
    <w:rsid w:val="00F27D95"/>
    <w:rsid w:val="00F27DD7"/>
    <w:rsid w:val="00F27E0B"/>
    <w:rsid w:val="00F302AA"/>
    <w:rsid w:val="00F3040A"/>
    <w:rsid w:val="00F3040E"/>
    <w:rsid w:val="00F30454"/>
    <w:rsid w:val="00F30481"/>
    <w:rsid w:val="00F308E0"/>
    <w:rsid w:val="00F30DAF"/>
    <w:rsid w:val="00F30DC9"/>
    <w:rsid w:val="00F30F2D"/>
    <w:rsid w:val="00F31058"/>
    <w:rsid w:val="00F311FA"/>
    <w:rsid w:val="00F312A2"/>
    <w:rsid w:val="00F312C8"/>
    <w:rsid w:val="00F314E7"/>
    <w:rsid w:val="00F317C4"/>
    <w:rsid w:val="00F31F74"/>
    <w:rsid w:val="00F31FE7"/>
    <w:rsid w:val="00F32216"/>
    <w:rsid w:val="00F32293"/>
    <w:rsid w:val="00F32592"/>
    <w:rsid w:val="00F32952"/>
    <w:rsid w:val="00F32A3F"/>
    <w:rsid w:val="00F32B6F"/>
    <w:rsid w:val="00F32B70"/>
    <w:rsid w:val="00F32B9A"/>
    <w:rsid w:val="00F331AE"/>
    <w:rsid w:val="00F331C0"/>
    <w:rsid w:val="00F334D2"/>
    <w:rsid w:val="00F33751"/>
    <w:rsid w:val="00F33779"/>
    <w:rsid w:val="00F33A7B"/>
    <w:rsid w:val="00F33AA6"/>
    <w:rsid w:val="00F33D5C"/>
    <w:rsid w:val="00F33ED7"/>
    <w:rsid w:val="00F33EE7"/>
    <w:rsid w:val="00F3453B"/>
    <w:rsid w:val="00F34A17"/>
    <w:rsid w:val="00F34B1C"/>
    <w:rsid w:val="00F34B9F"/>
    <w:rsid w:val="00F34C0A"/>
    <w:rsid w:val="00F34C58"/>
    <w:rsid w:val="00F3558F"/>
    <w:rsid w:val="00F3568F"/>
    <w:rsid w:val="00F356B1"/>
    <w:rsid w:val="00F357B3"/>
    <w:rsid w:val="00F358A8"/>
    <w:rsid w:val="00F358C0"/>
    <w:rsid w:val="00F35BE6"/>
    <w:rsid w:val="00F35DAB"/>
    <w:rsid w:val="00F36062"/>
    <w:rsid w:val="00F363DE"/>
    <w:rsid w:val="00F366B1"/>
    <w:rsid w:val="00F3683E"/>
    <w:rsid w:val="00F36A0E"/>
    <w:rsid w:val="00F36CAA"/>
    <w:rsid w:val="00F36E4E"/>
    <w:rsid w:val="00F36FCF"/>
    <w:rsid w:val="00F37006"/>
    <w:rsid w:val="00F370A1"/>
    <w:rsid w:val="00F3741A"/>
    <w:rsid w:val="00F3743C"/>
    <w:rsid w:val="00F37840"/>
    <w:rsid w:val="00F37B75"/>
    <w:rsid w:val="00F37E53"/>
    <w:rsid w:val="00F37E6B"/>
    <w:rsid w:val="00F37F25"/>
    <w:rsid w:val="00F37FE5"/>
    <w:rsid w:val="00F402D1"/>
    <w:rsid w:val="00F407DC"/>
    <w:rsid w:val="00F407F9"/>
    <w:rsid w:val="00F4083C"/>
    <w:rsid w:val="00F4097A"/>
    <w:rsid w:val="00F40AFC"/>
    <w:rsid w:val="00F40DB3"/>
    <w:rsid w:val="00F412F1"/>
    <w:rsid w:val="00F41AEB"/>
    <w:rsid w:val="00F41B68"/>
    <w:rsid w:val="00F41BCF"/>
    <w:rsid w:val="00F41D4E"/>
    <w:rsid w:val="00F429D3"/>
    <w:rsid w:val="00F42A68"/>
    <w:rsid w:val="00F42B9A"/>
    <w:rsid w:val="00F42C9B"/>
    <w:rsid w:val="00F42D42"/>
    <w:rsid w:val="00F4313B"/>
    <w:rsid w:val="00F431D1"/>
    <w:rsid w:val="00F435B1"/>
    <w:rsid w:val="00F43729"/>
    <w:rsid w:val="00F4380C"/>
    <w:rsid w:val="00F438C7"/>
    <w:rsid w:val="00F43933"/>
    <w:rsid w:val="00F43B4F"/>
    <w:rsid w:val="00F43DE9"/>
    <w:rsid w:val="00F43FA5"/>
    <w:rsid w:val="00F4419C"/>
    <w:rsid w:val="00F44A12"/>
    <w:rsid w:val="00F44AD2"/>
    <w:rsid w:val="00F44C82"/>
    <w:rsid w:val="00F44D22"/>
    <w:rsid w:val="00F4508F"/>
    <w:rsid w:val="00F451F2"/>
    <w:rsid w:val="00F45498"/>
    <w:rsid w:val="00F4571A"/>
    <w:rsid w:val="00F4573C"/>
    <w:rsid w:val="00F45981"/>
    <w:rsid w:val="00F45F32"/>
    <w:rsid w:val="00F45FBB"/>
    <w:rsid w:val="00F46351"/>
    <w:rsid w:val="00F4649C"/>
    <w:rsid w:val="00F46532"/>
    <w:rsid w:val="00F46840"/>
    <w:rsid w:val="00F46BBC"/>
    <w:rsid w:val="00F47084"/>
    <w:rsid w:val="00F47A18"/>
    <w:rsid w:val="00F47ACD"/>
    <w:rsid w:val="00F47BFC"/>
    <w:rsid w:val="00F47CCD"/>
    <w:rsid w:val="00F47DEA"/>
    <w:rsid w:val="00F47E73"/>
    <w:rsid w:val="00F5011A"/>
    <w:rsid w:val="00F50292"/>
    <w:rsid w:val="00F5032D"/>
    <w:rsid w:val="00F5098F"/>
    <w:rsid w:val="00F509FD"/>
    <w:rsid w:val="00F519B3"/>
    <w:rsid w:val="00F51E6B"/>
    <w:rsid w:val="00F520C8"/>
    <w:rsid w:val="00F523E8"/>
    <w:rsid w:val="00F52758"/>
    <w:rsid w:val="00F52AB0"/>
    <w:rsid w:val="00F52C77"/>
    <w:rsid w:val="00F52D9E"/>
    <w:rsid w:val="00F52DA6"/>
    <w:rsid w:val="00F530A6"/>
    <w:rsid w:val="00F53282"/>
    <w:rsid w:val="00F536EA"/>
    <w:rsid w:val="00F539B2"/>
    <w:rsid w:val="00F53A8D"/>
    <w:rsid w:val="00F53D25"/>
    <w:rsid w:val="00F53E40"/>
    <w:rsid w:val="00F53F43"/>
    <w:rsid w:val="00F53FCC"/>
    <w:rsid w:val="00F54488"/>
    <w:rsid w:val="00F54670"/>
    <w:rsid w:val="00F546A3"/>
    <w:rsid w:val="00F5470E"/>
    <w:rsid w:val="00F54A03"/>
    <w:rsid w:val="00F54BD9"/>
    <w:rsid w:val="00F54E6B"/>
    <w:rsid w:val="00F55681"/>
    <w:rsid w:val="00F556C2"/>
    <w:rsid w:val="00F55999"/>
    <w:rsid w:val="00F55EE4"/>
    <w:rsid w:val="00F562AC"/>
    <w:rsid w:val="00F563B6"/>
    <w:rsid w:val="00F56469"/>
    <w:rsid w:val="00F5657A"/>
    <w:rsid w:val="00F56596"/>
    <w:rsid w:val="00F56773"/>
    <w:rsid w:val="00F5681C"/>
    <w:rsid w:val="00F56A51"/>
    <w:rsid w:val="00F5747B"/>
    <w:rsid w:val="00F5785A"/>
    <w:rsid w:val="00F57938"/>
    <w:rsid w:val="00F6061A"/>
    <w:rsid w:val="00F608B6"/>
    <w:rsid w:val="00F60B3E"/>
    <w:rsid w:val="00F60EC8"/>
    <w:rsid w:val="00F60F57"/>
    <w:rsid w:val="00F61167"/>
    <w:rsid w:val="00F618DF"/>
    <w:rsid w:val="00F61D55"/>
    <w:rsid w:val="00F61E50"/>
    <w:rsid w:val="00F62057"/>
    <w:rsid w:val="00F62297"/>
    <w:rsid w:val="00F6262A"/>
    <w:rsid w:val="00F62FE7"/>
    <w:rsid w:val="00F630F7"/>
    <w:rsid w:val="00F64264"/>
    <w:rsid w:val="00F64B8E"/>
    <w:rsid w:val="00F64F0C"/>
    <w:rsid w:val="00F6516B"/>
    <w:rsid w:val="00F65229"/>
    <w:rsid w:val="00F65352"/>
    <w:rsid w:val="00F655FC"/>
    <w:rsid w:val="00F65A3C"/>
    <w:rsid w:val="00F65DA8"/>
    <w:rsid w:val="00F662BB"/>
    <w:rsid w:val="00F66505"/>
    <w:rsid w:val="00F66578"/>
    <w:rsid w:val="00F6674D"/>
    <w:rsid w:val="00F66864"/>
    <w:rsid w:val="00F668E1"/>
    <w:rsid w:val="00F66979"/>
    <w:rsid w:val="00F66C5D"/>
    <w:rsid w:val="00F670ED"/>
    <w:rsid w:val="00F6712C"/>
    <w:rsid w:val="00F67467"/>
    <w:rsid w:val="00F674B8"/>
    <w:rsid w:val="00F674C3"/>
    <w:rsid w:val="00F67A7C"/>
    <w:rsid w:val="00F701C2"/>
    <w:rsid w:val="00F7021D"/>
    <w:rsid w:val="00F7057A"/>
    <w:rsid w:val="00F7057C"/>
    <w:rsid w:val="00F70843"/>
    <w:rsid w:val="00F708BD"/>
    <w:rsid w:val="00F70C6A"/>
    <w:rsid w:val="00F70E98"/>
    <w:rsid w:val="00F70F64"/>
    <w:rsid w:val="00F71025"/>
    <w:rsid w:val="00F710BD"/>
    <w:rsid w:val="00F7142E"/>
    <w:rsid w:val="00F71439"/>
    <w:rsid w:val="00F71766"/>
    <w:rsid w:val="00F71958"/>
    <w:rsid w:val="00F71BC3"/>
    <w:rsid w:val="00F71D29"/>
    <w:rsid w:val="00F71E85"/>
    <w:rsid w:val="00F72127"/>
    <w:rsid w:val="00F72505"/>
    <w:rsid w:val="00F72C16"/>
    <w:rsid w:val="00F72DB2"/>
    <w:rsid w:val="00F72DEB"/>
    <w:rsid w:val="00F72DF0"/>
    <w:rsid w:val="00F72F3D"/>
    <w:rsid w:val="00F731AE"/>
    <w:rsid w:val="00F739C5"/>
    <w:rsid w:val="00F73AC9"/>
    <w:rsid w:val="00F73F44"/>
    <w:rsid w:val="00F740C9"/>
    <w:rsid w:val="00F744B9"/>
    <w:rsid w:val="00F74770"/>
    <w:rsid w:val="00F7498E"/>
    <w:rsid w:val="00F74C37"/>
    <w:rsid w:val="00F75138"/>
    <w:rsid w:val="00F751F4"/>
    <w:rsid w:val="00F75D22"/>
    <w:rsid w:val="00F7669A"/>
    <w:rsid w:val="00F7697D"/>
    <w:rsid w:val="00F76B7E"/>
    <w:rsid w:val="00F76C5E"/>
    <w:rsid w:val="00F76C78"/>
    <w:rsid w:val="00F76E73"/>
    <w:rsid w:val="00F7713A"/>
    <w:rsid w:val="00F77768"/>
    <w:rsid w:val="00F7779D"/>
    <w:rsid w:val="00F778BB"/>
    <w:rsid w:val="00F801DB"/>
    <w:rsid w:val="00F8023A"/>
    <w:rsid w:val="00F80376"/>
    <w:rsid w:val="00F80AA6"/>
    <w:rsid w:val="00F8126E"/>
    <w:rsid w:val="00F813E9"/>
    <w:rsid w:val="00F81577"/>
    <w:rsid w:val="00F81639"/>
    <w:rsid w:val="00F8175E"/>
    <w:rsid w:val="00F8176D"/>
    <w:rsid w:val="00F81943"/>
    <w:rsid w:val="00F82080"/>
    <w:rsid w:val="00F82339"/>
    <w:rsid w:val="00F82417"/>
    <w:rsid w:val="00F826DB"/>
    <w:rsid w:val="00F82724"/>
    <w:rsid w:val="00F82F00"/>
    <w:rsid w:val="00F82F0E"/>
    <w:rsid w:val="00F83503"/>
    <w:rsid w:val="00F83518"/>
    <w:rsid w:val="00F83B1E"/>
    <w:rsid w:val="00F83BBB"/>
    <w:rsid w:val="00F83C86"/>
    <w:rsid w:val="00F83EC0"/>
    <w:rsid w:val="00F84568"/>
    <w:rsid w:val="00F8461E"/>
    <w:rsid w:val="00F84719"/>
    <w:rsid w:val="00F8485E"/>
    <w:rsid w:val="00F84BFB"/>
    <w:rsid w:val="00F84C2E"/>
    <w:rsid w:val="00F84E87"/>
    <w:rsid w:val="00F85050"/>
    <w:rsid w:val="00F850D3"/>
    <w:rsid w:val="00F85320"/>
    <w:rsid w:val="00F85362"/>
    <w:rsid w:val="00F85392"/>
    <w:rsid w:val="00F85718"/>
    <w:rsid w:val="00F8574A"/>
    <w:rsid w:val="00F8592E"/>
    <w:rsid w:val="00F85A00"/>
    <w:rsid w:val="00F85A08"/>
    <w:rsid w:val="00F85A27"/>
    <w:rsid w:val="00F85B7F"/>
    <w:rsid w:val="00F85BF8"/>
    <w:rsid w:val="00F85EE3"/>
    <w:rsid w:val="00F860EF"/>
    <w:rsid w:val="00F8625D"/>
    <w:rsid w:val="00F86290"/>
    <w:rsid w:val="00F8633F"/>
    <w:rsid w:val="00F8648D"/>
    <w:rsid w:val="00F86CF1"/>
    <w:rsid w:val="00F86E03"/>
    <w:rsid w:val="00F87276"/>
    <w:rsid w:val="00F87472"/>
    <w:rsid w:val="00F8759A"/>
    <w:rsid w:val="00F8760D"/>
    <w:rsid w:val="00F87FBF"/>
    <w:rsid w:val="00F900A3"/>
    <w:rsid w:val="00F90162"/>
    <w:rsid w:val="00F905BE"/>
    <w:rsid w:val="00F907FE"/>
    <w:rsid w:val="00F908BD"/>
    <w:rsid w:val="00F90A07"/>
    <w:rsid w:val="00F90DF0"/>
    <w:rsid w:val="00F9109B"/>
    <w:rsid w:val="00F9109E"/>
    <w:rsid w:val="00F911AB"/>
    <w:rsid w:val="00F911DB"/>
    <w:rsid w:val="00F91303"/>
    <w:rsid w:val="00F91552"/>
    <w:rsid w:val="00F91700"/>
    <w:rsid w:val="00F91889"/>
    <w:rsid w:val="00F918D4"/>
    <w:rsid w:val="00F9193E"/>
    <w:rsid w:val="00F91AF0"/>
    <w:rsid w:val="00F9200C"/>
    <w:rsid w:val="00F92413"/>
    <w:rsid w:val="00F92473"/>
    <w:rsid w:val="00F92597"/>
    <w:rsid w:val="00F928D9"/>
    <w:rsid w:val="00F92AC1"/>
    <w:rsid w:val="00F92B2C"/>
    <w:rsid w:val="00F92BD4"/>
    <w:rsid w:val="00F92C92"/>
    <w:rsid w:val="00F92FF6"/>
    <w:rsid w:val="00F93367"/>
    <w:rsid w:val="00F9345D"/>
    <w:rsid w:val="00F9348F"/>
    <w:rsid w:val="00F9369A"/>
    <w:rsid w:val="00F937F9"/>
    <w:rsid w:val="00F93A75"/>
    <w:rsid w:val="00F93B99"/>
    <w:rsid w:val="00F9412C"/>
    <w:rsid w:val="00F941F2"/>
    <w:rsid w:val="00F94289"/>
    <w:rsid w:val="00F9443C"/>
    <w:rsid w:val="00F9446C"/>
    <w:rsid w:val="00F95B7B"/>
    <w:rsid w:val="00F95E53"/>
    <w:rsid w:val="00F96187"/>
    <w:rsid w:val="00F961B6"/>
    <w:rsid w:val="00F962C8"/>
    <w:rsid w:val="00F966F6"/>
    <w:rsid w:val="00F968FB"/>
    <w:rsid w:val="00F96AAE"/>
    <w:rsid w:val="00F96AE4"/>
    <w:rsid w:val="00F96D47"/>
    <w:rsid w:val="00F96F21"/>
    <w:rsid w:val="00F971DD"/>
    <w:rsid w:val="00F978DD"/>
    <w:rsid w:val="00F97C79"/>
    <w:rsid w:val="00F97D9C"/>
    <w:rsid w:val="00F97DC3"/>
    <w:rsid w:val="00F97E06"/>
    <w:rsid w:val="00F97FB3"/>
    <w:rsid w:val="00FA0343"/>
    <w:rsid w:val="00FA0619"/>
    <w:rsid w:val="00FA06FE"/>
    <w:rsid w:val="00FA0712"/>
    <w:rsid w:val="00FA0788"/>
    <w:rsid w:val="00FA09A0"/>
    <w:rsid w:val="00FA0A29"/>
    <w:rsid w:val="00FA0ADB"/>
    <w:rsid w:val="00FA0FD5"/>
    <w:rsid w:val="00FA1257"/>
    <w:rsid w:val="00FA15EE"/>
    <w:rsid w:val="00FA1701"/>
    <w:rsid w:val="00FA17FF"/>
    <w:rsid w:val="00FA1DEB"/>
    <w:rsid w:val="00FA1EE7"/>
    <w:rsid w:val="00FA1FBE"/>
    <w:rsid w:val="00FA228F"/>
    <w:rsid w:val="00FA24FA"/>
    <w:rsid w:val="00FA268C"/>
    <w:rsid w:val="00FA27C0"/>
    <w:rsid w:val="00FA292A"/>
    <w:rsid w:val="00FA2932"/>
    <w:rsid w:val="00FA2D56"/>
    <w:rsid w:val="00FA32DE"/>
    <w:rsid w:val="00FA34FA"/>
    <w:rsid w:val="00FA39F9"/>
    <w:rsid w:val="00FA3C6B"/>
    <w:rsid w:val="00FA3D3F"/>
    <w:rsid w:val="00FA4094"/>
    <w:rsid w:val="00FA410F"/>
    <w:rsid w:val="00FA412D"/>
    <w:rsid w:val="00FA4204"/>
    <w:rsid w:val="00FA4321"/>
    <w:rsid w:val="00FA457C"/>
    <w:rsid w:val="00FA4645"/>
    <w:rsid w:val="00FA5028"/>
    <w:rsid w:val="00FA52D2"/>
    <w:rsid w:val="00FA567C"/>
    <w:rsid w:val="00FA5B1F"/>
    <w:rsid w:val="00FA5CFD"/>
    <w:rsid w:val="00FA62FD"/>
    <w:rsid w:val="00FA66F7"/>
    <w:rsid w:val="00FA682A"/>
    <w:rsid w:val="00FA6ACC"/>
    <w:rsid w:val="00FA71D2"/>
    <w:rsid w:val="00FA78F1"/>
    <w:rsid w:val="00FA7963"/>
    <w:rsid w:val="00FA796D"/>
    <w:rsid w:val="00FA7970"/>
    <w:rsid w:val="00FA79E3"/>
    <w:rsid w:val="00FA7AC4"/>
    <w:rsid w:val="00FA7DF3"/>
    <w:rsid w:val="00FA7E8E"/>
    <w:rsid w:val="00FA7F6D"/>
    <w:rsid w:val="00FB024F"/>
    <w:rsid w:val="00FB03B6"/>
    <w:rsid w:val="00FB04C5"/>
    <w:rsid w:val="00FB0AA1"/>
    <w:rsid w:val="00FB0E34"/>
    <w:rsid w:val="00FB11BC"/>
    <w:rsid w:val="00FB1370"/>
    <w:rsid w:val="00FB13B2"/>
    <w:rsid w:val="00FB1712"/>
    <w:rsid w:val="00FB1940"/>
    <w:rsid w:val="00FB1A99"/>
    <w:rsid w:val="00FB1AC6"/>
    <w:rsid w:val="00FB1DC0"/>
    <w:rsid w:val="00FB1EB1"/>
    <w:rsid w:val="00FB251C"/>
    <w:rsid w:val="00FB29A0"/>
    <w:rsid w:val="00FB2DD9"/>
    <w:rsid w:val="00FB304F"/>
    <w:rsid w:val="00FB31D1"/>
    <w:rsid w:val="00FB345B"/>
    <w:rsid w:val="00FB3835"/>
    <w:rsid w:val="00FB3919"/>
    <w:rsid w:val="00FB39AC"/>
    <w:rsid w:val="00FB3A9E"/>
    <w:rsid w:val="00FB3AD0"/>
    <w:rsid w:val="00FB3BAB"/>
    <w:rsid w:val="00FB3DE3"/>
    <w:rsid w:val="00FB3EB1"/>
    <w:rsid w:val="00FB4636"/>
    <w:rsid w:val="00FB4D06"/>
    <w:rsid w:val="00FB4DDD"/>
    <w:rsid w:val="00FB4DF7"/>
    <w:rsid w:val="00FB555D"/>
    <w:rsid w:val="00FB58C6"/>
    <w:rsid w:val="00FB5AED"/>
    <w:rsid w:val="00FB5B0D"/>
    <w:rsid w:val="00FB5F92"/>
    <w:rsid w:val="00FB6958"/>
    <w:rsid w:val="00FB6BB6"/>
    <w:rsid w:val="00FB6C20"/>
    <w:rsid w:val="00FB6C87"/>
    <w:rsid w:val="00FB6CFA"/>
    <w:rsid w:val="00FB6DAA"/>
    <w:rsid w:val="00FB6E79"/>
    <w:rsid w:val="00FB725F"/>
    <w:rsid w:val="00FB7307"/>
    <w:rsid w:val="00FB7473"/>
    <w:rsid w:val="00FB74FC"/>
    <w:rsid w:val="00FB7958"/>
    <w:rsid w:val="00FB7AF6"/>
    <w:rsid w:val="00FC00BD"/>
    <w:rsid w:val="00FC0105"/>
    <w:rsid w:val="00FC05E9"/>
    <w:rsid w:val="00FC09C4"/>
    <w:rsid w:val="00FC0C49"/>
    <w:rsid w:val="00FC0FD6"/>
    <w:rsid w:val="00FC1286"/>
    <w:rsid w:val="00FC1468"/>
    <w:rsid w:val="00FC1590"/>
    <w:rsid w:val="00FC16F9"/>
    <w:rsid w:val="00FC1784"/>
    <w:rsid w:val="00FC1C16"/>
    <w:rsid w:val="00FC1C92"/>
    <w:rsid w:val="00FC1F25"/>
    <w:rsid w:val="00FC1FA9"/>
    <w:rsid w:val="00FC20EF"/>
    <w:rsid w:val="00FC2208"/>
    <w:rsid w:val="00FC2266"/>
    <w:rsid w:val="00FC23F9"/>
    <w:rsid w:val="00FC240D"/>
    <w:rsid w:val="00FC240E"/>
    <w:rsid w:val="00FC26BD"/>
    <w:rsid w:val="00FC2B5D"/>
    <w:rsid w:val="00FC2E6A"/>
    <w:rsid w:val="00FC2E6C"/>
    <w:rsid w:val="00FC3193"/>
    <w:rsid w:val="00FC31C7"/>
    <w:rsid w:val="00FC3400"/>
    <w:rsid w:val="00FC376B"/>
    <w:rsid w:val="00FC37A7"/>
    <w:rsid w:val="00FC3918"/>
    <w:rsid w:val="00FC3A28"/>
    <w:rsid w:val="00FC3ED0"/>
    <w:rsid w:val="00FC3F76"/>
    <w:rsid w:val="00FC4004"/>
    <w:rsid w:val="00FC45DE"/>
    <w:rsid w:val="00FC4843"/>
    <w:rsid w:val="00FC4E44"/>
    <w:rsid w:val="00FC4F04"/>
    <w:rsid w:val="00FC4FE0"/>
    <w:rsid w:val="00FC508C"/>
    <w:rsid w:val="00FC51A2"/>
    <w:rsid w:val="00FC521B"/>
    <w:rsid w:val="00FC5370"/>
    <w:rsid w:val="00FC549F"/>
    <w:rsid w:val="00FC54AC"/>
    <w:rsid w:val="00FC5B7F"/>
    <w:rsid w:val="00FC5BF1"/>
    <w:rsid w:val="00FC5CAB"/>
    <w:rsid w:val="00FC5ED2"/>
    <w:rsid w:val="00FC626D"/>
    <w:rsid w:val="00FC62DB"/>
    <w:rsid w:val="00FC63F0"/>
    <w:rsid w:val="00FC64AB"/>
    <w:rsid w:val="00FC671E"/>
    <w:rsid w:val="00FC6A80"/>
    <w:rsid w:val="00FC6AF6"/>
    <w:rsid w:val="00FC7266"/>
    <w:rsid w:val="00FC731C"/>
    <w:rsid w:val="00FC774A"/>
    <w:rsid w:val="00FC785C"/>
    <w:rsid w:val="00FC7DCB"/>
    <w:rsid w:val="00FC7ED8"/>
    <w:rsid w:val="00FD016D"/>
    <w:rsid w:val="00FD06BC"/>
    <w:rsid w:val="00FD07E8"/>
    <w:rsid w:val="00FD0869"/>
    <w:rsid w:val="00FD0B1E"/>
    <w:rsid w:val="00FD0DD2"/>
    <w:rsid w:val="00FD1124"/>
    <w:rsid w:val="00FD11BE"/>
    <w:rsid w:val="00FD139F"/>
    <w:rsid w:val="00FD142A"/>
    <w:rsid w:val="00FD1440"/>
    <w:rsid w:val="00FD16D0"/>
    <w:rsid w:val="00FD17A3"/>
    <w:rsid w:val="00FD1B8F"/>
    <w:rsid w:val="00FD1BCC"/>
    <w:rsid w:val="00FD1D5B"/>
    <w:rsid w:val="00FD1DE9"/>
    <w:rsid w:val="00FD215E"/>
    <w:rsid w:val="00FD2AF3"/>
    <w:rsid w:val="00FD2C54"/>
    <w:rsid w:val="00FD2E60"/>
    <w:rsid w:val="00FD2F6E"/>
    <w:rsid w:val="00FD312B"/>
    <w:rsid w:val="00FD31F2"/>
    <w:rsid w:val="00FD34D3"/>
    <w:rsid w:val="00FD35F3"/>
    <w:rsid w:val="00FD3660"/>
    <w:rsid w:val="00FD3905"/>
    <w:rsid w:val="00FD3965"/>
    <w:rsid w:val="00FD3C45"/>
    <w:rsid w:val="00FD3D24"/>
    <w:rsid w:val="00FD3ECA"/>
    <w:rsid w:val="00FD3EFA"/>
    <w:rsid w:val="00FD411E"/>
    <w:rsid w:val="00FD422D"/>
    <w:rsid w:val="00FD42FA"/>
    <w:rsid w:val="00FD4601"/>
    <w:rsid w:val="00FD4881"/>
    <w:rsid w:val="00FD4897"/>
    <w:rsid w:val="00FD4943"/>
    <w:rsid w:val="00FD4F1C"/>
    <w:rsid w:val="00FD4FE3"/>
    <w:rsid w:val="00FD5031"/>
    <w:rsid w:val="00FD50CC"/>
    <w:rsid w:val="00FD566B"/>
    <w:rsid w:val="00FD57C9"/>
    <w:rsid w:val="00FD57F5"/>
    <w:rsid w:val="00FD59DA"/>
    <w:rsid w:val="00FD5C83"/>
    <w:rsid w:val="00FD600C"/>
    <w:rsid w:val="00FD6080"/>
    <w:rsid w:val="00FD6284"/>
    <w:rsid w:val="00FD62C8"/>
    <w:rsid w:val="00FD64B0"/>
    <w:rsid w:val="00FD650B"/>
    <w:rsid w:val="00FD6A55"/>
    <w:rsid w:val="00FD6A9A"/>
    <w:rsid w:val="00FD6CFC"/>
    <w:rsid w:val="00FD6E4A"/>
    <w:rsid w:val="00FD7527"/>
    <w:rsid w:val="00FD7BF4"/>
    <w:rsid w:val="00FD7EFF"/>
    <w:rsid w:val="00FE014C"/>
    <w:rsid w:val="00FE026D"/>
    <w:rsid w:val="00FE093F"/>
    <w:rsid w:val="00FE0B0F"/>
    <w:rsid w:val="00FE0BF0"/>
    <w:rsid w:val="00FE0C1C"/>
    <w:rsid w:val="00FE0E47"/>
    <w:rsid w:val="00FE12BB"/>
    <w:rsid w:val="00FE16D0"/>
    <w:rsid w:val="00FE1B57"/>
    <w:rsid w:val="00FE1C0D"/>
    <w:rsid w:val="00FE1F0A"/>
    <w:rsid w:val="00FE2D0B"/>
    <w:rsid w:val="00FE2D2E"/>
    <w:rsid w:val="00FE2E9C"/>
    <w:rsid w:val="00FE336F"/>
    <w:rsid w:val="00FE3436"/>
    <w:rsid w:val="00FE3716"/>
    <w:rsid w:val="00FE37EE"/>
    <w:rsid w:val="00FE3CEA"/>
    <w:rsid w:val="00FE4271"/>
    <w:rsid w:val="00FE432A"/>
    <w:rsid w:val="00FE450B"/>
    <w:rsid w:val="00FE4C1E"/>
    <w:rsid w:val="00FE4E76"/>
    <w:rsid w:val="00FE52C0"/>
    <w:rsid w:val="00FE5344"/>
    <w:rsid w:val="00FE5416"/>
    <w:rsid w:val="00FE5652"/>
    <w:rsid w:val="00FE57AC"/>
    <w:rsid w:val="00FE5984"/>
    <w:rsid w:val="00FE604E"/>
    <w:rsid w:val="00FE64F2"/>
    <w:rsid w:val="00FE67D3"/>
    <w:rsid w:val="00FE6ABF"/>
    <w:rsid w:val="00FE6B7E"/>
    <w:rsid w:val="00FE6C51"/>
    <w:rsid w:val="00FE7086"/>
    <w:rsid w:val="00FE71A3"/>
    <w:rsid w:val="00FE7651"/>
    <w:rsid w:val="00FE7715"/>
    <w:rsid w:val="00FE79AC"/>
    <w:rsid w:val="00FE7D83"/>
    <w:rsid w:val="00FE7D91"/>
    <w:rsid w:val="00FE7FC8"/>
    <w:rsid w:val="00FF001E"/>
    <w:rsid w:val="00FF00DE"/>
    <w:rsid w:val="00FF03A9"/>
    <w:rsid w:val="00FF0852"/>
    <w:rsid w:val="00FF0BDD"/>
    <w:rsid w:val="00FF0CC6"/>
    <w:rsid w:val="00FF0F79"/>
    <w:rsid w:val="00FF1835"/>
    <w:rsid w:val="00FF202F"/>
    <w:rsid w:val="00FF2243"/>
    <w:rsid w:val="00FF264C"/>
    <w:rsid w:val="00FF2911"/>
    <w:rsid w:val="00FF292B"/>
    <w:rsid w:val="00FF308E"/>
    <w:rsid w:val="00FF375E"/>
    <w:rsid w:val="00FF378C"/>
    <w:rsid w:val="00FF3803"/>
    <w:rsid w:val="00FF387F"/>
    <w:rsid w:val="00FF3A46"/>
    <w:rsid w:val="00FF3B5A"/>
    <w:rsid w:val="00FF3E58"/>
    <w:rsid w:val="00FF3F06"/>
    <w:rsid w:val="00FF42EB"/>
    <w:rsid w:val="00FF4581"/>
    <w:rsid w:val="00FF45CC"/>
    <w:rsid w:val="00FF47AC"/>
    <w:rsid w:val="00FF4F21"/>
    <w:rsid w:val="00FF4F31"/>
    <w:rsid w:val="00FF4F7C"/>
    <w:rsid w:val="00FF4FA4"/>
    <w:rsid w:val="00FF5333"/>
    <w:rsid w:val="00FF53BC"/>
    <w:rsid w:val="00FF564E"/>
    <w:rsid w:val="00FF56EA"/>
    <w:rsid w:val="00FF5819"/>
    <w:rsid w:val="00FF5BCB"/>
    <w:rsid w:val="00FF5BE5"/>
    <w:rsid w:val="00FF5EAA"/>
    <w:rsid w:val="00FF606F"/>
    <w:rsid w:val="00FF6336"/>
    <w:rsid w:val="00FF637B"/>
    <w:rsid w:val="00FF63CB"/>
    <w:rsid w:val="00FF660F"/>
    <w:rsid w:val="00FF6974"/>
    <w:rsid w:val="00FF6B4B"/>
    <w:rsid w:val="00FF7686"/>
    <w:rsid w:val="00FF77C1"/>
    <w:rsid w:val="00FF7A53"/>
    <w:rsid w:val="00FF7BB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5:docId w15:val="{4F12FC19-FD8C-4F92-B6F3-ECB6A90B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88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  <w:lang w:val="x-none" w:eastAsia="x-none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  <w:lang w:val="x-none" w:eastAsia="x-none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  <w:lang w:val="x-none" w:eastAsia="x-none"/>
    </w:rPr>
  </w:style>
  <w:style w:type="character" w:customStyle="1" w:styleId="Ttulo4Char">
    <w:name w:val="Título 4 Char"/>
    <w:link w:val="Ttulo4"/>
    <w:locked/>
    <w:rsid w:val="008474C3"/>
    <w:rPr>
      <w:b/>
      <w:sz w:val="28"/>
      <w:lang w:val="x-none" w:eastAsia="x-none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  <w:lang w:val="x-none" w:eastAsia="x-none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link w:val="CommarcadoresChar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1">
    <w:name w:val="Normal1"/>
    <w:rsid w:val="00A946A6"/>
    <w:rPr>
      <w:b/>
      <w:bCs/>
    </w:rPr>
  </w:style>
  <w:style w:type="character" w:customStyle="1" w:styleId="Normal10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  <w:lang w:val="x-none" w:eastAsia="x-none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  <w:lang w:val="x-none" w:eastAsia="x-none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  <w:style w:type="character" w:customStyle="1" w:styleId="CommarcadoresChar">
    <w:name w:val="Com marcadores Char"/>
    <w:link w:val="Commarcadores"/>
    <w:rsid w:val="00184AEB"/>
    <w:rPr>
      <w:sz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4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25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477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704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73632255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8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90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62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725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567258986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178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441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659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09478783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64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276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301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3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80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4262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009">
                  <w:marLeft w:val="0"/>
                  <w:marRight w:val="0"/>
                  <w:marTop w:val="7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14BF-F925-4183-B944-9E8FBEE4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Grizli777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DITEL</dc:creator>
  <cp:keywords/>
  <cp:lastModifiedBy>Bruna de Souza Monteiro</cp:lastModifiedBy>
  <cp:revision>5</cp:revision>
  <cp:lastPrinted>2017-10-31T16:59:00Z</cp:lastPrinted>
  <dcterms:created xsi:type="dcterms:W3CDTF">2017-12-05T13:50:00Z</dcterms:created>
  <dcterms:modified xsi:type="dcterms:W3CDTF">2017-12-05T14:12:00Z</dcterms:modified>
</cp:coreProperties>
</file>